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D0" w:rsidRPr="00C50D8C" w:rsidRDefault="00AF02D0" w:rsidP="00AF02D0">
      <w:pPr>
        <w:tabs>
          <w:tab w:val="left" w:pos="9923"/>
          <w:tab w:val="left" w:pos="10206"/>
        </w:tabs>
        <w:ind w:right="286" w:firstLine="0"/>
        <w:jc w:val="right"/>
        <w:rPr>
          <w:rFonts w:ascii="LM Roman Demi 10" w:eastAsia="LM Roman Demi 10" w:hAnsi="LM Roman Demi 10" w:cs="LM Roman Demi 10"/>
          <w:b/>
          <w:sz w:val="24"/>
          <w:szCs w:val="24"/>
          <w:lang w:val="ru-RU"/>
        </w:rPr>
      </w:pPr>
      <w:r w:rsidRPr="00C50D8C">
        <w:rPr>
          <w:rFonts w:ascii="LM Roman Demi 10" w:hAnsi="LM Roman Demi 10" w:cs="LM Roman Demi 10"/>
          <w:b/>
          <w:sz w:val="24"/>
          <w:szCs w:val="24"/>
          <w:lang w:val="ru-RU"/>
        </w:rPr>
        <w:t>«Утверждаю»</w:t>
      </w:r>
    </w:p>
    <w:p w:rsidR="00AF02D0" w:rsidRPr="00C50D8C" w:rsidRDefault="00AF02D0" w:rsidP="00AF02D0">
      <w:pPr>
        <w:tabs>
          <w:tab w:val="left" w:pos="9923"/>
        </w:tabs>
        <w:ind w:right="-1" w:firstLine="0"/>
        <w:jc w:val="right"/>
        <w:rPr>
          <w:rFonts w:ascii="LM Roman Demi 10" w:eastAsia="LM Roman Demi 10" w:hAnsi="LM Roman Demi 10" w:cs="LM Roman Demi 10"/>
          <w:b/>
          <w:sz w:val="24"/>
          <w:szCs w:val="24"/>
          <w:lang w:val="ru-RU"/>
        </w:rPr>
      </w:pPr>
      <w:r w:rsidRPr="00C50D8C">
        <w:rPr>
          <w:rFonts w:ascii="LM Roman Demi 10" w:hAnsi="LM Roman Demi 10" w:cs="LM Roman Demi 10"/>
          <w:b/>
          <w:sz w:val="24"/>
          <w:szCs w:val="24"/>
          <w:lang w:val="ru-RU"/>
        </w:rPr>
        <w:t>Директор МКОУ «Совхозная СОШ»</w:t>
      </w:r>
    </w:p>
    <w:p w:rsidR="00AF02D0" w:rsidRPr="00C50D8C" w:rsidRDefault="00AF02D0" w:rsidP="00AF02D0">
      <w:pPr>
        <w:tabs>
          <w:tab w:val="left" w:pos="9923"/>
        </w:tabs>
        <w:ind w:right="-1" w:firstLine="0"/>
        <w:jc w:val="right"/>
        <w:rPr>
          <w:rFonts w:ascii="LM Roman Demi 10" w:eastAsia="LM Roman Demi 10" w:hAnsi="LM Roman Demi 10" w:cs="LM Roman Demi 10"/>
          <w:b/>
          <w:sz w:val="24"/>
          <w:szCs w:val="24"/>
          <w:lang w:val="ru-RU"/>
        </w:rPr>
      </w:pPr>
      <w:r w:rsidRPr="00C50D8C">
        <w:rPr>
          <w:rFonts w:ascii="LM Roman Demi 10" w:hAnsi="LM Roman Demi 10" w:cs="LM Roman Demi 10"/>
          <w:b/>
          <w:sz w:val="24"/>
          <w:szCs w:val="24"/>
          <w:lang w:val="ru-RU"/>
        </w:rPr>
        <w:t xml:space="preserve">Кизлярского района     </w:t>
      </w:r>
    </w:p>
    <w:p w:rsidR="00AF02D0" w:rsidRPr="00C50D8C" w:rsidRDefault="00AF02D0" w:rsidP="00AF02D0">
      <w:pPr>
        <w:tabs>
          <w:tab w:val="left" w:pos="9923"/>
        </w:tabs>
        <w:ind w:right="-1" w:firstLine="0"/>
        <w:jc w:val="right"/>
        <w:rPr>
          <w:rFonts w:ascii="LM Roman Demi 10" w:eastAsia="Arial Unicode MS" w:hAnsi="LM Roman Demi 10" w:cs="LM Roman Demi 10"/>
          <w:b/>
          <w:color w:val="C00000"/>
          <w:sz w:val="24"/>
          <w:szCs w:val="24"/>
          <w:lang w:val="ru-RU"/>
        </w:rPr>
      </w:pPr>
      <w:r w:rsidRPr="00C50D8C">
        <w:rPr>
          <w:rFonts w:ascii="LM Roman Demi 10" w:eastAsia="Book Antiqua" w:hAnsi="LM Roman Demi 10" w:cs="LM Roman Demi 10"/>
          <w:b/>
          <w:sz w:val="24"/>
          <w:szCs w:val="24"/>
          <w:lang w:val="ru-RU"/>
        </w:rPr>
        <w:t>________</w:t>
      </w:r>
      <w:r w:rsidRPr="00C50D8C">
        <w:rPr>
          <w:rFonts w:ascii="LM Roman Demi 10" w:hAnsi="LM Roman Demi 10" w:cs="LM Roman Demi 10"/>
          <w:b/>
          <w:sz w:val="24"/>
          <w:szCs w:val="24"/>
          <w:lang w:val="ru-RU"/>
        </w:rPr>
        <w:t>/И.А. Рамазанов/</w:t>
      </w:r>
    </w:p>
    <w:p w:rsidR="00AF02D0" w:rsidRPr="00C50D8C" w:rsidRDefault="00AF02D0" w:rsidP="00AF02D0">
      <w:pPr>
        <w:ind w:left="-1701" w:right="-1" w:firstLine="1559"/>
        <w:jc w:val="right"/>
        <w:rPr>
          <w:rFonts w:ascii="LM Roman Demi 10" w:eastAsia="Arial Unicode MS" w:hAnsi="LM Roman Demi 10" w:cs="LM Roman Demi 10"/>
          <w:b/>
          <w:color w:val="C00000"/>
          <w:sz w:val="24"/>
          <w:szCs w:val="24"/>
          <w:lang w:val="ru-RU"/>
        </w:rPr>
      </w:pPr>
    </w:p>
    <w:p w:rsidR="00AF02D0" w:rsidRDefault="00AF02D0" w:rsidP="00AF02D0">
      <w:pPr>
        <w:ind w:left="-1701" w:right="-1" w:firstLine="1701"/>
        <w:jc w:val="center"/>
        <w:rPr>
          <w:rFonts w:ascii="LM Roman Demi 10" w:hAnsi="LM Roman Demi 10" w:cs="LM Roman Demi 10"/>
          <w:b/>
          <w:sz w:val="24"/>
          <w:szCs w:val="24"/>
          <w:lang w:val="ru-RU"/>
        </w:rPr>
      </w:pPr>
    </w:p>
    <w:p w:rsidR="00F67A6D" w:rsidRDefault="00F67A6D" w:rsidP="00AF02D0">
      <w:pPr>
        <w:ind w:left="-1701" w:right="-1" w:firstLine="1701"/>
        <w:jc w:val="center"/>
        <w:rPr>
          <w:rFonts w:ascii="LM Roman Demi 10" w:hAnsi="LM Roman Demi 10" w:cs="LM Roman Demi 10"/>
          <w:b/>
          <w:sz w:val="24"/>
          <w:szCs w:val="24"/>
          <w:lang w:val="ru-RU"/>
        </w:rPr>
      </w:pPr>
    </w:p>
    <w:p w:rsidR="00F67A6D" w:rsidRDefault="00F67A6D" w:rsidP="00AF02D0">
      <w:pPr>
        <w:ind w:left="-1701" w:right="-1" w:firstLine="1701"/>
        <w:jc w:val="center"/>
        <w:rPr>
          <w:rFonts w:ascii="LM Roman Demi 10" w:hAnsi="LM Roman Demi 10" w:cs="LM Roman Demi 10"/>
          <w:b/>
          <w:sz w:val="24"/>
          <w:szCs w:val="24"/>
          <w:lang w:val="ru-RU"/>
        </w:rPr>
      </w:pPr>
    </w:p>
    <w:p w:rsidR="00F67A6D" w:rsidRDefault="00F67A6D" w:rsidP="00AF02D0">
      <w:pPr>
        <w:ind w:left="-1701" w:right="-1" w:firstLine="1701"/>
        <w:jc w:val="center"/>
        <w:rPr>
          <w:rFonts w:ascii="LM Roman Demi 10" w:hAnsi="LM Roman Demi 10" w:cs="LM Roman Demi 10"/>
          <w:b/>
          <w:sz w:val="24"/>
          <w:szCs w:val="24"/>
          <w:lang w:val="ru-RU"/>
        </w:rPr>
      </w:pPr>
    </w:p>
    <w:p w:rsidR="00F67A6D" w:rsidRDefault="00F67A6D" w:rsidP="00AF02D0">
      <w:pPr>
        <w:ind w:left="-1701" w:right="-1" w:firstLine="1701"/>
        <w:jc w:val="center"/>
        <w:rPr>
          <w:rFonts w:ascii="LM Roman Demi 10" w:hAnsi="LM Roman Demi 10" w:cs="LM Roman Demi 10"/>
          <w:b/>
          <w:sz w:val="24"/>
          <w:szCs w:val="24"/>
          <w:lang w:val="ru-RU"/>
        </w:rPr>
      </w:pPr>
    </w:p>
    <w:p w:rsidR="00F67A6D" w:rsidRDefault="00F67A6D" w:rsidP="00AF02D0">
      <w:pPr>
        <w:ind w:left="-1701" w:right="-1" w:firstLine="1701"/>
        <w:jc w:val="center"/>
        <w:rPr>
          <w:rFonts w:ascii="LM Roman Demi 10" w:hAnsi="LM Roman Demi 10" w:cs="LM Roman Demi 10"/>
          <w:b/>
          <w:sz w:val="24"/>
          <w:szCs w:val="24"/>
          <w:lang w:val="ru-RU"/>
        </w:rPr>
      </w:pPr>
    </w:p>
    <w:p w:rsidR="00F67A6D" w:rsidRDefault="00F67A6D" w:rsidP="00AF02D0">
      <w:pPr>
        <w:ind w:left="-1701" w:right="-1" w:firstLine="1701"/>
        <w:jc w:val="center"/>
        <w:rPr>
          <w:rFonts w:ascii="LM Roman Demi 10" w:hAnsi="LM Roman Demi 10" w:cs="LM Roman Demi 10"/>
          <w:b/>
          <w:sz w:val="24"/>
          <w:szCs w:val="24"/>
          <w:lang w:val="ru-RU"/>
        </w:rPr>
      </w:pPr>
    </w:p>
    <w:p w:rsidR="00F67A6D" w:rsidRDefault="00F67A6D" w:rsidP="00AF02D0">
      <w:pPr>
        <w:ind w:left="-1701" w:right="-1" w:firstLine="1701"/>
        <w:jc w:val="center"/>
        <w:rPr>
          <w:rFonts w:ascii="LM Roman Demi 10" w:hAnsi="LM Roman Demi 10" w:cs="LM Roman Demi 10"/>
          <w:b/>
          <w:sz w:val="24"/>
          <w:szCs w:val="24"/>
          <w:lang w:val="ru-RU"/>
        </w:rPr>
      </w:pPr>
    </w:p>
    <w:p w:rsidR="00F67A6D" w:rsidRPr="00C50D8C" w:rsidRDefault="00F67A6D" w:rsidP="00AF02D0">
      <w:pPr>
        <w:ind w:left="-1701" w:right="-1" w:firstLine="1701"/>
        <w:jc w:val="center"/>
        <w:rPr>
          <w:rFonts w:ascii="LM Roman Demi 10" w:hAnsi="LM Roman Demi 10" w:cs="LM Roman Demi 10"/>
          <w:b/>
          <w:sz w:val="24"/>
          <w:szCs w:val="24"/>
          <w:lang w:val="ru-RU"/>
        </w:rPr>
      </w:pPr>
    </w:p>
    <w:p w:rsidR="00F67A6D" w:rsidRDefault="00F67A6D" w:rsidP="00F67A6D">
      <w:pPr>
        <w:ind w:right="-1" w:firstLine="0"/>
        <w:jc w:val="center"/>
        <w:rPr>
          <w:rFonts w:ascii="LM Roman Demi 10" w:hAnsi="LM Roman Demi 10" w:cs="LM Roman Demi 10"/>
          <w:color w:val="002060"/>
          <w:sz w:val="72"/>
          <w:szCs w:val="72"/>
          <w:lang w:val="ru-RU"/>
        </w:rPr>
      </w:pPr>
      <w:r>
        <w:rPr>
          <w:rFonts w:ascii="LM Roman Demi 10" w:eastAsia="Arial Unicode MS" w:hAnsi="LM Roman Demi 10" w:cs="LM Roman Demi 10"/>
          <w:b/>
          <w:color w:val="C00000"/>
          <w:sz w:val="96"/>
          <w:szCs w:val="96"/>
          <w:lang w:val="ru-RU"/>
        </w:rPr>
        <w:t>Аналитический отчет</w:t>
      </w:r>
    </w:p>
    <w:p w:rsidR="00F67A6D" w:rsidRDefault="00F67A6D" w:rsidP="00F67A6D">
      <w:pPr>
        <w:ind w:right="-1" w:firstLine="0"/>
        <w:jc w:val="center"/>
        <w:rPr>
          <w:rFonts w:ascii="LM Roman Demi 10" w:eastAsia="LM Roman Demi 10" w:hAnsi="LM Roman Demi 10" w:cs="LM Roman Demi 10"/>
          <w:color w:val="002060"/>
          <w:sz w:val="72"/>
          <w:szCs w:val="72"/>
          <w:lang w:val="ru-RU"/>
        </w:rPr>
      </w:pPr>
      <w:r>
        <w:rPr>
          <w:rFonts w:ascii="LM Roman Demi 10" w:hAnsi="LM Roman Demi 10" w:cs="LM Roman Demi 10"/>
          <w:color w:val="002060"/>
          <w:sz w:val="72"/>
          <w:szCs w:val="72"/>
          <w:lang w:val="ru-RU"/>
        </w:rPr>
        <w:t>заместителя директора</w:t>
      </w:r>
    </w:p>
    <w:p w:rsidR="00F67A6D" w:rsidRDefault="00F67A6D" w:rsidP="00F67A6D">
      <w:pPr>
        <w:ind w:right="-1" w:firstLine="0"/>
        <w:jc w:val="center"/>
        <w:rPr>
          <w:rFonts w:ascii="LM Roman Demi 10" w:eastAsia="LM Roman Demi 10" w:hAnsi="LM Roman Demi 10" w:cs="LM Roman Demi 10"/>
          <w:b/>
          <w:color w:val="C00000"/>
          <w:sz w:val="72"/>
          <w:szCs w:val="72"/>
          <w:lang w:val="ru-RU"/>
        </w:rPr>
      </w:pPr>
      <w:r>
        <w:rPr>
          <w:rFonts w:ascii="LM Roman Demi 10" w:hAnsi="LM Roman Demi 10" w:cs="LM Roman Demi 10"/>
          <w:color w:val="002060"/>
          <w:sz w:val="72"/>
          <w:szCs w:val="72"/>
          <w:lang w:val="ru-RU"/>
        </w:rPr>
        <w:t>по УВР</w:t>
      </w:r>
    </w:p>
    <w:p w:rsidR="00F67A6D" w:rsidRDefault="00F67A6D" w:rsidP="00F67A6D">
      <w:pPr>
        <w:ind w:right="-1" w:firstLine="0"/>
        <w:jc w:val="center"/>
        <w:rPr>
          <w:rFonts w:ascii="LM Roman Demi 10" w:eastAsia="LM Roman Demi 10" w:hAnsi="LM Roman Demi 10" w:cs="LM Roman Demi 10"/>
          <w:color w:val="002060"/>
          <w:sz w:val="72"/>
          <w:szCs w:val="72"/>
          <w:lang w:val="ru-RU"/>
        </w:rPr>
      </w:pPr>
      <w:r>
        <w:rPr>
          <w:rFonts w:ascii="LM Roman Demi 10" w:eastAsia="LM Roman Demi 10" w:hAnsi="LM Roman Demi 10" w:cs="LM Roman Demi 10"/>
          <w:b/>
          <w:color w:val="C00000"/>
          <w:sz w:val="72"/>
          <w:szCs w:val="72"/>
          <w:lang w:val="ru-RU"/>
        </w:rPr>
        <w:t xml:space="preserve">       Гасановой Ф.А.</w:t>
      </w:r>
    </w:p>
    <w:p w:rsidR="00F67A6D" w:rsidRDefault="00F67A6D" w:rsidP="00F67A6D">
      <w:pPr>
        <w:ind w:right="-1" w:firstLine="0"/>
        <w:jc w:val="center"/>
        <w:rPr>
          <w:rFonts w:ascii="LM Roman Demi 10" w:hAnsi="LM Roman Demi 10" w:cs="LM Roman Demi 10"/>
          <w:b/>
          <w:color w:val="00B050"/>
          <w:sz w:val="72"/>
          <w:szCs w:val="72"/>
          <w:lang w:val="ru-RU"/>
        </w:rPr>
      </w:pPr>
      <w:r>
        <w:rPr>
          <w:rFonts w:ascii="LM Roman Demi 10" w:hAnsi="LM Roman Demi 10" w:cs="LM Roman Demi 10"/>
          <w:b/>
          <w:color w:val="002060"/>
          <w:sz w:val="72"/>
          <w:szCs w:val="72"/>
          <w:lang w:val="ru-RU"/>
        </w:rPr>
        <w:t xml:space="preserve">МКОУ </w:t>
      </w:r>
    </w:p>
    <w:p w:rsidR="00F67A6D" w:rsidRDefault="00F67A6D" w:rsidP="00F67A6D">
      <w:pPr>
        <w:ind w:right="-1" w:firstLine="0"/>
        <w:jc w:val="center"/>
        <w:rPr>
          <w:rFonts w:ascii="LM Roman Demi 10" w:hAnsi="LM Roman Demi 10" w:cs="LM Roman Demi 10"/>
          <w:color w:val="002060"/>
          <w:sz w:val="72"/>
          <w:szCs w:val="72"/>
          <w:lang w:val="ru-RU"/>
        </w:rPr>
      </w:pPr>
      <w:r>
        <w:rPr>
          <w:rFonts w:ascii="LM Roman Demi 10" w:hAnsi="LM Roman Demi 10" w:cs="LM Roman Demi 10"/>
          <w:b/>
          <w:color w:val="00B050"/>
          <w:sz w:val="72"/>
          <w:szCs w:val="72"/>
          <w:lang w:val="ru-RU"/>
        </w:rPr>
        <w:t>«Совхозная СОШ»</w:t>
      </w:r>
    </w:p>
    <w:p w:rsidR="00F67A6D" w:rsidRDefault="00F67A6D" w:rsidP="00F67A6D">
      <w:pPr>
        <w:ind w:right="-1" w:firstLine="0"/>
        <w:jc w:val="center"/>
        <w:rPr>
          <w:rFonts w:ascii="LM Roman Demi 10" w:hAnsi="LM Roman Demi 10" w:cs="LM Roman Demi 10"/>
          <w:color w:val="002060"/>
          <w:sz w:val="72"/>
          <w:szCs w:val="72"/>
          <w:lang w:val="ru-RU"/>
        </w:rPr>
      </w:pPr>
      <w:r>
        <w:rPr>
          <w:rFonts w:ascii="LM Roman Demi 10" w:hAnsi="LM Roman Demi 10" w:cs="LM Roman Demi 10"/>
          <w:color w:val="002060"/>
          <w:sz w:val="72"/>
          <w:szCs w:val="72"/>
          <w:lang w:val="ru-RU"/>
        </w:rPr>
        <w:t>Кизлярского района РД</w:t>
      </w:r>
    </w:p>
    <w:p w:rsidR="00F67A6D" w:rsidRDefault="00F67A6D" w:rsidP="00F67A6D">
      <w:pPr>
        <w:ind w:right="-1" w:firstLine="0"/>
        <w:jc w:val="center"/>
        <w:rPr>
          <w:rFonts w:ascii="LM Roman Demi 10" w:hAnsi="LM Roman Demi 10" w:cs="LM Roman Demi 10"/>
          <w:b/>
          <w:color w:val="C00000"/>
          <w:sz w:val="72"/>
          <w:szCs w:val="72"/>
          <w:lang w:val="ru-RU"/>
        </w:rPr>
      </w:pPr>
      <w:r>
        <w:rPr>
          <w:rFonts w:ascii="LM Roman Demi 10" w:hAnsi="LM Roman Demi 10" w:cs="LM Roman Demi 10"/>
          <w:color w:val="002060"/>
          <w:sz w:val="72"/>
          <w:szCs w:val="72"/>
          <w:lang w:val="ru-RU"/>
        </w:rPr>
        <w:t xml:space="preserve">за </w:t>
      </w:r>
      <w:r>
        <w:rPr>
          <w:rFonts w:ascii="LM Roman Demi 10" w:hAnsi="LM Roman Demi 10" w:cs="LM Roman Demi 10"/>
          <w:b/>
          <w:color w:val="00B050"/>
          <w:sz w:val="72"/>
          <w:szCs w:val="72"/>
          <w:lang w:val="ru-RU"/>
        </w:rPr>
        <w:t xml:space="preserve">2022 -2023 </w:t>
      </w:r>
      <w:r>
        <w:rPr>
          <w:rFonts w:ascii="LM Roman Demi 10" w:hAnsi="LM Roman Demi 10" w:cs="LM Roman Demi 10"/>
          <w:color w:val="002060"/>
          <w:sz w:val="72"/>
          <w:szCs w:val="72"/>
          <w:lang w:val="ru-RU"/>
        </w:rPr>
        <w:t>учебный год</w:t>
      </w:r>
    </w:p>
    <w:p w:rsidR="00F67A6D" w:rsidRDefault="00F67A6D" w:rsidP="00F67A6D">
      <w:pPr>
        <w:ind w:right="-1" w:firstLine="0"/>
        <w:jc w:val="center"/>
        <w:rPr>
          <w:rFonts w:ascii="LM Roman Demi 10" w:hAnsi="LM Roman Demi 10" w:cs="LM Roman Demi 10"/>
          <w:b/>
          <w:color w:val="C00000"/>
          <w:sz w:val="72"/>
          <w:szCs w:val="72"/>
          <w:lang w:val="ru-RU"/>
        </w:rPr>
      </w:pPr>
    </w:p>
    <w:p w:rsidR="00F67A6D" w:rsidRDefault="00F67A6D" w:rsidP="00F67A6D">
      <w:pPr>
        <w:ind w:left="-1701" w:right="-1" w:firstLine="1701"/>
        <w:jc w:val="center"/>
        <w:rPr>
          <w:rFonts w:ascii="LM Roman Demi 10" w:hAnsi="LM Roman Demi 10" w:cs="LM Roman Demi 10"/>
          <w:b/>
          <w:sz w:val="52"/>
          <w:szCs w:val="52"/>
          <w:lang w:val="ru-RU"/>
        </w:rPr>
      </w:pPr>
    </w:p>
    <w:p w:rsidR="00F67A6D" w:rsidRDefault="00F67A6D" w:rsidP="00F67A6D">
      <w:pPr>
        <w:ind w:left="-1701" w:right="-1" w:firstLine="1701"/>
        <w:jc w:val="center"/>
        <w:rPr>
          <w:rFonts w:ascii="LM Roman Demi 10" w:hAnsi="LM Roman Demi 10" w:cs="LM Roman Demi 10"/>
          <w:b/>
          <w:sz w:val="52"/>
          <w:szCs w:val="52"/>
          <w:lang w:val="ru-RU"/>
        </w:rPr>
      </w:pPr>
    </w:p>
    <w:p w:rsidR="00AF02D0" w:rsidRPr="00C50D8C" w:rsidRDefault="00AF02D0" w:rsidP="00AF02D0">
      <w:pPr>
        <w:ind w:left="-1701" w:right="-1" w:firstLine="1701"/>
        <w:jc w:val="center"/>
        <w:rPr>
          <w:rFonts w:ascii="LM Roman Demi 10" w:hAnsi="LM Roman Demi 10" w:cs="LM Roman Demi 10"/>
          <w:b/>
          <w:sz w:val="24"/>
          <w:szCs w:val="24"/>
          <w:lang w:val="ru-RU"/>
        </w:rPr>
      </w:pPr>
    </w:p>
    <w:p w:rsidR="00AF02D0" w:rsidRPr="00C50D8C" w:rsidRDefault="00AF02D0" w:rsidP="00AF02D0">
      <w:pPr>
        <w:ind w:left="-1701" w:right="-1" w:firstLine="1701"/>
        <w:jc w:val="center"/>
        <w:rPr>
          <w:rFonts w:ascii="LM Roman Demi 10" w:hAnsi="LM Roman Demi 10" w:cs="LM Roman Demi 10"/>
          <w:b/>
          <w:sz w:val="24"/>
          <w:szCs w:val="24"/>
          <w:lang w:val="ru-RU"/>
        </w:rPr>
      </w:pPr>
    </w:p>
    <w:p w:rsidR="00AF02D0" w:rsidRPr="00C50D8C" w:rsidRDefault="00AF02D0" w:rsidP="00AF02D0">
      <w:pPr>
        <w:ind w:left="-1701" w:right="-1" w:firstLine="1701"/>
        <w:jc w:val="center"/>
        <w:rPr>
          <w:rFonts w:ascii="LM Roman Demi 10" w:hAnsi="LM Roman Demi 10" w:cs="LM Roman Demi 10"/>
          <w:b/>
          <w:sz w:val="24"/>
          <w:szCs w:val="24"/>
          <w:lang w:val="ru-RU"/>
        </w:rPr>
      </w:pPr>
    </w:p>
    <w:p w:rsidR="00AF02D0" w:rsidRPr="00C50D8C" w:rsidRDefault="00AF02D0" w:rsidP="00AF02D0">
      <w:pPr>
        <w:ind w:left="-1701" w:right="-1" w:firstLine="1701"/>
        <w:jc w:val="center"/>
        <w:rPr>
          <w:rFonts w:ascii="LM Roman Demi 10" w:hAnsi="LM Roman Demi 10" w:cs="LM Roman Demi 10"/>
          <w:b/>
          <w:sz w:val="24"/>
          <w:szCs w:val="24"/>
          <w:lang w:val="ru-RU"/>
        </w:rPr>
      </w:pPr>
    </w:p>
    <w:p w:rsidR="00AF02D0" w:rsidRPr="00C50D8C" w:rsidRDefault="00AF02D0" w:rsidP="00AF02D0">
      <w:pPr>
        <w:ind w:left="-1701" w:right="-1" w:firstLine="1701"/>
        <w:jc w:val="center"/>
        <w:rPr>
          <w:rFonts w:ascii="LM Roman Demi 10" w:hAnsi="LM Roman Demi 10" w:cs="LM Roman Demi 10"/>
          <w:b/>
          <w:sz w:val="24"/>
          <w:szCs w:val="24"/>
          <w:lang w:val="ru-RU"/>
        </w:rPr>
      </w:pPr>
    </w:p>
    <w:p w:rsidR="006B10DF" w:rsidRPr="00C50D8C" w:rsidRDefault="006B10DF" w:rsidP="00AF02D0">
      <w:pPr>
        <w:ind w:left="-1701" w:right="-1" w:firstLine="1701"/>
        <w:jc w:val="center"/>
        <w:rPr>
          <w:rFonts w:ascii="LM Roman Demi 10" w:hAnsi="LM Roman Demi 10" w:cs="LM Roman Demi 10"/>
          <w:b/>
          <w:sz w:val="24"/>
          <w:szCs w:val="24"/>
          <w:lang w:val="ru-RU"/>
        </w:rPr>
      </w:pPr>
    </w:p>
    <w:p w:rsidR="006B10DF" w:rsidRDefault="006B10DF" w:rsidP="00AF02D0">
      <w:pPr>
        <w:ind w:left="-1701" w:right="-1" w:firstLine="1701"/>
        <w:jc w:val="center"/>
        <w:rPr>
          <w:rFonts w:ascii="LM Roman Demi 10" w:hAnsi="LM Roman Demi 10" w:cs="LM Roman Demi 10"/>
          <w:b/>
          <w:sz w:val="24"/>
          <w:szCs w:val="24"/>
          <w:lang w:val="ru-RU"/>
        </w:rPr>
      </w:pPr>
    </w:p>
    <w:p w:rsidR="005E451F" w:rsidRDefault="005E451F" w:rsidP="00AF02D0">
      <w:pPr>
        <w:ind w:left="-1701" w:right="-1" w:firstLine="1701"/>
        <w:jc w:val="center"/>
        <w:rPr>
          <w:rFonts w:ascii="LM Roman Demi 10" w:hAnsi="LM Roman Demi 10" w:cs="LM Roman Demi 10"/>
          <w:b/>
          <w:sz w:val="24"/>
          <w:szCs w:val="24"/>
          <w:lang w:val="ru-RU"/>
        </w:rPr>
      </w:pPr>
    </w:p>
    <w:p w:rsidR="005E451F" w:rsidRPr="00C50D8C" w:rsidRDefault="005E451F" w:rsidP="00AF02D0">
      <w:pPr>
        <w:ind w:left="-1701" w:right="-1" w:firstLine="1701"/>
        <w:jc w:val="center"/>
        <w:rPr>
          <w:rFonts w:ascii="LM Roman Demi 10" w:hAnsi="LM Roman Demi 10" w:cs="LM Roman Demi 10"/>
          <w:b/>
          <w:sz w:val="24"/>
          <w:szCs w:val="24"/>
          <w:lang w:val="ru-RU"/>
        </w:rPr>
      </w:pPr>
    </w:p>
    <w:p w:rsidR="008D0392" w:rsidRPr="00C50D8C" w:rsidRDefault="008D0392" w:rsidP="008D0392">
      <w:pPr>
        <w:rPr>
          <w:rFonts w:ascii="LM Roman Demi 10" w:hAnsi="LM Roman Demi 10" w:cs="LM Roman Demi 10"/>
          <w:b/>
          <w:sz w:val="24"/>
          <w:szCs w:val="24"/>
          <w:lang w:val="ru-RU"/>
        </w:rPr>
      </w:pPr>
      <w:r w:rsidRPr="00C50D8C">
        <w:rPr>
          <w:rFonts w:ascii="LM Roman Demi 10" w:hAnsi="LM Roman Demi 10" w:cs="LM Roman Demi 10"/>
          <w:b/>
          <w:bCs/>
          <w:sz w:val="24"/>
          <w:szCs w:val="24"/>
          <w:lang w:val="ru-RU"/>
        </w:rPr>
        <w:t>Содержание</w:t>
      </w:r>
    </w:p>
    <w:p w:rsidR="008D0392" w:rsidRPr="00C50D8C" w:rsidRDefault="008D0392" w:rsidP="008D0392">
      <w:pPr>
        <w:tabs>
          <w:tab w:val="left" w:pos="1108"/>
        </w:tabs>
        <w:rPr>
          <w:rFonts w:ascii="LM Roman Demi 10" w:hAnsi="LM Roman Demi 10" w:cs="LM Roman Demi 10"/>
          <w:sz w:val="24"/>
          <w:szCs w:val="24"/>
          <w:lang w:val="ru-RU"/>
        </w:rPr>
      </w:pPr>
      <w:r w:rsidRPr="00C50D8C">
        <w:rPr>
          <w:rFonts w:ascii="LM Roman Demi 10" w:hAnsi="LM Roman Demi 10" w:cs="LM Roman Demi 10"/>
          <w:b/>
          <w:sz w:val="24"/>
          <w:szCs w:val="24"/>
        </w:rPr>
        <w:t>I</w:t>
      </w:r>
      <w:r w:rsidRPr="00C50D8C">
        <w:rPr>
          <w:rFonts w:ascii="LM Roman Demi 10" w:hAnsi="LM Roman Demi 10" w:cs="LM Roman Demi 10"/>
          <w:b/>
          <w:sz w:val="24"/>
          <w:szCs w:val="24"/>
          <w:lang w:val="ru-RU"/>
        </w:rPr>
        <w:t>.Введение</w:t>
      </w:r>
    </w:p>
    <w:p w:rsidR="008D0392" w:rsidRPr="00C50D8C" w:rsidRDefault="008D0392" w:rsidP="008D0392">
      <w:pPr>
        <w:tabs>
          <w:tab w:val="left" w:pos="1108"/>
        </w:tabs>
        <w:rPr>
          <w:rFonts w:ascii="LM Roman Demi 10" w:hAnsi="LM Roman Demi 10" w:cs="LM Roman Demi 10"/>
          <w:sz w:val="24"/>
          <w:szCs w:val="24"/>
          <w:lang w:val="ru-RU"/>
        </w:rPr>
      </w:pPr>
      <w:r w:rsidRPr="00C50D8C">
        <w:rPr>
          <w:rFonts w:ascii="LM Roman Demi 10" w:hAnsi="LM Roman Demi 10" w:cs="LM Roman Demi 10"/>
          <w:sz w:val="24"/>
          <w:szCs w:val="24"/>
          <w:lang w:val="ru-RU"/>
        </w:rPr>
        <w:t>1. Общая характеристика учреждения</w:t>
      </w:r>
    </w:p>
    <w:p w:rsidR="008D0392" w:rsidRPr="00C50D8C" w:rsidRDefault="008D0392" w:rsidP="008D0392">
      <w:pPr>
        <w:tabs>
          <w:tab w:val="left" w:pos="1108"/>
        </w:tabs>
        <w:rPr>
          <w:rFonts w:ascii="LM Roman Demi 10" w:hAnsi="LM Roman Demi 10" w:cs="LM Roman Demi 10"/>
          <w:sz w:val="24"/>
          <w:szCs w:val="24"/>
          <w:lang w:val="ru-RU"/>
        </w:rPr>
      </w:pPr>
      <w:r w:rsidRPr="00C50D8C">
        <w:rPr>
          <w:rFonts w:ascii="LM Roman Demi 10" w:hAnsi="LM Roman Demi 10" w:cs="LM Roman Demi 10"/>
          <w:sz w:val="24"/>
          <w:szCs w:val="24"/>
          <w:lang w:val="ru-RU"/>
        </w:rPr>
        <w:t>2. Управление школой</w:t>
      </w:r>
    </w:p>
    <w:p w:rsidR="008D0392" w:rsidRPr="00C50D8C" w:rsidRDefault="008D0392" w:rsidP="008D0392">
      <w:pPr>
        <w:tabs>
          <w:tab w:val="left" w:pos="1108"/>
        </w:tabs>
        <w:rPr>
          <w:rFonts w:ascii="LM Roman Demi 10" w:hAnsi="LM Roman Demi 10" w:cs="LM Roman Demi 10"/>
          <w:b/>
          <w:sz w:val="24"/>
          <w:szCs w:val="24"/>
          <w:lang w:val="ru-RU"/>
        </w:rPr>
      </w:pPr>
      <w:r w:rsidRPr="00C50D8C">
        <w:rPr>
          <w:rFonts w:ascii="LM Roman Demi 10" w:hAnsi="LM Roman Demi 10" w:cs="LM Roman Demi 10"/>
          <w:sz w:val="24"/>
          <w:szCs w:val="24"/>
          <w:lang w:val="ru-RU"/>
        </w:rPr>
        <w:t>3. Контингент учащихся</w:t>
      </w:r>
    </w:p>
    <w:p w:rsidR="008D0392" w:rsidRPr="00C50D8C" w:rsidRDefault="008D0392" w:rsidP="008D0392">
      <w:pPr>
        <w:tabs>
          <w:tab w:val="left" w:pos="1108"/>
        </w:tabs>
        <w:rPr>
          <w:rFonts w:ascii="LM Roman Demi 10" w:hAnsi="LM Roman Demi 10" w:cs="LM Roman Demi 10"/>
          <w:b/>
          <w:sz w:val="24"/>
          <w:szCs w:val="24"/>
          <w:lang w:val="ru-RU"/>
        </w:rPr>
      </w:pPr>
      <w:r w:rsidRPr="00C50D8C">
        <w:rPr>
          <w:rFonts w:ascii="LM Roman Demi 10" w:hAnsi="LM Roman Demi 10" w:cs="LM Roman Demi 10"/>
          <w:b/>
          <w:sz w:val="24"/>
          <w:szCs w:val="24"/>
        </w:rPr>
        <w:t>II</w:t>
      </w:r>
      <w:r w:rsidRPr="00C50D8C">
        <w:rPr>
          <w:rFonts w:ascii="LM Roman Demi 10" w:hAnsi="LM Roman Demi 10" w:cs="LM Roman Demi 10"/>
          <w:b/>
          <w:sz w:val="24"/>
          <w:szCs w:val="24"/>
          <w:lang w:val="ru-RU"/>
        </w:rPr>
        <w:t>. Организация учебного процесса</w:t>
      </w:r>
    </w:p>
    <w:p w:rsidR="008D0392" w:rsidRPr="00C50D8C" w:rsidRDefault="008D0392" w:rsidP="008D0392">
      <w:pPr>
        <w:tabs>
          <w:tab w:val="left" w:pos="1108"/>
        </w:tabs>
        <w:rPr>
          <w:rFonts w:ascii="LM Roman Demi 10" w:hAnsi="LM Roman Demi 10" w:cs="LM Roman Demi 10"/>
          <w:sz w:val="24"/>
          <w:szCs w:val="24"/>
          <w:lang w:val="ru-RU"/>
        </w:rPr>
      </w:pPr>
      <w:r w:rsidRPr="00C50D8C">
        <w:rPr>
          <w:rFonts w:ascii="LM Roman Demi 10" w:hAnsi="LM Roman Demi 10" w:cs="LM Roman Demi 10"/>
          <w:b/>
          <w:sz w:val="24"/>
          <w:szCs w:val="24"/>
          <w:lang w:val="ru-RU"/>
        </w:rPr>
        <w:t xml:space="preserve">1. </w:t>
      </w:r>
      <w:r w:rsidR="005940E3" w:rsidRPr="00C50D8C">
        <w:rPr>
          <w:rFonts w:ascii="LM Roman Demi 10" w:hAnsi="LM Roman Demi 10" w:cs="LM Roman Demi 10"/>
          <w:sz w:val="24"/>
          <w:szCs w:val="24"/>
          <w:lang w:val="ru-RU"/>
        </w:rPr>
        <w:t>Информация об учебных программах</w:t>
      </w:r>
    </w:p>
    <w:p w:rsidR="008D0392" w:rsidRPr="00C50D8C" w:rsidRDefault="008D0392" w:rsidP="008D0392">
      <w:pPr>
        <w:tabs>
          <w:tab w:val="left" w:pos="1108"/>
        </w:tabs>
        <w:rPr>
          <w:rFonts w:ascii="LM Roman Demi 10" w:hAnsi="LM Roman Demi 10" w:cs="LM Roman Demi 10"/>
          <w:sz w:val="24"/>
          <w:szCs w:val="24"/>
          <w:lang w:val="ru-RU"/>
        </w:rPr>
      </w:pPr>
      <w:r w:rsidRPr="00C50D8C">
        <w:rPr>
          <w:rFonts w:ascii="LM Roman Demi 10" w:hAnsi="LM Roman Demi 10" w:cs="LM Roman Demi 10"/>
          <w:sz w:val="24"/>
          <w:szCs w:val="24"/>
          <w:lang w:val="ru-RU"/>
        </w:rPr>
        <w:t xml:space="preserve">1. </w:t>
      </w:r>
      <w:r w:rsidR="005940E3" w:rsidRPr="00C50D8C">
        <w:rPr>
          <w:rFonts w:ascii="LM Roman Demi 10" w:hAnsi="LM Roman Demi 10" w:cs="LM Roman Demi 10"/>
          <w:sz w:val="24"/>
          <w:szCs w:val="24"/>
          <w:lang w:val="ru-RU"/>
        </w:rPr>
        <w:t>Качество образования</w:t>
      </w:r>
    </w:p>
    <w:p w:rsidR="008D0392" w:rsidRPr="00C50D8C" w:rsidRDefault="008D0392" w:rsidP="008D0392">
      <w:pPr>
        <w:tabs>
          <w:tab w:val="left" w:pos="1108"/>
        </w:tabs>
        <w:rPr>
          <w:rFonts w:ascii="LM Roman Demi 10" w:hAnsi="LM Roman Demi 10" w:cs="LM Roman Demi 10"/>
          <w:b/>
          <w:sz w:val="24"/>
          <w:szCs w:val="24"/>
          <w:lang w:val="ru-RU"/>
        </w:rPr>
      </w:pPr>
      <w:r w:rsidRPr="00C50D8C">
        <w:rPr>
          <w:rFonts w:ascii="LM Roman Demi 10" w:hAnsi="LM Roman Demi 10" w:cs="LM Roman Demi 10"/>
          <w:sz w:val="24"/>
          <w:szCs w:val="24"/>
          <w:lang w:val="ru-RU"/>
        </w:rPr>
        <w:t>2. Мониторинг качества образования  (обученность,  итоги             административных контрольных работ, результаты ЕГЭ, ОГЭ)</w:t>
      </w:r>
    </w:p>
    <w:p w:rsidR="008D0392" w:rsidRPr="00C50D8C" w:rsidRDefault="008D0392" w:rsidP="008D0392">
      <w:pPr>
        <w:tabs>
          <w:tab w:val="left" w:pos="1108"/>
        </w:tabs>
        <w:rPr>
          <w:rFonts w:ascii="LM Roman Demi 10" w:hAnsi="LM Roman Demi 10" w:cs="LM Roman Demi 10"/>
          <w:b/>
          <w:sz w:val="24"/>
          <w:szCs w:val="24"/>
          <w:lang w:val="ru-RU"/>
        </w:rPr>
      </w:pPr>
      <w:r w:rsidRPr="00C50D8C">
        <w:rPr>
          <w:rFonts w:ascii="LM Roman Demi 10" w:hAnsi="LM Roman Demi 10" w:cs="LM Roman Demi 10"/>
          <w:b/>
          <w:sz w:val="24"/>
          <w:szCs w:val="24"/>
        </w:rPr>
        <w:t>III</w:t>
      </w:r>
      <w:r w:rsidRPr="00C50D8C">
        <w:rPr>
          <w:rFonts w:ascii="LM Roman Demi 10" w:hAnsi="LM Roman Demi 10" w:cs="LM Roman Demi 10"/>
          <w:b/>
          <w:sz w:val="24"/>
          <w:szCs w:val="24"/>
          <w:lang w:val="ru-RU"/>
        </w:rPr>
        <w:t>. Методическая работа</w:t>
      </w:r>
    </w:p>
    <w:p w:rsidR="008D0392" w:rsidRPr="00C50D8C" w:rsidRDefault="008D0392" w:rsidP="008D0392">
      <w:pPr>
        <w:tabs>
          <w:tab w:val="left" w:pos="1108"/>
        </w:tabs>
        <w:rPr>
          <w:rFonts w:ascii="LM Roman Demi 10" w:hAnsi="LM Roman Demi 10" w:cs="LM Roman Demi 10"/>
          <w:sz w:val="24"/>
          <w:szCs w:val="24"/>
          <w:lang w:val="ru-RU"/>
        </w:rPr>
      </w:pPr>
      <w:r w:rsidRPr="00C50D8C">
        <w:rPr>
          <w:rFonts w:ascii="LM Roman Demi 10" w:hAnsi="LM Roman Demi 10" w:cs="LM Roman Demi 10"/>
          <w:sz w:val="24"/>
          <w:szCs w:val="24"/>
          <w:lang w:val="ru-RU"/>
        </w:rPr>
        <w:t>1. Работа методического совета школы</w:t>
      </w:r>
    </w:p>
    <w:p w:rsidR="008D0392" w:rsidRPr="00C50D8C" w:rsidRDefault="008D0392" w:rsidP="008D0392">
      <w:pPr>
        <w:tabs>
          <w:tab w:val="left" w:pos="1108"/>
        </w:tabs>
        <w:rPr>
          <w:rFonts w:ascii="LM Roman Demi 10" w:hAnsi="LM Roman Demi 10" w:cs="LM Roman Demi 10"/>
          <w:sz w:val="24"/>
          <w:szCs w:val="24"/>
          <w:lang w:val="ru-RU"/>
        </w:rPr>
      </w:pPr>
      <w:r w:rsidRPr="00C50D8C">
        <w:rPr>
          <w:rFonts w:ascii="LM Roman Demi 10" w:hAnsi="LM Roman Demi 10" w:cs="LM Roman Demi 10"/>
          <w:sz w:val="24"/>
          <w:szCs w:val="24"/>
          <w:lang w:val="ru-RU"/>
        </w:rPr>
        <w:t>2. Проведение педагогических советов</w:t>
      </w:r>
    </w:p>
    <w:p w:rsidR="008D0392" w:rsidRPr="00C50D8C" w:rsidRDefault="008D0392" w:rsidP="008D0392">
      <w:pPr>
        <w:tabs>
          <w:tab w:val="left" w:pos="1108"/>
        </w:tabs>
        <w:rPr>
          <w:rFonts w:ascii="LM Roman Demi 10" w:hAnsi="LM Roman Demi 10" w:cs="LM Roman Demi 10"/>
          <w:sz w:val="24"/>
          <w:szCs w:val="24"/>
          <w:lang w:val="ru-RU"/>
        </w:rPr>
      </w:pPr>
      <w:r w:rsidRPr="00C50D8C">
        <w:rPr>
          <w:rFonts w:ascii="LM Roman Demi 10" w:hAnsi="LM Roman Demi 10" w:cs="LM Roman Demi 10"/>
          <w:sz w:val="24"/>
          <w:szCs w:val="24"/>
          <w:lang w:val="ru-RU"/>
        </w:rPr>
        <w:t>3. Повышение квалификации педагогического мастерства и категории кадров</w:t>
      </w:r>
    </w:p>
    <w:p w:rsidR="008D0392" w:rsidRPr="00C50D8C" w:rsidRDefault="008D0392" w:rsidP="008D0392">
      <w:pPr>
        <w:tabs>
          <w:tab w:val="left" w:pos="1108"/>
        </w:tabs>
        <w:rPr>
          <w:rFonts w:ascii="LM Roman Demi 10" w:hAnsi="LM Roman Demi 10" w:cs="LM Roman Demi 10"/>
          <w:sz w:val="24"/>
          <w:szCs w:val="24"/>
          <w:lang w:val="ru-RU"/>
        </w:rPr>
      </w:pPr>
      <w:r w:rsidRPr="00C50D8C">
        <w:rPr>
          <w:rFonts w:ascii="LM Roman Demi 10" w:hAnsi="LM Roman Demi 10" w:cs="LM Roman Demi 10"/>
          <w:sz w:val="24"/>
          <w:szCs w:val="24"/>
          <w:lang w:val="ru-RU"/>
        </w:rPr>
        <w:t>4. Работа с молодыми учителями и учителями, работающими в школе первый год, по темам самообразования.</w:t>
      </w:r>
    </w:p>
    <w:p w:rsidR="008D0392" w:rsidRPr="00C50D8C" w:rsidRDefault="008D0392" w:rsidP="008D0392">
      <w:pPr>
        <w:tabs>
          <w:tab w:val="left" w:pos="1108"/>
        </w:tabs>
        <w:rPr>
          <w:rFonts w:ascii="LM Roman Demi 10" w:hAnsi="LM Roman Demi 10" w:cs="LM Roman Demi 10"/>
          <w:sz w:val="24"/>
          <w:szCs w:val="24"/>
          <w:lang w:val="ru-RU"/>
        </w:rPr>
      </w:pPr>
      <w:r w:rsidRPr="00C50D8C">
        <w:rPr>
          <w:rFonts w:ascii="LM Roman Demi 10" w:hAnsi="LM Roman Demi 10" w:cs="LM Roman Demi 10"/>
          <w:sz w:val="24"/>
          <w:szCs w:val="24"/>
          <w:lang w:val="ru-RU"/>
        </w:rPr>
        <w:t>5. Работа МО</w:t>
      </w:r>
    </w:p>
    <w:p w:rsidR="008D0392" w:rsidRPr="00C50D8C" w:rsidRDefault="008D0392" w:rsidP="008D0392">
      <w:pPr>
        <w:tabs>
          <w:tab w:val="left" w:pos="1108"/>
        </w:tabs>
        <w:rPr>
          <w:rFonts w:ascii="LM Roman Demi 10" w:hAnsi="LM Roman Demi 10" w:cs="LM Roman Demi 10"/>
          <w:sz w:val="24"/>
          <w:szCs w:val="24"/>
          <w:lang w:val="ru-RU"/>
        </w:rPr>
      </w:pPr>
      <w:r w:rsidRPr="00C50D8C">
        <w:rPr>
          <w:rFonts w:ascii="LM Roman Demi 10" w:hAnsi="LM Roman Demi 10" w:cs="LM Roman Demi 10"/>
          <w:sz w:val="24"/>
          <w:szCs w:val="24"/>
          <w:lang w:val="ru-RU"/>
        </w:rPr>
        <w:t>6. Работа с одаренными детьми</w:t>
      </w:r>
    </w:p>
    <w:p w:rsidR="006B10DF" w:rsidRPr="00C50D8C" w:rsidRDefault="006B10DF" w:rsidP="008D0392">
      <w:pPr>
        <w:tabs>
          <w:tab w:val="left" w:pos="1108"/>
        </w:tabs>
        <w:rPr>
          <w:rFonts w:ascii="LM Roman Demi 10" w:hAnsi="LM Roman Demi 10" w:cs="LM Roman Demi 10"/>
          <w:b/>
          <w:sz w:val="24"/>
          <w:szCs w:val="24"/>
          <w:lang w:val="ru-RU"/>
        </w:rPr>
      </w:pPr>
      <w:r w:rsidRPr="00C50D8C">
        <w:rPr>
          <w:rFonts w:ascii="LM Roman Demi 10" w:hAnsi="LM Roman Demi 10" w:cs="LM Roman Demi 10"/>
          <w:sz w:val="24"/>
          <w:szCs w:val="24"/>
          <w:lang w:val="ru-RU"/>
        </w:rPr>
        <w:t>7. Работа с детьми ОВЗ</w:t>
      </w:r>
    </w:p>
    <w:p w:rsidR="008D0392" w:rsidRPr="00C50D8C" w:rsidRDefault="008D0392" w:rsidP="008D0392">
      <w:pPr>
        <w:tabs>
          <w:tab w:val="left" w:pos="1108"/>
        </w:tabs>
        <w:rPr>
          <w:rFonts w:ascii="LM Roman Demi 10" w:hAnsi="LM Roman Demi 10" w:cs="LM Roman Demi 10"/>
          <w:b/>
          <w:bCs/>
          <w:sz w:val="24"/>
          <w:szCs w:val="24"/>
          <w:lang w:val="ru-RU"/>
        </w:rPr>
      </w:pPr>
      <w:r w:rsidRPr="00C50D8C">
        <w:rPr>
          <w:rFonts w:ascii="LM Roman Demi 10" w:hAnsi="LM Roman Demi 10" w:cs="LM Roman Demi 10"/>
          <w:b/>
          <w:sz w:val="24"/>
          <w:szCs w:val="24"/>
        </w:rPr>
        <w:t>IV</w:t>
      </w:r>
      <w:r w:rsidRPr="00C50D8C">
        <w:rPr>
          <w:rFonts w:ascii="LM Roman Demi 10" w:hAnsi="LM Roman Demi 10" w:cs="LM Roman Demi 10"/>
          <w:b/>
          <w:sz w:val="24"/>
          <w:szCs w:val="24"/>
          <w:lang w:val="ru-RU"/>
        </w:rPr>
        <w:t>. Организация воспитательного процесса</w:t>
      </w:r>
    </w:p>
    <w:p w:rsidR="008D0392" w:rsidRPr="00C50D8C" w:rsidRDefault="006B10DF" w:rsidP="003E719E">
      <w:pPr>
        <w:pStyle w:val="a3"/>
        <w:numPr>
          <w:ilvl w:val="0"/>
          <w:numId w:val="21"/>
        </w:numPr>
        <w:rPr>
          <w:rFonts w:ascii="LM Roman Demi 10" w:hAnsi="LM Roman Demi 10" w:cs="LM Roman Demi 10"/>
          <w:bCs/>
          <w:lang w:val="ru-RU"/>
        </w:rPr>
      </w:pPr>
      <w:r w:rsidRPr="00C50D8C">
        <w:rPr>
          <w:rFonts w:ascii="LM Roman Demi 10" w:hAnsi="LM Roman Demi 10" w:cs="LM Roman Demi 10"/>
          <w:bCs/>
          <w:lang w:val="ru-RU"/>
        </w:rPr>
        <w:t>Внеурочная деятельность</w:t>
      </w:r>
    </w:p>
    <w:p w:rsidR="006B10DF" w:rsidRPr="00C50D8C" w:rsidRDefault="006B10DF" w:rsidP="006B10DF">
      <w:pPr>
        <w:pStyle w:val="a3"/>
        <w:ind w:left="765" w:firstLine="0"/>
        <w:rPr>
          <w:rFonts w:ascii="LM Roman Demi 10" w:hAnsi="LM Roman Demi 10" w:cs="LM Roman Demi 10"/>
          <w:bCs/>
          <w:lang w:val="ru-RU"/>
        </w:rPr>
      </w:pPr>
    </w:p>
    <w:p w:rsidR="008D0392" w:rsidRPr="00C50D8C" w:rsidRDefault="008D0392" w:rsidP="008D0392">
      <w:pPr>
        <w:pStyle w:val="a3"/>
        <w:jc w:val="center"/>
        <w:rPr>
          <w:rFonts w:ascii="LM Roman Demi 10" w:hAnsi="LM Roman Demi 10" w:cs="LM Roman Demi 10"/>
          <w:b/>
          <w:bCs/>
          <w:lang w:val="ru-RU"/>
        </w:rPr>
      </w:pPr>
    </w:p>
    <w:p w:rsidR="008D0392" w:rsidRPr="00C50D8C" w:rsidRDefault="008D0392" w:rsidP="008D0392">
      <w:pPr>
        <w:pStyle w:val="a3"/>
        <w:jc w:val="center"/>
        <w:rPr>
          <w:rFonts w:ascii="LM Roman Demi 10" w:hAnsi="LM Roman Demi 10" w:cs="LM Roman Demi 10"/>
          <w:b/>
          <w:bCs/>
          <w:lang w:val="ru-RU"/>
        </w:rPr>
      </w:pPr>
    </w:p>
    <w:p w:rsidR="008D0392" w:rsidRPr="00C50D8C" w:rsidRDefault="008D0392" w:rsidP="008D0392">
      <w:pPr>
        <w:pStyle w:val="a3"/>
        <w:jc w:val="center"/>
        <w:rPr>
          <w:rFonts w:ascii="LM Roman Demi 10" w:hAnsi="LM Roman Demi 10" w:cs="LM Roman Demi 10"/>
          <w:b/>
          <w:bCs/>
          <w:lang w:val="ru-RU"/>
        </w:rPr>
      </w:pPr>
    </w:p>
    <w:p w:rsidR="00AF02D0" w:rsidRPr="00C50D8C" w:rsidRDefault="00AF02D0" w:rsidP="00AF02D0">
      <w:pPr>
        <w:ind w:left="-1701" w:right="-1" w:firstLine="1701"/>
        <w:jc w:val="center"/>
        <w:rPr>
          <w:rFonts w:ascii="LM Roman Demi 10" w:hAnsi="LM Roman Demi 10" w:cs="LM Roman Demi 10"/>
          <w:b/>
          <w:sz w:val="24"/>
          <w:szCs w:val="24"/>
          <w:lang w:val="ru-RU"/>
        </w:rPr>
      </w:pPr>
    </w:p>
    <w:p w:rsidR="00AF02D0" w:rsidRPr="00C50D8C" w:rsidRDefault="00AF02D0" w:rsidP="00AF02D0">
      <w:pPr>
        <w:ind w:left="-1701" w:right="-850" w:firstLine="0"/>
        <w:rPr>
          <w:rFonts w:ascii="LM Roman Demi 10" w:hAnsi="LM Roman Demi 10" w:cs="LM Roman Demi 10"/>
          <w:b/>
          <w:bCs/>
          <w:sz w:val="24"/>
          <w:szCs w:val="24"/>
          <w:lang w:val="ru-RU"/>
        </w:rPr>
      </w:pPr>
    </w:p>
    <w:p w:rsidR="00893434" w:rsidRPr="00C50D8C" w:rsidRDefault="00893434">
      <w:pPr>
        <w:rPr>
          <w:sz w:val="24"/>
          <w:szCs w:val="24"/>
          <w:lang w:val="ru-RU"/>
        </w:rPr>
      </w:pPr>
    </w:p>
    <w:p w:rsidR="008D0392" w:rsidRPr="00C50D8C" w:rsidRDefault="008D0392">
      <w:pPr>
        <w:rPr>
          <w:sz w:val="24"/>
          <w:szCs w:val="24"/>
          <w:lang w:val="ru-RU"/>
        </w:rPr>
      </w:pPr>
    </w:p>
    <w:p w:rsidR="008D0392" w:rsidRPr="00C50D8C" w:rsidRDefault="008D0392">
      <w:pPr>
        <w:rPr>
          <w:sz w:val="24"/>
          <w:szCs w:val="24"/>
          <w:lang w:val="ru-RU"/>
        </w:rPr>
      </w:pPr>
    </w:p>
    <w:p w:rsidR="008D0392" w:rsidRPr="00C50D8C" w:rsidRDefault="008D0392">
      <w:pPr>
        <w:rPr>
          <w:sz w:val="24"/>
          <w:szCs w:val="24"/>
          <w:lang w:val="ru-RU"/>
        </w:rPr>
      </w:pPr>
    </w:p>
    <w:p w:rsidR="008D0392" w:rsidRPr="00C50D8C" w:rsidRDefault="008D0392">
      <w:pPr>
        <w:rPr>
          <w:sz w:val="24"/>
          <w:szCs w:val="24"/>
          <w:lang w:val="ru-RU"/>
        </w:rPr>
      </w:pPr>
    </w:p>
    <w:p w:rsidR="008D0392" w:rsidRPr="00C50D8C" w:rsidRDefault="008D0392">
      <w:pPr>
        <w:rPr>
          <w:sz w:val="24"/>
          <w:szCs w:val="24"/>
          <w:lang w:val="ru-RU"/>
        </w:rPr>
      </w:pPr>
    </w:p>
    <w:p w:rsidR="008D0392" w:rsidRPr="00C50D8C" w:rsidRDefault="008D0392">
      <w:pPr>
        <w:rPr>
          <w:sz w:val="24"/>
          <w:szCs w:val="24"/>
          <w:lang w:val="ru-RU"/>
        </w:rPr>
      </w:pPr>
    </w:p>
    <w:p w:rsidR="008D0392" w:rsidRPr="00C50D8C" w:rsidRDefault="008D0392">
      <w:pPr>
        <w:rPr>
          <w:sz w:val="24"/>
          <w:szCs w:val="24"/>
          <w:lang w:val="ru-RU"/>
        </w:rPr>
      </w:pPr>
    </w:p>
    <w:p w:rsidR="008D0392" w:rsidRPr="00C50D8C" w:rsidRDefault="008D0392">
      <w:pPr>
        <w:rPr>
          <w:sz w:val="24"/>
          <w:szCs w:val="24"/>
          <w:lang w:val="ru-RU"/>
        </w:rPr>
      </w:pPr>
    </w:p>
    <w:p w:rsidR="008D0392" w:rsidRPr="00C50D8C" w:rsidRDefault="008D0392">
      <w:pPr>
        <w:rPr>
          <w:sz w:val="24"/>
          <w:szCs w:val="24"/>
          <w:lang w:val="ru-RU"/>
        </w:rPr>
      </w:pPr>
    </w:p>
    <w:p w:rsidR="008D0392" w:rsidRPr="00C50D8C" w:rsidRDefault="008D0392">
      <w:pPr>
        <w:rPr>
          <w:sz w:val="24"/>
          <w:szCs w:val="24"/>
          <w:lang w:val="ru-RU"/>
        </w:rPr>
      </w:pPr>
    </w:p>
    <w:p w:rsidR="008D0392" w:rsidRPr="00C50D8C" w:rsidRDefault="008D0392">
      <w:pPr>
        <w:rPr>
          <w:sz w:val="24"/>
          <w:szCs w:val="24"/>
          <w:lang w:val="ru-RU"/>
        </w:rPr>
      </w:pPr>
    </w:p>
    <w:p w:rsidR="008D0392" w:rsidRPr="00C50D8C" w:rsidRDefault="008D0392" w:rsidP="00787ECF">
      <w:pPr>
        <w:ind w:firstLine="0"/>
        <w:rPr>
          <w:sz w:val="24"/>
          <w:szCs w:val="24"/>
          <w:lang w:val="ru-RU"/>
        </w:rPr>
      </w:pPr>
    </w:p>
    <w:p w:rsidR="008D0392" w:rsidRPr="00C50D8C" w:rsidRDefault="008D0392">
      <w:pPr>
        <w:rPr>
          <w:sz w:val="24"/>
          <w:szCs w:val="24"/>
          <w:lang w:val="ru-RU"/>
        </w:rPr>
      </w:pPr>
    </w:p>
    <w:p w:rsidR="00E93661" w:rsidRPr="00C50D8C" w:rsidRDefault="00E93661">
      <w:pPr>
        <w:rPr>
          <w:sz w:val="24"/>
          <w:szCs w:val="24"/>
          <w:lang w:val="ru-RU"/>
        </w:rPr>
      </w:pPr>
    </w:p>
    <w:p w:rsidR="00E93661" w:rsidRDefault="00E93661">
      <w:pPr>
        <w:rPr>
          <w:sz w:val="24"/>
          <w:szCs w:val="24"/>
          <w:lang w:val="ru-RU"/>
        </w:rPr>
      </w:pPr>
    </w:p>
    <w:p w:rsidR="005E451F" w:rsidRDefault="005E451F">
      <w:pPr>
        <w:rPr>
          <w:sz w:val="24"/>
          <w:szCs w:val="24"/>
          <w:lang w:val="ru-RU"/>
        </w:rPr>
      </w:pPr>
    </w:p>
    <w:p w:rsidR="005E451F" w:rsidRDefault="005E451F">
      <w:pPr>
        <w:rPr>
          <w:sz w:val="24"/>
          <w:szCs w:val="24"/>
          <w:lang w:val="ru-RU"/>
        </w:rPr>
      </w:pPr>
    </w:p>
    <w:p w:rsidR="005E451F" w:rsidRPr="00C50D8C" w:rsidRDefault="005E451F">
      <w:pPr>
        <w:rPr>
          <w:sz w:val="24"/>
          <w:szCs w:val="24"/>
          <w:lang w:val="ru-RU"/>
        </w:rPr>
      </w:pPr>
    </w:p>
    <w:p w:rsidR="008D0392" w:rsidRPr="00C50D8C" w:rsidRDefault="008D0392" w:rsidP="008D0392">
      <w:pPr>
        <w:spacing w:line="360" w:lineRule="auto"/>
        <w:ind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lastRenderedPageBreak/>
        <w:t>Основная цель образовательной политики МКОУ «Совхозная СОШ»  в 2022-2023 учебном году – выполнение 273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компетентностный  подход, как основа формирования человеческого потенциала; удовлетворение запроса социума. 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w:t>
      </w:r>
    </w:p>
    <w:p w:rsidR="008D0392" w:rsidRPr="00C50D8C" w:rsidRDefault="008D0392" w:rsidP="008D0392">
      <w:pPr>
        <w:spacing w:line="360" w:lineRule="auto"/>
        <w:ind w:firstLine="567"/>
        <w:rPr>
          <w:rFonts w:ascii="Times New Roman" w:hAnsi="Times New Roman" w:cs="Times New Roman"/>
          <w:b/>
          <w:bCs/>
          <w:color w:val="1F497D"/>
          <w:sz w:val="24"/>
          <w:szCs w:val="24"/>
          <w:lang w:val="ru-RU"/>
        </w:rPr>
      </w:pPr>
      <w:r w:rsidRPr="00C50D8C">
        <w:rPr>
          <w:rFonts w:ascii="Times New Roman" w:hAnsi="Times New Roman" w:cs="Times New Roman"/>
          <w:sz w:val="24"/>
          <w:szCs w:val="24"/>
          <w:lang w:val="ru-RU"/>
        </w:rPr>
        <w:t>В ходе анализа работы образовательного учреждения за 2022-2023 учебный год были выявлены вопросы, требующие обязательного и конкретного рассмотрения и решения в 2022-2023 учебном году. На основе результатов анализа были намечены задачи, сфокусированные на решение выявленных проблем, а также намечены мероприятия развития системы образования на уровнях обучения школы.</w:t>
      </w:r>
    </w:p>
    <w:p w:rsidR="008D0392" w:rsidRPr="00C50D8C" w:rsidRDefault="007A667E" w:rsidP="008D0392">
      <w:pPr>
        <w:ind w:firstLine="708"/>
        <w:contextualSpacing/>
        <w:rPr>
          <w:rFonts w:ascii="Times New Roman" w:hAnsi="Times New Roman" w:cs="Times New Roman"/>
          <w:color w:val="000000"/>
          <w:sz w:val="24"/>
          <w:szCs w:val="24"/>
          <w:lang w:val="ru-RU"/>
        </w:rPr>
      </w:pPr>
      <w:r w:rsidRPr="00C50D8C">
        <w:rPr>
          <w:rFonts w:ascii="Times New Roman" w:hAnsi="Times New Roman" w:cs="Times New Roman"/>
          <w:b/>
          <w:bCs/>
          <w:color w:val="1F497D"/>
          <w:sz w:val="24"/>
          <w:szCs w:val="24"/>
          <w:lang w:val="ru-RU"/>
        </w:rPr>
        <w:t xml:space="preserve">          Раздел 1. В</w:t>
      </w:r>
      <w:r w:rsidR="008D0392" w:rsidRPr="00C50D8C">
        <w:rPr>
          <w:rFonts w:ascii="Times New Roman" w:hAnsi="Times New Roman" w:cs="Times New Roman"/>
          <w:b/>
          <w:bCs/>
          <w:color w:val="1F497D"/>
          <w:sz w:val="24"/>
          <w:szCs w:val="24"/>
          <w:lang w:val="ru-RU"/>
        </w:rPr>
        <w:t>ведение</w:t>
      </w:r>
    </w:p>
    <w:p w:rsidR="008D0392" w:rsidRPr="00C50D8C" w:rsidRDefault="008D0392" w:rsidP="008D0392">
      <w:pPr>
        <w:ind w:firstLine="708"/>
        <w:contextualSpacing/>
        <w:rPr>
          <w:rFonts w:ascii="Times New Roman" w:hAnsi="Times New Roman" w:cs="Times New Roman"/>
          <w:color w:val="000000"/>
          <w:sz w:val="24"/>
          <w:szCs w:val="24"/>
          <w:lang w:val="ru-RU"/>
        </w:rPr>
      </w:pPr>
    </w:p>
    <w:p w:rsidR="008D0392" w:rsidRPr="00C50D8C" w:rsidRDefault="008D0392" w:rsidP="008D0392">
      <w:pPr>
        <w:contextualSpacing/>
        <w:rPr>
          <w:rFonts w:ascii="Times New Roman" w:hAnsi="Times New Roman" w:cs="Times New Roman"/>
          <w:color w:val="000000"/>
          <w:sz w:val="24"/>
          <w:szCs w:val="24"/>
          <w:lang w:val="ru-RU"/>
        </w:rPr>
      </w:pPr>
      <w:r w:rsidRPr="00C50D8C">
        <w:rPr>
          <w:rFonts w:ascii="Times New Roman" w:hAnsi="Times New Roman" w:cs="Times New Roman"/>
          <w:b/>
          <w:i/>
          <w:color w:val="000000"/>
          <w:sz w:val="24"/>
          <w:szCs w:val="24"/>
          <w:lang w:val="ru-RU"/>
        </w:rPr>
        <w:t>1.Общая характеристика учреждения</w:t>
      </w:r>
      <w:r w:rsidRPr="00C50D8C">
        <w:rPr>
          <w:rFonts w:ascii="Times New Roman" w:hAnsi="Times New Roman" w:cs="Times New Roman"/>
          <w:color w:val="000000"/>
          <w:sz w:val="24"/>
          <w:szCs w:val="24"/>
          <w:lang w:val="ru-RU"/>
        </w:rPr>
        <w:t xml:space="preserve">: </w:t>
      </w:r>
    </w:p>
    <w:p w:rsidR="008D0392" w:rsidRPr="00C50D8C" w:rsidRDefault="008D0392" w:rsidP="008D0392">
      <w:pPr>
        <w:contextualSpacing/>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lang w:val="ru-RU"/>
        </w:rPr>
        <w:t>Муниципальное казенное общеобразовательное учреждение «Совхозная  средняя  общеобразовательная школа» Кизлярского района Республики Дагестан,  предоставляет возможность всем гарантированное государством право на получение бесплатного образования в пределах государственных образовательных стандартов.</w:t>
      </w:r>
    </w:p>
    <w:p w:rsidR="008D0392" w:rsidRPr="00C50D8C" w:rsidRDefault="008D0392" w:rsidP="008D0392">
      <w:pPr>
        <w:contextualSpacing/>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lang w:val="ru-RU"/>
        </w:rPr>
        <w:t xml:space="preserve">Учредителем школы является Администрация муниципального района «Кизлярский район» Республики Дагестан.  </w:t>
      </w:r>
      <w:proofErr w:type="gramStart"/>
      <w:r w:rsidRPr="00C50D8C">
        <w:rPr>
          <w:rFonts w:ascii="Times New Roman" w:hAnsi="Times New Roman" w:cs="Times New Roman"/>
          <w:color w:val="000000"/>
          <w:sz w:val="24"/>
          <w:szCs w:val="24"/>
          <w:lang w:val="ru-RU"/>
        </w:rPr>
        <w:t xml:space="preserve">В своей деятельности школа руководствуется  Конвенцией ООН о правах ребенка,  Конституцией Российской Федерации, Законом Российской Федерации «Об образовании», принимаемые в соответствии с ним другими законами и нормативно-правовыми актами Российской Федерации, «Типовым положением об общеобразовательном учреждении», а так же другими нормативными актами Российской Федерации в области образования, Уставом школы, </w:t>
      </w:r>
      <w:r w:rsidR="006B10DF" w:rsidRPr="00C50D8C">
        <w:rPr>
          <w:rFonts w:ascii="Times New Roman" w:hAnsi="Times New Roman" w:cs="Times New Roman"/>
          <w:color w:val="000000"/>
          <w:sz w:val="24"/>
          <w:szCs w:val="24"/>
          <w:lang w:val="ru-RU"/>
        </w:rPr>
        <w:t xml:space="preserve"> </w:t>
      </w:r>
      <w:r w:rsidRPr="00C50D8C">
        <w:rPr>
          <w:rFonts w:ascii="Times New Roman" w:hAnsi="Times New Roman" w:cs="Times New Roman"/>
          <w:color w:val="000000"/>
          <w:sz w:val="24"/>
          <w:szCs w:val="24"/>
          <w:lang w:val="ru-RU"/>
        </w:rPr>
        <w:t>лицензией на осуществление образовательной деятельности.</w:t>
      </w:r>
      <w:proofErr w:type="gramEnd"/>
    </w:p>
    <w:p w:rsidR="008D0392" w:rsidRPr="00C50D8C" w:rsidRDefault="008D0392" w:rsidP="008D0392">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2.</w:t>
      </w:r>
      <w:r w:rsidRPr="00C50D8C">
        <w:rPr>
          <w:rFonts w:ascii="Times New Roman" w:hAnsi="Times New Roman" w:cs="Times New Roman"/>
          <w:b/>
          <w:i/>
          <w:sz w:val="24"/>
          <w:szCs w:val="24"/>
          <w:lang w:val="ru-RU"/>
        </w:rPr>
        <w:t>Управление школой</w:t>
      </w:r>
      <w:r w:rsidRPr="00C50D8C">
        <w:rPr>
          <w:rFonts w:ascii="Times New Roman" w:hAnsi="Times New Roman" w:cs="Times New Roman"/>
          <w:sz w:val="24"/>
          <w:szCs w:val="24"/>
          <w:lang w:val="ru-RU"/>
        </w:rPr>
        <w:t xml:space="preserve"> строится на принципах единоначалия и самоуправления. Формами самоуправления являются: Управляющий совет школы, Педагогический совет школы, общее собрание работников школы, Методический совет школы. </w:t>
      </w:r>
    </w:p>
    <w:p w:rsidR="008D0392" w:rsidRPr="00C50D8C" w:rsidRDefault="008D0392" w:rsidP="008D0392">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3. </w:t>
      </w:r>
      <w:r w:rsidRPr="00C50D8C">
        <w:rPr>
          <w:rFonts w:ascii="Times New Roman" w:hAnsi="Times New Roman" w:cs="Times New Roman"/>
          <w:b/>
          <w:bCs/>
          <w:i/>
          <w:iCs/>
          <w:sz w:val="24"/>
          <w:szCs w:val="24"/>
          <w:lang w:val="ru-RU"/>
        </w:rPr>
        <w:t xml:space="preserve">Контингент </w:t>
      </w:r>
      <w:proofErr w:type="gramStart"/>
      <w:r w:rsidRPr="00C50D8C">
        <w:rPr>
          <w:rFonts w:ascii="Times New Roman" w:hAnsi="Times New Roman" w:cs="Times New Roman"/>
          <w:b/>
          <w:bCs/>
          <w:i/>
          <w:iCs/>
          <w:sz w:val="24"/>
          <w:szCs w:val="24"/>
          <w:lang w:val="ru-RU"/>
        </w:rPr>
        <w:t>обучающихся</w:t>
      </w:r>
      <w:proofErr w:type="gramEnd"/>
      <w:r w:rsidRPr="00C50D8C">
        <w:rPr>
          <w:rFonts w:ascii="Times New Roman" w:hAnsi="Times New Roman" w:cs="Times New Roman"/>
          <w:sz w:val="24"/>
          <w:szCs w:val="24"/>
          <w:lang w:val="ru-RU"/>
        </w:rPr>
        <w:t>:</w:t>
      </w:r>
    </w:p>
    <w:p w:rsidR="008D0392" w:rsidRPr="00C50D8C" w:rsidRDefault="008D0392" w:rsidP="008D0392">
      <w:pPr>
        <w:contextualSpacing/>
        <w:rPr>
          <w:rFonts w:ascii="Times New Roman" w:hAnsi="Times New Roman" w:cs="Times New Roman"/>
          <w:color w:val="FF0000"/>
          <w:sz w:val="24"/>
          <w:szCs w:val="24"/>
          <w:lang w:val="ru-RU"/>
        </w:rPr>
      </w:pPr>
      <w:r w:rsidRPr="00C50D8C">
        <w:rPr>
          <w:rFonts w:ascii="Times New Roman" w:hAnsi="Times New Roman" w:cs="Times New Roman"/>
          <w:sz w:val="24"/>
          <w:szCs w:val="24"/>
          <w:lang w:val="ru-RU"/>
        </w:rPr>
        <w:t>В 2022-2023  учебном году в  школе  обучалось</w:t>
      </w:r>
      <w:r w:rsidRPr="00C50D8C">
        <w:rPr>
          <w:rFonts w:ascii="Times New Roman" w:hAnsi="Times New Roman" w:cs="Times New Roman"/>
          <w:color w:val="FF0000"/>
          <w:sz w:val="24"/>
          <w:szCs w:val="24"/>
          <w:lang w:val="ru-RU"/>
        </w:rPr>
        <w:t xml:space="preserve">  </w:t>
      </w:r>
      <w:r w:rsidRPr="00C50D8C">
        <w:rPr>
          <w:rFonts w:ascii="Times New Roman" w:hAnsi="Times New Roman" w:cs="Times New Roman"/>
          <w:sz w:val="24"/>
          <w:szCs w:val="24"/>
          <w:lang w:val="ru-RU"/>
        </w:rPr>
        <w:t>327  учащихся  в 21 классах - комплектах</w:t>
      </w:r>
    </w:p>
    <w:p w:rsidR="008D0392" w:rsidRPr="00C50D8C" w:rsidRDefault="008D0392" w:rsidP="008D0392">
      <w:pPr>
        <w:ind w:left="720"/>
        <w:contextualSpacing/>
        <w:rPr>
          <w:rFonts w:ascii="Times New Roman" w:hAnsi="Times New Roman" w:cs="Times New Roman"/>
          <w:sz w:val="24"/>
          <w:szCs w:val="24"/>
          <w:lang w:val="ru-RU"/>
        </w:rPr>
      </w:pPr>
      <w:r w:rsidRPr="00C50D8C">
        <w:rPr>
          <w:rFonts w:ascii="Times New Roman" w:hAnsi="Times New Roman" w:cs="Times New Roman"/>
          <w:sz w:val="24"/>
          <w:szCs w:val="24"/>
        </w:rPr>
        <w:t>На начало учебного года</w:t>
      </w:r>
    </w:p>
    <w:p w:rsidR="008D0392" w:rsidRPr="00C50D8C" w:rsidRDefault="008D0392" w:rsidP="008D0392">
      <w:pPr>
        <w:numPr>
          <w:ilvl w:val="1"/>
          <w:numId w:val="1"/>
        </w:numPr>
        <w:contextualSpacing/>
        <w:rPr>
          <w:rFonts w:ascii="Times New Roman" w:hAnsi="Times New Roman" w:cs="Times New Roman"/>
          <w:color w:val="FF0000"/>
          <w:sz w:val="24"/>
          <w:szCs w:val="24"/>
          <w:lang w:val="ru-RU"/>
        </w:rPr>
      </w:pPr>
      <w:r w:rsidRPr="00C50D8C">
        <w:rPr>
          <w:rFonts w:ascii="Times New Roman" w:hAnsi="Times New Roman" w:cs="Times New Roman"/>
          <w:sz w:val="24"/>
          <w:szCs w:val="24"/>
          <w:lang w:val="ru-RU"/>
        </w:rPr>
        <w:t>первая ступень – 139</w:t>
      </w:r>
      <w:r w:rsidRPr="00C50D8C">
        <w:rPr>
          <w:rFonts w:ascii="Times New Roman" w:hAnsi="Times New Roman" w:cs="Times New Roman"/>
          <w:b/>
          <w:color w:val="FF0000"/>
          <w:sz w:val="24"/>
          <w:szCs w:val="24"/>
          <w:lang w:val="ru-RU"/>
        </w:rPr>
        <w:t xml:space="preserve"> </w:t>
      </w:r>
      <w:r w:rsidRPr="00C50D8C">
        <w:rPr>
          <w:rFonts w:ascii="Times New Roman" w:hAnsi="Times New Roman" w:cs="Times New Roman"/>
          <w:sz w:val="24"/>
          <w:szCs w:val="24"/>
          <w:lang w:val="ru-RU"/>
        </w:rPr>
        <w:t>учащихся -  9  классов - комплектов</w:t>
      </w:r>
    </w:p>
    <w:p w:rsidR="008D0392" w:rsidRPr="00C50D8C" w:rsidRDefault="008D0392" w:rsidP="008D0392">
      <w:pPr>
        <w:numPr>
          <w:ilvl w:val="1"/>
          <w:numId w:val="1"/>
        </w:num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вторая ступень – </w:t>
      </w:r>
      <w:r w:rsidRPr="00C50D8C">
        <w:rPr>
          <w:rFonts w:ascii="Times New Roman" w:hAnsi="Times New Roman" w:cs="Times New Roman"/>
          <w:b/>
          <w:sz w:val="24"/>
          <w:szCs w:val="24"/>
          <w:lang w:val="ru-RU"/>
        </w:rPr>
        <w:t xml:space="preserve">177 </w:t>
      </w:r>
      <w:r w:rsidRPr="00C50D8C">
        <w:rPr>
          <w:rFonts w:ascii="Times New Roman" w:hAnsi="Times New Roman" w:cs="Times New Roman"/>
          <w:sz w:val="24"/>
          <w:szCs w:val="24"/>
          <w:lang w:val="ru-RU"/>
        </w:rPr>
        <w:t>учащихся – 10  классов - комплектов</w:t>
      </w:r>
    </w:p>
    <w:p w:rsidR="006B10DF" w:rsidRPr="00C50D8C" w:rsidRDefault="008D0392" w:rsidP="00787ECF">
      <w:pPr>
        <w:numPr>
          <w:ilvl w:val="1"/>
          <w:numId w:val="1"/>
        </w:numPr>
        <w:contextualSpacing/>
        <w:rPr>
          <w:rFonts w:ascii="Times New Roman" w:hAnsi="Times New Roman" w:cs="Times New Roman"/>
          <w:b/>
          <w:sz w:val="24"/>
          <w:szCs w:val="24"/>
          <w:lang w:val="ru-RU"/>
        </w:rPr>
      </w:pPr>
      <w:r w:rsidRPr="00C50D8C">
        <w:rPr>
          <w:rFonts w:ascii="Times New Roman" w:hAnsi="Times New Roman" w:cs="Times New Roman"/>
          <w:sz w:val="24"/>
          <w:szCs w:val="24"/>
          <w:lang w:val="ru-RU"/>
        </w:rPr>
        <w:t xml:space="preserve">третья ступень – </w:t>
      </w:r>
      <w:r w:rsidRPr="00C50D8C">
        <w:rPr>
          <w:rFonts w:ascii="Times New Roman" w:hAnsi="Times New Roman" w:cs="Times New Roman"/>
          <w:b/>
          <w:sz w:val="24"/>
          <w:szCs w:val="24"/>
          <w:lang w:val="ru-RU"/>
        </w:rPr>
        <w:t xml:space="preserve">11 </w:t>
      </w:r>
      <w:r w:rsidRPr="00C50D8C">
        <w:rPr>
          <w:rFonts w:ascii="Times New Roman" w:hAnsi="Times New Roman" w:cs="Times New Roman"/>
          <w:sz w:val="24"/>
          <w:szCs w:val="24"/>
          <w:lang w:val="ru-RU"/>
        </w:rPr>
        <w:t xml:space="preserve"> учащихся – 2  класса – комплекта</w:t>
      </w:r>
    </w:p>
    <w:p w:rsidR="0056420F" w:rsidRPr="00C50D8C" w:rsidRDefault="0056420F" w:rsidP="006B10DF">
      <w:pPr>
        <w:ind w:left="142" w:firstLine="0"/>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Сведения о количественном составе педагогических кадров</w:t>
      </w:r>
    </w:p>
    <w:p w:rsidR="0056420F" w:rsidRPr="00C50D8C" w:rsidRDefault="0056420F" w:rsidP="006B10DF">
      <w:pPr>
        <w:ind w:left="142" w:firstLine="0"/>
        <w:jc w:val="center"/>
        <w:rPr>
          <w:rFonts w:ascii="Times New Roman" w:hAnsi="Times New Roman" w:cs="Times New Roman"/>
          <w:sz w:val="24"/>
          <w:szCs w:val="24"/>
        </w:rPr>
      </w:pPr>
      <w:proofErr w:type="gramStart"/>
      <w:r w:rsidRPr="00C50D8C">
        <w:rPr>
          <w:rFonts w:ascii="Times New Roman" w:hAnsi="Times New Roman" w:cs="Times New Roman"/>
          <w:b/>
          <w:sz w:val="24"/>
          <w:szCs w:val="24"/>
        </w:rPr>
        <w:t>в</w:t>
      </w:r>
      <w:proofErr w:type="gramEnd"/>
      <w:r w:rsidRPr="00C50D8C">
        <w:rPr>
          <w:rFonts w:ascii="Times New Roman" w:hAnsi="Times New Roman" w:cs="Times New Roman"/>
          <w:b/>
          <w:sz w:val="24"/>
          <w:szCs w:val="24"/>
        </w:rPr>
        <w:t xml:space="preserve"> 20</w:t>
      </w:r>
      <w:r w:rsidR="006B10DF" w:rsidRPr="00C50D8C">
        <w:rPr>
          <w:rFonts w:ascii="Times New Roman" w:hAnsi="Times New Roman" w:cs="Times New Roman"/>
          <w:b/>
          <w:sz w:val="24"/>
          <w:szCs w:val="24"/>
          <w:lang w:val="ru-RU"/>
        </w:rPr>
        <w:t>22</w:t>
      </w:r>
      <w:r w:rsidRPr="00C50D8C">
        <w:rPr>
          <w:rFonts w:ascii="Times New Roman" w:hAnsi="Times New Roman" w:cs="Times New Roman"/>
          <w:b/>
          <w:sz w:val="24"/>
          <w:szCs w:val="24"/>
        </w:rPr>
        <w:t>-20</w:t>
      </w:r>
      <w:r w:rsidR="006B10DF" w:rsidRPr="00C50D8C">
        <w:rPr>
          <w:rFonts w:ascii="Times New Roman" w:hAnsi="Times New Roman" w:cs="Times New Roman"/>
          <w:b/>
          <w:sz w:val="24"/>
          <w:szCs w:val="24"/>
          <w:lang w:val="ru-RU"/>
        </w:rPr>
        <w:t>23</w:t>
      </w:r>
      <w:r w:rsidRPr="00C50D8C">
        <w:rPr>
          <w:rFonts w:ascii="Times New Roman" w:hAnsi="Times New Roman" w:cs="Times New Roman"/>
          <w:b/>
          <w:sz w:val="24"/>
          <w:szCs w:val="24"/>
        </w:rPr>
        <w:t xml:space="preserve"> учебном году</w:t>
      </w:r>
    </w:p>
    <w:tbl>
      <w:tblPr>
        <w:tblW w:w="10207" w:type="dxa"/>
        <w:tblInd w:w="-176" w:type="dxa"/>
        <w:tblLayout w:type="fixed"/>
        <w:tblLook w:val="0000"/>
      </w:tblPr>
      <w:tblGrid>
        <w:gridCol w:w="3049"/>
        <w:gridCol w:w="2552"/>
        <w:gridCol w:w="1276"/>
        <w:gridCol w:w="850"/>
        <w:gridCol w:w="992"/>
        <w:gridCol w:w="1488"/>
      </w:tblGrid>
      <w:tr w:rsidR="0056420F" w:rsidRPr="00C50D8C" w:rsidTr="007C64D8">
        <w:tc>
          <w:tcPr>
            <w:tcW w:w="3049" w:type="dxa"/>
            <w:vMerge w:val="restart"/>
            <w:tcBorders>
              <w:top w:val="single" w:sz="4" w:space="0" w:color="000000"/>
              <w:left w:val="single" w:sz="4" w:space="0" w:color="000000"/>
              <w:bottom w:val="single" w:sz="4" w:space="0" w:color="000000"/>
            </w:tcBorders>
            <w:shd w:val="clear" w:color="auto" w:fill="auto"/>
          </w:tcPr>
          <w:p w:rsidR="0056420F" w:rsidRPr="00C50D8C" w:rsidRDefault="0056420F" w:rsidP="002B3395">
            <w:pPr>
              <w:rPr>
                <w:rFonts w:ascii="Times New Roman" w:hAnsi="Times New Roman" w:cs="Times New Roman"/>
                <w:sz w:val="24"/>
                <w:szCs w:val="24"/>
              </w:rPr>
            </w:pPr>
            <w:r w:rsidRPr="00C50D8C">
              <w:rPr>
                <w:rFonts w:ascii="Times New Roman" w:hAnsi="Times New Roman" w:cs="Times New Roman"/>
                <w:sz w:val="24"/>
                <w:szCs w:val="24"/>
              </w:rPr>
              <w:t>Категория работников</w:t>
            </w:r>
          </w:p>
        </w:tc>
        <w:tc>
          <w:tcPr>
            <w:tcW w:w="2552" w:type="dxa"/>
            <w:vMerge w:val="restart"/>
            <w:tcBorders>
              <w:top w:val="single" w:sz="4" w:space="0" w:color="000000"/>
              <w:left w:val="single" w:sz="4" w:space="0" w:color="000000"/>
              <w:bottom w:val="single" w:sz="4" w:space="0" w:color="000000"/>
            </w:tcBorders>
            <w:shd w:val="clear" w:color="auto" w:fill="auto"/>
          </w:tcPr>
          <w:p w:rsidR="0056420F" w:rsidRPr="00C50D8C" w:rsidRDefault="0056420F" w:rsidP="00280316">
            <w:pPr>
              <w:jc w:val="center"/>
              <w:rPr>
                <w:rFonts w:ascii="Times New Roman" w:hAnsi="Times New Roman" w:cs="Times New Roman"/>
                <w:sz w:val="24"/>
                <w:szCs w:val="24"/>
              </w:rPr>
            </w:pPr>
            <w:r w:rsidRPr="00C50D8C">
              <w:rPr>
                <w:rFonts w:ascii="Times New Roman" w:hAnsi="Times New Roman" w:cs="Times New Roman"/>
                <w:sz w:val="24"/>
                <w:szCs w:val="24"/>
              </w:rPr>
              <w:t>Общее количество работников</w:t>
            </w:r>
          </w:p>
        </w:tc>
        <w:tc>
          <w:tcPr>
            <w:tcW w:w="4606" w:type="dxa"/>
            <w:gridSpan w:val="4"/>
            <w:tcBorders>
              <w:top w:val="single" w:sz="4" w:space="0" w:color="000000"/>
              <w:left w:val="single" w:sz="4" w:space="0" w:color="000000"/>
              <w:bottom w:val="single" w:sz="4" w:space="0" w:color="000000"/>
              <w:right w:val="single" w:sz="4" w:space="0" w:color="000000"/>
            </w:tcBorders>
            <w:shd w:val="clear" w:color="auto" w:fill="auto"/>
          </w:tcPr>
          <w:p w:rsidR="0056420F" w:rsidRPr="00C50D8C" w:rsidRDefault="0056420F" w:rsidP="002B3395">
            <w:pPr>
              <w:jc w:val="center"/>
              <w:rPr>
                <w:sz w:val="24"/>
                <w:szCs w:val="24"/>
              </w:rPr>
            </w:pPr>
            <w:r w:rsidRPr="00C50D8C">
              <w:rPr>
                <w:rFonts w:ascii="Times New Roman" w:hAnsi="Times New Roman" w:cs="Times New Roman"/>
                <w:sz w:val="24"/>
                <w:szCs w:val="24"/>
              </w:rPr>
              <w:t>Педагогический стаж</w:t>
            </w:r>
          </w:p>
        </w:tc>
      </w:tr>
      <w:tr w:rsidR="0056420F" w:rsidRPr="00C50D8C" w:rsidTr="007C64D8">
        <w:tc>
          <w:tcPr>
            <w:tcW w:w="3049" w:type="dxa"/>
            <w:vMerge/>
            <w:tcBorders>
              <w:top w:val="single" w:sz="4" w:space="0" w:color="000000"/>
              <w:left w:val="single" w:sz="4" w:space="0" w:color="000000"/>
              <w:bottom w:val="single" w:sz="4" w:space="0" w:color="000000"/>
            </w:tcBorders>
            <w:shd w:val="clear" w:color="auto" w:fill="auto"/>
            <w:vAlign w:val="center"/>
          </w:tcPr>
          <w:p w:rsidR="0056420F" w:rsidRPr="00C50D8C" w:rsidRDefault="0056420F" w:rsidP="002B3395">
            <w:pPr>
              <w:snapToGrid w:val="0"/>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tcBorders>
            <w:shd w:val="clear" w:color="auto" w:fill="auto"/>
            <w:vAlign w:val="center"/>
          </w:tcPr>
          <w:p w:rsidR="0056420F" w:rsidRPr="00C50D8C" w:rsidRDefault="0056420F" w:rsidP="002B3395">
            <w:pPr>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ind w:firstLine="0"/>
              <w:rPr>
                <w:rFonts w:ascii="Times New Roman" w:hAnsi="Times New Roman" w:cs="Times New Roman"/>
                <w:sz w:val="24"/>
                <w:szCs w:val="24"/>
              </w:rPr>
            </w:pPr>
            <w:r w:rsidRPr="00C50D8C">
              <w:rPr>
                <w:rFonts w:ascii="Times New Roman" w:hAnsi="Times New Roman" w:cs="Times New Roman"/>
                <w:sz w:val="24"/>
                <w:szCs w:val="24"/>
              </w:rPr>
              <w:t>До 5 лет</w:t>
            </w:r>
          </w:p>
        </w:tc>
        <w:tc>
          <w:tcPr>
            <w:tcW w:w="850"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ind w:firstLine="0"/>
              <w:rPr>
                <w:rFonts w:ascii="Times New Roman" w:hAnsi="Times New Roman" w:cs="Times New Roman"/>
                <w:sz w:val="24"/>
                <w:szCs w:val="24"/>
              </w:rPr>
            </w:pPr>
            <w:r w:rsidRPr="00C50D8C">
              <w:rPr>
                <w:rFonts w:ascii="Times New Roman" w:hAnsi="Times New Roman" w:cs="Times New Roman"/>
                <w:sz w:val="24"/>
                <w:szCs w:val="24"/>
              </w:rPr>
              <w:t>5-10</w:t>
            </w:r>
          </w:p>
        </w:tc>
        <w:tc>
          <w:tcPr>
            <w:tcW w:w="992"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ind w:firstLine="0"/>
              <w:rPr>
                <w:rFonts w:ascii="Times New Roman" w:hAnsi="Times New Roman" w:cs="Times New Roman"/>
                <w:sz w:val="24"/>
                <w:szCs w:val="24"/>
              </w:rPr>
            </w:pPr>
            <w:r w:rsidRPr="00C50D8C">
              <w:rPr>
                <w:rFonts w:ascii="Times New Roman" w:hAnsi="Times New Roman" w:cs="Times New Roman"/>
                <w:sz w:val="24"/>
                <w:szCs w:val="24"/>
              </w:rPr>
              <w:t>10-20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6420F" w:rsidRPr="00C50D8C" w:rsidRDefault="0056420F" w:rsidP="00787ECF">
            <w:pPr>
              <w:ind w:firstLine="0"/>
              <w:rPr>
                <w:sz w:val="24"/>
                <w:szCs w:val="24"/>
              </w:rPr>
            </w:pPr>
            <w:r w:rsidRPr="00C50D8C">
              <w:rPr>
                <w:rFonts w:ascii="Times New Roman" w:hAnsi="Times New Roman" w:cs="Times New Roman"/>
                <w:sz w:val="24"/>
                <w:szCs w:val="24"/>
              </w:rPr>
              <w:t>20 и более</w:t>
            </w:r>
          </w:p>
        </w:tc>
      </w:tr>
      <w:tr w:rsidR="0056420F" w:rsidRPr="00C50D8C" w:rsidTr="007C64D8">
        <w:trPr>
          <w:trHeight w:val="243"/>
        </w:trPr>
        <w:tc>
          <w:tcPr>
            <w:tcW w:w="3049"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both"/>
              <w:rPr>
                <w:rFonts w:ascii="Times New Roman" w:hAnsi="Times New Roman" w:cs="Times New Roman"/>
                <w:sz w:val="24"/>
                <w:szCs w:val="24"/>
                <w:lang w:val="ru-RU"/>
              </w:rPr>
            </w:pPr>
            <w:r w:rsidRPr="00C50D8C">
              <w:rPr>
                <w:rFonts w:ascii="Times New Roman" w:hAnsi="Times New Roman" w:cs="Times New Roman"/>
                <w:sz w:val="24"/>
                <w:szCs w:val="24"/>
              </w:rPr>
              <w:t>Учителя 1-4 классов</w:t>
            </w:r>
          </w:p>
        </w:tc>
        <w:tc>
          <w:tcPr>
            <w:tcW w:w="2552"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rPr>
            </w:pPr>
            <w:r w:rsidRPr="00C50D8C">
              <w:rPr>
                <w:rFonts w:ascii="Times New Roman" w:hAnsi="Times New Roman" w:cs="Times New Roman"/>
                <w:sz w:val="24"/>
                <w:szCs w:val="24"/>
                <w:lang w:val="ru-RU"/>
              </w:rPr>
              <w:t>9</w:t>
            </w:r>
          </w:p>
        </w:tc>
        <w:tc>
          <w:tcPr>
            <w:tcW w:w="1276"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2</w:t>
            </w:r>
          </w:p>
        </w:tc>
        <w:tc>
          <w:tcPr>
            <w:tcW w:w="850"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rPr>
            </w:pPr>
            <w:r w:rsidRPr="00C50D8C">
              <w:rPr>
                <w:rFonts w:ascii="Times New Roman" w:hAnsi="Times New Roman" w:cs="Times New Roman"/>
                <w:sz w:val="24"/>
                <w:szCs w:val="24"/>
                <w:lang w:val="ru-RU"/>
              </w:rPr>
              <w:t>2</w:t>
            </w:r>
          </w:p>
        </w:tc>
        <w:tc>
          <w:tcPr>
            <w:tcW w:w="992"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rPr>
                <w:rFonts w:ascii="Times New Roman" w:hAnsi="Times New Roman" w:cs="Times New Roman"/>
                <w:sz w:val="24"/>
                <w:szCs w:val="24"/>
              </w:rPr>
            </w:pPr>
            <w:r w:rsidRPr="00C50D8C">
              <w:rPr>
                <w:rFonts w:ascii="Times New Roman" w:hAnsi="Times New Roman" w:cs="Times New Roman"/>
                <w:sz w:val="24"/>
                <w:szCs w:val="24"/>
              </w:rPr>
              <w:t>3</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6420F" w:rsidRPr="00C50D8C" w:rsidRDefault="0056420F" w:rsidP="002B3395">
            <w:pPr>
              <w:jc w:val="center"/>
              <w:rPr>
                <w:sz w:val="24"/>
                <w:szCs w:val="24"/>
              </w:rPr>
            </w:pPr>
            <w:r w:rsidRPr="00C50D8C">
              <w:rPr>
                <w:rFonts w:ascii="Times New Roman" w:hAnsi="Times New Roman" w:cs="Times New Roman"/>
                <w:sz w:val="24"/>
                <w:szCs w:val="24"/>
              </w:rPr>
              <w:t>2</w:t>
            </w:r>
          </w:p>
        </w:tc>
      </w:tr>
      <w:tr w:rsidR="0056420F" w:rsidRPr="00C50D8C" w:rsidTr="007C64D8">
        <w:tc>
          <w:tcPr>
            <w:tcW w:w="3049"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both"/>
              <w:rPr>
                <w:rFonts w:ascii="Times New Roman" w:hAnsi="Times New Roman" w:cs="Times New Roman"/>
                <w:sz w:val="24"/>
                <w:szCs w:val="24"/>
              </w:rPr>
            </w:pPr>
            <w:r w:rsidRPr="00C50D8C">
              <w:rPr>
                <w:rFonts w:ascii="Times New Roman" w:hAnsi="Times New Roman" w:cs="Times New Roman"/>
                <w:sz w:val="24"/>
                <w:szCs w:val="24"/>
              </w:rPr>
              <w:t>Учителя 5-11 классов</w:t>
            </w:r>
          </w:p>
        </w:tc>
        <w:tc>
          <w:tcPr>
            <w:tcW w:w="2552"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22</w:t>
            </w:r>
          </w:p>
        </w:tc>
        <w:tc>
          <w:tcPr>
            <w:tcW w:w="1276"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6</w:t>
            </w:r>
          </w:p>
        </w:tc>
        <w:tc>
          <w:tcPr>
            <w:tcW w:w="992"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6420F" w:rsidRPr="00C50D8C" w:rsidRDefault="0056420F" w:rsidP="002B3395">
            <w:pPr>
              <w:jc w:val="center"/>
              <w:rPr>
                <w:sz w:val="24"/>
                <w:szCs w:val="24"/>
              </w:rPr>
            </w:pPr>
            <w:r w:rsidRPr="00C50D8C">
              <w:rPr>
                <w:rFonts w:ascii="Times New Roman" w:hAnsi="Times New Roman" w:cs="Times New Roman"/>
                <w:sz w:val="24"/>
                <w:szCs w:val="24"/>
                <w:lang w:val="ru-RU"/>
              </w:rPr>
              <w:t>9</w:t>
            </w:r>
          </w:p>
        </w:tc>
      </w:tr>
      <w:tr w:rsidR="0056420F" w:rsidRPr="00C50D8C" w:rsidTr="007C64D8">
        <w:tc>
          <w:tcPr>
            <w:tcW w:w="3049"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both"/>
              <w:rPr>
                <w:rFonts w:ascii="Times New Roman" w:hAnsi="Times New Roman" w:cs="Times New Roman"/>
                <w:b/>
                <w:sz w:val="24"/>
                <w:szCs w:val="24"/>
              </w:rPr>
            </w:pPr>
            <w:r w:rsidRPr="00C50D8C">
              <w:rPr>
                <w:rFonts w:ascii="Times New Roman" w:hAnsi="Times New Roman" w:cs="Times New Roman"/>
                <w:b/>
                <w:sz w:val="24"/>
                <w:szCs w:val="24"/>
              </w:rPr>
              <w:t>Всего</w:t>
            </w:r>
          </w:p>
        </w:tc>
        <w:tc>
          <w:tcPr>
            <w:tcW w:w="2552"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b/>
                <w:sz w:val="24"/>
                <w:szCs w:val="24"/>
              </w:rPr>
            </w:pPr>
            <w:r w:rsidRPr="00C50D8C">
              <w:rPr>
                <w:rFonts w:ascii="Times New Roman" w:hAnsi="Times New Roman" w:cs="Times New Roman"/>
                <w:b/>
                <w:sz w:val="24"/>
                <w:szCs w:val="24"/>
              </w:rPr>
              <w:t>3</w:t>
            </w:r>
            <w:r w:rsidRPr="00C50D8C">
              <w:rPr>
                <w:rFonts w:ascii="Times New Roman" w:hAnsi="Times New Roman" w:cs="Times New Roman"/>
                <w:b/>
                <w:sz w:val="24"/>
                <w:szCs w:val="24"/>
                <w:lang w:val="ru-RU"/>
              </w:rPr>
              <w:t>1</w:t>
            </w:r>
          </w:p>
        </w:tc>
        <w:tc>
          <w:tcPr>
            <w:tcW w:w="1276"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b/>
                <w:sz w:val="24"/>
                <w:szCs w:val="24"/>
                <w:lang w:val="ru-RU"/>
              </w:rPr>
            </w:pPr>
            <w:r w:rsidRPr="00C50D8C">
              <w:rPr>
                <w:rFonts w:ascii="Times New Roman" w:hAnsi="Times New Roman" w:cs="Times New Roman"/>
                <w:b/>
                <w:sz w:val="24"/>
                <w:szCs w:val="24"/>
              </w:rPr>
              <w:t>5</w:t>
            </w:r>
          </w:p>
        </w:tc>
        <w:tc>
          <w:tcPr>
            <w:tcW w:w="850"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7</w:t>
            </w:r>
          </w:p>
        </w:tc>
        <w:tc>
          <w:tcPr>
            <w:tcW w:w="992"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rPr>
                <w:rFonts w:ascii="Times New Roman" w:hAnsi="Times New Roman" w:cs="Times New Roman"/>
                <w:b/>
                <w:sz w:val="24"/>
                <w:szCs w:val="24"/>
              </w:rPr>
            </w:pPr>
            <w:r w:rsidRPr="00C50D8C">
              <w:rPr>
                <w:rFonts w:ascii="Times New Roman" w:hAnsi="Times New Roman" w:cs="Times New Roman"/>
                <w:b/>
                <w:sz w:val="24"/>
                <w:szCs w:val="24"/>
                <w:lang w:val="ru-RU"/>
              </w:rPr>
              <w:t>7</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56420F" w:rsidRPr="00C50D8C" w:rsidRDefault="0056420F" w:rsidP="002B3395">
            <w:pPr>
              <w:jc w:val="center"/>
              <w:rPr>
                <w:sz w:val="24"/>
                <w:szCs w:val="24"/>
              </w:rPr>
            </w:pPr>
            <w:r w:rsidRPr="00C50D8C">
              <w:rPr>
                <w:rFonts w:ascii="Times New Roman" w:hAnsi="Times New Roman" w:cs="Times New Roman"/>
                <w:b/>
                <w:sz w:val="24"/>
                <w:szCs w:val="24"/>
              </w:rPr>
              <w:t>1</w:t>
            </w:r>
            <w:proofErr w:type="spellStart"/>
            <w:r w:rsidRPr="00C50D8C">
              <w:rPr>
                <w:rFonts w:ascii="Times New Roman" w:hAnsi="Times New Roman" w:cs="Times New Roman"/>
                <w:b/>
                <w:sz w:val="24"/>
                <w:szCs w:val="24"/>
                <w:lang w:val="ru-RU"/>
              </w:rPr>
              <w:t>1</w:t>
            </w:r>
            <w:proofErr w:type="spellEnd"/>
          </w:p>
        </w:tc>
      </w:tr>
    </w:tbl>
    <w:p w:rsidR="0056420F" w:rsidRPr="00C50D8C" w:rsidRDefault="0056420F" w:rsidP="007C64D8">
      <w:pPr>
        <w:ind w:firstLine="0"/>
        <w:rPr>
          <w:rFonts w:ascii="Times New Roman" w:hAnsi="Times New Roman" w:cs="Times New Roman"/>
          <w:color w:val="FF0000"/>
          <w:sz w:val="24"/>
          <w:szCs w:val="24"/>
          <w:lang w:val="ru-RU"/>
        </w:rPr>
      </w:pPr>
    </w:p>
    <w:p w:rsidR="0056420F" w:rsidRPr="00C50D8C" w:rsidRDefault="0056420F" w:rsidP="006B10DF">
      <w:pPr>
        <w:ind w:left="142"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Анализ  позволяет сделать вывод, что в школе подобран достаточно профессиональный состав. Все педагоги подтверждают заявленные категории.</w:t>
      </w:r>
    </w:p>
    <w:p w:rsidR="0056420F" w:rsidRPr="00C50D8C" w:rsidRDefault="0056420F" w:rsidP="006B10DF">
      <w:pPr>
        <w:ind w:left="142"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Образование педагогов соответствует базовому образовательному преподаваемому предмету.</w:t>
      </w:r>
    </w:p>
    <w:p w:rsidR="0056420F" w:rsidRPr="00C50D8C" w:rsidRDefault="0056420F" w:rsidP="006B10DF">
      <w:pPr>
        <w:ind w:left="142"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lastRenderedPageBreak/>
        <w:t xml:space="preserve">Основную часть педагогического коллектива составляют </w:t>
      </w:r>
      <w:proofErr w:type="gramStart"/>
      <w:r w:rsidRPr="00C50D8C">
        <w:rPr>
          <w:rFonts w:ascii="Times New Roman" w:hAnsi="Times New Roman" w:cs="Times New Roman"/>
          <w:sz w:val="24"/>
          <w:szCs w:val="24"/>
          <w:lang w:val="ru-RU"/>
        </w:rPr>
        <w:t>опытные</w:t>
      </w:r>
      <w:proofErr w:type="gramEnd"/>
      <w:r w:rsidRPr="00C50D8C">
        <w:rPr>
          <w:rFonts w:ascii="Times New Roman" w:hAnsi="Times New Roman" w:cs="Times New Roman"/>
          <w:sz w:val="24"/>
          <w:szCs w:val="24"/>
          <w:lang w:val="ru-RU"/>
        </w:rPr>
        <w:t xml:space="preserve"> учителя с большим стажем работы, обладающие высоким профессиональным мастерством. Таким образом, в школе созданы необходимые условия для обеспечения качества образования.</w:t>
      </w:r>
    </w:p>
    <w:p w:rsidR="0056420F" w:rsidRPr="00C50D8C" w:rsidRDefault="0056420F" w:rsidP="006B10DF">
      <w:pPr>
        <w:ind w:left="142"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Работа педагогического коллектива позволила добиться повышения познавательного интереса, активности учащихся; вести в системе индивидуальную работу с детьми, опираясь на образовательные стандарты.</w:t>
      </w:r>
    </w:p>
    <w:p w:rsidR="0056420F" w:rsidRPr="00C50D8C" w:rsidRDefault="0056420F" w:rsidP="006B10DF">
      <w:pPr>
        <w:ind w:left="142"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За эти  годы  в  учебном заведении сложился работоспособный профессиональный </w:t>
      </w:r>
      <w:r w:rsidR="006B10DF" w:rsidRPr="00C50D8C">
        <w:rPr>
          <w:rFonts w:ascii="Times New Roman" w:hAnsi="Times New Roman" w:cs="Times New Roman"/>
          <w:sz w:val="24"/>
          <w:szCs w:val="24"/>
          <w:lang w:val="ru-RU"/>
        </w:rPr>
        <w:t xml:space="preserve">коллектив, в котором работают 32 </w:t>
      </w:r>
      <w:r w:rsidRPr="00C50D8C">
        <w:rPr>
          <w:rFonts w:ascii="Times New Roman" w:hAnsi="Times New Roman" w:cs="Times New Roman"/>
          <w:sz w:val="24"/>
          <w:szCs w:val="24"/>
          <w:lang w:val="ru-RU"/>
        </w:rPr>
        <w:t xml:space="preserve"> педагога.  </w:t>
      </w:r>
    </w:p>
    <w:p w:rsidR="0056420F" w:rsidRPr="00C50D8C" w:rsidRDefault="0056420F" w:rsidP="006B10DF">
      <w:pPr>
        <w:ind w:left="142" w:firstLine="0"/>
        <w:rPr>
          <w:bCs/>
          <w:sz w:val="24"/>
          <w:szCs w:val="24"/>
          <w:lang w:val="ru-RU"/>
        </w:rPr>
      </w:pPr>
      <w:r w:rsidRPr="00C50D8C">
        <w:rPr>
          <w:rFonts w:ascii="Times New Roman" w:hAnsi="Times New Roman" w:cs="Times New Roman"/>
          <w:sz w:val="24"/>
          <w:szCs w:val="24"/>
          <w:lang w:val="ru-RU"/>
        </w:rPr>
        <w:t>Коллектив школы неоднократно награждался почетными грамотами Отдела образования и профсоюза.</w:t>
      </w:r>
    </w:p>
    <w:p w:rsidR="0056420F" w:rsidRPr="00C50D8C" w:rsidRDefault="0056420F" w:rsidP="006B10DF">
      <w:pPr>
        <w:pStyle w:val="a3"/>
        <w:spacing w:before="0" w:after="0"/>
        <w:ind w:left="142" w:firstLine="0"/>
        <w:rPr>
          <w:bCs/>
          <w:color w:val="FF0000"/>
          <w:lang w:val="ru-RU"/>
        </w:rPr>
      </w:pPr>
    </w:p>
    <w:tbl>
      <w:tblPr>
        <w:tblW w:w="0" w:type="auto"/>
        <w:tblInd w:w="817" w:type="dxa"/>
        <w:tblLayout w:type="fixed"/>
        <w:tblLook w:val="0000"/>
      </w:tblPr>
      <w:tblGrid>
        <w:gridCol w:w="3840"/>
        <w:gridCol w:w="2432"/>
        <w:gridCol w:w="2658"/>
      </w:tblGrid>
      <w:tr w:rsidR="0056420F" w:rsidRPr="00C50D8C" w:rsidTr="002B3395">
        <w:trPr>
          <w:trHeight w:val="294"/>
        </w:trPr>
        <w:tc>
          <w:tcPr>
            <w:tcW w:w="3840" w:type="dxa"/>
            <w:vMerge w:val="restart"/>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Стаж работы</w:t>
            </w:r>
          </w:p>
        </w:tc>
        <w:tc>
          <w:tcPr>
            <w:tcW w:w="5090" w:type="dxa"/>
            <w:gridSpan w:val="2"/>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6B10DF" w:rsidP="002B3395">
            <w:pPr>
              <w:pStyle w:val="a3"/>
              <w:spacing w:before="0" w:after="0"/>
              <w:jc w:val="both"/>
            </w:pPr>
            <w:r w:rsidRPr="00C50D8C">
              <w:rPr>
                <w:b/>
                <w:lang w:val="ru-RU" w:eastAsia="ru-RU"/>
              </w:rPr>
              <w:t>2022-2023</w:t>
            </w:r>
            <w:r w:rsidR="0056420F" w:rsidRPr="00C50D8C">
              <w:rPr>
                <w:b/>
                <w:lang w:val="ru-RU" w:eastAsia="ru-RU"/>
              </w:rPr>
              <w:t xml:space="preserve"> учебный год</w:t>
            </w:r>
          </w:p>
        </w:tc>
      </w:tr>
      <w:tr w:rsidR="0056420F" w:rsidRPr="00C50D8C" w:rsidTr="002B3395">
        <w:trPr>
          <w:trHeight w:val="218"/>
        </w:trPr>
        <w:tc>
          <w:tcPr>
            <w:tcW w:w="3840" w:type="dxa"/>
            <w:vMerge/>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napToGrid w:val="0"/>
              <w:spacing w:after="0"/>
              <w:jc w:val="both"/>
              <w:rPr>
                <w:b/>
                <w:color w:val="FF0000"/>
                <w:lang w:val="ru-RU" w:eastAsia="ru-RU"/>
              </w:rPr>
            </w:pPr>
          </w:p>
        </w:tc>
        <w:tc>
          <w:tcPr>
            <w:tcW w:w="2432" w:type="dxa"/>
            <w:tcBorders>
              <w:top w:val="single" w:sz="2" w:space="0" w:color="000000"/>
              <w:left w:val="single" w:sz="2" w:space="0" w:color="000000"/>
              <w:bottom w:val="single" w:sz="2" w:space="0" w:color="000000"/>
            </w:tcBorders>
            <w:shd w:val="clear" w:color="auto" w:fill="auto"/>
          </w:tcPr>
          <w:p w:rsidR="0056420F" w:rsidRPr="00C50D8C" w:rsidRDefault="0056420F" w:rsidP="002B3395">
            <w:pPr>
              <w:pStyle w:val="a3"/>
              <w:spacing w:before="0" w:after="0"/>
              <w:jc w:val="center"/>
              <w:rPr>
                <w:b/>
                <w:lang w:val="ru-RU" w:eastAsia="ru-RU"/>
              </w:rPr>
            </w:pPr>
            <w:r w:rsidRPr="00C50D8C">
              <w:rPr>
                <w:b/>
                <w:lang w:val="ru-RU" w:eastAsia="ru-RU"/>
              </w:rPr>
              <w:t>человек</w:t>
            </w:r>
          </w:p>
        </w:tc>
        <w:tc>
          <w:tcPr>
            <w:tcW w:w="2658"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56420F" w:rsidP="002B3395">
            <w:pPr>
              <w:pStyle w:val="a3"/>
              <w:spacing w:before="0" w:after="0"/>
            </w:pPr>
            <w:r w:rsidRPr="00C50D8C">
              <w:rPr>
                <w:b/>
                <w:lang w:val="ru-RU" w:eastAsia="ru-RU"/>
              </w:rPr>
              <w:t>в %</w:t>
            </w:r>
          </w:p>
        </w:tc>
      </w:tr>
      <w:tr w:rsidR="0056420F" w:rsidRPr="00C50D8C" w:rsidTr="002B3395">
        <w:trPr>
          <w:trHeight w:val="223"/>
        </w:trPr>
        <w:tc>
          <w:tcPr>
            <w:tcW w:w="3840"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1-3 года</w:t>
            </w:r>
          </w:p>
        </w:tc>
        <w:tc>
          <w:tcPr>
            <w:tcW w:w="2432" w:type="dxa"/>
            <w:tcBorders>
              <w:top w:val="single" w:sz="2" w:space="0" w:color="000000"/>
              <w:left w:val="single" w:sz="2" w:space="0" w:color="000000"/>
              <w:bottom w:val="single" w:sz="2" w:space="0" w:color="000000"/>
            </w:tcBorders>
            <w:shd w:val="clear" w:color="auto" w:fill="FFEFC0"/>
          </w:tcPr>
          <w:p w:rsidR="0056420F" w:rsidRPr="00C50D8C" w:rsidRDefault="00B570AD" w:rsidP="002B3395">
            <w:pPr>
              <w:pStyle w:val="a3"/>
              <w:spacing w:before="0" w:after="0"/>
              <w:jc w:val="both"/>
              <w:rPr>
                <w:b/>
                <w:lang w:val="ru-RU" w:eastAsia="ru-RU"/>
              </w:rPr>
            </w:pPr>
            <w:r w:rsidRPr="00C50D8C">
              <w:rPr>
                <w:b/>
                <w:lang w:val="ru-RU" w:eastAsia="ru-RU"/>
              </w:rPr>
              <w:t>1</w:t>
            </w:r>
          </w:p>
        </w:tc>
        <w:tc>
          <w:tcPr>
            <w:tcW w:w="2658"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9D0C13" w:rsidP="002B3395">
            <w:pPr>
              <w:pStyle w:val="a3"/>
              <w:spacing w:before="0" w:after="0"/>
              <w:jc w:val="both"/>
            </w:pPr>
            <w:r w:rsidRPr="00C50D8C">
              <w:rPr>
                <w:b/>
                <w:lang w:val="ru-RU" w:eastAsia="ru-RU"/>
              </w:rPr>
              <w:t>3</w:t>
            </w:r>
            <w:r w:rsidR="0056420F" w:rsidRPr="00C50D8C">
              <w:rPr>
                <w:b/>
                <w:lang w:val="ru-RU" w:eastAsia="ru-RU"/>
              </w:rPr>
              <w:t xml:space="preserve"> %</w:t>
            </w:r>
          </w:p>
        </w:tc>
      </w:tr>
      <w:tr w:rsidR="0056420F" w:rsidRPr="00C50D8C" w:rsidTr="002B3395">
        <w:trPr>
          <w:trHeight w:val="294"/>
        </w:trPr>
        <w:tc>
          <w:tcPr>
            <w:tcW w:w="3840"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3-5 лет</w:t>
            </w:r>
          </w:p>
        </w:tc>
        <w:tc>
          <w:tcPr>
            <w:tcW w:w="2432" w:type="dxa"/>
            <w:tcBorders>
              <w:top w:val="single" w:sz="2" w:space="0" w:color="000000"/>
              <w:left w:val="single" w:sz="2" w:space="0" w:color="000000"/>
              <w:bottom w:val="single" w:sz="2" w:space="0" w:color="000000"/>
            </w:tcBorders>
            <w:shd w:val="clear" w:color="auto" w:fill="auto"/>
          </w:tcPr>
          <w:p w:rsidR="0056420F" w:rsidRPr="00C50D8C" w:rsidRDefault="00B570AD" w:rsidP="002B3395">
            <w:pPr>
              <w:pStyle w:val="a3"/>
              <w:spacing w:before="0" w:after="0"/>
              <w:jc w:val="both"/>
              <w:rPr>
                <w:b/>
                <w:lang w:val="ru-RU" w:eastAsia="ru-RU"/>
              </w:rPr>
            </w:pPr>
            <w:r w:rsidRPr="00C50D8C">
              <w:rPr>
                <w:b/>
                <w:lang w:val="ru-RU" w:eastAsia="ru-RU"/>
              </w:rPr>
              <w:t>1</w:t>
            </w:r>
          </w:p>
        </w:tc>
        <w:tc>
          <w:tcPr>
            <w:tcW w:w="2658"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9D0C13" w:rsidP="002B3395">
            <w:pPr>
              <w:pStyle w:val="a3"/>
              <w:spacing w:before="0" w:after="0"/>
              <w:jc w:val="both"/>
            </w:pPr>
            <w:r w:rsidRPr="00C50D8C">
              <w:rPr>
                <w:b/>
                <w:lang w:val="ru-RU" w:eastAsia="ru-RU"/>
              </w:rPr>
              <w:t xml:space="preserve">3 </w:t>
            </w:r>
            <w:r w:rsidR="0056420F" w:rsidRPr="00C50D8C">
              <w:rPr>
                <w:b/>
                <w:lang w:val="ru-RU" w:eastAsia="ru-RU"/>
              </w:rPr>
              <w:t>%</w:t>
            </w:r>
          </w:p>
        </w:tc>
      </w:tr>
      <w:tr w:rsidR="0056420F" w:rsidRPr="00C50D8C" w:rsidTr="002B3395">
        <w:trPr>
          <w:trHeight w:val="294"/>
        </w:trPr>
        <w:tc>
          <w:tcPr>
            <w:tcW w:w="3840"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5 -10 лет</w:t>
            </w:r>
          </w:p>
        </w:tc>
        <w:tc>
          <w:tcPr>
            <w:tcW w:w="2432" w:type="dxa"/>
            <w:tcBorders>
              <w:top w:val="single" w:sz="2" w:space="0" w:color="000000"/>
              <w:left w:val="single" w:sz="2" w:space="0" w:color="000000"/>
              <w:bottom w:val="single" w:sz="2" w:space="0" w:color="000000"/>
            </w:tcBorders>
            <w:shd w:val="clear" w:color="auto" w:fill="FFEFC0"/>
          </w:tcPr>
          <w:p w:rsidR="0056420F" w:rsidRPr="00C50D8C" w:rsidRDefault="00B570AD" w:rsidP="002B3395">
            <w:pPr>
              <w:pStyle w:val="a3"/>
              <w:spacing w:before="0" w:after="0"/>
              <w:jc w:val="both"/>
              <w:rPr>
                <w:b/>
                <w:lang w:val="ru-RU" w:eastAsia="ru-RU"/>
              </w:rPr>
            </w:pPr>
            <w:r w:rsidRPr="00C50D8C">
              <w:rPr>
                <w:b/>
                <w:lang w:val="ru-RU" w:eastAsia="ru-RU"/>
              </w:rPr>
              <w:t>1</w:t>
            </w:r>
          </w:p>
        </w:tc>
        <w:tc>
          <w:tcPr>
            <w:tcW w:w="2658"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9D0C13" w:rsidP="002B3395">
            <w:pPr>
              <w:pStyle w:val="a3"/>
              <w:spacing w:before="0" w:after="0"/>
              <w:jc w:val="both"/>
            </w:pPr>
            <w:r w:rsidRPr="00C50D8C">
              <w:rPr>
                <w:b/>
                <w:lang w:val="ru-RU" w:eastAsia="ru-RU"/>
              </w:rPr>
              <w:t xml:space="preserve">3 </w:t>
            </w:r>
            <w:r w:rsidR="0056420F" w:rsidRPr="00C50D8C">
              <w:rPr>
                <w:b/>
                <w:lang w:val="ru-RU" w:eastAsia="ru-RU"/>
              </w:rPr>
              <w:t xml:space="preserve"> %</w:t>
            </w:r>
          </w:p>
        </w:tc>
      </w:tr>
      <w:tr w:rsidR="0056420F" w:rsidRPr="00C50D8C" w:rsidTr="002B3395">
        <w:trPr>
          <w:trHeight w:val="310"/>
        </w:trPr>
        <w:tc>
          <w:tcPr>
            <w:tcW w:w="3840"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10 -15 лет</w:t>
            </w:r>
          </w:p>
        </w:tc>
        <w:tc>
          <w:tcPr>
            <w:tcW w:w="2432" w:type="dxa"/>
            <w:tcBorders>
              <w:top w:val="single" w:sz="2" w:space="0" w:color="000000"/>
              <w:left w:val="single" w:sz="2" w:space="0" w:color="000000"/>
              <w:bottom w:val="single" w:sz="2" w:space="0" w:color="000000"/>
            </w:tcBorders>
            <w:shd w:val="clear" w:color="auto" w:fill="auto"/>
          </w:tcPr>
          <w:p w:rsidR="0056420F" w:rsidRPr="00C50D8C" w:rsidRDefault="00B570AD" w:rsidP="002B3395">
            <w:pPr>
              <w:pStyle w:val="a3"/>
              <w:spacing w:before="0" w:after="0"/>
              <w:jc w:val="both"/>
              <w:rPr>
                <w:b/>
                <w:lang w:val="ru-RU" w:eastAsia="ru-RU"/>
              </w:rPr>
            </w:pPr>
            <w:r w:rsidRPr="00C50D8C">
              <w:rPr>
                <w:b/>
                <w:lang w:val="ru-RU" w:eastAsia="ru-RU"/>
              </w:rPr>
              <w:t>6</w:t>
            </w:r>
          </w:p>
        </w:tc>
        <w:tc>
          <w:tcPr>
            <w:tcW w:w="2658"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367E48" w:rsidP="002B3395">
            <w:pPr>
              <w:pStyle w:val="a3"/>
              <w:spacing w:before="0" w:after="0"/>
              <w:jc w:val="both"/>
            </w:pPr>
            <w:r w:rsidRPr="00C50D8C">
              <w:rPr>
                <w:b/>
                <w:lang w:val="ru-RU" w:eastAsia="ru-RU"/>
              </w:rPr>
              <w:t>21</w:t>
            </w:r>
            <w:r w:rsidR="0056420F" w:rsidRPr="00C50D8C">
              <w:rPr>
                <w:b/>
                <w:lang w:val="ru-RU" w:eastAsia="ru-RU"/>
              </w:rPr>
              <w:t xml:space="preserve">  %</w:t>
            </w:r>
          </w:p>
        </w:tc>
      </w:tr>
      <w:tr w:rsidR="0056420F" w:rsidRPr="00C50D8C" w:rsidTr="002B3395">
        <w:trPr>
          <w:trHeight w:val="294"/>
        </w:trPr>
        <w:tc>
          <w:tcPr>
            <w:tcW w:w="3840"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15 -20 лет</w:t>
            </w:r>
          </w:p>
        </w:tc>
        <w:tc>
          <w:tcPr>
            <w:tcW w:w="2432" w:type="dxa"/>
            <w:tcBorders>
              <w:top w:val="single" w:sz="2" w:space="0" w:color="000000"/>
              <w:left w:val="single" w:sz="2" w:space="0" w:color="000000"/>
              <w:bottom w:val="single" w:sz="2" w:space="0" w:color="000000"/>
            </w:tcBorders>
            <w:shd w:val="clear" w:color="auto" w:fill="FFEFC0"/>
          </w:tcPr>
          <w:p w:rsidR="0056420F" w:rsidRPr="00C50D8C" w:rsidRDefault="00B570AD" w:rsidP="002B3395">
            <w:pPr>
              <w:pStyle w:val="a3"/>
              <w:spacing w:before="0" w:after="0"/>
              <w:jc w:val="both"/>
              <w:rPr>
                <w:b/>
                <w:lang w:val="ru-RU" w:eastAsia="ru-RU"/>
              </w:rPr>
            </w:pPr>
            <w:r w:rsidRPr="00C50D8C">
              <w:rPr>
                <w:b/>
                <w:lang w:val="ru-RU" w:eastAsia="ru-RU"/>
              </w:rPr>
              <w:t>5</w:t>
            </w:r>
          </w:p>
        </w:tc>
        <w:tc>
          <w:tcPr>
            <w:tcW w:w="2658"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367E48" w:rsidP="002B3395">
            <w:pPr>
              <w:pStyle w:val="a3"/>
              <w:spacing w:before="0" w:after="0"/>
              <w:jc w:val="both"/>
            </w:pPr>
            <w:r w:rsidRPr="00C50D8C">
              <w:rPr>
                <w:b/>
                <w:lang w:val="ru-RU" w:eastAsia="ru-RU"/>
              </w:rPr>
              <w:t>17</w:t>
            </w:r>
            <w:r w:rsidR="009D0C13" w:rsidRPr="00C50D8C">
              <w:rPr>
                <w:b/>
                <w:lang w:val="ru-RU" w:eastAsia="ru-RU"/>
              </w:rPr>
              <w:t xml:space="preserve"> </w:t>
            </w:r>
            <w:r w:rsidR="0056420F" w:rsidRPr="00C50D8C">
              <w:rPr>
                <w:b/>
                <w:lang w:val="ru-RU" w:eastAsia="ru-RU"/>
              </w:rPr>
              <w:t>%</w:t>
            </w:r>
          </w:p>
        </w:tc>
      </w:tr>
      <w:tr w:rsidR="0056420F" w:rsidRPr="00C50D8C" w:rsidTr="002B3395">
        <w:trPr>
          <w:trHeight w:val="294"/>
        </w:trPr>
        <w:tc>
          <w:tcPr>
            <w:tcW w:w="3840"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Свыше 20 лет</w:t>
            </w:r>
          </w:p>
        </w:tc>
        <w:tc>
          <w:tcPr>
            <w:tcW w:w="2432" w:type="dxa"/>
            <w:tcBorders>
              <w:top w:val="single" w:sz="2" w:space="0" w:color="000000"/>
              <w:left w:val="single" w:sz="2" w:space="0" w:color="000000"/>
              <w:bottom w:val="single" w:sz="2" w:space="0" w:color="000000"/>
            </w:tcBorders>
            <w:shd w:val="clear" w:color="auto" w:fill="auto"/>
          </w:tcPr>
          <w:p w:rsidR="0056420F" w:rsidRPr="00C50D8C" w:rsidRDefault="00B570AD" w:rsidP="002B3395">
            <w:pPr>
              <w:pStyle w:val="a3"/>
              <w:spacing w:before="0" w:after="0"/>
              <w:jc w:val="both"/>
              <w:rPr>
                <w:b/>
                <w:lang w:val="ru-RU" w:eastAsia="ru-RU"/>
              </w:rPr>
            </w:pPr>
            <w:r w:rsidRPr="00C50D8C">
              <w:rPr>
                <w:b/>
                <w:lang w:val="ru-RU" w:eastAsia="ru-RU"/>
              </w:rPr>
              <w:t>16</w:t>
            </w:r>
          </w:p>
        </w:tc>
        <w:tc>
          <w:tcPr>
            <w:tcW w:w="2658"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9D0C13" w:rsidP="002B3395">
            <w:pPr>
              <w:pStyle w:val="a3"/>
              <w:spacing w:before="0" w:after="0"/>
              <w:jc w:val="both"/>
            </w:pPr>
            <w:r w:rsidRPr="00C50D8C">
              <w:rPr>
                <w:b/>
                <w:lang w:val="ru-RU" w:eastAsia="ru-RU"/>
              </w:rPr>
              <w:t>53</w:t>
            </w:r>
            <w:r w:rsidR="0056420F" w:rsidRPr="00C50D8C">
              <w:rPr>
                <w:b/>
                <w:lang w:val="ru-RU" w:eastAsia="ru-RU"/>
              </w:rPr>
              <w:t xml:space="preserve">  %</w:t>
            </w:r>
          </w:p>
        </w:tc>
      </w:tr>
      <w:tr w:rsidR="0056420F" w:rsidRPr="00C50D8C" w:rsidTr="002B3395">
        <w:trPr>
          <w:trHeight w:val="310"/>
        </w:trPr>
        <w:tc>
          <w:tcPr>
            <w:tcW w:w="3840"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Итого:</w:t>
            </w:r>
          </w:p>
        </w:tc>
        <w:tc>
          <w:tcPr>
            <w:tcW w:w="2432"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30</w:t>
            </w:r>
          </w:p>
        </w:tc>
        <w:tc>
          <w:tcPr>
            <w:tcW w:w="2658"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56420F" w:rsidP="002B3395">
            <w:pPr>
              <w:pStyle w:val="a3"/>
              <w:spacing w:before="0" w:after="0"/>
              <w:jc w:val="both"/>
            </w:pPr>
            <w:r w:rsidRPr="00C50D8C">
              <w:rPr>
                <w:b/>
                <w:lang w:val="ru-RU" w:eastAsia="ru-RU"/>
              </w:rPr>
              <w:t>100</w:t>
            </w:r>
            <w:r w:rsidR="00B570AD" w:rsidRPr="00C50D8C">
              <w:rPr>
                <w:b/>
                <w:lang w:val="ru-RU" w:eastAsia="ru-RU"/>
              </w:rPr>
              <w:t>%</w:t>
            </w:r>
          </w:p>
        </w:tc>
      </w:tr>
    </w:tbl>
    <w:p w:rsidR="0056420F" w:rsidRPr="00C50D8C" w:rsidRDefault="0056420F" w:rsidP="006B10DF">
      <w:pPr>
        <w:pStyle w:val="a3"/>
        <w:spacing w:before="0" w:after="0" w:line="360" w:lineRule="auto"/>
        <w:ind w:left="142" w:firstLine="0"/>
        <w:jc w:val="both"/>
        <w:rPr>
          <w:b/>
          <w:lang w:val="ru-RU" w:eastAsia="ru-RU"/>
        </w:rPr>
      </w:pPr>
      <w:r w:rsidRPr="00C50D8C">
        <w:rPr>
          <w:b/>
          <w:color w:val="FF0000"/>
        </w:rPr>
        <w:t xml:space="preserve">                                         </w:t>
      </w:r>
      <w:r w:rsidRPr="00C50D8C">
        <w:rPr>
          <w:b/>
        </w:rPr>
        <w:t>Возрастной состав педагогов:</w:t>
      </w:r>
    </w:p>
    <w:tbl>
      <w:tblPr>
        <w:tblW w:w="0" w:type="auto"/>
        <w:tblInd w:w="931" w:type="dxa"/>
        <w:tblLayout w:type="fixed"/>
        <w:tblLook w:val="0000"/>
      </w:tblPr>
      <w:tblGrid>
        <w:gridCol w:w="3827"/>
        <w:gridCol w:w="2410"/>
        <w:gridCol w:w="2445"/>
      </w:tblGrid>
      <w:tr w:rsidR="0056420F" w:rsidRPr="00C50D8C" w:rsidTr="002B3395">
        <w:tc>
          <w:tcPr>
            <w:tcW w:w="3827" w:type="dxa"/>
            <w:vMerge w:val="restart"/>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Возрастной состав</w:t>
            </w:r>
          </w:p>
        </w:tc>
        <w:tc>
          <w:tcPr>
            <w:tcW w:w="4855" w:type="dxa"/>
            <w:gridSpan w:val="2"/>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6B10DF" w:rsidP="002B3395">
            <w:pPr>
              <w:pStyle w:val="a3"/>
              <w:spacing w:before="0" w:after="0"/>
              <w:jc w:val="both"/>
            </w:pPr>
            <w:r w:rsidRPr="00C50D8C">
              <w:rPr>
                <w:b/>
                <w:lang w:val="ru-RU" w:eastAsia="ru-RU"/>
              </w:rPr>
              <w:t xml:space="preserve">2022-2023 </w:t>
            </w:r>
            <w:r w:rsidR="0056420F" w:rsidRPr="00C50D8C">
              <w:rPr>
                <w:b/>
                <w:lang w:val="ru-RU" w:eastAsia="ru-RU"/>
              </w:rPr>
              <w:t xml:space="preserve"> учебный год</w:t>
            </w:r>
          </w:p>
        </w:tc>
      </w:tr>
      <w:tr w:rsidR="0056420F" w:rsidRPr="00C50D8C" w:rsidTr="002B3395">
        <w:tc>
          <w:tcPr>
            <w:tcW w:w="3827" w:type="dxa"/>
            <w:vMerge/>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napToGrid w:val="0"/>
              <w:spacing w:after="0"/>
              <w:jc w:val="both"/>
              <w:rPr>
                <w:b/>
                <w:lang w:val="ru-RU" w:eastAsia="ru-RU"/>
              </w:rPr>
            </w:pPr>
          </w:p>
        </w:tc>
        <w:tc>
          <w:tcPr>
            <w:tcW w:w="2410" w:type="dxa"/>
            <w:tcBorders>
              <w:top w:val="single" w:sz="2" w:space="0" w:color="000000"/>
              <w:left w:val="single" w:sz="2" w:space="0" w:color="000000"/>
              <w:bottom w:val="single" w:sz="2" w:space="0" w:color="000000"/>
            </w:tcBorders>
            <w:shd w:val="clear" w:color="auto" w:fill="auto"/>
          </w:tcPr>
          <w:p w:rsidR="0056420F" w:rsidRPr="00C50D8C" w:rsidRDefault="0056420F" w:rsidP="002B3395">
            <w:pPr>
              <w:pStyle w:val="a3"/>
              <w:spacing w:before="0" w:after="0"/>
              <w:jc w:val="center"/>
              <w:rPr>
                <w:b/>
                <w:lang w:val="ru-RU" w:eastAsia="ru-RU"/>
              </w:rPr>
            </w:pPr>
            <w:r w:rsidRPr="00C50D8C">
              <w:rPr>
                <w:b/>
                <w:lang w:val="ru-RU" w:eastAsia="ru-RU"/>
              </w:rPr>
              <w:t>человек</w:t>
            </w:r>
          </w:p>
        </w:tc>
        <w:tc>
          <w:tcPr>
            <w:tcW w:w="2445"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56420F" w:rsidP="002B3395">
            <w:pPr>
              <w:pStyle w:val="a3"/>
              <w:spacing w:before="0" w:after="0"/>
              <w:jc w:val="center"/>
            </w:pPr>
            <w:r w:rsidRPr="00C50D8C">
              <w:rPr>
                <w:b/>
                <w:lang w:val="ru-RU" w:eastAsia="ru-RU"/>
              </w:rPr>
              <w:t>в %</w:t>
            </w:r>
          </w:p>
        </w:tc>
      </w:tr>
      <w:tr w:rsidR="0056420F" w:rsidRPr="00C50D8C" w:rsidTr="002B3395">
        <w:tc>
          <w:tcPr>
            <w:tcW w:w="3827"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от 19 до 25 лет</w:t>
            </w:r>
          </w:p>
        </w:tc>
        <w:tc>
          <w:tcPr>
            <w:tcW w:w="2410"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center"/>
              <w:rPr>
                <w:b/>
                <w:lang w:val="ru-RU" w:eastAsia="ru-RU"/>
              </w:rPr>
            </w:pPr>
            <w:r w:rsidRPr="00C50D8C">
              <w:rPr>
                <w:b/>
                <w:lang w:val="ru-RU" w:eastAsia="ru-RU"/>
              </w:rPr>
              <w:t>1</w:t>
            </w:r>
          </w:p>
        </w:tc>
        <w:tc>
          <w:tcPr>
            <w:tcW w:w="2445"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56420F" w:rsidP="002B3395">
            <w:pPr>
              <w:pStyle w:val="a3"/>
              <w:spacing w:before="0" w:after="0"/>
              <w:jc w:val="center"/>
              <w:rPr>
                <w:lang w:val="ru-RU"/>
              </w:rPr>
            </w:pPr>
            <w:r w:rsidRPr="00C50D8C">
              <w:rPr>
                <w:lang w:val="ru-RU"/>
              </w:rPr>
              <w:t>3%</w:t>
            </w:r>
          </w:p>
        </w:tc>
      </w:tr>
      <w:tr w:rsidR="0056420F" w:rsidRPr="00C50D8C" w:rsidTr="002B3395">
        <w:tc>
          <w:tcPr>
            <w:tcW w:w="3827"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от 25 до 35 лет</w:t>
            </w:r>
          </w:p>
        </w:tc>
        <w:tc>
          <w:tcPr>
            <w:tcW w:w="2410" w:type="dxa"/>
            <w:tcBorders>
              <w:top w:val="single" w:sz="2" w:space="0" w:color="000000"/>
              <w:left w:val="single" w:sz="2" w:space="0" w:color="000000"/>
              <w:bottom w:val="single" w:sz="2" w:space="0" w:color="000000"/>
            </w:tcBorders>
            <w:shd w:val="clear" w:color="auto" w:fill="auto"/>
          </w:tcPr>
          <w:p w:rsidR="0056420F" w:rsidRPr="00C50D8C" w:rsidRDefault="009D0C13" w:rsidP="002B3395">
            <w:pPr>
              <w:pStyle w:val="a3"/>
              <w:spacing w:before="0" w:after="0"/>
              <w:jc w:val="center"/>
              <w:rPr>
                <w:b/>
                <w:lang w:val="ru-RU" w:eastAsia="ru-RU"/>
              </w:rPr>
            </w:pPr>
            <w:r w:rsidRPr="00C50D8C">
              <w:rPr>
                <w:b/>
                <w:lang w:val="ru-RU" w:eastAsia="ru-RU"/>
              </w:rPr>
              <w:t>1</w:t>
            </w:r>
          </w:p>
        </w:tc>
        <w:tc>
          <w:tcPr>
            <w:tcW w:w="2445"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367E48" w:rsidP="002B3395">
            <w:pPr>
              <w:pStyle w:val="a3"/>
              <w:spacing w:before="0" w:after="0"/>
              <w:rPr>
                <w:lang w:val="ru-RU"/>
              </w:rPr>
            </w:pPr>
            <w:r w:rsidRPr="00C50D8C">
              <w:rPr>
                <w:lang w:val="ru-RU"/>
              </w:rPr>
              <w:t xml:space="preserve">             3</w:t>
            </w:r>
            <w:r w:rsidR="0056420F" w:rsidRPr="00C50D8C">
              <w:rPr>
                <w:lang w:val="ru-RU"/>
              </w:rPr>
              <w:t>%</w:t>
            </w:r>
          </w:p>
        </w:tc>
      </w:tr>
      <w:tr w:rsidR="0056420F" w:rsidRPr="00C50D8C" w:rsidTr="002B3395">
        <w:tc>
          <w:tcPr>
            <w:tcW w:w="3827"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от 35 до 45 лет</w:t>
            </w:r>
          </w:p>
        </w:tc>
        <w:tc>
          <w:tcPr>
            <w:tcW w:w="2410" w:type="dxa"/>
            <w:tcBorders>
              <w:top w:val="single" w:sz="2" w:space="0" w:color="000000"/>
              <w:left w:val="single" w:sz="2" w:space="0" w:color="000000"/>
              <w:bottom w:val="single" w:sz="2" w:space="0" w:color="000000"/>
            </w:tcBorders>
            <w:shd w:val="clear" w:color="auto" w:fill="FFEFC0"/>
          </w:tcPr>
          <w:p w:rsidR="0056420F" w:rsidRPr="00C50D8C" w:rsidRDefault="009D0C13" w:rsidP="002B3395">
            <w:pPr>
              <w:pStyle w:val="a3"/>
              <w:spacing w:before="0" w:after="0"/>
              <w:jc w:val="center"/>
              <w:rPr>
                <w:b/>
                <w:lang w:val="ru-RU" w:eastAsia="ru-RU"/>
              </w:rPr>
            </w:pPr>
            <w:r w:rsidRPr="00C50D8C">
              <w:rPr>
                <w:b/>
                <w:lang w:val="ru-RU" w:eastAsia="ru-RU"/>
              </w:rPr>
              <w:t>10</w:t>
            </w:r>
          </w:p>
        </w:tc>
        <w:tc>
          <w:tcPr>
            <w:tcW w:w="2445"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367E48" w:rsidP="002B3395">
            <w:pPr>
              <w:pStyle w:val="a3"/>
              <w:spacing w:before="0" w:after="0"/>
              <w:jc w:val="center"/>
              <w:rPr>
                <w:lang w:val="ru-RU"/>
              </w:rPr>
            </w:pPr>
            <w:r w:rsidRPr="00C50D8C">
              <w:rPr>
                <w:lang w:val="ru-RU"/>
              </w:rPr>
              <w:t xml:space="preserve">33 </w:t>
            </w:r>
            <w:r w:rsidR="0056420F" w:rsidRPr="00C50D8C">
              <w:rPr>
                <w:lang w:val="ru-RU"/>
              </w:rPr>
              <w:t>%</w:t>
            </w:r>
          </w:p>
        </w:tc>
      </w:tr>
      <w:tr w:rsidR="0056420F" w:rsidRPr="00C50D8C" w:rsidTr="002B3395">
        <w:tc>
          <w:tcPr>
            <w:tcW w:w="3827"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от 45 до 55 лет</w:t>
            </w:r>
          </w:p>
        </w:tc>
        <w:tc>
          <w:tcPr>
            <w:tcW w:w="2410" w:type="dxa"/>
            <w:tcBorders>
              <w:top w:val="single" w:sz="2" w:space="0" w:color="000000"/>
              <w:left w:val="single" w:sz="2" w:space="0" w:color="000000"/>
              <w:bottom w:val="single" w:sz="2" w:space="0" w:color="000000"/>
            </w:tcBorders>
            <w:shd w:val="clear" w:color="auto" w:fill="auto"/>
          </w:tcPr>
          <w:p w:rsidR="0056420F" w:rsidRPr="00C50D8C" w:rsidRDefault="009D0C13" w:rsidP="002B3395">
            <w:pPr>
              <w:pStyle w:val="a3"/>
              <w:spacing w:before="0" w:after="0"/>
              <w:jc w:val="center"/>
              <w:rPr>
                <w:b/>
                <w:lang w:val="ru-RU" w:eastAsia="ru-RU"/>
              </w:rPr>
            </w:pPr>
            <w:r w:rsidRPr="00C50D8C">
              <w:rPr>
                <w:b/>
                <w:lang w:val="ru-RU" w:eastAsia="ru-RU"/>
              </w:rPr>
              <w:t>8</w:t>
            </w:r>
          </w:p>
        </w:tc>
        <w:tc>
          <w:tcPr>
            <w:tcW w:w="2445"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367E48" w:rsidP="002B3395">
            <w:pPr>
              <w:pStyle w:val="a3"/>
              <w:spacing w:before="0" w:after="0"/>
              <w:jc w:val="center"/>
              <w:rPr>
                <w:lang w:val="ru-RU"/>
              </w:rPr>
            </w:pPr>
            <w:r w:rsidRPr="00C50D8C">
              <w:rPr>
                <w:lang w:val="ru-RU"/>
              </w:rPr>
              <w:t xml:space="preserve">27 </w:t>
            </w:r>
            <w:r w:rsidR="0056420F" w:rsidRPr="00C50D8C">
              <w:rPr>
                <w:lang w:val="ru-RU"/>
              </w:rPr>
              <w:t>%</w:t>
            </w:r>
          </w:p>
        </w:tc>
      </w:tr>
      <w:tr w:rsidR="0056420F" w:rsidRPr="00C50D8C" w:rsidTr="002B3395">
        <w:tc>
          <w:tcPr>
            <w:tcW w:w="3827"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от 55 до 60 лет</w:t>
            </w:r>
          </w:p>
        </w:tc>
        <w:tc>
          <w:tcPr>
            <w:tcW w:w="2410" w:type="dxa"/>
            <w:tcBorders>
              <w:top w:val="single" w:sz="2" w:space="0" w:color="000000"/>
              <w:left w:val="single" w:sz="2" w:space="0" w:color="000000"/>
              <w:bottom w:val="single" w:sz="2" w:space="0" w:color="000000"/>
            </w:tcBorders>
            <w:shd w:val="clear" w:color="auto" w:fill="FFEFC0"/>
          </w:tcPr>
          <w:p w:rsidR="0056420F" w:rsidRPr="00C50D8C" w:rsidRDefault="009D0C13" w:rsidP="002B3395">
            <w:pPr>
              <w:pStyle w:val="a3"/>
              <w:spacing w:before="0" w:after="0"/>
              <w:jc w:val="center"/>
              <w:rPr>
                <w:b/>
                <w:lang w:val="ru-RU" w:eastAsia="ru-RU"/>
              </w:rPr>
            </w:pPr>
            <w:r w:rsidRPr="00C50D8C">
              <w:rPr>
                <w:b/>
                <w:lang w:val="ru-RU" w:eastAsia="ru-RU"/>
              </w:rPr>
              <w:t>3</w:t>
            </w:r>
          </w:p>
        </w:tc>
        <w:tc>
          <w:tcPr>
            <w:tcW w:w="2445"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367E48" w:rsidP="002B3395">
            <w:pPr>
              <w:pStyle w:val="a3"/>
              <w:spacing w:before="0" w:after="0"/>
              <w:jc w:val="center"/>
              <w:rPr>
                <w:lang w:val="ru-RU"/>
              </w:rPr>
            </w:pPr>
            <w:r w:rsidRPr="00C50D8C">
              <w:rPr>
                <w:lang w:val="ru-RU"/>
              </w:rPr>
              <w:t xml:space="preserve">10 </w:t>
            </w:r>
            <w:r w:rsidR="0056420F" w:rsidRPr="00C50D8C">
              <w:rPr>
                <w:lang w:val="ru-RU"/>
              </w:rPr>
              <w:t>%</w:t>
            </w:r>
          </w:p>
        </w:tc>
      </w:tr>
      <w:tr w:rsidR="0056420F" w:rsidRPr="00C50D8C" w:rsidTr="002B3395">
        <w:tc>
          <w:tcPr>
            <w:tcW w:w="3827"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lang w:val="ru-RU" w:eastAsia="ru-RU"/>
              </w:rPr>
              <w:t>свыше 60 лет</w:t>
            </w:r>
          </w:p>
        </w:tc>
        <w:tc>
          <w:tcPr>
            <w:tcW w:w="2410" w:type="dxa"/>
            <w:tcBorders>
              <w:top w:val="single" w:sz="2" w:space="0" w:color="000000"/>
              <w:left w:val="single" w:sz="2" w:space="0" w:color="000000"/>
              <w:bottom w:val="single" w:sz="2" w:space="0" w:color="000000"/>
            </w:tcBorders>
            <w:shd w:val="clear" w:color="auto" w:fill="auto"/>
          </w:tcPr>
          <w:p w:rsidR="0056420F" w:rsidRPr="00C50D8C" w:rsidRDefault="009D0C13" w:rsidP="002B3395">
            <w:pPr>
              <w:pStyle w:val="a3"/>
              <w:spacing w:before="0" w:after="0"/>
              <w:jc w:val="center"/>
              <w:rPr>
                <w:b/>
                <w:lang w:val="ru-RU" w:eastAsia="ru-RU"/>
              </w:rPr>
            </w:pPr>
            <w:r w:rsidRPr="00C50D8C">
              <w:rPr>
                <w:b/>
                <w:lang w:val="ru-RU" w:eastAsia="ru-RU"/>
              </w:rPr>
              <w:t>7</w:t>
            </w:r>
          </w:p>
        </w:tc>
        <w:tc>
          <w:tcPr>
            <w:tcW w:w="2445"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367E48" w:rsidP="002B3395">
            <w:pPr>
              <w:pStyle w:val="a3"/>
              <w:spacing w:before="0" w:after="0"/>
              <w:jc w:val="center"/>
              <w:rPr>
                <w:lang w:val="ru-RU"/>
              </w:rPr>
            </w:pPr>
            <w:r w:rsidRPr="00C50D8C">
              <w:rPr>
                <w:lang w:val="ru-RU"/>
              </w:rPr>
              <w:t xml:space="preserve">24 </w:t>
            </w:r>
            <w:r w:rsidR="0056420F" w:rsidRPr="00C50D8C">
              <w:rPr>
                <w:lang w:val="ru-RU"/>
              </w:rPr>
              <w:t>%</w:t>
            </w:r>
          </w:p>
        </w:tc>
      </w:tr>
      <w:tr w:rsidR="0056420F" w:rsidRPr="00C50D8C" w:rsidTr="002B3395">
        <w:tc>
          <w:tcPr>
            <w:tcW w:w="3827"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both"/>
              <w:rPr>
                <w:b/>
                <w:lang w:val="ru-RU" w:eastAsia="ru-RU"/>
              </w:rPr>
            </w:pPr>
            <w:r w:rsidRPr="00C50D8C">
              <w:rPr>
                <w:b/>
                <w:bCs/>
                <w:lang w:val="ru-RU" w:eastAsia="ru-RU"/>
              </w:rPr>
              <w:t>Итого</w:t>
            </w:r>
          </w:p>
        </w:tc>
        <w:tc>
          <w:tcPr>
            <w:tcW w:w="2410" w:type="dxa"/>
            <w:tcBorders>
              <w:top w:val="single" w:sz="2" w:space="0" w:color="000000"/>
              <w:left w:val="single" w:sz="2" w:space="0" w:color="000000"/>
              <w:bottom w:val="single" w:sz="2" w:space="0" w:color="000000"/>
            </w:tcBorders>
            <w:shd w:val="clear" w:color="auto" w:fill="FFEFC0"/>
          </w:tcPr>
          <w:p w:rsidR="0056420F" w:rsidRPr="00C50D8C" w:rsidRDefault="0056420F" w:rsidP="002B3395">
            <w:pPr>
              <w:pStyle w:val="a3"/>
              <w:spacing w:before="0" w:after="0"/>
              <w:jc w:val="center"/>
              <w:rPr>
                <w:b/>
                <w:lang w:val="ru-RU" w:eastAsia="ru-RU"/>
              </w:rPr>
            </w:pPr>
            <w:r w:rsidRPr="00C50D8C">
              <w:rPr>
                <w:b/>
                <w:lang w:val="ru-RU" w:eastAsia="ru-RU"/>
              </w:rPr>
              <w:t>30</w:t>
            </w:r>
          </w:p>
        </w:tc>
        <w:tc>
          <w:tcPr>
            <w:tcW w:w="2445" w:type="dxa"/>
            <w:tcBorders>
              <w:top w:val="single" w:sz="2" w:space="0" w:color="000000"/>
              <w:left w:val="single" w:sz="2" w:space="0" w:color="000000"/>
              <w:bottom w:val="single" w:sz="2" w:space="0" w:color="000000"/>
              <w:right w:val="single" w:sz="2" w:space="0" w:color="000000"/>
            </w:tcBorders>
            <w:shd w:val="clear" w:color="auto" w:fill="FFEFC0"/>
          </w:tcPr>
          <w:p w:rsidR="0056420F" w:rsidRPr="00C50D8C" w:rsidRDefault="0056420F" w:rsidP="002B3395">
            <w:pPr>
              <w:pStyle w:val="a3"/>
              <w:spacing w:before="0" w:after="0"/>
              <w:jc w:val="center"/>
            </w:pPr>
            <w:r w:rsidRPr="00C50D8C">
              <w:rPr>
                <w:b/>
                <w:lang w:val="ru-RU" w:eastAsia="ru-RU"/>
              </w:rPr>
              <w:t>100</w:t>
            </w:r>
          </w:p>
        </w:tc>
      </w:tr>
    </w:tbl>
    <w:p w:rsidR="0056420F" w:rsidRPr="00C50D8C" w:rsidRDefault="0056420F" w:rsidP="006B10DF">
      <w:pPr>
        <w:pStyle w:val="a3"/>
        <w:spacing w:before="0" w:after="0"/>
        <w:ind w:left="142" w:firstLine="0"/>
        <w:jc w:val="both"/>
        <w:rPr>
          <w:b/>
          <w:bCs/>
        </w:rPr>
      </w:pPr>
    </w:p>
    <w:p w:rsidR="0056420F" w:rsidRPr="00C50D8C" w:rsidRDefault="0056420F" w:rsidP="006B10DF">
      <w:pPr>
        <w:pStyle w:val="a3"/>
        <w:spacing w:before="0" w:after="0"/>
        <w:ind w:left="142" w:firstLine="0"/>
        <w:jc w:val="both"/>
        <w:rPr>
          <w:b/>
          <w:lang w:val="ru-RU"/>
        </w:rPr>
      </w:pPr>
      <w:r w:rsidRPr="00C50D8C">
        <w:rPr>
          <w:b/>
          <w:bCs/>
          <w:lang w:val="ru-RU"/>
        </w:rPr>
        <w:t>Средний возраст педагогов</w:t>
      </w:r>
      <w:r w:rsidRPr="00C50D8C">
        <w:rPr>
          <w:b/>
          <w:lang w:val="ru-RU"/>
        </w:rPr>
        <w:t xml:space="preserve"> – </w:t>
      </w:r>
      <w:r w:rsidRPr="00C50D8C">
        <w:rPr>
          <w:b/>
          <w:bCs/>
          <w:u w:val="single"/>
          <w:lang w:val="ru-RU"/>
        </w:rPr>
        <w:t>50 лет</w:t>
      </w:r>
    </w:p>
    <w:p w:rsidR="0056420F" w:rsidRPr="00C50D8C" w:rsidRDefault="0056420F" w:rsidP="006B10DF">
      <w:pPr>
        <w:pStyle w:val="a3"/>
        <w:spacing w:before="0" w:after="0"/>
        <w:ind w:left="142" w:firstLine="0"/>
        <w:jc w:val="both"/>
        <w:rPr>
          <w:bCs/>
          <w:lang w:val="ru-RU"/>
        </w:rPr>
      </w:pPr>
      <w:r w:rsidRPr="00C50D8C">
        <w:rPr>
          <w:b/>
          <w:lang w:val="ru-RU"/>
        </w:rPr>
        <w:t>Имеют звания и награды:</w:t>
      </w:r>
    </w:p>
    <w:p w:rsidR="0056420F" w:rsidRPr="00C50D8C" w:rsidRDefault="0056420F" w:rsidP="006B10DF">
      <w:pPr>
        <w:pStyle w:val="a3"/>
        <w:spacing w:before="0" w:after="0"/>
        <w:ind w:left="142" w:firstLine="0"/>
        <w:rPr>
          <w:bCs/>
          <w:lang w:val="ru-RU"/>
        </w:rPr>
      </w:pPr>
      <w:r w:rsidRPr="00C50D8C">
        <w:rPr>
          <w:bCs/>
          <w:lang w:val="ru-RU"/>
        </w:rPr>
        <w:t>Отличник народног</w:t>
      </w:r>
      <w:r w:rsidR="0081470A" w:rsidRPr="00C50D8C">
        <w:rPr>
          <w:bCs/>
          <w:lang w:val="ru-RU"/>
        </w:rPr>
        <w:t>о просвещения - 3 чел. (Кадрыше</w:t>
      </w:r>
      <w:r w:rsidRPr="00C50D8C">
        <w:rPr>
          <w:bCs/>
          <w:lang w:val="ru-RU"/>
        </w:rPr>
        <w:t>ва Ж.К., Гасанова Ф.А., Андреев С.В., Аскеров Н.Г.)</w:t>
      </w:r>
    </w:p>
    <w:p w:rsidR="0056420F" w:rsidRPr="00C50D8C" w:rsidRDefault="0056420F" w:rsidP="006B10DF">
      <w:pPr>
        <w:pStyle w:val="a3"/>
        <w:spacing w:before="0" w:after="0"/>
        <w:ind w:left="142" w:firstLine="0"/>
        <w:rPr>
          <w:bCs/>
          <w:lang w:val="ru-RU"/>
        </w:rPr>
      </w:pPr>
      <w:r w:rsidRPr="00C50D8C">
        <w:rPr>
          <w:bCs/>
          <w:lang w:val="ru-RU"/>
        </w:rPr>
        <w:t>Почетный работник – 3 чел. (Кадрышева Ж.К.,  Абдуризаев З.М., Гасанова Ф.А.,</w:t>
      </w:r>
      <w:r w:rsidR="006B10DF" w:rsidRPr="00C50D8C">
        <w:rPr>
          <w:bCs/>
          <w:lang w:val="ru-RU"/>
        </w:rPr>
        <w:t xml:space="preserve"> </w:t>
      </w:r>
      <w:r w:rsidRPr="00C50D8C">
        <w:rPr>
          <w:bCs/>
          <w:lang w:val="ru-RU"/>
        </w:rPr>
        <w:t>Червякова Л.С.</w:t>
      </w:r>
      <w:r w:rsidR="006B10DF" w:rsidRPr="00C50D8C">
        <w:rPr>
          <w:bCs/>
          <w:lang w:val="ru-RU"/>
        </w:rPr>
        <w:t>, Аскеров Н.Г.</w:t>
      </w:r>
      <w:r w:rsidRPr="00C50D8C">
        <w:rPr>
          <w:bCs/>
          <w:lang w:val="ru-RU"/>
        </w:rPr>
        <w:t>)</w:t>
      </w:r>
    </w:p>
    <w:p w:rsidR="0056420F" w:rsidRPr="00C50D8C" w:rsidRDefault="0056420F" w:rsidP="006B10DF">
      <w:pPr>
        <w:pStyle w:val="a3"/>
        <w:spacing w:before="0" w:after="0"/>
        <w:ind w:left="142" w:firstLine="0"/>
        <w:rPr>
          <w:bCs/>
          <w:lang w:val="ru-RU"/>
        </w:rPr>
      </w:pPr>
      <w:r w:rsidRPr="00C50D8C">
        <w:rPr>
          <w:bCs/>
          <w:lang w:val="ru-RU"/>
        </w:rPr>
        <w:t>Заслуженный учитель РД 1 чел. (Бондарь В.Н.)</w:t>
      </w:r>
    </w:p>
    <w:p w:rsidR="0056420F" w:rsidRPr="00C50D8C" w:rsidRDefault="0056420F" w:rsidP="006B10DF">
      <w:pPr>
        <w:pStyle w:val="a3"/>
        <w:spacing w:before="0" w:after="0"/>
        <w:ind w:left="142" w:firstLine="0"/>
        <w:rPr>
          <w:bCs/>
          <w:lang w:val="ru-RU"/>
        </w:rPr>
      </w:pPr>
      <w:r w:rsidRPr="00C50D8C">
        <w:rPr>
          <w:bCs/>
          <w:lang w:val="ru-RU"/>
        </w:rPr>
        <w:t>Грамота Министерства образования  -  6 чел.</w:t>
      </w:r>
    </w:p>
    <w:p w:rsidR="0056420F" w:rsidRPr="00C50D8C" w:rsidRDefault="0056420F" w:rsidP="006B10DF">
      <w:pPr>
        <w:pStyle w:val="a3"/>
        <w:spacing w:before="0" w:after="0" w:line="276" w:lineRule="auto"/>
        <w:ind w:left="142" w:firstLine="0"/>
        <w:jc w:val="both"/>
        <w:rPr>
          <w:b/>
          <w:bCs/>
          <w:lang w:val="ru-RU"/>
        </w:rPr>
      </w:pPr>
      <w:r w:rsidRPr="00C50D8C">
        <w:rPr>
          <w:bCs/>
          <w:lang w:val="ru-RU"/>
        </w:rPr>
        <w:t xml:space="preserve">Школа </w:t>
      </w:r>
      <w:proofErr w:type="gramStart"/>
      <w:r w:rsidRPr="00C50D8C">
        <w:rPr>
          <w:bCs/>
          <w:lang w:val="ru-RU"/>
        </w:rPr>
        <w:t>укомплектована</w:t>
      </w:r>
      <w:proofErr w:type="gramEnd"/>
      <w:r w:rsidRPr="00C50D8C">
        <w:rPr>
          <w:bCs/>
          <w:lang w:val="ru-RU"/>
        </w:rPr>
        <w:t xml:space="preserve"> педагогическими кадрами полностью. Педагогический коллектив - это сообщество творческих личностей, реализующих современные образова</w:t>
      </w:r>
      <w:r w:rsidRPr="00C50D8C">
        <w:rPr>
          <w:bCs/>
          <w:lang w:val="ru-RU"/>
        </w:rPr>
        <w:softHyphen/>
        <w:t xml:space="preserve">тельные технологии, что позволяет обеспечить учащихся глубокими прочными знаниями.  </w:t>
      </w:r>
    </w:p>
    <w:p w:rsidR="0056420F" w:rsidRPr="00C50D8C" w:rsidRDefault="0056420F" w:rsidP="0056420F">
      <w:pPr>
        <w:ind w:left="1080" w:firstLine="0"/>
        <w:contextualSpacing/>
        <w:rPr>
          <w:rFonts w:ascii="Times New Roman" w:hAnsi="Times New Roman" w:cs="Times New Roman"/>
          <w:b/>
          <w:sz w:val="24"/>
          <w:szCs w:val="24"/>
          <w:lang w:val="ru-RU"/>
        </w:rPr>
      </w:pPr>
    </w:p>
    <w:p w:rsidR="008D0392" w:rsidRPr="00C50D8C" w:rsidRDefault="008D0392" w:rsidP="008D0392">
      <w:pPr>
        <w:numPr>
          <w:ilvl w:val="0"/>
          <w:numId w:val="1"/>
        </w:numPr>
        <w:contextualSpacing/>
        <w:rPr>
          <w:rFonts w:ascii="Times New Roman" w:hAnsi="Times New Roman" w:cs="Times New Roman"/>
          <w:b/>
          <w:sz w:val="24"/>
          <w:szCs w:val="24"/>
          <w:lang w:val="ru-RU"/>
        </w:rPr>
      </w:pPr>
      <w:r w:rsidRPr="00C50D8C">
        <w:rPr>
          <w:rFonts w:ascii="Times New Roman" w:hAnsi="Times New Roman" w:cs="Times New Roman"/>
          <w:b/>
          <w:sz w:val="24"/>
          <w:szCs w:val="24"/>
        </w:rPr>
        <w:t>Раздел 2.</w:t>
      </w:r>
      <w:r w:rsidR="006B10DF" w:rsidRPr="00C50D8C">
        <w:rPr>
          <w:rFonts w:ascii="Times New Roman" w:hAnsi="Times New Roman" w:cs="Times New Roman"/>
          <w:b/>
          <w:sz w:val="24"/>
          <w:szCs w:val="24"/>
          <w:lang w:val="ru-RU"/>
        </w:rPr>
        <w:t xml:space="preserve"> </w:t>
      </w:r>
      <w:r w:rsidRPr="00C50D8C">
        <w:rPr>
          <w:rFonts w:ascii="Times New Roman" w:hAnsi="Times New Roman" w:cs="Times New Roman"/>
          <w:b/>
          <w:sz w:val="24"/>
          <w:szCs w:val="24"/>
        </w:rPr>
        <w:t xml:space="preserve"> Организация</w:t>
      </w:r>
      <w:r w:rsidR="006B10DF" w:rsidRPr="00C50D8C">
        <w:rPr>
          <w:rFonts w:ascii="Times New Roman" w:hAnsi="Times New Roman" w:cs="Times New Roman"/>
          <w:b/>
          <w:sz w:val="24"/>
          <w:szCs w:val="24"/>
          <w:lang w:val="ru-RU"/>
        </w:rPr>
        <w:t xml:space="preserve"> </w:t>
      </w:r>
      <w:r w:rsidRPr="00C50D8C">
        <w:rPr>
          <w:rFonts w:ascii="Times New Roman" w:hAnsi="Times New Roman" w:cs="Times New Roman"/>
          <w:b/>
          <w:sz w:val="24"/>
          <w:szCs w:val="24"/>
        </w:rPr>
        <w:t xml:space="preserve"> учебного </w:t>
      </w:r>
      <w:r w:rsidR="006B10DF" w:rsidRPr="00C50D8C">
        <w:rPr>
          <w:rFonts w:ascii="Times New Roman" w:hAnsi="Times New Roman" w:cs="Times New Roman"/>
          <w:b/>
          <w:sz w:val="24"/>
          <w:szCs w:val="24"/>
          <w:lang w:val="ru-RU"/>
        </w:rPr>
        <w:t xml:space="preserve"> </w:t>
      </w:r>
      <w:r w:rsidRPr="00C50D8C">
        <w:rPr>
          <w:rFonts w:ascii="Times New Roman" w:hAnsi="Times New Roman" w:cs="Times New Roman"/>
          <w:b/>
          <w:sz w:val="24"/>
          <w:szCs w:val="24"/>
        </w:rPr>
        <w:t>процесса</w:t>
      </w:r>
    </w:p>
    <w:p w:rsidR="008D0392" w:rsidRPr="00C50D8C" w:rsidRDefault="008D0392" w:rsidP="008D0392">
      <w:pPr>
        <w:ind w:left="360" w:firstLine="0"/>
        <w:contextualSpacing/>
        <w:rPr>
          <w:rFonts w:ascii="Times New Roman" w:hAnsi="Times New Roman" w:cs="Times New Roman"/>
          <w:b/>
          <w:sz w:val="24"/>
          <w:szCs w:val="24"/>
          <w:lang w:val="ru-RU"/>
        </w:rPr>
      </w:pPr>
    </w:p>
    <w:p w:rsidR="008D0392" w:rsidRPr="00C50D8C" w:rsidRDefault="008D0392" w:rsidP="006B10DF">
      <w:pPr>
        <w:ind w:left="142" w:firstLine="0"/>
        <w:contextualSpacing/>
        <w:rPr>
          <w:rFonts w:ascii="Times New Roman" w:hAnsi="Times New Roman" w:cs="Times New Roman"/>
          <w:sz w:val="24"/>
          <w:szCs w:val="24"/>
          <w:lang w:val="ru-RU"/>
        </w:rPr>
      </w:pPr>
      <w:r w:rsidRPr="00C50D8C">
        <w:rPr>
          <w:rFonts w:ascii="Times New Roman" w:hAnsi="Times New Roman" w:cs="Times New Roman"/>
          <w:b/>
          <w:bCs/>
          <w:i/>
          <w:iCs/>
          <w:sz w:val="24"/>
          <w:szCs w:val="24"/>
          <w:lang w:val="ru-RU"/>
        </w:rPr>
        <w:t>Работа школы осуществлялась в соответствии с поставленными на 2022/2023 учебный год задачами:</w:t>
      </w:r>
    </w:p>
    <w:p w:rsidR="008D0392" w:rsidRPr="00C50D8C" w:rsidRDefault="008D0392" w:rsidP="006B10DF">
      <w:pPr>
        <w:contextualSpacing/>
        <w:rPr>
          <w:rFonts w:ascii="Times New Roman" w:hAnsi="Times New Roman" w:cs="Times New Roman"/>
          <w:b/>
          <w:sz w:val="24"/>
          <w:szCs w:val="24"/>
          <w:lang w:val="ru-RU"/>
        </w:rPr>
      </w:pPr>
      <w:r w:rsidRPr="00C50D8C">
        <w:rPr>
          <w:rFonts w:ascii="Times New Roman" w:hAnsi="Times New Roman" w:cs="Times New Roman"/>
          <w:sz w:val="24"/>
          <w:szCs w:val="24"/>
          <w:lang w:val="ru-RU"/>
        </w:rPr>
        <w:t xml:space="preserve">Обучающие и развивающие </w:t>
      </w:r>
    </w:p>
    <w:p w:rsidR="008D0392" w:rsidRPr="00C50D8C" w:rsidRDefault="008D0392" w:rsidP="006B10DF">
      <w:pPr>
        <w:ind w:left="-142" w:firstLine="426"/>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1. Повышение качества </w:t>
      </w:r>
      <w:proofErr w:type="gramStart"/>
      <w:r w:rsidRPr="00C50D8C">
        <w:rPr>
          <w:rFonts w:ascii="Times New Roman" w:hAnsi="Times New Roman" w:cs="Times New Roman"/>
          <w:sz w:val="24"/>
          <w:szCs w:val="24"/>
          <w:lang w:val="ru-RU"/>
        </w:rPr>
        <w:t>образовательного</w:t>
      </w:r>
      <w:proofErr w:type="gramEnd"/>
      <w:r w:rsidRPr="00C50D8C">
        <w:rPr>
          <w:rFonts w:ascii="Times New Roman" w:hAnsi="Times New Roman" w:cs="Times New Roman"/>
          <w:sz w:val="24"/>
          <w:szCs w:val="24"/>
          <w:lang w:val="ru-RU"/>
        </w:rPr>
        <w:t xml:space="preserve"> процесса через:</w:t>
      </w:r>
    </w:p>
    <w:p w:rsidR="008D0392" w:rsidRPr="00C50D8C" w:rsidRDefault="008D0392" w:rsidP="006B10DF">
      <w:pPr>
        <w:ind w:left="-142" w:firstLine="426"/>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 сохранение уровня обученности учащихся на уровне 100%;</w:t>
      </w:r>
    </w:p>
    <w:p w:rsidR="008D0392" w:rsidRPr="00C50D8C" w:rsidRDefault="008D0392" w:rsidP="006B10DF">
      <w:pPr>
        <w:ind w:left="-142" w:firstLine="426"/>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 усиление психолого – медико – </w:t>
      </w:r>
      <w:proofErr w:type="gramStart"/>
      <w:r w:rsidRPr="00C50D8C">
        <w:rPr>
          <w:rFonts w:ascii="Times New Roman" w:hAnsi="Times New Roman" w:cs="Times New Roman"/>
          <w:sz w:val="24"/>
          <w:szCs w:val="24"/>
          <w:lang w:val="ru-RU"/>
        </w:rPr>
        <w:t>социального</w:t>
      </w:r>
      <w:proofErr w:type="gramEnd"/>
      <w:r w:rsidRPr="00C50D8C">
        <w:rPr>
          <w:rFonts w:ascii="Times New Roman" w:hAnsi="Times New Roman" w:cs="Times New Roman"/>
          <w:sz w:val="24"/>
          <w:szCs w:val="24"/>
          <w:lang w:val="ru-RU"/>
        </w:rPr>
        <w:t xml:space="preserve"> сопровождения образовательного процесса; </w:t>
      </w:r>
    </w:p>
    <w:p w:rsidR="008D0392" w:rsidRPr="00C50D8C" w:rsidRDefault="008D0392" w:rsidP="006B10DF">
      <w:pPr>
        <w:ind w:left="-142" w:firstLine="426"/>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формирование единого информационного пространства школы.</w:t>
      </w:r>
    </w:p>
    <w:p w:rsidR="008D0392" w:rsidRPr="00C50D8C" w:rsidRDefault="008D0392" w:rsidP="006B10DF">
      <w:pPr>
        <w:ind w:left="-142" w:firstLine="426"/>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lastRenderedPageBreak/>
        <w:t xml:space="preserve"> 2. Повышение качества образования на основе деятельностного характера обучения в свете реализации </w:t>
      </w:r>
      <w:proofErr w:type="gramStart"/>
      <w:r w:rsidRPr="00C50D8C">
        <w:rPr>
          <w:rFonts w:ascii="Times New Roman" w:hAnsi="Times New Roman" w:cs="Times New Roman"/>
          <w:sz w:val="24"/>
          <w:szCs w:val="24"/>
          <w:lang w:val="ru-RU"/>
        </w:rPr>
        <w:t>новых</w:t>
      </w:r>
      <w:proofErr w:type="gramEnd"/>
      <w:r w:rsidRPr="00C50D8C">
        <w:rPr>
          <w:rFonts w:ascii="Times New Roman" w:hAnsi="Times New Roman" w:cs="Times New Roman"/>
          <w:sz w:val="24"/>
          <w:szCs w:val="24"/>
          <w:lang w:val="ru-RU"/>
        </w:rPr>
        <w:t xml:space="preserve"> ФГОС и доведения качества знаний до 66 % через: </w:t>
      </w:r>
    </w:p>
    <w:p w:rsidR="008D0392" w:rsidRPr="00C50D8C" w:rsidRDefault="008D0392" w:rsidP="006B10DF">
      <w:pPr>
        <w:ind w:left="-142" w:firstLine="426"/>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стабилизацию положительных результатов освоения обучающимися образовательных программ по итогам мониторингов, проводимых школой и организациями системы образования. </w:t>
      </w:r>
    </w:p>
    <w:p w:rsidR="008D0392" w:rsidRPr="00C50D8C" w:rsidRDefault="008D0392" w:rsidP="006B10DF">
      <w:pPr>
        <w:spacing w:before="280"/>
        <w:ind w:left="-142" w:firstLine="426"/>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3. Активизация </w:t>
      </w:r>
      <w:proofErr w:type="gramStart"/>
      <w:r w:rsidRPr="00C50D8C">
        <w:rPr>
          <w:rFonts w:ascii="Times New Roman" w:hAnsi="Times New Roman" w:cs="Times New Roman"/>
          <w:sz w:val="24"/>
          <w:szCs w:val="24"/>
          <w:lang w:val="ru-RU"/>
        </w:rPr>
        <w:t>познавательной</w:t>
      </w:r>
      <w:proofErr w:type="gramEnd"/>
      <w:r w:rsidRPr="00C50D8C">
        <w:rPr>
          <w:rFonts w:ascii="Times New Roman" w:hAnsi="Times New Roman" w:cs="Times New Roman"/>
          <w:sz w:val="24"/>
          <w:szCs w:val="24"/>
          <w:lang w:val="ru-RU"/>
        </w:rPr>
        <w:t xml:space="preserve"> и исследовательской деятельности обучающихся всех ступеней обучения через интеграцию урочной и внеурочной деятельности.</w:t>
      </w:r>
    </w:p>
    <w:p w:rsidR="008D0392" w:rsidRPr="00C50D8C" w:rsidRDefault="008D0392" w:rsidP="006B10DF">
      <w:pPr>
        <w:spacing w:before="280"/>
        <w:ind w:left="-142" w:firstLine="426"/>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4. Использование портфолио обучающихся как одного из способов оценки учебных достижений и проверки качества образования, системы поддержки талантливых детей (учащихся с повышенной мотивацией к обучению). </w:t>
      </w:r>
    </w:p>
    <w:p w:rsidR="008D0392" w:rsidRPr="00C50D8C" w:rsidRDefault="008D0392" w:rsidP="006B10DF">
      <w:pPr>
        <w:ind w:left="-142" w:firstLine="426"/>
        <w:rPr>
          <w:rFonts w:ascii="Times New Roman" w:hAnsi="Times New Roman" w:cs="Times New Roman"/>
          <w:b/>
          <w:sz w:val="24"/>
          <w:szCs w:val="24"/>
          <w:lang w:val="ru-RU"/>
        </w:rPr>
      </w:pPr>
      <w:r w:rsidRPr="00C50D8C">
        <w:rPr>
          <w:rFonts w:ascii="Times New Roman" w:hAnsi="Times New Roman" w:cs="Times New Roman"/>
          <w:sz w:val="24"/>
          <w:szCs w:val="24"/>
          <w:lang w:val="ru-RU"/>
        </w:rPr>
        <w:t xml:space="preserve">5. Повышение ответственности педагогов за результаты собственной деятельности, повышение профессионализма, саморефлексии в свете внедрения </w:t>
      </w:r>
      <w:proofErr w:type="gramStart"/>
      <w:r w:rsidRPr="00C50D8C">
        <w:rPr>
          <w:rFonts w:ascii="Times New Roman" w:hAnsi="Times New Roman" w:cs="Times New Roman"/>
          <w:sz w:val="24"/>
          <w:szCs w:val="24"/>
          <w:lang w:val="ru-RU"/>
        </w:rPr>
        <w:t>новых</w:t>
      </w:r>
      <w:proofErr w:type="gramEnd"/>
      <w:r w:rsidRPr="00C50D8C">
        <w:rPr>
          <w:rFonts w:ascii="Times New Roman" w:hAnsi="Times New Roman" w:cs="Times New Roman"/>
          <w:sz w:val="24"/>
          <w:szCs w:val="24"/>
          <w:lang w:val="ru-RU"/>
        </w:rPr>
        <w:t xml:space="preserve"> ФГОС </w:t>
      </w:r>
      <w:proofErr w:type="spellStart"/>
      <w:r w:rsidRPr="00C50D8C">
        <w:rPr>
          <w:rFonts w:ascii="Times New Roman" w:hAnsi="Times New Roman" w:cs="Times New Roman"/>
          <w:sz w:val="24"/>
          <w:szCs w:val="24"/>
          <w:lang w:val="ru-RU"/>
        </w:rPr>
        <w:t>ов</w:t>
      </w:r>
      <w:proofErr w:type="spellEnd"/>
      <w:r w:rsidRPr="00C50D8C">
        <w:rPr>
          <w:rFonts w:ascii="Times New Roman" w:hAnsi="Times New Roman" w:cs="Times New Roman"/>
          <w:sz w:val="24"/>
          <w:szCs w:val="24"/>
          <w:lang w:val="ru-RU"/>
        </w:rPr>
        <w:t xml:space="preserve">. </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b/>
          <w:sz w:val="24"/>
          <w:szCs w:val="24"/>
          <w:lang w:val="ru-RU"/>
        </w:rPr>
        <w:t xml:space="preserve">Воспитывающие: </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1. Развивать </w:t>
      </w:r>
      <w:proofErr w:type="gramStart"/>
      <w:r w:rsidRPr="00C50D8C">
        <w:rPr>
          <w:rFonts w:ascii="Times New Roman" w:hAnsi="Times New Roman" w:cs="Times New Roman"/>
          <w:sz w:val="24"/>
          <w:szCs w:val="24"/>
          <w:lang w:val="ru-RU"/>
        </w:rPr>
        <w:t>внеурочную</w:t>
      </w:r>
      <w:proofErr w:type="gramEnd"/>
      <w:r w:rsidRPr="00C50D8C">
        <w:rPr>
          <w:rFonts w:ascii="Times New Roman" w:hAnsi="Times New Roman" w:cs="Times New Roman"/>
          <w:sz w:val="24"/>
          <w:szCs w:val="24"/>
          <w:lang w:val="ru-RU"/>
        </w:rPr>
        <w:t xml:space="preserve"> деятельность учащихся, направленную на формирование нравственной культуры, гражданской позиции, расширение кругозора, интеллектуального развития. </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2. Продолжать обновлять и развивать систему работы по охране здоровья учащихся. </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3. Повысить наполняемость объединений дополнительного образования до 74%. </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4. Повысить уровень воспитанности учащихся высокий уровень на 3%, средний на 6 %. </w:t>
      </w:r>
    </w:p>
    <w:p w:rsidR="008D0392" w:rsidRPr="00C50D8C" w:rsidRDefault="008D0392" w:rsidP="008D0392">
      <w:pPr>
        <w:rPr>
          <w:rFonts w:ascii="Times New Roman" w:hAnsi="Times New Roman" w:cs="Times New Roman"/>
          <w:b/>
          <w:sz w:val="24"/>
          <w:szCs w:val="24"/>
          <w:lang w:val="ru-RU"/>
        </w:rPr>
      </w:pPr>
      <w:r w:rsidRPr="00C50D8C">
        <w:rPr>
          <w:rFonts w:ascii="Times New Roman" w:hAnsi="Times New Roman" w:cs="Times New Roman"/>
          <w:sz w:val="24"/>
          <w:szCs w:val="24"/>
          <w:lang w:val="ru-RU"/>
        </w:rPr>
        <w:t xml:space="preserve">5. Развивать единую систему школьного и классного самоуправления.  </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b/>
          <w:sz w:val="24"/>
          <w:szCs w:val="24"/>
          <w:lang w:val="ru-RU"/>
        </w:rPr>
        <w:t>Задачи деятельности на 2022 – 2023учебный год по созданию условий, обеспечивающих достижение целей</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В области работы с родителями учащихся: </w:t>
      </w:r>
    </w:p>
    <w:p w:rsidR="008D0392" w:rsidRPr="00C50D8C" w:rsidRDefault="008D0392" w:rsidP="008D0392">
      <w:pPr>
        <w:rPr>
          <w:rFonts w:ascii="Times New Roman" w:hAnsi="Times New Roman" w:cs="Times New Roman"/>
          <w:sz w:val="24"/>
          <w:szCs w:val="24"/>
          <w:lang w:val="ru-RU"/>
        </w:rPr>
      </w:pPr>
      <w:proofErr w:type="gramStart"/>
      <w:r w:rsidRPr="00C50D8C">
        <w:rPr>
          <w:rFonts w:ascii="Times New Roman" w:hAnsi="Times New Roman" w:cs="Times New Roman"/>
          <w:sz w:val="24"/>
          <w:szCs w:val="24"/>
        </w:rPr>
        <w:t></w:t>
      </w:r>
      <w:r w:rsidRPr="00C50D8C">
        <w:rPr>
          <w:rFonts w:ascii="Times New Roman" w:hAnsi="Times New Roman" w:cs="Times New Roman"/>
          <w:sz w:val="24"/>
          <w:szCs w:val="24"/>
          <w:lang w:val="ru-RU"/>
        </w:rPr>
        <w:t xml:space="preserve">  довести</w:t>
      </w:r>
      <w:proofErr w:type="gramEnd"/>
      <w:r w:rsidRPr="00C50D8C">
        <w:rPr>
          <w:rFonts w:ascii="Times New Roman" w:hAnsi="Times New Roman" w:cs="Times New Roman"/>
          <w:sz w:val="24"/>
          <w:szCs w:val="24"/>
          <w:lang w:val="ru-RU"/>
        </w:rPr>
        <w:t xml:space="preserve"> уровень посещаемости родителями родительских собраний до 80%</w:t>
      </w:r>
    </w:p>
    <w:p w:rsidR="008D0392" w:rsidRPr="00C50D8C" w:rsidRDefault="008D0392" w:rsidP="008D0392">
      <w:pPr>
        <w:rPr>
          <w:rFonts w:ascii="Times New Roman" w:hAnsi="Times New Roman" w:cs="Times New Roman"/>
          <w:sz w:val="24"/>
          <w:szCs w:val="24"/>
          <w:lang w:val="ru-RU"/>
        </w:rPr>
      </w:pPr>
      <w:proofErr w:type="gramStart"/>
      <w:r w:rsidRPr="00C50D8C">
        <w:rPr>
          <w:rFonts w:ascii="Times New Roman" w:hAnsi="Times New Roman" w:cs="Times New Roman"/>
          <w:sz w:val="24"/>
          <w:szCs w:val="24"/>
        </w:rPr>
        <w:t></w:t>
      </w:r>
      <w:r w:rsidRPr="00C50D8C">
        <w:rPr>
          <w:rFonts w:ascii="Times New Roman" w:hAnsi="Times New Roman" w:cs="Times New Roman"/>
          <w:sz w:val="24"/>
          <w:szCs w:val="24"/>
          <w:lang w:val="ru-RU"/>
        </w:rPr>
        <w:t xml:space="preserve">  сохранить</w:t>
      </w:r>
      <w:proofErr w:type="gramEnd"/>
      <w:r w:rsidRPr="00C50D8C">
        <w:rPr>
          <w:rFonts w:ascii="Times New Roman" w:hAnsi="Times New Roman" w:cs="Times New Roman"/>
          <w:sz w:val="24"/>
          <w:szCs w:val="24"/>
          <w:lang w:val="ru-RU"/>
        </w:rPr>
        <w:t xml:space="preserve"> количество проведенных лекториев для родителей до 5 за год</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в области кадрового обеспечения:  </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rPr>
        <w:t></w:t>
      </w:r>
      <w:r w:rsidRPr="00C50D8C">
        <w:rPr>
          <w:rFonts w:ascii="Times New Roman" w:hAnsi="Times New Roman" w:cs="Times New Roman"/>
          <w:sz w:val="24"/>
          <w:szCs w:val="24"/>
          <w:lang w:val="ru-RU"/>
        </w:rPr>
        <w:t>сохранить 100 % обеспечение преподавательским составом учебно – воспитательного процесса</w:t>
      </w:r>
    </w:p>
    <w:p w:rsidR="008D0392" w:rsidRPr="00C50D8C" w:rsidRDefault="008D0392" w:rsidP="008D0392">
      <w:pPr>
        <w:rPr>
          <w:rFonts w:ascii="Times New Roman" w:hAnsi="Times New Roman" w:cs="Times New Roman"/>
          <w:sz w:val="24"/>
          <w:szCs w:val="24"/>
          <w:lang w:val="ru-RU"/>
        </w:rPr>
      </w:pPr>
      <w:proofErr w:type="gramStart"/>
      <w:r w:rsidRPr="00C50D8C">
        <w:rPr>
          <w:rFonts w:ascii="Times New Roman" w:hAnsi="Times New Roman" w:cs="Times New Roman"/>
          <w:sz w:val="24"/>
          <w:szCs w:val="24"/>
        </w:rPr>
        <w:t></w:t>
      </w:r>
      <w:r w:rsidRPr="00C50D8C">
        <w:rPr>
          <w:rFonts w:ascii="Times New Roman" w:hAnsi="Times New Roman" w:cs="Times New Roman"/>
          <w:sz w:val="24"/>
          <w:szCs w:val="24"/>
          <w:lang w:val="ru-RU"/>
        </w:rPr>
        <w:t xml:space="preserve">  довести</w:t>
      </w:r>
      <w:proofErr w:type="gramEnd"/>
      <w:r w:rsidRPr="00C50D8C">
        <w:rPr>
          <w:rFonts w:ascii="Times New Roman" w:hAnsi="Times New Roman" w:cs="Times New Roman"/>
          <w:sz w:val="24"/>
          <w:szCs w:val="24"/>
          <w:lang w:val="ru-RU"/>
        </w:rPr>
        <w:t xml:space="preserve"> количество педагогов, осуществляющих повышение квалификации до 100%</w:t>
      </w:r>
    </w:p>
    <w:p w:rsidR="008D0392" w:rsidRPr="00C50D8C" w:rsidRDefault="008D0392" w:rsidP="008D0392">
      <w:pPr>
        <w:rPr>
          <w:rFonts w:ascii="Times New Roman" w:hAnsi="Times New Roman" w:cs="Times New Roman"/>
          <w:sz w:val="24"/>
          <w:szCs w:val="24"/>
          <w:lang w:val="ru-RU"/>
        </w:rPr>
      </w:pPr>
      <w:proofErr w:type="gramStart"/>
      <w:r w:rsidRPr="00C50D8C">
        <w:rPr>
          <w:rFonts w:ascii="Times New Roman" w:hAnsi="Times New Roman" w:cs="Times New Roman"/>
          <w:sz w:val="24"/>
          <w:szCs w:val="24"/>
        </w:rPr>
        <w:t></w:t>
      </w:r>
      <w:r w:rsidRPr="00C50D8C">
        <w:rPr>
          <w:rFonts w:ascii="Times New Roman" w:hAnsi="Times New Roman" w:cs="Times New Roman"/>
          <w:sz w:val="24"/>
          <w:szCs w:val="24"/>
          <w:lang w:val="ru-RU"/>
        </w:rPr>
        <w:t xml:space="preserve">  сохранить</w:t>
      </w:r>
      <w:proofErr w:type="gramEnd"/>
      <w:r w:rsidRPr="00C50D8C">
        <w:rPr>
          <w:rFonts w:ascii="Times New Roman" w:hAnsi="Times New Roman" w:cs="Times New Roman"/>
          <w:sz w:val="24"/>
          <w:szCs w:val="24"/>
          <w:lang w:val="ru-RU"/>
        </w:rPr>
        <w:t xml:space="preserve"> состав аттестованных квалифицированных педагогов до 100%</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В области методического обеспечения:  </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rPr>
        <w:t></w:t>
      </w:r>
      <w:r w:rsidRPr="00C50D8C">
        <w:rPr>
          <w:rFonts w:ascii="Times New Roman" w:hAnsi="Times New Roman" w:cs="Times New Roman"/>
          <w:sz w:val="24"/>
          <w:szCs w:val="24"/>
          <w:lang w:val="ru-RU"/>
        </w:rPr>
        <w:t>довести обеспеченность учебной литературы, соответствующей требованиям до 100%</w:t>
      </w:r>
    </w:p>
    <w:p w:rsidR="008D0392" w:rsidRPr="00C50D8C" w:rsidRDefault="008D0392" w:rsidP="008D0392">
      <w:pPr>
        <w:rPr>
          <w:rFonts w:ascii="Times New Roman" w:hAnsi="Times New Roman" w:cs="Times New Roman"/>
          <w:sz w:val="24"/>
          <w:szCs w:val="24"/>
          <w:lang w:val="ru-RU"/>
        </w:rPr>
      </w:pPr>
      <w:proofErr w:type="gramStart"/>
      <w:r w:rsidRPr="00C50D8C">
        <w:rPr>
          <w:rFonts w:ascii="Times New Roman" w:hAnsi="Times New Roman" w:cs="Times New Roman"/>
          <w:sz w:val="24"/>
          <w:szCs w:val="24"/>
        </w:rPr>
        <w:t></w:t>
      </w:r>
      <w:r w:rsidRPr="00C50D8C">
        <w:rPr>
          <w:rFonts w:ascii="Times New Roman" w:hAnsi="Times New Roman" w:cs="Times New Roman"/>
          <w:sz w:val="24"/>
          <w:szCs w:val="24"/>
          <w:lang w:val="ru-RU"/>
        </w:rPr>
        <w:t xml:space="preserve">  довести</w:t>
      </w:r>
      <w:proofErr w:type="gramEnd"/>
      <w:r w:rsidRPr="00C50D8C">
        <w:rPr>
          <w:rFonts w:ascii="Times New Roman" w:hAnsi="Times New Roman" w:cs="Times New Roman"/>
          <w:sz w:val="24"/>
          <w:szCs w:val="24"/>
          <w:lang w:val="ru-RU"/>
        </w:rPr>
        <w:t xml:space="preserve"> количество педагогов, разрабатывающих методическую тему в планах по</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самообразованию до 100% </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rPr>
        <w:t></w:t>
      </w:r>
      <w:r w:rsidRPr="00C50D8C">
        <w:rPr>
          <w:rFonts w:ascii="Times New Roman" w:hAnsi="Times New Roman" w:cs="Times New Roman"/>
          <w:sz w:val="24"/>
          <w:szCs w:val="24"/>
          <w:lang w:val="ru-RU"/>
        </w:rPr>
        <w:t>повысить обеспеченность современными техническими средствами обучения и</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пособиями учебно-воспитательный процесс до 60%  </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rPr>
        <w:t></w:t>
      </w:r>
      <w:r w:rsidRPr="00C50D8C">
        <w:rPr>
          <w:rFonts w:ascii="Times New Roman" w:hAnsi="Times New Roman" w:cs="Times New Roman"/>
          <w:sz w:val="24"/>
          <w:szCs w:val="24"/>
          <w:lang w:val="ru-RU"/>
        </w:rPr>
        <w:t xml:space="preserve">обеспечить выполнение часовой нагрузки по программам обучения на уровне не ниже100% </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lang w:val="ru-RU"/>
        </w:rPr>
        <w:t>В области внутришкольного управления:</w:t>
      </w:r>
    </w:p>
    <w:p w:rsidR="008D0392" w:rsidRPr="00C50D8C" w:rsidRDefault="008D0392" w:rsidP="008D0392">
      <w:pPr>
        <w:rPr>
          <w:rFonts w:ascii="Times New Roman" w:hAnsi="Times New Roman" w:cs="Times New Roman"/>
          <w:sz w:val="24"/>
          <w:szCs w:val="24"/>
          <w:lang w:val="ru-RU"/>
        </w:rPr>
      </w:pPr>
      <w:r w:rsidRPr="00C50D8C">
        <w:rPr>
          <w:rFonts w:ascii="Times New Roman" w:hAnsi="Times New Roman" w:cs="Times New Roman"/>
          <w:sz w:val="24"/>
          <w:szCs w:val="24"/>
        </w:rPr>
        <w:t></w:t>
      </w:r>
      <w:r w:rsidRPr="00C50D8C">
        <w:rPr>
          <w:rFonts w:ascii="Times New Roman" w:hAnsi="Times New Roman" w:cs="Times New Roman"/>
          <w:sz w:val="24"/>
          <w:szCs w:val="24"/>
          <w:lang w:val="ru-RU"/>
        </w:rPr>
        <w:t>ввести в обязанность администрации посещение 5- 7 уроков или мероприятий в неделю</w:t>
      </w:r>
    </w:p>
    <w:p w:rsidR="008D0392" w:rsidRPr="00C50D8C" w:rsidRDefault="008D0392" w:rsidP="008D0392">
      <w:pPr>
        <w:rPr>
          <w:rFonts w:ascii="Times New Roman" w:hAnsi="Times New Roman" w:cs="Times New Roman"/>
          <w:sz w:val="24"/>
          <w:szCs w:val="24"/>
          <w:lang w:val="ru-RU"/>
        </w:rPr>
      </w:pPr>
      <w:proofErr w:type="gramStart"/>
      <w:r w:rsidRPr="00C50D8C">
        <w:rPr>
          <w:rFonts w:ascii="Times New Roman" w:hAnsi="Times New Roman" w:cs="Times New Roman"/>
          <w:sz w:val="24"/>
          <w:szCs w:val="24"/>
        </w:rPr>
        <w:t></w:t>
      </w:r>
      <w:r w:rsidRPr="00C50D8C">
        <w:rPr>
          <w:rFonts w:ascii="Times New Roman" w:hAnsi="Times New Roman" w:cs="Times New Roman"/>
          <w:sz w:val="24"/>
          <w:szCs w:val="24"/>
          <w:lang w:val="ru-RU"/>
        </w:rPr>
        <w:t xml:space="preserve">  обеспечить</w:t>
      </w:r>
      <w:proofErr w:type="gramEnd"/>
      <w:r w:rsidRPr="00C50D8C">
        <w:rPr>
          <w:rFonts w:ascii="Times New Roman" w:hAnsi="Times New Roman" w:cs="Times New Roman"/>
          <w:sz w:val="24"/>
          <w:szCs w:val="24"/>
          <w:lang w:val="ru-RU"/>
        </w:rPr>
        <w:t xml:space="preserve"> не менее 98% выполнение плана работы по всем направлениям</w:t>
      </w:r>
    </w:p>
    <w:p w:rsidR="005463D1" w:rsidRPr="00C50D8C" w:rsidRDefault="005463D1" w:rsidP="00C94257">
      <w:pPr>
        <w:pStyle w:val="a5"/>
        <w:rPr>
          <w:rFonts w:ascii="Times New Roman" w:hAnsi="Times New Roman"/>
          <w:color w:val="00B0F0"/>
          <w:sz w:val="24"/>
          <w:szCs w:val="24"/>
        </w:rPr>
      </w:pPr>
    </w:p>
    <w:p w:rsidR="005463D1" w:rsidRPr="00C50D8C" w:rsidRDefault="005463D1" w:rsidP="005463D1">
      <w:pPr>
        <w:contextualSpacing/>
        <w:rPr>
          <w:rFonts w:ascii="Times New Roman" w:hAnsi="Times New Roman" w:cs="Times New Roman"/>
          <w:sz w:val="24"/>
          <w:szCs w:val="24"/>
          <w:lang w:val="ru-RU"/>
        </w:rPr>
      </w:pPr>
      <w:r w:rsidRPr="00C50D8C">
        <w:rPr>
          <w:rFonts w:ascii="Times New Roman" w:hAnsi="Times New Roman" w:cs="Times New Roman"/>
          <w:b/>
          <w:bCs/>
          <w:iCs/>
          <w:sz w:val="24"/>
          <w:szCs w:val="24"/>
          <w:lang w:val="ru-RU"/>
        </w:rPr>
        <w:t>1</w:t>
      </w:r>
      <w:r w:rsidRPr="00C50D8C">
        <w:rPr>
          <w:rFonts w:ascii="Times New Roman" w:hAnsi="Times New Roman" w:cs="Times New Roman"/>
          <w:b/>
          <w:bCs/>
          <w:i/>
          <w:iCs/>
          <w:sz w:val="24"/>
          <w:szCs w:val="24"/>
          <w:lang w:val="ru-RU"/>
        </w:rPr>
        <w:t>.Информация об учебных программах</w:t>
      </w:r>
    </w:p>
    <w:p w:rsidR="005463D1" w:rsidRPr="00C50D8C" w:rsidRDefault="005463D1" w:rsidP="005463D1">
      <w:pPr>
        <w:contextualSpacing/>
        <w:rPr>
          <w:rFonts w:ascii="Times New Roman" w:hAnsi="Times New Roman" w:cs="Times New Roman"/>
          <w:sz w:val="24"/>
          <w:szCs w:val="24"/>
          <w:lang w:val="ru-RU"/>
        </w:rPr>
      </w:pPr>
    </w:p>
    <w:p w:rsidR="005463D1" w:rsidRPr="00C50D8C" w:rsidRDefault="005463D1" w:rsidP="005463D1">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w:t>
      </w:r>
    </w:p>
    <w:p w:rsidR="005463D1" w:rsidRPr="00C50D8C" w:rsidRDefault="005463D1" w:rsidP="005463D1">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Школа работает в режиме шестидневной рабочей недели в две смены. Обучение ведется на русском языке. Образовательный процесс осуществляется в соответствии с уровнями общеобразовательных программ трех ступеней образования. Организация учебного процесса регламентируется учебным планом и расписанием занятий. Максимальный объем учебной нагрузки </w:t>
      </w:r>
      <w:proofErr w:type="gramStart"/>
      <w:r w:rsidRPr="00C50D8C">
        <w:rPr>
          <w:rFonts w:ascii="Times New Roman" w:hAnsi="Times New Roman" w:cs="Times New Roman"/>
          <w:sz w:val="24"/>
          <w:szCs w:val="24"/>
          <w:lang w:val="ru-RU"/>
        </w:rPr>
        <w:t>обучающихся</w:t>
      </w:r>
      <w:proofErr w:type="gramEnd"/>
      <w:r w:rsidRPr="00C50D8C">
        <w:rPr>
          <w:rFonts w:ascii="Times New Roman" w:hAnsi="Times New Roman" w:cs="Times New Roman"/>
          <w:sz w:val="24"/>
          <w:szCs w:val="24"/>
          <w:lang w:val="ru-RU"/>
        </w:rPr>
        <w:t xml:space="preserve"> соответствует максимально допустимому количеству часов с учетом шестидневной учебной недели.</w:t>
      </w:r>
    </w:p>
    <w:p w:rsidR="005463D1" w:rsidRPr="00C50D8C" w:rsidRDefault="005463D1" w:rsidP="005463D1">
      <w:pPr>
        <w:contextualSpacing/>
        <w:rPr>
          <w:rFonts w:ascii="Times New Roman" w:hAnsi="Times New Roman" w:cs="Times New Roman"/>
          <w:b/>
          <w:bCs/>
          <w:sz w:val="24"/>
          <w:szCs w:val="24"/>
          <w:lang w:val="ru-RU"/>
        </w:rPr>
      </w:pPr>
      <w:r w:rsidRPr="00C50D8C">
        <w:rPr>
          <w:rFonts w:ascii="Times New Roman" w:hAnsi="Times New Roman" w:cs="Times New Roman"/>
          <w:sz w:val="24"/>
          <w:szCs w:val="24"/>
          <w:lang w:val="ru-RU"/>
        </w:rPr>
        <w:t xml:space="preserve">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w:t>
      </w:r>
      <w:r w:rsidRPr="00C50D8C">
        <w:rPr>
          <w:rFonts w:ascii="Times New Roman" w:hAnsi="Times New Roman" w:cs="Times New Roman"/>
          <w:sz w:val="24"/>
          <w:szCs w:val="24"/>
          <w:lang w:val="ru-RU"/>
        </w:rPr>
        <w:lastRenderedPageBreak/>
        <w:t xml:space="preserve">государственных образовательных стандартов. Все предметы инварианта и школьного компонента обеспечены государственными программами. По всем предметам учебного плана учителями - предметниками составлено </w:t>
      </w:r>
      <w:proofErr w:type="gramStart"/>
      <w:r w:rsidRPr="00C50D8C">
        <w:rPr>
          <w:rFonts w:ascii="Times New Roman" w:hAnsi="Times New Roman" w:cs="Times New Roman"/>
          <w:sz w:val="24"/>
          <w:szCs w:val="24"/>
          <w:lang w:val="ru-RU"/>
        </w:rPr>
        <w:t>календарно-тематическое</w:t>
      </w:r>
      <w:proofErr w:type="gramEnd"/>
      <w:r w:rsidRPr="00C50D8C">
        <w:rPr>
          <w:rFonts w:ascii="Times New Roman" w:hAnsi="Times New Roman" w:cs="Times New Roman"/>
          <w:sz w:val="24"/>
          <w:szCs w:val="24"/>
          <w:lang w:val="ru-RU"/>
        </w:rPr>
        <w:t xml:space="preserve"> планирование, в котором указывается используемый учебник, даты проведения уроков, темы уроков на основании какой программы составлено данное планирование. </w:t>
      </w:r>
    </w:p>
    <w:p w:rsidR="005463D1" w:rsidRPr="00C50D8C" w:rsidRDefault="005463D1" w:rsidP="005463D1">
      <w:pPr>
        <w:ind w:firstLine="0"/>
        <w:contextualSpacing/>
        <w:rPr>
          <w:rFonts w:ascii="Times New Roman" w:hAnsi="Times New Roman" w:cs="Times New Roman"/>
          <w:sz w:val="24"/>
          <w:szCs w:val="24"/>
          <w:lang w:val="ru-RU"/>
        </w:rPr>
      </w:pPr>
      <w:r w:rsidRPr="00C50D8C">
        <w:rPr>
          <w:rFonts w:ascii="Times New Roman" w:hAnsi="Times New Roman" w:cs="Times New Roman"/>
          <w:b/>
          <w:bCs/>
          <w:sz w:val="24"/>
          <w:szCs w:val="24"/>
          <w:lang w:val="ru-RU"/>
        </w:rPr>
        <w:t xml:space="preserve">          Первая ступень - начальная школа</w:t>
      </w:r>
      <w:r w:rsidRPr="00C50D8C">
        <w:rPr>
          <w:rFonts w:ascii="Times New Roman" w:hAnsi="Times New Roman" w:cs="Times New Roman"/>
          <w:sz w:val="24"/>
          <w:szCs w:val="24"/>
          <w:lang w:val="ru-RU"/>
        </w:rPr>
        <w:t xml:space="preserve">. </w:t>
      </w:r>
    </w:p>
    <w:p w:rsidR="005463D1" w:rsidRPr="00C50D8C" w:rsidRDefault="005463D1" w:rsidP="005463D1">
      <w:pPr>
        <w:contextualSpacing/>
        <w:rPr>
          <w:rFonts w:ascii="Times New Roman" w:hAnsi="Times New Roman" w:cs="Times New Roman"/>
          <w:b/>
          <w:bCs/>
          <w:sz w:val="24"/>
          <w:szCs w:val="24"/>
          <w:lang w:val="ru-RU"/>
        </w:rPr>
      </w:pPr>
      <w:r w:rsidRPr="00C50D8C">
        <w:rPr>
          <w:rFonts w:ascii="Times New Roman" w:hAnsi="Times New Roman" w:cs="Times New Roman"/>
          <w:sz w:val="24"/>
          <w:szCs w:val="24"/>
          <w:lang w:val="ru-RU"/>
        </w:rPr>
        <w:t>На данной ступени обучения начинается формирование познавательных интересов учащихся и их самообразовательных навыков.</w:t>
      </w:r>
    </w:p>
    <w:p w:rsidR="005463D1" w:rsidRPr="00C50D8C" w:rsidRDefault="005463D1" w:rsidP="005463D1">
      <w:pPr>
        <w:contextualSpacing/>
        <w:rPr>
          <w:rFonts w:ascii="Times New Roman" w:hAnsi="Times New Roman" w:cs="Times New Roman"/>
          <w:sz w:val="24"/>
          <w:szCs w:val="24"/>
          <w:lang w:val="ru-RU"/>
        </w:rPr>
      </w:pPr>
      <w:r w:rsidRPr="00C50D8C">
        <w:rPr>
          <w:rFonts w:ascii="Times New Roman" w:hAnsi="Times New Roman" w:cs="Times New Roman"/>
          <w:b/>
          <w:bCs/>
          <w:sz w:val="24"/>
          <w:szCs w:val="24"/>
          <w:lang w:val="ru-RU"/>
        </w:rPr>
        <w:t>Вторая ступень - основная школа.</w:t>
      </w:r>
    </w:p>
    <w:p w:rsidR="005463D1" w:rsidRPr="00C50D8C" w:rsidRDefault="005463D1" w:rsidP="005463D1">
      <w:pPr>
        <w:contextualSpacing/>
        <w:rPr>
          <w:rFonts w:ascii="Times New Roman" w:hAnsi="Times New Roman" w:cs="Times New Roman"/>
          <w:b/>
          <w:bCs/>
          <w:sz w:val="24"/>
          <w:szCs w:val="24"/>
          <w:lang w:val="ru-RU"/>
        </w:rPr>
      </w:pPr>
      <w:proofErr w:type="gramStart"/>
      <w:r w:rsidRPr="00C50D8C">
        <w:rPr>
          <w:rFonts w:ascii="Times New Roman" w:hAnsi="Times New Roman" w:cs="Times New Roman"/>
          <w:sz w:val="24"/>
          <w:szCs w:val="24"/>
          <w:lang w:val="ru-RU"/>
        </w:rPr>
        <w:t>Содержание образования в основной школе является относительно завершенным и базовым для продолжения обучения в средней (полной) общеобразовательной школе, создавая условия для подготовки обучающихся дальнейшего образования, их самоопределения и самообразования.</w:t>
      </w:r>
      <w:proofErr w:type="gramEnd"/>
      <w:r w:rsidRPr="00C50D8C">
        <w:rPr>
          <w:rFonts w:ascii="Times New Roman" w:hAnsi="Times New Roman" w:cs="Times New Roman"/>
          <w:sz w:val="24"/>
          <w:szCs w:val="24"/>
          <w:lang w:val="ru-RU"/>
        </w:rPr>
        <w:t xml:space="preserve"> На второй ступени образования - закладывается фундамент общей образовательной подготовки школьников, создаются условия для самовыражения учащихся на занятиях, развития личности школьника, развитие его самостоятельной деятельности.</w:t>
      </w:r>
    </w:p>
    <w:p w:rsidR="005463D1" w:rsidRPr="00C50D8C" w:rsidRDefault="005463D1" w:rsidP="005463D1">
      <w:pPr>
        <w:contextualSpacing/>
        <w:rPr>
          <w:rFonts w:ascii="Times New Roman" w:hAnsi="Times New Roman" w:cs="Times New Roman"/>
          <w:sz w:val="24"/>
          <w:szCs w:val="24"/>
          <w:lang w:val="ru-RU"/>
        </w:rPr>
      </w:pPr>
      <w:r w:rsidRPr="00C50D8C">
        <w:rPr>
          <w:rFonts w:ascii="Times New Roman" w:hAnsi="Times New Roman" w:cs="Times New Roman"/>
          <w:b/>
          <w:bCs/>
          <w:sz w:val="24"/>
          <w:szCs w:val="24"/>
          <w:lang w:val="ru-RU"/>
        </w:rPr>
        <w:t xml:space="preserve">Третья ступень – средняя (полная) общеобразовательная школа </w:t>
      </w:r>
      <w:r w:rsidRPr="00C50D8C">
        <w:rPr>
          <w:rFonts w:ascii="Times New Roman" w:hAnsi="Times New Roman" w:cs="Times New Roman"/>
          <w:sz w:val="24"/>
          <w:szCs w:val="24"/>
          <w:lang w:val="ru-RU"/>
        </w:rPr>
        <w:t>(10,11 классы).</w:t>
      </w:r>
    </w:p>
    <w:p w:rsidR="005463D1" w:rsidRPr="00C50D8C" w:rsidRDefault="005463D1" w:rsidP="005463D1">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Эта ступень общего образования призвана обеспечить обучение с учетом потребностей, склонностей, способностей и познавательных интересов обучающихся. Учебный план третьей ступени отражает обязательный минимум содержания образования.</w:t>
      </w:r>
    </w:p>
    <w:p w:rsidR="005463D1" w:rsidRPr="00C50D8C" w:rsidRDefault="005463D1" w:rsidP="005463D1">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На третьей ступени обучения завершается образовательная подготовка учащихся. Основная задача школы - достижение каждым выпускником функциональной грамотности, социализация в современном обществе и подготовка к дальнейшему образованию.</w:t>
      </w:r>
    </w:p>
    <w:p w:rsidR="005463D1" w:rsidRPr="00C50D8C" w:rsidRDefault="005463D1" w:rsidP="005463D1">
      <w:pPr>
        <w:contextualSpacing/>
        <w:rPr>
          <w:rFonts w:ascii="Times New Roman" w:hAnsi="Times New Roman" w:cs="Times New Roman"/>
          <w:sz w:val="24"/>
          <w:szCs w:val="24"/>
          <w:lang w:val="ru-RU"/>
        </w:rPr>
      </w:pPr>
      <w:proofErr w:type="gramStart"/>
      <w:r w:rsidRPr="00C50D8C">
        <w:rPr>
          <w:rFonts w:ascii="Times New Roman" w:hAnsi="Times New Roman" w:cs="Times New Roman"/>
          <w:sz w:val="24"/>
          <w:szCs w:val="24"/>
          <w:lang w:val="ru-RU"/>
        </w:rPr>
        <w:t>Программно-методическое</w:t>
      </w:r>
      <w:proofErr w:type="gramEnd"/>
      <w:r w:rsidRPr="00C50D8C">
        <w:rPr>
          <w:rFonts w:ascii="Times New Roman" w:hAnsi="Times New Roman" w:cs="Times New Roman"/>
          <w:sz w:val="24"/>
          <w:szCs w:val="24"/>
          <w:lang w:val="ru-RU"/>
        </w:rPr>
        <w:t xml:space="preserve"> обеспечение позволило в полном объеме реализовать учебный план.</w:t>
      </w:r>
    </w:p>
    <w:p w:rsidR="005463D1" w:rsidRPr="00C50D8C" w:rsidRDefault="005463D1" w:rsidP="005463D1">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Организация учебного процесса регламентируется учебным планом, годовым календарным учебным графиком и расписанием занятий. Максимальный объем учебной нагрузки </w:t>
      </w:r>
      <w:proofErr w:type="gramStart"/>
      <w:r w:rsidRPr="00C50D8C">
        <w:rPr>
          <w:rFonts w:ascii="Times New Roman" w:hAnsi="Times New Roman" w:cs="Times New Roman"/>
          <w:sz w:val="24"/>
          <w:szCs w:val="24"/>
          <w:lang w:val="ru-RU"/>
        </w:rPr>
        <w:t>обучающихся</w:t>
      </w:r>
      <w:proofErr w:type="gramEnd"/>
      <w:r w:rsidRPr="00C50D8C">
        <w:rPr>
          <w:rFonts w:ascii="Times New Roman" w:hAnsi="Times New Roman" w:cs="Times New Roman"/>
          <w:sz w:val="24"/>
          <w:szCs w:val="24"/>
          <w:lang w:val="ru-RU"/>
        </w:rPr>
        <w:t xml:space="preserve"> соответствует максимально допустимому количеству часов с учетом учебной недели.</w:t>
      </w:r>
    </w:p>
    <w:p w:rsidR="005463D1" w:rsidRPr="00C50D8C" w:rsidRDefault="005463D1" w:rsidP="005463D1">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Уровень недельной нагрузки на ученика не превышал предельно допустимого. Учебный план корректировался в зависимости от кадровой обеспеченности. Школьный компонент был распределен на изучение предметов по базисному учебному плану.</w:t>
      </w:r>
    </w:p>
    <w:p w:rsidR="005463D1" w:rsidRPr="00C50D8C" w:rsidRDefault="005463D1" w:rsidP="005463D1">
      <w:pPr>
        <w:contextualSpacing/>
        <w:rPr>
          <w:rFonts w:ascii="Times New Roman" w:hAnsi="Times New Roman" w:cs="Times New Roman"/>
          <w:b/>
          <w:bCs/>
          <w:sz w:val="24"/>
          <w:szCs w:val="24"/>
          <w:lang w:val="ru-RU"/>
        </w:rPr>
      </w:pPr>
      <w:r w:rsidRPr="00C50D8C">
        <w:rPr>
          <w:rFonts w:ascii="Times New Roman" w:hAnsi="Times New Roman" w:cs="Times New Roman"/>
          <w:sz w:val="24"/>
          <w:szCs w:val="24"/>
          <w:lang w:val="ru-RU"/>
        </w:rPr>
        <w:t xml:space="preserve">Образовательные программы и учебный план школы предусматривают выполнение основной функции школы - обеспечение базового общего и полного среднего образования и развития обучающегося. Согласно лицензии, школа реализует программы начального, основного, среднего (полного) общего образования. Главным условием для достижения этих целей является включение обучающегося на каждом учебном занятии в </w:t>
      </w:r>
      <w:proofErr w:type="gramStart"/>
      <w:r w:rsidRPr="00C50D8C">
        <w:rPr>
          <w:rFonts w:ascii="Times New Roman" w:hAnsi="Times New Roman" w:cs="Times New Roman"/>
          <w:sz w:val="24"/>
          <w:szCs w:val="24"/>
          <w:lang w:val="ru-RU"/>
        </w:rPr>
        <w:t>развивающую</w:t>
      </w:r>
      <w:proofErr w:type="gramEnd"/>
      <w:r w:rsidRPr="00C50D8C">
        <w:rPr>
          <w:rFonts w:ascii="Times New Roman" w:hAnsi="Times New Roman" w:cs="Times New Roman"/>
          <w:sz w:val="24"/>
          <w:szCs w:val="24"/>
          <w:lang w:val="ru-RU"/>
        </w:rPr>
        <w:t xml:space="preserve"> его деятельность, с учётом его интеллектуальных способностей.</w:t>
      </w:r>
    </w:p>
    <w:p w:rsidR="005463D1" w:rsidRPr="00C50D8C" w:rsidRDefault="005463D1" w:rsidP="005463D1">
      <w:pPr>
        <w:contextualSpacing/>
        <w:rPr>
          <w:rFonts w:ascii="Times New Roman" w:eastAsia="Calibri" w:hAnsi="Times New Roman" w:cs="Times New Roman"/>
          <w:b/>
          <w:bCs/>
          <w:sz w:val="24"/>
          <w:szCs w:val="24"/>
          <w:lang w:val="ru-RU"/>
        </w:rPr>
      </w:pPr>
      <w:r w:rsidRPr="00C50D8C">
        <w:rPr>
          <w:rFonts w:ascii="Times New Roman" w:hAnsi="Times New Roman" w:cs="Times New Roman"/>
          <w:b/>
          <w:bCs/>
          <w:sz w:val="24"/>
          <w:szCs w:val="24"/>
          <w:lang w:val="ru-RU"/>
        </w:rPr>
        <w:t>Таким образом</w:t>
      </w:r>
      <w:r w:rsidRPr="00C50D8C">
        <w:rPr>
          <w:rFonts w:ascii="Times New Roman" w:hAnsi="Times New Roman" w:cs="Times New Roman"/>
          <w:sz w:val="24"/>
          <w:szCs w:val="24"/>
          <w:lang w:val="ru-RU"/>
        </w:rPr>
        <w:t>: учебный план на 2022-2023  учебный год выполнен, но есть небольшие отставания в часах из- за болезни учителей, но учебный материал  пройден в полном объеме.</w:t>
      </w:r>
    </w:p>
    <w:p w:rsidR="005463D1" w:rsidRPr="00C50D8C" w:rsidRDefault="005463D1" w:rsidP="005463D1">
      <w:pPr>
        <w:rPr>
          <w:rFonts w:ascii="Times New Roman" w:eastAsia="Calibri" w:hAnsi="Times New Roman" w:cs="Times New Roman"/>
          <w:sz w:val="24"/>
          <w:szCs w:val="24"/>
          <w:lang w:val="ru-RU"/>
        </w:rPr>
      </w:pPr>
      <w:r w:rsidRPr="00C50D8C">
        <w:rPr>
          <w:rFonts w:ascii="Times New Roman" w:eastAsia="Calibri" w:hAnsi="Times New Roman" w:cs="Times New Roman"/>
          <w:b/>
          <w:bCs/>
          <w:sz w:val="24"/>
          <w:szCs w:val="24"/>
          <w:lang w:val="ru-RU"/>
        </w:rPr>
        <w:t>Анализ результативности образовательной деятельности</w:t>
      </w:r>
      <w:r w:rsidR="003103CE" w:rsidRPr="00C50D8C">
        <w:rPr>
          <w:rFonts w:ascii="Times New Roman" w:eastAsia="Calibri" w:hAnsi="Times New Roman" w:cs="Times New Roman"/>
          <w:b/>
          <w:bCs/>
          <w:sz w:val="24"/>
          <w:szCs w:val="24"/>
          <w:lang w:val="ru-RU"/>
        </w:rPr>
        <w:t xml:space="preserve"> </w:t>
      </w:r>
      <w:r w:rsidRPr="00C50D8C">
        <w:rPr>
          <w:rFonts w:ascii="Times New Roman" w:eastAsia="Calibri" w:hAnsi="Times New Roman" w:cs="Times New Roman"/>
          <w:b/>
          <w:bCs/>
          <w:sz w:val="24"/>
          <w:szCs w:val="24"/>
          <w:lang w:val="ru-RU"/>
        </w:rPr>
        <w:t xml:space="preserve">за </w:t>
      </w:r>
      <w:r w:rsidRPr="00C50D8C">
        <w:rPr>
          <w:rFonts w:ascii="Times New Roman" w:hAnsi="Times New Roman" w:cs="Times New Roman"/>
          <w:sz w:val="24"/>
          <w:szCs w:val="24"/>
          <w:lang w:val="ru-RU"/>
        </w:rPr>
        <w:t xml:space="preserve">2022-2023  </w:t>
      </w:r>
      <w:r w:rsidRPr="00C50D8C">
        <w:rPr>
          <w:rFonts w:ascii="Times New Roman" w:eastAsia="Calibri" w:hAnsi="Times New Roman" w:cs="Times New Roman"/>
          <w:b/>
          <w:bCs/>
          <w:sz w:val="24"/>
          <w:szCs w:val="24"/>
          <w:lang w:val="ru-RU"/>
        </w:rPr>
        <w:t>учебный год.</w:t>
      </w:r>
    </w:p>
    <w:p w:rsidR="005463D1" w:rsidRPr="00C50D8C" w:rsidRDefault="005463D1" w:rsidP="005463D1">
      <w:pPr>
        <w:autoSpaceDE w:val="0"/>
        <w:ind w:firstLine="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 xml:space="preserve">В </w:t>
      </w:r>
      <w:r w:rsidRPr="00C50D8C">
        <w:rPr>
          <w:rFonts w:ascii="Times New Roman" w:hAnsi="Times New Roman" w:cs="Times New Roman"/>
          <w:sz w:val="24"/>
          <w:szCs w:val="24"/>
          <w:lang w:val="ru-RU"/>
        </w:rPr>
        <w:t xml:space="preserve">2022-2023  </w:t>
      </w:r>
      <w:r w:rsidRPr="00C50D8C">
        <w:rPr>
          <w:rFonts w:ascii="Times New Roman" w:eastAsia="Calibri" w:hAnsi="Times New Roman" w:cs="Times New Roman"/>
          <w:sz w:val="24"/>
          <w:szCs w:val="24"/>
          <w:lang w:val="ru-RU"/>
        </w:rPr>
        <w:t>учебном году деятельность педагогического коллектива была направлена на решение следующих задач:</w:t>
      </w:r>
    </w:p>
    <w:p w:rsidR="005463D1" w:rsidRPr="00C50D8C" w:rsidRDefault="005463D1" w:rsidP="005463D1">
      <w:pPr>
        <w:autoSpaceDE w:val="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1</w:t>
      </w:r>
      <w:r w:rsidRPr="00C50D8C">
        <w:rPr>
          <w:rFonts w:ascii="Times New Roman" w:eastAsia="Calibri" w:hAnsi="Times New Roman" w:cs="Times New Roman"/>
          <w:b/>
          <w:bCs/>
          <w:sz w:val="24"/>
          <w:szCs w:val="24"/>
          <w:lang w:val="ru-RU"/>
        </w:rPr>
        <w:t xml:space="preserve">. </w:t>
      </w:r>
      <w:r w:rsidRPr="00C50D8C">
        <w:rPr>
          <w:rFonts w:ascii="Times New Roman" w:eastAsia="Calibri" w:hAnsi="Times New Roman" w:cs="Times New Roman"/>
          <w:sz w:val="24"/>
          <w:szCs w:val="24"/>
          <w:lang w:val="ru-RU"/>
        </w:rPr>
        <w:t>Повышение качества знаний и творческой инициативы обучающихся в свете требований стандартов нового поколения.</w:t>
      </w:r>
    </w:p>
    <w:p w:rsidR="005463D1" w:rsidRPr="00C50D8C" w:rsidRDefault="005463D1" w:rsidP="005463D1">
      <w:pPr>
        <w:autoSpaceDE w:val="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2. Системное внедрение в образовательный процесс проектных и информационных технологий (с учетом здоровьесберегающего обучения школьников) для формирования базовых компетенций обучающихся.</w:t>
      </w:r>
    </w:p>
    <w:p w:rsidR="005463D1" w:rsidRPr="00C50D8C" w:rsidRDefault="005463D1" w:rsidP="005463D1">
      <w:pPr>
        <w:autoSpaceDE w:val="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3. Сохранение роли школы как школы формирования саморазвивающейся личности.</w:t>
      </w:r>
    </w:p>
    <w:p w:rsidR="005463D1" w:rsidRPr="00C50D8C" w:rsidRDefault="005463D1" w:rsidP="005463D1">
      <w:pPr>
        <w:autoSpaceDE w:val="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 xml:space="preserve">4. Поиск </w:t>
      </w:r>
      <w:proofErr w:type="gramStart"/>
      <w:r w:rsidRPr="00C50D8C">
        <w:rPr>
          <w:rFonts w:ascii="Times New Roman" w:eastAsia="Calibri" w:hAnsi="Times New Roman" w:cs="Times New Roman"/>
          <w:sz w:val="24"/>
          <w:szCs w:val="24"/>
          <w:lang w:val="ru-RU"/>
        </w:rPr>
        <w:t>новых</w:t>
      </w:r>
      <w:proofErr w:type="gramEnd"/>
      <w:r w:rsidRPr="00C50D8C">
        <w:rPr>
          <w:rFonts w:ascii="Times New Roman" w:eastAsia="Calibri" w:hAnsi="Times New Roman" w:cs="Times New Roman"/>
          <w:sz w:val="24"/>
          <w:szCs w:val="24"/>
          <w:lang w:val="ru-RU"/>
        </w:rPr>
        <w:t xml:space="preserve"> форм интеграции учебной и внеурочной деятельности</w:t>
      </w:r>
      <w:r w:rsidRPr="00C50D8C">
        <w:rPr>
          <w:rFonts w:ascii="Times New Roman" w:eastAsia="Calibri" w:hAnsi="Times New Roman" w:cs="Times New Roman"/>
          <w:b/>
          <w:bCs/>
          <w:sz w:val="24"/>
          <w:szCs w:val="24"/>
          <w:lang w:val="ru-RU"/>
        </w:rPr>
        <w:t>.</w:t>
      </w:r>
    </w:p>
    <w:p w:rsidR="005463D1" w:rsidRPr="00C50D8C" w:rsidRDefault="005463D1" w:rsidP="005463D1">
      <w:pPr>
        <w:autoSpaceDE w:val="0"/>
        <w:ind w:firstLine="708"/>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 xml:space="preserve">В </w:t>
      </w:r>
      <w:r w:rsidRPr="00C50D8C">
        <w:rPr>
          <w:rFonts w:ascii="Times New Roman" w:hAnsi="Times New Roman" w:cs="Times New Roman"/>
          <w:sz w:val="24"/>
          <w:szCs w:val="24"/>
          <w:lang w:val="ru-RU"/>
        </w:rPr>
        <w:t xml:space="preserve">2022-2023  </w:t>
      </w:r>
      <w:r w:rsidRPr="00C50D8C">
        <w:rPr>
          <w:rFonts w:ascii="Times New Roman" w:eastAsia="Calibri" w:hAnsi="Times New Roman" w:cs="Times New Roman"/>
          <w:sz w:val="24"/>
          <w:szCs w:val="24"/>
          <w:lang w:val="ru-RU"/>
        </w:rPr>
        <w:t xml:space="preserve">учебном году обучение было организовано на основании </w:t>
      </w:r>
      <w:proofErr w:type="gramStart"/>
      <w:r w:rsidRPr="00C50D8C">
        <w:rPr>
          <w:rFonts w:ascii="Times New Roman" w:eastAsia="Calibri" w:hAnsi="Times New Roman" w:cs="Times New Roman"/>
          <w:sz w:val="24"/>
          <w:szCs w:val="24"/>
          <w:lang w:val="ru-RU"/>
        </w:rPr>
        <w:t>образовательной</w:t>
      </w:r>
      <w:proofErr w:type="gramEnd"/>
      <w:r w:rsidRPr="00C50D8C">
        <w:rPr>
          <w:rFonts w:ascii="Times New Roman" w:eastAsia="Calibri" w:hAnsi="Times New Roman" w:cs="Times New Roman"/>
          <w:sz w:val="24"/>
          <w:szCs w:val="24"/>
          <w:lang w:val="ru-RU"/>
        </w:rPr>
        <w:t xml:space="preserve"> программы начального общего образования ФГОС, основного общего образования ФГОС (5 - 9кл.) и   среднего общего образования ФГОС для 10- 11 классов.</w:t>
      </w:r>
    </w:p>
    <w:p w:rsidR="005463D1" w:rsidRPr="00C50D8C" w:rsidRDefault="005463D1" w:rsidP="005463D1">
      <w:pPr>
        <w:autoSpaceDE w:val="0"/>
        <w:ind w:firstLine="708"/>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 xml:space="preserve">В начальной школе обучение ведется по УМК  «Школа России». УМК представляет  собой единую систему подачи и обработки учебно - методического материала. Рабочие </w:t>
      </w:r>
      <w:r w:rsidRPr="00C50D8C">
        <w:rPr>
          <w:rFonts w:ascii="Times New Roman" w:eastAsia="Calibri" w:hAnsi="Times New Roman" w:cs="Times New Roman"/>
          <w:sz w:val="24"/>
          <w:szCs w:val="24"/>
          <w:lang w:val="ru-RU"/>
        </w:rPr>
        <w:lastRenderedPageBreak/>
        <w:t xml:space="preserve">программы по </w:t>
      </w:r>
      <w:proofErr w:type="gramStart"/>
      <w:r w:rsidRPr="00C50D8C">
        <w:rPr>
          <w:rFonts w:ascii="Times New Roman" w:eastAsia="Calibri" w:hAnsi="Times New Roman" w:cs="Times New Roman"/>
          <w:sz w:val="24"/>
          <w:szCs w:val="24"/>
          <w:lang w:val="ru-RU"/>
        </w:rPr>
        <w:t>учебным</w:t>
      </w:r>
      <w:proofErr w:type="gramEnd"/>
      <w:r w:rsidRPr="00C50D8C">
        <w:rPr>
          <w:rFonts w:ascii="Times New Roman" w:eastAsia="Calibri" w:hAnsi="Times New Roman" w:cs="Times New Roman"/>
          <w:sz w:val="24"/>
          <w:szCs w:val="24"/>
          <w:lang w:val="ru-RU"/>
        </w:rPr>
        <w:t xml:space="preserve"> предметам, календарно-тематическое планирование, учебно-методическое обеспечение соответствовали Федеральному государственному образовательному стандарту.</w:t>
      </w:r>
    </w:p>
    <w:p w:rsidR="005463D1" w:rsidRPr="00C50D8C" w:rsidRDefault="005463D1" w:rsidP="005463D1">
      <w:pPr>
        <w:autoSpaceDE w:val="0"/>
        <w:rPr>
          <w:rFonts w:ascii="Times New Roman" w:hAnsi="Times New Roman" w:cs="Times New Roman"/>
          <w:sz w:val="24"/>
          <w:szCs w:val="24"/>
          <w:lang w:val="ru-RU"/>
        </w:rPr>
      </w:pPr>
      <w:r w:rsidRPr="00C50D8C">
        <w:rPr>
          <w:rFonts w:ascii="Times New Roman" w:eastAsia="Calibri" w:hAnsi="Times New Roman" w:cs="Times New Roman"/>
          <w:sz w:val="24"/>
          <w:szCs w:val="24"/>
          <w:lang w:val="ru-RU"/>
        </w:rPr>
        <w:t xml:space="preserve">По всем УМК педагогами пройдена как теоретическая, так и практическая подготовка, программы выполнены, но есть отставания по учебным предметам. В школе второй ступени и третьей ступени используются федеральные программы общеобразовательного уровня. </w:t>
      </w:r>
    </w:p>
    <w:p w:rsidR="005463D1" w:rsidRPr="00C50D8C" w:rsidRDefault="005463D1" w:rsidP="005463D1">
      <w:pPr>
        <w:ind w:firstLine="540"/>
        <w:rPr>
          <w:rFonts w:ascii="Times New Roman" w:hAnsi="Times New Roman" w:cs="Times New Roman"/>
          <w:sz w:val="24"/>
          <w:szCs w:val="24"/>
          <w:lang w:val="ru-RU"/>
        </w:rPr>
      </w:pPr>
      <w:proofErr w:type="gramStart"/>
      <w:r w:rsidRPr="00C50D8C">
        <w:rPr>
          <w:rFonts w:ascii="Times New Roman" w:hAnsi="Times New Roman" w:cs="Times New Roman"/>
          <w:sz w:val="24"/>
          <w:szCs w:val="24"/>
          <w:lang w:val="ru-RU"/>
        </w:rPr>
        <w:t>Применяя в своей работе разнообразные и разноуровневые формы обучения, учителя создали все необходимые условия для реализации обучения детей с разными способностями, с разной степенью усвоения учебного материала.</w:t>
      </w:r>
      <w:proofErr w:type="gramEnd"/>
    </w:p>
    <w:p w:rsidR="005463D1" w:rsidRPr="00C50D8C" w:rsidRDefault="005463D1" w:rsidP="005463D1">
      <w:pPr>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 xml:space="preserve">   </w:t>
      </w:r>
      <w:r w:rsidRPr="00C50D8C">
        <w:rPr>
          <w:rFonts w:ascii="Times New Roman" w:hAnsi="Times New Roman" w:cs="Times New Roman"/>
          <w:sz w:val="24"/>
          <w:szCs w:val="24"/>
          <w:lang w:val="ru-RU"/>
        </w:rPr>
        <w:t xml:space="preserve">Реализация ФГОС НОО </w:t>
      </w:r>
      <w:proofErr w:type="gramStart"/>
      <w:r w:rsidRPr="00C50D8C">
        <w:rPr>
          <w:rFonts w:ascii="Times New Roman" w:hAnsi="Times New Roman" w:cs="Times New Roman"/>
          <w:sz w:val="24"/>
          <w:szCs w:val="24"/>
          <w:lang w:val="ru-RU"/>
        </w:rPr>
        <w:t>и ООО</w:t>
      </w:r>
      <w:proofErr w:type="gramEnd"/>
      <w:r w:rsidRPr="00C50D8C">
        <w:rPr>
          <w:rFonts w:ascii="Times New Roman" w:hAnsi="Times New Roman" w:cs="Times New Roman"/>
          <w:sz w:val="24"/>
          <w:szCs w:val="24"/>
          <w:lang w:val="ru-RU"/>
        </w:rPr>
        <w:t xml:space="preserve"> показала как свои положительные стороны, так и выявила ряд проблем:</w:t>
      </w:r>
    </w:p>
    <w:p w:rsidR="005463D1" w:rsidRPr="00C50D8C" w:rsidRDefault="005463D1" w:rsidP="005463D1">
      <w:pPr>
        <w:rPr>
          <w:rFonts w:ascii="Times New Roman" w:hAnsi="Times New Roman" w:cs="Times New Roman"/>
          <w:sz w:val="24"/>
          <w:szCs w:val="24"/>
          <w:lang w:val="ru-RU"/>
        </w:rPr>
      </w:pPr>
      <w:r w:rsidRPr="00C50D8C">
        <w:rPr>
          <w:rFonts w:ascii="Times New Roman" w:hAnsi="Times New Roman" w:cs="Times New Roman"/>
          <w:sz w:val="24"/>
          <w:szCs w:val="24"/>
          <w:lang w:val="ru-RU"/>
        </w:rPr>
        <w:t>1. Недостаточность оснащения современными техническими средствами в каждом отдельном классе.</w:t>
      </w:r>
    </w:p>
    <w:p w:rsidR="005463D1" w:rsidRPr="00C50D8C" w:rsidRDefault="005463D1" w:rsidP="005463D1">
      <w:pPr>
        <w:rPr>
          <w:rFonts w:ascii="Times New Roman" w:hAnsi="Times New Roman" w:cs="Times New Roman"/>
          <w:sz w:val="24"/>
          <w:szCs w:val="24"/>
          <w:lang w:val="ru-RU"/>
        </w:rPr>
      </w:pPr>
      <w:r w:rsidRPr="00C50D8C">
        <w:rPr>
          <w:rFonts w:ascii="Times New Roman" w:hAnsi="Times New Roman" w:cs="Times New Roman"/>
          <w:sz w:val="24"/>
          <w:szCs w:val="24"/>
          <w:lang w:val="ru-RU"/>
        </w:rPr>
        <w:t>2. Финансовое обеспечение реализации ФГОС НОО, ООО и СОО.</w:t>
      </w:r>
    </w:p>
    <w:p w:rsidR="005463D1" w:rsidRPr="00C50D8C" w:rsidRDefault="005463D1" w:rsidP="005463D1">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Для </w:t>
      </w:r>
      <w:proofErr w:type="gramStart"/>
      <w:r w:rsidRPr="00C50D8C">
        <w:rPr>
          <w:rFonts w:ascii="Times New Roman" w:hAnsi="Times New Roman" w:cs="Times New Roman"/>
          <w:sz w:val="24"/>
          <w:szCs w:val="24"/>
          <w:lang w:val="ru-RU"/>
        </w:rPr>
        <w:t>успешной</w:t>
      </w:r>
      <w:proofErr w:type="gramEnd"/>
      <w:r w:rsidRPr="00C50D8C">
        <w:rPr>
          <w:rFonts w:ascii="Times New Roman" w:hAnsi="Times New Roman" w:cs="Times New Roman"/>
          <w:sz w:val="24"/>
          <w:szCs w:val="24"/>
          <w:lang w:val="ru-RU"/>
        </w:rPr>
        <w:t xml:space="preserve"> реализации ФГОС второго поколения необходимо:</w:t>
      </w:r>
    </w:p>
    <w:p w:rsidR="005463D1" w:rsidRPr="00C50D8C" w:rsidRDefault="005463D1" w:rsidP="005463D1">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1. Продолжить оснащение </w:t>
      </w:r>
      <w:proofErr w:type="gramStart"/>
      <w:r w:rsidRPr="00C50D8C">
        <w:rPr>
          <w:rFonts w:ascii="Times New Roman" w:hAnsi="Times New Roman" w:cs="Times New Roman"/>
          <w:sz w:val="24"/>
          <w:szCs w:val="24"/>
          <w:lang w:val="ru-RU"/>
        </w:rPr>
        <w:t>учебных</w:t>
      </w:r>
      <w:proofErr w:type="gramEnd"/>
      <w:r w:rsidRPr="00C50D8C">
        <w:rPr>
          <w:rFonts w:ascii="Times New Roman" w:hAnsi="Times New Roman" w:cs="Times New Roman"/>
          <w:sz w:val="24"/>
          <w:szCs w:val="24"/>
          <w:lang w:val="ru-RU"/>
        </w:rPr>
        <w:t xml:space="preserve"> кабинетов необходимым оборудованием</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в соответствии с требованиями ФГОС.</w:t>
      </w:r>
    </w:p>
    <w:p w:rsidR="005463D1" w:rsidRPr="00C50D8C" w:rsidRDefault="005463D1" w:rsidP="005463D1">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2.  Активно задействовать собственные ресурсы для формирования </w:t>
      </w:r>
      <w:proofErr w:type="gramStart"/>
      <w:r w:rsidRPr="00C50D8C">
        <w:rPr>
          <w:rFonts w:ascii="Times New Roman" w:hAnsi="Times New Roman" w:cs="Times New Roman"/>
          <w:sz w:val="24"/>
          <w:szCs w:val="24"/>
          <w:lang w:val="ru-RU"/>
        </w:rPr>
        <w:t>материальной</w:t>
      </w:r>
      <w:proofErr w:type="gramEnd"/>
      <w:r w:rsidRPr="00C50D8C">
        <w:rPr>
          <w:rFonts w:ascii="Times New Roman" w:hAnsi="Times New Roman" w:cs="Times New Roman"/>
          <w:sz w:val="24"/>
          <w:szCs w:val="24"/>
          <w:lang w:val="ru-RU"/>
        </w:rPr>
        <w:t xml:space="preserve"> базы.</w:t>
      </w:r>
    </w:p>
    <w:p w:rsidR="005463D1" w:rsidRPr="00C50D8C" w:rsidRDefault="005463D1" w:rsidP="005463D1">
      <w:pPr>
        <w:rPr>
          <w:rFonts w:ascii="Times New Roman" w:hAnsi="Times New Roman" w:cs="Times New Roman"/>
          <w:b/>
          <w:sz w:val="24"/>
          <w:szCs w:val="24"/>
          <w:lang w:val="ru-RU"/>
        </w:rPr>
      </w:pPr>
      <w:r w:rsidRPr="00C50D8C">
        <w:rPr>
          <w:rFonts w:ascii="Times New Roman" w:hAnsi="Times New Roman" w:cs="Times New Roman"/>
          <w:sz w:val="24"/>
          <w:szCs w:val="24"/>
          <w:lang w:val="ru-RU"/>
        </w:rPr>
        <w:t>3.Продолжить работу по систематизации внеурочной деятельности.</w:t>
      </w:r>
    </w:p>
    <w:p w:rsidR="005463D1" w:rsidRPr="00C50D8C" w:rsidRDefault="005463D1" w:rsidP="005463D1">
      <w:pPr>
        <w:rPr>
          <w:rFonts w:ascii="Times New Roman" w:hAnsi="Times New Roman" w:cs="Times New Roman"/>
          <w:sz w:val="24"/>
          <w:szCs w:val="24"/>
          <w:lang w:val="ru-RU"/>
        </w:rPr>
      </w:pPr>
      <w:r w:rsidRPr="00C50D8C">
        <w:rPr>
          <w:rFonts w:ascii="Times New Roman" w:hAnsi="Times New Roman" w:cs="Times New Roman"/>
          <w:b/>
          <w:sz w:val="24"/>
          <w:szCs w:val="24"/>
          <w:lang w:val="ru-RU"/>
        </w:rPr>
        <w:t>Выводы:</w:t>
      </w:r>
    </w:p>
    <w:p w:rsidR="005463D1" w:rsidRPr="00C50D8C" w:rsidRDefault="005463D1" w:rsidP="005463D1">
      <w:pPr>
        <w:rPr>
          <w:rFonts w:ascii="Times New Roman" w:hAnsi="Times New Roman" w:cs="Times New Roman"/>
          <w:sz w:val="24"/>
          <w:szCs w:val="24"/>
          <w:lang w:val="ru-RU"/>
        </w:rPr>
      </w:pPr>
      <w:r w:rsidRPr="00C50D8C">
        <w:rPr>
          <w:rFonts w:ascii="Times New Roman" w:hAnsi="Times New Roman" w:cs="Times New Roman"/>
          <w:sz w:val="24"/>
          <w:szCs w:val="24"/>
          <w:lang w:val="ru-RU"/>
        </w:rPr>
        <w:t>1.</w:t>
      </w:r>
      <w:proofErr w:type="gramStart"/>
      <w:r w:rsidRPr="00C50D8C">
        <w:rPr>
          <w:rFonts w:ascii="Times New Roman" w:hAnsi="Times New Roman" w:cs="Times New Roman"/>
          <w:sz w:val="24"/>
          <w:szCs w:val="24"/>
          <w:lang w:val="ru-RU"/>
        </w:rPr>
        <w:t>Проделана</w:t>
      </w:r>
      <w:proofErr w:type="gramEnd"/>
      <w:r w:rsidRPr="00C50D8C">
        <w:rPr>
          <w:rFonts w:ascii="Times New Roman" w:hAnsi="Times New Roman" w:cs="Times New Roman"/>
          <w:sz w:val="24"/>
          <w:szCs w:val="24"/>
          <w:lang w:val="ru-RU"/>
        </w:rPr>
        <w:t xml:space="preserve"> сложная, кропотливая работа в режиме введения ФГОС НОО, ООО в 1-9 , СОО (10,11) классах;</w:t>
      </w:r>
    </w:p>
    <w:p w:rsidR="005463D1" w:rsidRPr="00C50D8C" w:rsidRDefault="005463D1" w:rsidP="005463D1">
      <w:pPr>
        <w:rPr>
          <w:rFonts w:ascii="Times New Roman" w:hAnsi="Times New Roman" w:cs="Times New Roman"/>
          <w:sz w:val="24"/>
          <w:szCs w:val="24"/>
          <w:lang w:val="ru-RU"/>
        </w:rPr>
      </w:pPr>
      <w:r w:rsidRPr="00C50D8C">
        <w:rPr>
          <w:rFonts w:ascii="Times New Roman" w:hAnsi="Times New Roman" w:cs="Times New Roman"/>
          <w:sz w:val="24"/>
          <w:szCs w:val="24"/>
          <w:lang w:val="ru-RU"/>
        </w:rPr>
        <w:t>2.  Педагогов школы хорошо знакомы и  применяют на практике различные инновационные технологии.</w:t>
      </w:r>
    </w:p>
    <w:p w:rsidR="005463D1" w:rsidRPr="00C50D8C" w:rsidRDefault="005463D1" w:rsidP="005463D1">
      <w:pPr>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3.Анализ инновационной деятельности школы показывает, что модернизация структуры и содержания образования, педагогических технологий, существенно повысила эффективность функционирования и развития ОУ. </w:t>
      </w:r>
    </w:p>
    <w:p w:rsidR="005463D1" w:rsidRPr="00C50D8C" w:rsidRDefault="005463D1" w:rsidP="005463D1">
      <w:pPr>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В течение учебного года в рамках реализации программы по внедрению ФГОС ООО и СОО проведено 30 открытых уроков и занятий внеурочной деятельности, что способствовало пропаганде передового опыта.</w:t>
      </w:r>
    </w:p>
    <w:p w:rsidR="005463D1" w:rsidRPr="00C50D8C" w:rsidRDefault="005463D1" w:rsidP="005463D1">
      <w:pPr>
        <w:ind w:firstLine="708"/>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Педагоги </w:t>
      </w:r>
      <w:proofErr w:type="gramStart"/>
      <w:r w:rsidRPr="00C50D8C">
        <w:rPr>
          <w:rFonts w:ascii="Times New Roman" w:hAnsi="Times New Roman" w:cs="Times New Roman"/>
          <w:sz w:val="24"/>
          <w:szCs w:val="24"/>
          <w:lang w:val="ru-RU"/>
        </w:rPr>
        <w:t>нашей</w:t>
      </w:r>
      <w:proofErr w:type="gramEnd"/>
      <w:r w:rsidRPr="00C50D8C">
        <w:rPr>
          <w:rFonts w:ascii="Times New Roman" w:hAnsi="Times New Roman" w:cs="Times New Roman"/>
          <w:sz w:val="24"/>
          <w:szCs w:val="24"/>
          <w:lang w:val="ru-RU"/>
        </w:rPr>
        <w:t xml:space="preserve"> школы обмениваются опытом работы и на  районном уровне.</w:t>
      </w:r>
    </w:p>
    <w:p w:rsidR="005463D1" w:rsidRPr="00C50D8C" w:rsidRDefault="005463D1" w:rsidP="005463D1">
      <w:pPr>
        <w:ind w:firstLine="54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Анализ </w:t>
      </w:r>
      <w:proofErr w:type="gramStart"/>
      <w:r w:rsidRPr="00C50D8C">
        <w:rPr>
          <w:rFonts w:ascii="Times New Roman" w:hAnsi="Times New Roman" w:cs="Times New Roman"/>
          <w:sz w:val="24"/>
          <w:szCs w:val="24"/>
          <w:lang w:val="ru-RU"/>
        </w:rPr>
        <w:t>учебно-воспитательного</w:t>
      </w:r>
      <w:proofErr w:type="gramEnd"/>
      <w:r w:rsidRPr="00C50D8C">
        <w:rPr>
          <w:rFonts w:ascii="Times New Roman" w:hAnsi="Times New Roman" w:cs="Times New Roman"/>
          <w:sz w:val="24"/>
          <w:szCs w:val="24"/>
          <w:lang w:val="ru-RU"/>
        </w:rPr>
        <w:t xml:space="preserve"> процесса производился по результатам проверок ЗУН учащихся, проводимых в различной форме:</w:t>
      </w:r>
    </w:p>
    <w:p w:rsidR="005463D1" w:rsidRPr="00C50D8C" w:rsidRDefault="005463D1" w:rsidP="003E719E">
      <w:pPr>
        <w:numPr>
          <w:ilvl w:val="0"/>
          <w:numId w:val="2"/>
        </w:numPr>
        <w:jc w:val="both"/>
        <w:rPr>
          <w:rFonts w:ascii="Times New Roman" w:hAnsi="Times New Roman" w:cs="Times New Roman"/>
          <w:sz w:val="24"/>
          <w:szCs w:val="24"/>
        </w:rPr>
      </w:pPr>
      <w:r w:rsidRPr="00C50D8C">
        <w:rPr>
          <w:rFonts w:ascii="Times New Roman" w:hAnsi="Times New Roman" w:cs="Times New Roman"/>
          <w:sz w:val="24"/>
          <w:szCs w:val="24"/>
        </w:rPr>
        <w:t>административные контрольные работы;</w:t>
      </w:r>
    </w:p>
    <w:p w:rsidR="005463D1" w:rsidRPr="005E451F" w:rsidRDefault="005463D1" w:rsidP="005E451F">
      <w:pPr>
        <w:numPr>
          <w:ilvl w:val="0"/>
          <w:numId w:val="2"/>
        </w:numPr>
        <w:jc w:val="both"/>
        <w:rPr>
          <w:rFonts w:ascii="Times New Roman" w:hAnsi="Times New Roman" w:cs="Times New Roman"/>
          <w:sz w:val="24"/>
          <w:szCs w:val="24"/>
          <w:lang w:val="ru-RU"/>
        </w:rPr>
      </w:pPr>
      <w:r w:rsidRPr="00C50D8C">
        <w:rPr>
          <w:rFonts w:ascii="Times New Roman" w:hAnsi="Times New Roman" w:cs="Times New Roman"/>
          <w:sz w:val="24"/>
          <w:szCs w:val="24"/>
        </w:rPr>
        <w:t xml:space="preserve">срезы знаний по  предметам; </w:t>
      </w:r>
    </w:p>
    <w:p w:rsidR="00487BFB" w:rsidRPr="00C50D8C" w:rsidRDefault="00487BFB" w:rsidP="00487BFB">
      <w:pPr>
        <w:jc w:val="both"/>
        <w:rPr>
          <w:rFonts w:ascii="Times New Roman" w:hAnsi="Times New Roman" w:cs="Times New Roman"/>
          <w:b/>
          <w:sz w:val="24"/>
          <w:szCs w:val="24"/>
        </w:rPr>
      </w:pPr>
      <w:r w:rsidRPr="00C50D8C">
        <w:rPr>
          <w:rFonts w:ascii="Times New Roman" w:hAnsi="Times New Roman" w:cs="Times New Roman"/>
          <w:b/>
          <w:sz w:val="24"/>
          <w:szCs w:val="24"/>
        </w:rPr>
        <w:t>Проблемы:</w:t>
      </w:r>
    </w:p>
    <w:p w:rsidR="00487BFB" w:rsidRPr="00C50D8C" w:rsidRDefault="00C50D8C" w:rsidP="00C50D8C">
      <w:pPr>
        <w:ind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w:t>
      </w:r>
      <w:r w:rsidR="00487BFB" w:rsidRPr="00C50D8C">
        <w:rPr>
          <w:rFonts w:ascii="Times New Roman" w:hAnsi="Times New Roman" w:cs="Times New Roman"/>
          <w:sz w:val="24"/>
          <w:szCs w:val="24"/>
          <w:lang w:val="ru-RU"/>
        </w:rPr>
        <w:t>затруднения при разработке программ кружков</w:t>
      </w:r>
      <w:r w:rsidR="005940E3" w:rsidRPr="00C50D8C">
        <w:rPr>
          <w:rFonts w:ascii="Times New Roman" w:hAnsi="Times New Roman" w:cs="Times New Roman"/>
          <w:sz w:val="24"/>
          <w:szCs w:val="24"/>
          <w:lang w:val="ru-RU"/>
        </w:rPr>
        <w:t xml:space="preserve"> </w:t>
      </w:r>
      <w:r w:rsidR="00487BFB" w:rsidRPr="00C50D8C">
        <w:rPr>
          <w:rFonts w:ascii="Times New Roman" w:hAnsi="Times New Roman" w:cs="Times New Roman"/>
          <w:sz w:val="24"/>
          <w:szCs w:val="24"/>
          <w:lang w:val="ru-RU"/>
        </w:rPr>
        <w:t>(ФГОС НОО, ООО);</w:t>
      </w:r>
      <w:r w:rsidR="00487BFB" w:rsidRPr="00C50D8C">
        <w:rPr>
          <w:rFonts w:ascii="Times New Roman" w:hAnsi="Times New Roman" w:cs="Times New Roman"/>
          <w:sz w:val="24"/>
          <w:szCs w:val="24"/>
          <w:lang w:val="ru-RU"/>
        </w:rPr>
        <w:br/>
        <w:t xml:space="preserve">- недостаточное оснащение  учебно-лабораторным оборудованием по ФГОС </w:t>
      </w:r>
    </w:p>
    <w:p w:rsidR="00487BFB" w:rsidRPr="00C50D8C" w:rsidRDefault="00487BFB" w:rsidP="00C50D8C">
      <w:pPr>
        <w:ind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невысокий уровень </w:t>
      </w:r>
      <w:proofErr w:type="gramStart"/>
      <w:r w:rsidRPr="00C50D8C">
        <w:rPr>
          <w:rFonts w:ascii="Times New Roman" w:hAnsi="Times New Roman" w:cs="Times New Roman"/>
          <w:sz w:val="24"/>
          <w:szCs w:val="24"/>
          <w:lang w:val="ru-RU"/>
        </w:rPr>
        <w:t>проектной</w:t>
      </w:r>
      <w:proofErr w:type="gramEnd"/>
      <w:r w:rsidRPr="00C50D8C">
        <w:rPr>
          <w:rFonts w:ascii="Times New Roman" w:hAnsi="Times New Roman" w:cs="Times New Roman"/>
          <w:sz w:val="24"/>
          <w:szCs w:val="24"/>
          <w:lang w:val="ru-RU"/>
        </w:rPr>
        <w:t xml:space="preserve"> деятельности;</w:t>
      </w:r>
    </w:p>
    <w:p w:rsidR="00487BFB" w:rsidRPr="00C50D8C" w:rsidRDefault="00487BFB" w:rsidP="00C50D8C">
      <w:pPr>
        <w:ind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большая загруженность учителей по отслеживанию, учету, оцениванию, оформлению результатов освоения </w:t>
      </w:r>
      <w:proofErr w:type="gramStart"/>
      <w:r w:rsidRPr="00C50D8C">
        <w:rPr>
          <w:rFonts w:ascii="Times New Roman" w:hAnsi="Times New Roman" w:cs="Times New Roman"/>
          <w:sz w:val="24"/>
          <w:szCs w:val="24"/>
          <w:lang w:val="ru-RU"/>
        </w:rPr>
        <w:t>учебной</w:t>
      </w:r>
      <w:proofErr w:type="gramEnd"/>
      <w:r w:rsidRPr="00C50D8C">
        <w:rPr>
          <w:rFonts w:ascii="Times New Roman" w:hAnsi="Times New Roman" w:cs="Times New Roman"/>
          <w:sz w:val="24"/>
          <w:szCs w:val="24"/>
          <w:lang w:val="ru-RU"/>
        </w:rPr>
        <w:t xml:space="preserve"> программы, сформированности УУД, индивидуальных достижений обучающихся.</w:t>
      </w:r>
    </w:p>
    <w:p w:rsidR="00487BFB" w:rsidRPr="00C50D8C" w:rsidRDefault="00487BFB" w:rsidP="00487BFB">
      <w:pPr>
        <w:jc w:val="both"/>
        <w:rPr>
          <w:rFonts w:ascii="Times New Roman" w:hAnsi="Times New Roman" w:cs="Times New Roman"/>
          <w:b/>
          <w:sz w:val="24"/>
          <w:szCs w:val="24"/>
          <w:lang w:val="ru-RU"/>
        </w:rPr>
      </w:pPr>
      <w:r w:rsidRPr="00C50D8C">
        <w:rPr>
          <w:rFonts w:ascii="Times New Roman" w:hAnsi="Times New Roman" w:cs="Times New Roman"/>
          <w:b/>
          <w:sz w:val="24"/>
          <w:szCs w:val="24"/>
          <w:lang w:val="ru-RU"/>
        </w:rPr>
        <w:t>Задачи:</w:t>
      </w:r>
    </w:p>
    <w:p w:rsidR="00487BFB" w:rsidRPr="00C50D8C" w:rsidRDefault="00487BFB" w:rsidP="00C50D8C">
      <w:pPr>
        <w:ind w:left="-142"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стимулировать самообразование и творческий поиск учителей</w:t>
      </w:r>
    </w:p>
    <w:p w:rsidR="00487BFB" w:rsidRPr="00C50D8C" w:rsidRDefault="00487BFB" w:rsidP="00C50D8C">
      <w:pPr>
        <w:ind w:left="-142"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обеспечить  высокий методический уровень  проведения всех видов занятий. </w:t>
      </w:r>
    </w:p>
    <w:p w:rsidR="00487BFB" w:rsidRPr="00C50D8C" w:rsidRDefault="00487BFB" w:rsidP="00C50D8C">
      <w:pPr>
        <w:ind w:left="-142"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создать условия для внедрения новых технологий </w:t>
      </w:r>
      <w:proofErr w:type="gramStart"/>
      <w:r w:rsidRPr="00C50D8C">
        <w:rPr>
          <w:rFonts w:ascii="Times New Roman" w:hAnsi="Times New Roman" w:cs="Times New Roman"/>
          <w:sz w:val="24"/>
          <w:szCs w:val="24"/>
          <w:lang w:val="ru-RU"/>
        </w:rPr>
        <w:t>для</w:t>
      </w:r>
      <w:proofErr w:type="gramEnd"/>
      <w:r w:rsidRPr="00C50D8C">
        <w:rPr>
          <w:rFonts w:ascii="Times New Roman" w:hAnsi="Times New Roman" w:cs="Times New Roman"/>
          <w:sz w:val="24"/>
          <w:szCs w:val="24"/>
          <w:lang w:val="ru-RU"/>
        </w:rPr>
        <w:t xml:space="preserve"> лучшей реализации общих, единых для всех учащихся целей обучения. </w:t>
      </w:r>
    </w:p>
    <w:p w:rsidR="005463D1" w:rsidRPr="00C50D8C" w:rsidRDefault="00487BFB" w:rsidP="00487BFB">
      <w:pPr>
        <w:pStyle w:val="a5"/>
        <w:rPr>
          <w:rFonts w:ascii="Times New Roman" w:hAnsi="Times New Roman"/>
          <w:sz w:val="24"/>
          <w:szCs w:val="24"/>
        </w:rPr>
      </w:pPr>
      <w:r w:rsidRPr="00C50D8C">
        <w:rPr>
          <w:rFonts w:ascii="Times New Roman" w:eastAsia="Times New Roman" w:hAnsi="Times New Roman"/>
          <w:sz w:val="24"/>
          <w:szCs w:val="24"/>
        </w:rPr>
        <w:t>-развивать у учащихся способность к самообразованию</w:t>
      </w:r>
    </w:p>
    <w:p w:rsidR="00C94257" w:rsidRPr="00C50D8C" w:rsidRDefault="00787ECF" w:rsidP="00E936E9">
      <w:pPr>
        <w:pStyle w:val="a5"/>
        <w:ind w:left="1843"/>
        <w:rPr>
          <w:rFonts w:ascii="Times New Roman" w:hAnsi="Times New Roman"/>
          <w:sz w:val="24"/>
          <w:szCs w:val="24"/>
        </w:rPr>
      </w:pPr>
      <w:r w:rsidRPr="00C50D8C">
        <w:rPr>
          <w:rFonts w:ascii="Times New Roman" w:hAnsi="Times New Roman"/>
          <w:b/>
          <w:sz w:val="24"/>
          <w:szCs w:val="24"/>
        </w:rPr>
        <w:t xml:space="preserve">                     </w:t>
      </w:r>
      <w:r w:rsidR="00E936E9" w:rsidRPr="00C50D8C">
        <w:rPr>
          <w:rFonts w:ascii="Times New Roman" w:hAnsi="Times New Roman"/>
          <w:b/>
          <w:sz w:val="24"/>
          <w:szCs w:val="24"/>
        </w:rPr>
        <w:t xml:space="preserve"> 2. </w:t>
      </w:r>
      <w:r w:rsidR="00C94257" w:rsidRPr="00C50D8C">
        <w:rPr>
          <w:rFonts w:ascii="Times New Roman" w:hAnsi="Times New Roman"/>
          <w:b/>
          <w:sz w:val="24"/>
          <w:szCs w:val="24"/>
        </w:rPr>
        <w:t>Качество образования.</w:t>
      </w:r>
    </w:p>
    <w:p w:rsidR="005940E3" w:rsidRPr="00C50D8C" w:rsidRDefault="005940E3" w:rsidP="005940E3">
      <w:pPr>
        <w:rPr>
          <w:rFonts w:ascii="Times New Roman" w:hAnsi="Times New Roman" w:cs="Times New Roman"/>
          <w:b/>
          <w:sz w:val="24"/>
          <w:szCs w:val="24"/>
          <w:lang w:val="ru-RU"/>
        </w:rPr>
      </w:pPr>
    </w:p>
    <w:p w:rsidR="005940E3" w:rsidRPr="00C50D8C" w:rsidRDefault="005940E3" w:rsidP="005940E3">
      <w:pPr>
        <w:rPr>
          <w:rFonts w:ascii="Times New Roman" w:hAnsi="Times New Roman" w:cs="Times New Roman"/>
          <w:sz w:val="24"/>
          <w:szCs w:val="24"/>
          <w:lang w:val="ru-RU"/>
        </w:rPr>
      </w:pPr>
      <w:r w:rsidRPr="00C50D8C">
        <w:rPr>
          <w:rFonts w:ascii="Times New Roman" w:hAnsi="Times New Roman" w:cs="Times New Roman"/>
          <w:b/>
          <w:sz w:val="24"/>
          <w:szCs w:val="24"/>
          <w:lang w:val="ru-RU"/>
        </w:rPr>
        <w:t>Внутренняя оценка качества ЗУН</w:t>
      </w:r>
    </w:p>
    <w:p w:rsidR="005940E3" w:rsidRPr="00C50D8C" w:rsidRDefault="005940E3" w:rsidP="00AA1A2C">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 начале года по всем предметам проведены </w:t>
      </w:r>
      <w:proofErr w:type="gramStart"/>
      <w:r w:rsidRPr="00C50D8C">
        <w:rPr>
          <w:rFonts w:ascii="Times New Roman" w:hAnsi="Times New Roman" w:cs="Times New Roman"/>
          <w:sz w:val="24"/>
          <w:szCs w:val="24"/>
          <w:lang w:val="ru-RU"/>
        </w:rPr>
        <w:t>входные</w:t>
      </w:r>
      <w:proofErr w:type="gramEnd"/>
      <w:r w:rsidRPr="00C50D8C">
        <w:rPr>
          <w:rFonts w:ascii="Times New Roman" w:hAnsi="Times New Roman" w:cs="Times New Roman"/>
          <w:sz w:val="24"/>
          <w:szCs w:val="24"/>
          <w:lang w:val="ru-RU"/>
        </w:rPr>
        <w:t xml:space="preserve"> контрольные работы, в конце года – итоговые. В </w:t>
      </w:r>
      <w:r w:rsidR="00AA1A2C" w:rsidRPr="00C50D8C">
        <w:rPr>
          <w:rFonts w:ascii="Times New Roman" w:hAnsi="Times New Roman" w:cs="Times New Roman"/>
          <w:sz w:val="24"/>
          <w:szCs w:val="24"/>
          <w:lang w:val="ru-RU"/>
        </w:rPr>
        <w:t>1</w:t>
      </w:r>
      <w:r w:rsidRPr="00C50D8C">
        <w:rPr>
          <w:rFonts w:ascii="Times New Roman" w:hAnsi="Times New Roman" w:cs="Times New Roman"/>
          <w:sz w:val="24"/>
          <w:szCs w:val="24"/>
          <w:lang w:val="ru-RU"/>
        </w:rPr>
        <w:t>-</w:t>
      </w:r>
      <w:r w:rsidR="00AA1A2C" w:rsidRPr="00C50D8C">
        <w:rPr>
          <w:rFonts w:ascii="Times New Roman" w:hAnsi="Times New Roman" w:cs="Times New Roman"/>
          <w:sz w:val="24"/>
          <w:szCs w:val="24"/>
          <w:lang w:val="ru-RU"/>
        </w:rPr>
        <w:t xml:space="preserve">11 </w:t>
      </w:r>
      <w:r w:rsidRPr="00C50D8C">
        <w:rPr>
          <w:rFonts w:ascii="Times New Roman" w:hAnsi="Times New Roman" w:cs="Times New Roman"/>
          <w:sz w:val="24"/>
          <w:szCs w:val="24"/>
          <w:lang w:val="ru-RU"/>
        </w:rPr>
        <w:t xml:space="preserve">классах и в конце каждой четверти проводились контрольные работы по русскому языку и математике. В 1-4 классах  в конце </w:t>
      </w:r>
      <w:r w:rsidR="00AA1A2C" w:rsidRPr="00C50D8C">
        <w:rPr>
          <w:rFonts w:ascii="Times New Roman" w:hAnsi="Times New Roman" w:cs="Times New Roman"/>
          <w:sz w:val="24"/>
          <w:szCs w:val="24"/>
          <w:lang w:val="ru-RU"/>
        </w:rPr>
        <w:t xml:space="preserve">каждой  </w:t>
      </w:r>
      <w:r w:rsidRPr="00C50D8C">
        <w:rPr>
          <w:rFonts w:ascii="Times New Roman" w:hAnsi="Times New Roman" w:cs="Times New Roman"/>
          <w:sz w:val="24"/>
          <w:szCs w:val="24"/>
          <w:lang w:val="ru-RU"/>
        </w:rPr>
        <w:t xml:space="preserve">четвертей проверялась техника </w:t>
      </w:r>
      <w:r w:rsidRPr="00C50D8C">
        <w:rPr>
          <w:rFonts w:ascii="Times New Roman" w:hAnsi="Times New Roman" w:cs="Times New Roman"/>
          <w:sz w:val="24"/>
          <w:szCs w:val="24"/>
          <w:lang w:val="ru-RU"/>
        </w:rPr>
        <w:lastRenderedPageBreak/>
        <w:t>чтения. Во всех классах проведены мониторинги по всем предметам по изучению результативности обучения (административные контрольные срезы).</w:t>
      </w:r>
    </w:p>
    <w:p w:rsidR="005940E3" w:rsidRPr="00C50D8C" w:rsidRDefault="005940E3" w:rsidP="005940E3">
      <w:pPr>
        <w:rPr>
          <w:rFonts w:ascii="Times New Roman" w:hAnsi="Times New Roman" w:cs="Times New Roman"/>
          <w:sz w:val="24"/>
          <w:szCs w:val="24"/>
          <w:lang w:val="ru-RU"/>
        </w:rPr>
      </w:pPr>
      <w:r w:rsidRPr="00C50D8C">
        <w:rPr>
          <w:rFonts w:ascii="Times New Roman" w:hAnsi="Times New Roman" w:cs="Times New Roman"/>
          <w:sz w:val="24"/>
          <w:szCs w:val="24"/>
          <w:lang w:val="ru-RU"/>
        </w:rPr>
        <w:t>В течение года администрацией школы проводился мониторинг учебных достижений учащихся</w:t>
      </w:r>
      <w:r w:rsidR="00AA1A2C" w:rsidRPr="00C50D8C">
        <w:rPr>
          <w:rFonts w:ascii="Times New Roman" w:hAnsi="Times New Roman" w:cs="Times New Roman"/>
          <w:sz w:val="24"/>
          <w:szCs w:val="24"/>
          <w:lang w:val="ru-RU"/>
        </w:rPr>
        <w:t xml:space="preserve"> по всем учебным предметам 1-11 классах, с выводами и анализом</w:t>
      </w:r>
      <w:r w:rsidRPr="00C50D8C">
        <w:rPr>
          <w:rFonts w:ascii="Times New Roman" w:hAnsi="Times New Roman" w:cs="Times New Roman"/>
          <w:sz w:val="24"/>
          <w:szCs w:val="24"/>
          <w:lang w:val="ru-RU"/>
        </w:rPr>
        <w:t xml:space="preserve">.  </w:t>
      </w:r>
    </w:p>
    <w:p w:rsidR="00C94257" w:rsidRPr="00C50D8C" w:rsidRDefault="00C94257" w:rsidP="00C94257">
      <w:pPr>
        <w:pStyle w:val="a5"/>
        <w:rPr>
          <w:rFonts w:ascii="Times New Roman" w:hAnsi="Times New Roman"/>
          <w:sz w:val="24"/>
          <w:szCs w:val="24"/>
        </w:rPr>
      </w:pPr>
    </w:p>
    <w:p w:rsidR="005463D1" w:rsidRPr="00C50D8C" w:rsidRDefault="005463D1" w:rsidP="005463D1">
      <w:pPr>
        <w:widowControl w:val="0"/>
        <w:spacing w:after="60" w:line="230" w:lineRule="exact"/>
        <w:contextualSpacing/>
        <w:jc w:val="center"/>
        <w:rPr>
          <w:rFonts w:ascii="Times New Roman" w:hAnsi="Times New Roman" w:cs="Times New Roman"/>
          <w:b/>
          <w:sz w:val="24"/>
          <w:szCs w:val="24"/>
          <w:lang w:val="ru-RU"/>
        </w:rPr>
      </w:pPr>
      <w:r w:rsidRPr="00C50D8C">
        <w:rPr>
          <w:rFonts w:ascii="Times New Roman" w:eastAsia="Georgia" w:hAnsi="Times New Roman" w:cs="Times New Roman"/>
          <w:b/>
          <w:sz w:val="24"/>
          <w:szCs w:val="24"/>
          <w:lang w:val="ru-RU"/>
        </w:rPr>
        <w:t>Обученность учащихся начальных классов в МКОУ «Совхозная СОШ»</w:t>
      </w:r>
    </w:p>
    <w:p w:rsidR="005463D1" w:rsidRPr="00C50D8C" w:rsidRDefault="005463D1" w:rsidP="005463D1">
      <w:pPr>
        <w:widowControl w:val="0"/>
        <w:spacing w:after="60" w:line="230" w:lineRule="exact"/>
        <w:contextualSpacing/>
        <w:jc w:val="center"/>
        <w:rPr>
          <w:rFonts w:ascii="Times New Roman" w:hAnsi="Times New Roman" w:cs="Times New Roman"/>
          <w:color w:val="FF0000"/>
          <w:sz w:val="24"/>
          <w:szCs w:val="24"/>
          <w:lang w:val="ru-RU"/>
        </w:rPr>
      </w:pPr>
      <w:r w:rsidRPr="00C50D8C">
        <w:rPr>
          <w:rFonts w:ascii="Times New Roman" w:eastAsia="Georgia" w:hAnsi="Times New Roman" w:cs="Times New Roman"/>
          <w:b/>
          <w:sz w:val="24"/>
          <w:szCs w:val="24"/>
          <w:lang w:val="ru-RU"/>
        </w:rPr>
        <w:t>за 2022- 2023 год</w:t>
      </w:r>
      <w:r w:rsidRPr="00C50D8C">
        <w:rPr>
          <w:rFonts w:ascii="Times New Roman" w:eastAsia="Georgia" w:hAnsi="Times New Roman" w:cs="Times New Roman"/>
          <w:b/>
          <w:color w:val="FF0000"/>
          <w:sz w:val="24"/>
          <w:szCs w:val="24"/>
          <w:lang w:val="ru-RU"/>
        </w:rPr>
        <w:t>.</w:t>
      </w:r>
    </w:p>
    <w:p w:rsidR="005463D1" w:rsidRPr="00C50D8C" w:rsidRDefault="005463D1" w:rsidP="005463D1">
      <w:pPr>
        <w:contextualSpacing/>
        <w:rPr>
          <w:rFonts w:ascii="Times New Roman" w:hAnsi="Times New Roman" w:cs="Times New Roman"/>
          <w:color w:val="FF0000"/>
          <w:sz w:val="24"/>
          <w:szCs w:val="24"/>
          <w:lang w:val="ru-RU"/>
        </w:rPr>
      </w:pPr>
    </w:p>
    <w:tbl>
      <w:tblPr>
        <w:tblW w:w="11733" w:type="dxa"/>
        <w:tblInd w:w="-601" w:type="dxa"/>
        <w:tblLayout w:type="fixed"/>
        <w:tblLook w:val="0000"/>
      </w:tblPr>
      <w:tblGrid>
        <w:gridCol w:w="425"/>
        <w:gridCol w:w="568"/>
        <w:gridCol w:w="567"/>
        <w:gridCol w:w="425"/>
        <w:gridCol w:w="142"/>
        <w:gridCol w:w="425"/>
        <w:gridCol w:w="567"/>
        <w:gridCol w:w="425"/>
        <w:gridCol w:w="2127"/>
        <w:gridCol w:w="1559"/>
        <w:gridCol w:w="236"/>
        <w:gridCol w:w="1607"/>
        <w:gridCol w:w="141"/>
        <w:gridCol w:w="95"/>
        <w:gridCol w:w="614"/>
        <w:gridCol w:w="567"/>
        <w:gridCol w:w="709"/>
        <w:gridCol w:w="534"/>
      </w:tblGrid>
      <w:tr w:rsidR="005463D1" w:rsidRPr="00C50D8C" w:rsidTr="005E451F">
        <w:trPr>
          <w:gridAfter w:val="1"/>
          <w:wAfter w:w="534" w:type="dxa"/>
          <w:trHeight w:val="465"/>
        </w:trPr>
        <w:tc>
          <w:tcPr>
            <w:tcW w:w="425" w:type="dxa"/>
            <w:vMerge w:val="restart"/>
            <w:tcBorders>
              <w:top w:val="single" w:sz="4" w:space="0" w:color="000000"/>
              <w:left w:val="single" w:sz="4" w:space="0" w:color="000000"/>
              <w:bottom w:val="single" w:sz="4" w:space="0" w:color="000000"/>
            </w:tcBorders>
            <w:shd w:val="clear" w:color="auto" w:fill="auto"/>
            <w:textDirection w:val="btLr"/>
          </w:tcPr>
          <w:p w:rsidR="005463D1" w:rsidRPr="00C50D8C" w:rsidRDefault="005463D1" w:rsidP="002B3395">
            <w:pPr>
              <w:ind w:left="113" w:right="113" w:firstLine="0"/>
              <w:contextualSpacing/>
              <w:rPr>
                <w:rFonts w:ascii="Times New Roman" w:eastAsia="Georgia" w:hAnsi="Times New Roman" w:cs="Times New Roman"/>
                <w:b/>
                <w:sz w:val="24"/>
                <w:szCs w:val="24"/>
                <w:shd w:val="clear" w:color="auto" w:fill="FFFFFF"/>
                <w:lang w:val="ru-RU"/>
              </w:rPr>
            </w:pPr>
            <w:r w:rsidRPr="00C50D8C">
              <w:rPr>
                <w:rFonts w:ascii="Times New Roman" w:eastAsia="Georgia" w:hAnsi="Times New Roman" w:cs="Times New Roman"/>
                <w:b/>
                <w:sz w:val="24"/>
                <w:szCs w:val="24"/>
                <w:shd w:val="clear" w:color="auto" w:fill="FFFFFF"/>
              </w:rPr>
              <w:t>Предметы</w:t>
            </w:r>
          </w:p>
        </w:tc>
        <w:tc>
          <w:tcPr>
            <w:tcW w:w="568" w:type="dxa"/>
            <w:vMerge w:val="restart"/>
            <w:tcBorders>
              <w:top w:val="single" w:sz="4" w:space="0" w:color="000000"/>
              <w:left w:val="single" w:sz="4" w:space="0" w:color="000000"/>
              <w:bottom w:val="single" w:sz="4" w:space="0" w:color="000000"/>
            </w:tcBorders>
            <w:shd w:val="clear" w:color="auto" w:fill="auto"/>
            <w:textDirection w:val="btLr"/>
          </w:tcPr>
          <w:p w:rsidR="005463D1" w:rsidRPr="00C50D8C" w:rsidRDefault="005463D1" w:rsidP="002B3395">
            <w:pPr>
              <w:ind w:right="113" w:firstLine="0"/>
              <w:contextualSpacing/>
              <w:rPr>
                <w:rFonts w:ascii="Times New Roman" w:eastAsia="Georgia" w:hAnsi="Times New Roman" w:cs="Times New Roman"/>
                <w:b/>
                <w:sz w:val="24"/>
                <w:szCs w:val="24"/>
                <w:shd w:val="clear" w:color="auto" w:fill="FFFFFF"/>
              </w:rPr>
            </w:pPr>
            <w:r w:rsidRPr="00C50D8C">
              <w:rPr>
                <w:rFonts w:ascii="Times New Roman" w:eastAsia="Georgia" w:hAnsi="Times New Roman" w:cs="Times New Roman"/>
                <w:b/>
                <w:sz w:val="24"/>
                <w:szCs w:val="24"/>
                <w:shd w:val="clear" w:color="auto" w:fill="FFFFFF"/>
                <w:lang w:val="ru-RU"/>
              </w:rPr>
              <w:t>класс</w:t>
            </w:r>
          </w:p>
        </w:tc>
        <w:tc>
          <w:tcPr>
            <w:tcW w:w="567" w:type="dxa"/>
            <w:vMerge w:val="restart"/>
            <w:tcBorders>
              <w:top w:val="single" w:sz="4" w:space="0" w:color="000000"/>
              <w:left w:val="single" w:sz="4" w:space="0" w:color="000000"/>
              <w:bottom w:val="single" w:sz="4" w:space="0" w:color="000000"/>
            </w:tcBorders>
            <w:shd w:val="clear" w:color="auto" w:fill="auto"/>
            <w:textDirection w:val="btLr"/>
          </w:tcPr>
          <w:p w:rsidR="005463D1" w:rsidRPr="00C50D8C" w:rsidRDefault="005463D1" w:rsidP="002B3395">
            <w:pPr>
              <w:widowControl w:val="0"/>
              <w:ind w:left="113" w:right="113" w:firstLine="0"/>
              <w:contextualSpacing/>
              <w:rPr>
                <w:rFonts w:ascii="Times New Roman" w:eastAsia="Georgia" w:hAnsi="Times New Roman" w:cs="Times New Roman"/>
                <w:b/>
                <w:sz w:val="24"/>
                <w:szCs w:val="24"/>
                <w:shd w:val="clear" w:color="auto" w:fill="FFFFFF"/>
                <w:lang w:val="ru-RU"/>
              </w:rPr>
            </w:pPr>
            <w:proofErr w:type="spellStart"/>
            <w:r w:rsidRPr="00C50D8C">
              <w:rPr>
                <w:rFonts w:ascii="Times New Roman" w:eastAsia="Georgia" w:hAnsi="Times New Roman" w:cs="Times New Roman"/>
                <w:b/>
                <w:sz w:val="24"/>
                <w:szCs w:val="24"/>
                <w:shd w:val="clear" w:color="auto" w:fill="FFFFFF"/>
                <w:lang w:val="ru-RU"/>
              </w:rPr>
              <w:t>Кол</w:t>
            </w:r>
            <w:r w:rsidRPr="00C50D8C">
              <w:rPr>
                <w:rFonts w:ascii="Times New Roman" w:hAnsi="Times New Roman" w:cs="Times New Roman"/>
                <w:b/>
                <w:sz w:val="24"/>
                <w:szCs w:val="24"/>
                <w:lang w:val="ru-RU"/>
              </w:rPr>
              <w:t>писав</w:t>
            </w:r>
            <w:proofErr w:type="spellEnd"/>
            <w:r w:rsidRPr="00C50D8C">
              <w:rPr>
                <w:rFonts w:ascii="Times New Roman" w:hAnsi="Times New Roman" w:cs="Times New Roman"/>
                <w:b/>
                <w:sz w:val="24"/>
                <w:szCs w:val="24"/>
                <w:lang w:val="ru-RU"/>
              </w:rPr>
              <w:t>.</w:t>
            </w:r>
            <w:r w:rsidR="005E451F">
              <w:rPr>
                <w:rFonts w:ascii="Times New Roman" w:hAnsi="Times New Roman" w:cs="Times New Roman"/>
                <w:b/>
                <w:sz w:val="24"/>
                <w:szCs w:val="24"/>
                <w:lang w:val="ru-RU"/>
              </w:rPr>
              <w:t xml:space="preserve"> </w:t>
            </w:r>
            <w:r w:rsidRPr="00C50D8C">
              <w:rPr>
                <w:rFonts w:ascii="Times New Roman" w:eastAsia="Georgia" w:hAnsi="Times New Roman" w:cs="Times New Roman"/>
                <w:b/>
                <w:sz w:val="24"/>
                <w:szCs w:val="24"/>
                <w:shd w:val="clear" w:color="auto" w:fill="FFFFFF"/>
                <w:lang w:val="ru-RU"/>
              </w:rPr>
              <w:t>уч-ся</w:t>
            </w:r>
          </w:p>
        </w:tc>
        <w:tc>
          <w:tcPr>
            <w:tcW w:w="1984" w:type="dxa"/>
            <w:gridSpan w:val="5"/>
            <w:tcBorders>
              <w:top w:val="single" w:sz="4" w:space="0" w:color="000000"/>
              <w:left w:val="single" w:sz="4" w:space="0" w:color="000000"/>
              <w:bottom w:val="single" w:sz="4" w:space="0" w:color="000000"/>
            </w:tcBorders>
            <w:shd w:val="clear" w:color="auto" w:fill="auto"/>
          </w:tcPr>
          <w:p w:rsidR="005463D1" w:rsidRPr="00C50D8C" w:rsidRDefault="005463D1" w:rsidP="002B3395">
            <w:pPr>
              <w:contextualSpacing/>
              <w:rPr>
                <w:rFonts w:ascii="Times New Roman" w:eastAsia="Georgia" w:hAnsi="Times New Roman" w:cs="Times New Roman"/>
                <w:b/>
                <w:sz w:val="24"/>
                <w:szCs w:val="24"/>
                <w:shd w:val="clear" w:color="auto" w:fill="FFFFFF"/>
                <w:lang w:val="ru-RU"/>
              </w:rPr>
            </w:pPr>
            <w:r w:rsidRPr="00C50D8C">
              <w:rPr>
                <w:rFonts w:ascii="Times New Roman" w:eastAsia="Georgia" w:hAnsi="Times New Roman" w:cs="Times New Roman"/>
                <w:b/>
                <w:sz w:val="24"/>
                <w:szCs w:val="24"/>
                <w:shd w:val="clear" w:color="auto" w:fill="FFFFFF"/>
                <w:lang w:val="ru-RU"/>
              </w:rPr>
              <w:t>Оценки</w:t>
            </w:r>
          </w:p>
        </w:tc>
        <w:tc>
          <w:tcPr>
            <w:tcW w:w="2127" w:type="dxa"/>
            <w:tcBorders>
              <w:top w:val="single" w:sz="4" w:space="0" w:color="000000"/>
              <w:left w:val="single" w:sz="4" w:space="0" w:color="000000"/>
              <w:bottom w:val="single" w:sz="4" w:space="0" w:color="000000"/>
            </w:tcBorders>
            <w:shd w:val="clear" w:color="auto" w:fill="auto"/>
          </w:tcPr>
          <w:p w:rsidR="005463D1" w:rsidRPr="00C50D8C" w:rsidRDefault="005463D1" w:rsidP="007C64D8">
            <w:pPr>
              <w:contextualSpacing/>
              <w:jc w:val="center"/>
              <w:rPr>
                <w:rFonts w:ascii="Times New Roman" w:eastAsia="Georgia" w:hAnsi="Times New Roman" w:cs="Times New Roman"/>
                <w:b/>
                <w:sz w:val="24"/>
                <w:szCs w:val="24"/>
                <w:shd w:val="clear" w:color="auto" w:fill="FFFFFF"/>
                <w:lang w:val="ru-RU"/>
              </w:rPr>
            </w:pPr>
            <w:r w:rsidRPr="00C50D8C">
              <w:rPr>
                <w:rFonts w:ascii="Times New Roman" w:eastAsia="Georgia" w:hAnsi="Times New Roman" w:cs="Times New Roman"/>
                <w:b/>
                <w:sz w:val="24"/>
                <w:szCs w:val="24"/>
                <w:shd w:val="clear" w:color="auto" w:fill="FFFFFF"/>
                <w:lang w:val="ru-RU"/>
              </w:rPr>
              <w:t xml:space="preserve">Ф.И.О. </w:t>
            </w:r>
            <w:r w:rsidR="007C64D8" w:rsidRPr="00C50D8C">
              <w:rPr>
                <w:rFonts w:ascii="Times New Roman" w:eastAsia="Georgia" w:hAnsi="Times New Roman" w:cs="Times New Roman"/>
                <w:b/>
                <w:sz w:val="24"/>
                <w:szCs w:val="24"/>
                <w:shd w:val="clear" w:color="auto" w:fill="FFFFFF"/>
                <w:lang w:val="ru-RU"/>
              </w:rPr>
              <w:t xml:space="preserve">           </w:t>
            </w:r>
            <w:r w:rsidRPr="00C50D8C">
              <w:rPr>
                <w:rFonts w:ascii="Times New Roman" w:eastAsia="Georgia" w:hAnsi="Times New Roman" w:cs="Times New Roman"/>
                <w:b/>
                <w:sz w:val="24"/>
                <w:szCs w:val="24"/>
                <w:shd w:val="clear" w:color="auto" w:fill="FFFFFF"/>
                <w:lang w:val="ru-RU"/>
              </w:rPr>
              <w:t>учителя</w:t>
            </w:r>
          </w:p>
        </w:tc>
        <w:tc>
          <w:tcPr>
            <w:tcW w:w="1559" w:type="dxa"/>
            <w:tcBorders>
              <w:top w:val="single" w:sz="4" w:space="0" w:color="000000"/>
              <w:left w:val="single" w:sz="4" w:space="0" w:color="000000"/>
              <w:bottom w:val="single" w:sz="4" w:space="0" w:color="000000"/>
            </w:tcBorders>
            <w:shd w:val="clear" w:color="auto" w:fill="auto"/>
          </w:tcPr>
          <w:p w:rsidR="005463D1" w:rsidRPr="00C50D8C" w:rsidRDefault="005463D1" w:rsidP="007C64D8">
            <w:pPr>
              <w:ind w:firstLine="0"/>
              <w:contextualSpacing/>
              <w:rPr>
                <w:rFonts w:ascii="Times New Roman" w:eastAsia="Georgia" w:hAnsi="Times New Roman" w:cs="Times New Roman"/>
                <w:b/>
                <w:sz w:val="24"/>
                <w:szCs w:val="24"/>
                <w:shd w:val="clear" w:color="auto" w:fill="FFFFFF"/>
                <w:lang w:val="ru-RU"/>
              </w:rPr>
            </w:pPr>
            <w:r w:rsidRPr="00C50D8C">
              <w:rPr>
                <w:rFonts w:ascii="Times New Roman" w:eastAsia="Georgia" w:hAnsi="Times New Roman" w:cs="Times New Roman"/>
                <w:b/>
                <w:sz w:val="24"/>
                <w:szCs w:val="24"/>
                <w:shd w:val="clear" w:color="auto" w:fill="FFFFFF"/>
                <w:lang w:val="ru-RU"/>
              </w:rPr>
              <w:t>Образование</w:t>
            </w:r>
          </w:p>
        </w:tc>
        <w:tc>
          <w:tcPr>
            <w:tcW w:w="1843" w:type="dxa"/>
            <w:gridSpan w:val="2"/>
            <w:tcBorders>
              <w:top w:val="single" w:sz="4" w:space="0" w:color="000000"/>
              <w:left w:val="single" w:sz="4" w:space="0" w:color="000000"/>
              <w:bottom w:val="single" w:sz="4" w:space="0" w:color="000000"/>
            </w:tcBorders>
            <w:shd w:val="clear" w:color="auto" w:fill="auto"/>
          </w:tcPr>
          <w:p w:rsidR="005463D1" w:rsidRPr="00C50D8C" w:rsidRDefault="005463D1" w:rsidP="007C64D8">
            <w:pPr>
              <w:ind w:firstLine="0"/>
              <w:contextualSpacing/>
              <w:rPr>
                <w:rFonts w:ascii="Times New Roman" w:eastAsia="Georgia" w:hAnsi="Times New Roman" w:cs="Times New Roman"/>
                <w:b/>
                <w:bCs/>
                <w:i/>
                <w:iCs/>
                <w:sz w:val="24"/>
                <w:szCs w:val="24"/>
                <w:shd w:val="clear" w:color="auto" w:fill="FFFFFF"/>
                <w:lang w:val="ru-RU"/>
              </w:rPr>
            </w:pPr>
            <w:r w:rsidRPr="00C50D8C">
              <w:rPr>
                <w:rFonts w:ascii="Times New Roman" w:eastAsia="Georgia" w:hAnsi="Times New Roman" w:cs="Times New Roman"/>
                <w:b/>
                <w:sz w:val="24"/>
                <w:szCs w:val="24"/>
                <w:shd w:val="clear" w:color="auto" w:fill="FFFFFF"/>
                <w:lang w:val="ru-RU"/>
              </w:rPr>
              <w:t>Программа</w:t>
            </w:r>
          </w:p>
        </w:tc>
        <w:tc>
          <w:tcPr>
            <w:tcW w:w="850" w:type="dxa"/>
            <w:gridSpan w:val="3"/>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eastAsia="Georgia" w:hAnsi="Times New Roman" w:cs="Times New Roman"/>
                <w:b/>
                <w:bCs/>
                <w:i/>
                <w:iCs/>
                <w:sz w:val="24"/>
                <w:szCs w:val="24"/>
                <w:shd w:val="clear" w:color="auto" w:fill="FFFFFF"/>
                <w:lang w:val="ru-RU"/>
              </w:rPr>
            </w:pPr>
            <w:r w:rsidRPr="00C50D8C">
              <w:rPr>
                <w:rFonts w:ascii="Times New Roman" w:eastAsia="Georgia" w:hAnsi="Times New Roman" w:cs="Times New Roman"/>
                <w:b/>
                <w:bCs/>
                <w:i/>
                <w:iCs/>
                <w:sz w:val="24"/>
                <w:szCs w:val="24"/>
                <w:shd w:val="clear" w:color="auto" w:fill="FFFFFF"/>
                <w:lang w:val="ru-RU"/>
              </w:rPr>
              <w:t>%</w:t>
            </w:r>
            <w:r w:rsidRPr="00C50D8C">
              <w:rPr>
                <w:rFonts w:ascii="Times New Roman" w:eastAsia="Georgia" w:hAnsi="Times New Roman" w:cs="Times New Roman"/>
                <w:b/>
                <w:sz w:val="24"/>
                <w:szCs w:val="24"/>
                <w:shd w:val="clear" w:color="auto" w:fill="FFFFFF"/>
                <w:lang w:val="ru-RU"/>
              </w:rPr>
              <w:t xml:space="preserve"> усп.</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eastAsia="Georgia" w:hAnsi="Times New Roman" w:cs="Times New Roman"/>
                <w:b/>
                <w:sz w:val="24"/>
                <w:szCs w:val="24"/>
                <w:shd w:val="clear" w:color="auto" w:fill="FFFFFF"/>
                <w:lang w:val="ru-RU"/>
              </w:rPr>
            </w:pPr>
            <w:r w:rsidRPr="00C50D8C">
              <w:rPr>
                <w:rFonts w:ascii="Times New Roman" w:eastAsia="Georgia" w:hAnsi="Times New Roman" w:cs="Times New Roman"/>
                <w:b/>
                <w:bCs/>
                <w:i/>
                <w:iCs/>
                <w:sz w:val="24"/>
                <w:szCs w:val="24"/>
                <w:shd w:val="clear" w:color="auto" w:fill="FFFFFF"/>
                <w:lang w:val="ru-RU"/>
              </w:rPr>
              <w:t>%</w:t>
            </w:r>
          </w:p>
          <w:p w:rsidR="005463D1" w:rsidRPr="00C50D8C" w:rsidRDefault="005463D1" w:rsidP="002B3395">
            <w:pPr>
              <w:ind w:firstLine="0"/>
              <w:contextualSpacing/>
              <w:rPr>
                <w:rFonts w:ascii="Times New Roman" w:eastAsia="Georgia" w:hAnsi="Times New Roman" w:cs="Times New Roman"/>
                <w:b/>
                <w:sz w:val="24"/>
                <w:szCs w:val="24"/>
                <w:shd w:val="clear" w:color="auto" w:fill="FFFFFF"/>
                <w:lang w:val="ru-RU"/>
              </w:rPr>
            </w:pPr>
            <w:r w:rsidRPr="00C50D8C">
              <w:rPr>
                <w:rFonts w:ascii="Times New Roman" w:eastAsia="Georgia" w:hAnsi="Times New Roman" w:cs="Times New Roman"/>
                <w:b/>
                <w:sz w:val="24"/>
                <w:szCs w:val="24"/>
                <w:shd w:val="clear" w:color="auto" w:fill="FFFFFF"/>
                <w:lang w:val="ru-RU"/>
              </w:rPr>
              <w:t>кач.</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5463D1" w:rsidP="002B3395">
            <w:pPr>
              <w:widowControl w:val="0"/>
              <w:spacing w:after="60" w:line="230" w:lineRule="exact"/>
              <w:ind w:firstLine="0"/>
              <w:contextualSpacing/>
              <w:rPr>
                <w:rFonts w:ascii="Times New Roman" w:eastAsia="Georgia" w:hAnsi="Times New Roman" w:cs="Times New Roman"/>
                <w:b/>
                <w:sz w:val="24"/>
                <w:szCs w:val="24"/>
                <w:shd w:val="clear" w:color="auto" w:fill="FFFFFF"/>
                <w:lang w:val="ru-RU"/>
              </w:rPr>
            </w:pPr>
            <w:proofErr w:type="spellStart"/>
            <w:r w:rsidRPr="00C50D8C">
              <w:rPr>
                <w:rFonts w:ascii="Times New Roman" w:eastAsia="Georgia" w:hAnsi="Times New Roman" w:cs="Times New Roman"/>
                <w:b/>
                <w:sz w:val="24"/>
                <w:szCs w:val="24"/>
                <w:shd w:val="clear" w:color="auto" w:fill="FFFFFF"/>
                <w:lang w:val="ru-RU"/>
              </w:rPr>
              <w:t>Средн</w:t>
            </w:r>
            <w:proofErr w:type="spellEnd"/>
          </w:p>
          <w:p w:rsidR="005463D1" w:rsidRPr="00C50D8C" w:rsidRDefault="005463D1" w:rsidP="002B3395">
            <w:pPr>
              <w:ind w:firstLine="0"/>
              <w:contextualSpacing/>
              <w:rPr>
                <w:sz w:val="24"/>
                <w:szCs w:val="24"/>
                <w:lang w:val="ru-RU"/>
              </w:rPr>
            </w:pPr>
            <w:r w:rsidRPr="00C50D8C">
              <w:rPr>
                <w:rFonts w:ascii="Times New Roman" w:eastAsia="Georgia" w:hAnsi="Times New Roman" w:cs="Times New Roman"/>
                <w:b/>
                <w:sz w:val="24"/>
                <w:szCs w:val="24"/>
                <w:shd w:val="clear" w:color="auto" w:fill="FFFFFF"/>
                <w:lang w:val="ru-RU"/>
              </w:rPr>
              <w:t>бал</w:t>
            </w:r>
          </w:p>
        </w:tc>
      </w:tr>
      <w:tr w:rsidR="005463D1" w:rsidRPr="00C50D8C" w:rsidTr="005E451F">
        <w:trPr>
          <w:gridAfter w:val="1"/>
          <w:wAfter w:w="534" w:type="dxa"/>
          <w:trHeight w:val="450"/>
        </w:trPr>
        <w:tc>
          <w:tcPr>
            <w:tcW w:w="425" w:type="dxa"/>
            <w:vMerge/>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contextualSpacing/>
              <w:rPr>
                <w:rFonts w:ascii="Times New Roman" w:hAnsi="Times New Roman" w:cs="Times New Roman"/>
                <w:color w:val="FF0000"/>
                <w:sz w:val="24"/>
                <w:szCs w:val="24"/>
                <w:lang w:val="ru-RU"/>
              </w:rPr>
            </w:pPr>
          </w:p>
        </w:tc>
        <w:tc>
          <w:tcPr>
            <w:tcW w:w="568" w:type="dxa"/>
            <w:vMerge/>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contextualSpacing/>
              <w:rPr>
                <w:rFonts w:ascii="Times New Roman" w:hAnsi="Times New Roman" w:cs="Times New Roman"/>
                <w:color w:val="FF0000"/>
                <w:sz w:val="24"/>
                <w:szCs w:val="24"/>
                <w:lang w:val="ru-RU"/>
              </w:rPr>
            </w:pPr>
          </w:p>
        </w:tc>
        <w:tc>
          <w:tcPr>
            <w:tcW w:w="567" w:type="dxa"/>
            <w:vMerge/>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contextualSpacing/>
              <w:rPr>
                <w:rFonts w:ascii="Times New Roman" w:hAnsi="Times New Roman" w:cs="Times New Roman"/>
                <w:color w:val="FF0000"/>
                <w:sz w:val="24"/>
                <w:szCs w:val="24"/>
                <w:lang w:val="ru-RU"/>
              </w:rPr>
            </w:pP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b/>
                <w:color w:val="FF0000"/>
                <w:sz w:val="24"/>
                <w:szCs w:val="24"/>
                <w:lang w:val="ru-RU"/>
              </w:rPr>
            </w:pPr>
            <w:r w:rsidRPr="00C50D8C">
              <w:rPr>
                <w:rFonts w:ascii="Times New Roman" w:hAnsi="Times New Roman" w:cs="Times New Roman"/>
                <w:b/>
                <w:color w:val="FF0000"/>
                <w:sz w:val="24"/>
                <w:szCs w:val="24"/>
                <w:lang w:val="ru-RU"/>
              </w:rPr>
              <w:t>5</w:t>
            </w:r>
          </w:p>
        </w:tc>
        <w:tc>
          <w:tcPr>
            <w:tcW w:w="567" w:type="dxa"/>
            <w:gridSpan w:val="2"/>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b/>
                <w:color w:val="FF0000"/>
                <w:sz w:val="24"/>
                <w:szCs w:val="24"/>
                <w:lang w:val="ru-RU"/>
              </w:rPr>
            </w:pPr>
            <w:r w:rsidRPr="00C50D8C">
              <w:rPr>
                <w:rFonts w:ascii="Times New Roman" w:hAnsi="Times New Roman" w:cs="Times New Roman"/>
                <w:b/>
                <w:color w:val="FF0000"/>
                <w:sz w:val="24"/>
                <w:szCs w:val="24"/>
                <w:lang w:val="ru-RU"/>
              </w:rPr>
              <w:t>4</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b/>
                <w:color w:val="FF0000"/>
                <w:sz w:val="24"/>
                <w:szCs w:val="24"/>
                <w:lang w:val="ru-RU"/>
              </w:rPr>
            </w:pPr>
            <w:r w:rsidRPr="00C50D8C">
              <w:rPr>
                <w:rFonts w:ascii="Times New Roman" w:hAnsi="Times New Roman" w:cs="Times New Roman"/>
                <w:b/>
                <w:color w:val="FF0000"/>
                <w:sz w:val="24"/>
                <w:szCs w:val="24"/>
                <w:lang w:val="ru-RU"/>
              </w:rPr>
              <w:t>3</w:t>
            </w: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b/>
                <w:color w:val="FF0000"/>
                <w:sz w:val="24"/>
                <w:szCs w:val="24"/>
                <w:lang w:val="ru-RU"/>
              </w:rPr>
            </w:pPr>
            <w:r w:rsidRPr="00C50D8C">
              <w:rPr>
                <w:rFonts w:ascii="Times New Roman" w:hAnsi="Times New Roman" w:cs="Times New Roman"/>
                <w:b/>
                <w:color w:val="FF0000"/>
                <w:sz w:val="24"/>
                <w:szCs w:val="24"/>
                <w:lang w:val="ru-RU"/>
              </w:rPr>
              <w:t>2</w:t>
            </w:r>
          </w:p>
        </w:tc>
        <w:tc>
          <w:tcPr>
            <w:tcW w:w="212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contextualSpacing/>
              <w:rPr>
                <w:rFonts w:ascii="Times New Roman" w:hAnsi="Times New Roman" w:cs="Times New Roman"/>
                <w:color w:val="FF0000"/>
                <w:sz w:val="24"/>
                <w:szCs w:val="24"/>
                <w:lang w:val="ru-RU"/>
              </w:rPr>
            </w:pPr>
          </w:p>
        </w:tc>
        <w:tc>
          <w:tcPr>
            <w:tcW w:w="1559"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contextualSpacing/>
              <w:rPr>
                <w:rFonts w:ascii="Times New Roman" w:hAnsi="Times New Roman" w:cs="Times New Roman"/>
                <w:color w:val="FF0000"/>
                <w:sz w:val="24"/>
                <w:szCs w:val="24"/>
                <w:lang w:val="ru-RU"/>
              </w:rPr>
            </w:pPr>
          </w:p>
        </w:tc>
        <w:tc>
          <w:tcPr>
            <w:tcW w:w="1843" w:type="dxa"/>
            <w:gridSpan w:val="2"/>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contextualSpacing/>
              <w:rPr>
                <w:rFonts w:ascii="Times New Roman" w:hAnsi="Times New Roman" w:cs="Times New Roman"/>
                <w:color w:val="FF0000"/>
                <w:sz w:val="24"/>
                <w:szCs w:val="24"/>
                <w:lang w:val="ru-RU"/>
              </w:rPr>
            </w:pPr>
          </w:p>
        </w:tc>
        <w:tc>
          <w:tcPr>
            <w:tcW w:w="850" w:type="dxa"/>
            <w:gridSpan w:val="3"/>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contextualSpacing/>
              <w:rPr>
                <w:rFonts w:ascii="Times New Roman" w:hAnsi="Times New Roman" w:cs="Times New Roman"/>
                <w:color w:val="FF0000"/>
                <w:sz w:val="24"/>
                <w:szCs w:val="24"/>
                <w:lang w:val="ru-RU"/>
              </w:rPr>
            </w:pP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contextualSpacing/>
              <w:rPr>
                <w:rFonts w:ascii="Times New Roman" w:hAnsi="Times New Roman" w:cs="Times New Roman"/>
                <w:color w:val="FF0000"/>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5463D1" w:rsidP="002B3395">
            <w:pPr>
              <w:snapToGrid w:val="0"/>
              <w:contextualSpacing/>
              <w:rPr>
                <w:rFonts w:ascii="Times New Roman" w:hAnsi="Times New Roman" w:cs="Times New Roman"/>
                <w:color w:val="FF0000"/>
                <w:sz w:val="24"/>
                <w:szCs w:val="24"/>
                <w:lang w:val="ru-RU"/>
              </w:rPr>
            </w:pPr>
          </w:p>
        </w:tc>
      </w:tr>
      <w:tr w:rsidR="005463D1" w:rsidRPr="00C50D8C" w:rsidTr="005E451F">
        <w:trPr>
          <w:gridAfter w:val="1"/>
          <w:wAfter w:w="534" w:type="dxa"/>
          <w:trHeight w:val="289"/>
        </w:trPr>
        <w:tc>
          <w:tcPr>
            <w:tcW w:w="425" w:type="dxa"/>
            <w:vMerge w:val="restart"/>
            <w:tcBorders>
              <w:top w:val="single" w:sz="4" w:space="0" w:color="000000"/>
              <w:left w:val="single" w:sz="4" w:space="0" w:color="000000"/>
              <w:bottom w:val="single" w:sz="4" w:space="0" w:color="000000"/>
            </w:tcBorders>
            <w:shd w:val="clear" w:color="auto" w:fill="auto"/>
            <w:textDirection w:val="btLr"/>
          </w:tcPr>
          <w:p w:rsidR="005463D1" w:rsidRPr="00C50D8C" w:rsidRDefault="005463D1" w:rsidP="002B3395">
            <w:pPr>
              <w:ind w:left="113" w:right="113"/>
              <w:contextualSpacing/>
              <w:rPr>
                <w:rFonts w:ascii="Times New Roman" w:hAnsi="Times New Roman" w:cs="Times New Roman"/>
                <w:b/>
                <w:color w:val="FF0000"/>
                <w:sz w:val="24"/>
                <w:szCs w:val="24"/>
                <w:lang w:val="ru-RU"/>
              </w:rPr>
            </w:pPr>
            <w:r w:rsidRPr="00C50D8C">
              <w:rPr>
                <w:rFonts w:ascii="Times New Roman" w:hAnsi="Times New Roman" w:cs="Times New Roman"/>
                <w:b/>
                <w:color w:val="FF0000"/>
                <w:sz w:val="24"/>
                <w:szCs w:val="24"/>
                <w:lang w:val="ru-RU"/>
              </w:rPr>
              <w:t>Русский язык</w:t>
            </w:r>
          </w:p>
        </w:tc>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2а</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19</w:t>
            </w: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D4269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c>
          <w:tcPr>
            <w:tcW w:w="567" w:type="dxa"/>
            <w:gridSpan w:val="2"/>
            <w:tcBorders>
              <w:top w:val="single" w:sz="4" w:space="0" w:color="000000"/>
              <w:left w:val="single" w:sz="4" w:space="0" w:color="000000"/>
              <w:bottom w:val="single" w:sz="4" w:space="0" w:color="000000"/>
            </w:tcBorders>
            <w:shd w:val="clear" w:color="auto" w:fill="auto"/>
          </w:tcPr>
          <w:p w:rsidR="005463D1" w:rsidRPr="00C50D8C" w:rsidRDefault="00D4269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7</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D4269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7</w:t>
            </w: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Магомедова Р.Б.</w:t>
            </w:r>
          </w:p>
        </w:tc>
        <w:tc>
          <w:tcPr>
            <w:tcW w:w="1559"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jc w:val="both"/>
              <w:rPr>
                <w:rFonts w:ascii="Times New Roman" w:hAnsi="Times New Roman" w:cs="Times New Roman"/>
                <w:sz w:val="24"/>
                <w:szCs w:val="24"/>
              </w:rPr>
            </w:pPr>
            <w:r w:rsidRPr="00C50D8C">
              <w:rPr>
                <w:rFonts w:ascii="Times New Roman" w:hAnsi="Times New Roman" w:cs="Times New Roman"/>
                <w:sz w:val="24"/>
                <w:szCs w:val="24"/>
                <w:lang w:val="ru-RU"/>
              </w:rPr>
              <w:t>Высшее</w:t>
            </w:r>
          </w:p>
        </w:tc>
        <w:tc>
          <w:tcPr>
            <w:tcW w:w="1843" w:type="dxa"/>
            <w:gridSpan w:val="2"/>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850" w:type="dxa"/>
            <w:gridSpan w:val="3"/>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D4269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D4269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3,9</w:t>
            </w:r>
          </w:p>
        </w:tc>
      </w:tr>
      <w:tr w:rsidR="005463D1" w:rsidRPr="00C50D8C" w:rsidTr="005E451F">
        <w:trPr>
          <w:gridAfter w:val="1"/>
          <w:wAfter w:w="534" w:type="dxa"/>
          <w:trHeight w:val="253"/>
        </w:trPr>
        <w:tc>
          <w:tcPr>
            <w:tcW w:w="425" w:type="dxa"/>
            <w:vMerge/>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rPr>
              <w:t>2б</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23</w:t>
            </w: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3D5CE2"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7</w:t>
            </w:r>
          </w:p>
        </w:tc>
        <w:tc>
          <w:tcPr>
            <w:tcW w:w="567" w:type="dxa"/>
            <w:gridSpan w:val="2"/>
            <w:tcBorders>
              <w:top w:val="single" w:sz="4" w:space="0" w:color="000000"/>
              <w:left w:val="single" w:sz="4" w:space="0" w:color="000000"/>
              <w:bottom w:val="single" w:sz="4" w:space="0" w:color="000000"/>
            </w:tcBorders>
            <w:shd w:val="clear" w:color="auto" w:fill="auto"/>
          </w:tcPr>
          <w:p w:rsidR="005463D1" w:rsidRPr="00C50D8C" w:rsidRDefault="003D5CE2"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3D5CE2"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12</w:t>
            </w: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Мусаева И.С.</w:t>
            </w:r>
          </w:p>
        </w:tc>
        <w:tc>
          <w:tcPr>
            <w:tcW w:w="1559"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Высшее</w:t>
            </w:r>
          </w:p>
        </w:tc>
        <w:tc>
          <w:tcPr>
            <w:tcW w:w="1843" w:type="dxa"/>
            <w:gridSpan w:val="2"/>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850" w:type="dxa"/>
            <w:gridSpan w:val="3"/>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3D5CE2"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3D5CE2" w:rsidP="003D5CE2">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r>
      <w:tr w:rsidR="005463D1" w:rsidRPr="00C50D8C" w:rsidTr="005E451F">
        <w:trPr>
          <w:gridAfter w:val="1"/>
          <w:wAfter w:w="534" w:type="dxa"/>
          <w:trHeight w:val="253"/>
        </w:trPr>
        <w:tc>
          <w:tcPr>
            <w:tcW w:w="425" w:type="dxa"/>
            <w:vMerge/>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rPr>
              <w:t>3а</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D0731E" w:rsidP="006D6444">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w:t>
            </w:r>
            <w:r w:rsidR="006D6444" w:rsidRPr="00C50D8C">
              <w:rPr>
                <w:rFonts w:ascii="Times New Roman" w:hAnsi="Times New Roman" w:cs="Times New Roman"/>
                <w:sz w:val="24"/>
                <w:szCs w:val="24"/>
                <w:lang w:val="ru-RU"/>
              </w:rPr>
              <w:t>6</w:t>
            </w: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D0731E"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567" w:type="dxa"/>
            <w:gridSpan w:val="2"/>
            <w:tcBorders>
              <w:top w:val="single" w:sz="4" w:space="0" w:color="000000"/>
              <w:left w:val="single" w:sz="4" w:space="0" w:color="000000"/>
              <w:bottom w:val="single" w:sz="4" w:space="0" w:color="000000"/>
            </w:tcBorders>
            <w:shd w:val="clear" w:color="auto" w:fill="auto"/>
          </w:tcPr>
          <w:p w:rsidR="005463D1" w:rsidRPr="00C50D8C" w:rsidRDefault="00D0731E"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D0731E" w:rsidP="006D6444">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w:t>
            </w:r>
            <w:r w:rsidR="006D6444" w:rsidRPr="00C50D8C">
              <w:rPr>
                <w:rFonts w:ascii="Times New Roman" w:hAnsi="Times New Roman" w:cs="Times New Roman"/>
                <w:sz w:val="24"/>
                <w:szCs w:val="24"/>
                <w:lang w:val="ru-RU"/>
              </w:rPr>
              <w:t>2</w:t>
            </w: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Соляник Н.М.</w:t>
            </w:r>
          </w:p>
        </w:tc>
        <w:tc>
          <w:tcPr>
            <w:tcW w:w="1559"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Сред-спец</w:t>
            </w:r>
          </w:p>
        </w:tc>
        <w:tc>
          <w:tcPr>
            <w:tcW w:w="1843" w:type="dxa"/>
            <w:gridSpan w:val="2"/>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850" w:type="dxa"/>
            <w:gridSpan w:val="3"/>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D0731E"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D0731E"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3,5</w:t>
            </w:r>
          </w:p>
        </w:tc>
      </w:tr>
      <w:tr w:rsidR="005463D1" w:rsidRPr="00C50D8C" w:rsidTr="005E451F">
        <w:trPr>
          <w:gridAfter w:val="1"/>
          <w:wAfter w:w="534" w:type="dxa"/>
          <w:trHeight w:val="260"/>
        </w:trPr>
        <w:tc>
          <w:tcPr>
            <w:tcW w:w="425" w:type="dxa"/>
            <w:vMerge/>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3</w:t>
            </w:r>
            <w:r w:rsidRPr="00C50D8C">
              <w:rPr>
                <w:rFonts w:ascii="Times New Roman" w:hAnsi="Times New Roman" w:cs="Times New Roman"/>
                <w:b/>
                <w:sz w:val="24"/>
                <w:szCs w:val="24"/>
              </w:rPr>
              <w:t>б</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14</w:t>
            </w: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567" w:type="dxa"/>
            <w:gridSpan w:val="2"/>
            <w:tcBorders>
              <w:top w:val="single" w:sz="4" w:space="0" w:color="000000"/>
              <w:left w:val="single" w:sz="4" w:space="0" w:color="000000"/>
              <w:bottom w:val="single" w:sz="4" w:space="0" w:color="000000"/>
            </w:tcBorders>
            <w:shd w:val="clear" w:color="auto" w:fill="auto"/>
          </w:tcPr>
          <w:p w:rsidR="005463D1"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7</w:t>
            </w: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Багирчаева Д.Р.</w:t>
            </w:r>
          </w:p>
        </w:tc>
        <w:tc>
          <w:tcPr>
            <w:tcW w:w="1559"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Высшее</w:t>
            </w:r>
          </w:p>
        </w:tc>
        <w:tc>
          <w:tcPr>
            <w:tcW w:w="1843" w:type="dxa"/>
            <w:gridSpan w:val="2"/>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850" w:type="dxa"/>
            <w:gridSpan w:val="3"/>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DE4CB6"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DE4CB6"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r>
      <w:tr w:rsidR="005463D1" w:rsidRPr="00C50D8C" w:rsidTr="005E451F">
        <w:trPr>
          <w:gridAfter w:val="1"/>
          <w:wAfter w:w="534" w:type="dxa"/>
          <w:trHeight w:val="265"/>
        </w:trPr>
        <w:tc>
          <w:tcPr>
            <w:tcW w:w="425" w:type="dxa"/>
            <w:vMerge/>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b/>
                <w:sz w:val="24"/>
                <w:szCs w:val="24"/>
                <w:lang w:val="ru-RU"/>
              </w:rPr>
            </w:pPr>
            <w:r w:rsidRPr="00C50D8C">
              <w:rPr>
                <w:rFonts w:ascii="Times New Roman" w:hAnsi="Times New Roman" w:cs="Times New Roman"/>
                <w:b/>
                <w:sz w:val="24"/>
                <w:szCs w:val="24"/>
                <w:lang w:val="ru-RU"/>
              </w:rPr>
              <w:t>4а</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18</w:t>
            </w: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567" w:type="dxa"/>
            <w:gridSpan w:val="2"/>
            <w:tcBorders>
              <w:top w:val="single" w:sz="4" w:space="0" w:color="000000"/>
              <w:left w:val="single" w:sz="4" w:space="0" w:color="000000"/>
              <w:bottom w:val="single" w:sz="4" w:space="0" w:color="000000"/>
            </w:tcBorders>
            <w:shd w:val="clear" w:color="auto" w:fill="auto"/>
          </w:tcPr>
          <w:p w:rsidR="005463D1"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Червякова Л.С.</w:t>
            </w:r>
          </w:p>
        </w:tc>
        <w:tc>
          <w:tcPr>
            <w:tcW w:w="1559"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jc w:val="both"/>
              <w:rPr>
                <w:rFonts w:ascii="Times New Roman" w:hAnsi="Times New Roman" w:cs="Times New Roman"/>
                <w:sz w:val="24"/>
                <w:szCs w:val="24"/>
              </w:rPr>
            </w:pPr>
            <w:r w:rsidRPr="00C50D8C">
              <w:rPr>
                <w:rFonts w:ascii="Times New Roman" w:hAnsi="Times New Roman" w:cs="Times New Roman"/>
                <w:sz w:val="24"/>
                <w:szCs w:val="24"/>
                <w:lang w:val="ru-RU"/>
              </w:rPr>
              <w:t>Высшее</w:t>
            </w:r>
          </w:p>
        </w:tc>
        <w:tc>
          <w:tcPr>
            <w:tcW w:w="1843" w:type="dxa"/>
            <w:gridSpan w:val="2"/>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850" w:type="dxa"/>
            <w:gridSpan w:val="3"/>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3878A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3878A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r>
      <w:tr w:rsidR="005463D1" w:rsidRPr="00C50D8C" w:rsidTr="005E451F">
        <w:trPr>
          <w:gridAfter w:val="1"/>
          <w:wAfter w:w="534" w:type="dxa"/>
          <w:trHeight w:val="329"/>
        </w:trPr>
        <w:tc>
          <w:tcPr>
            <w:tcW w:w="425" w:type="dxa"/>
            <w:vMerge/>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4б</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16</w:t>
            </w: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contextualSpacing/>
              <w:rPr>
                <w:rFonts w:ascii="Times New Roman" w:hAnsi="Times New Roman" w:cs="Times New Roman"/>
                <w:sz w:val="24"/>
                <w:szCs w:val="24"/>
                <w:lang w:val="ru-RU"/>
              </w:rPr>
            </w:pPr>
          </w:p>
        </w:tc>
        <w:tc>
          <w:tcPr>
            <w:tcW w:w="567" w:type="dxa"/>
            <w:gridSpan w:val="2"/>
            <w:tcBorders>
              <w:top w:val="single" w:sz="4" w:space="0" w:color="000000"/>
              <w:left w:val="single" w:sz="4" w:space="0" w:color="000000"/>
              <w:bottom w:val="single" w:sz="4" w:space="0" w:color="000000"/>
            </w:tcBorders>
            <w:shd w:val="clear" w:color="auto" w:fill="auto"/>
          </w:tcPr>
          <w:p w:rsidR="005463D1" w:rsidRPr="00C50D8C" w:rsidRDefault="00880637"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8</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880637"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8</w:t>
            </w:r>
          </w:p>
        </w:tc>
        <w:tc>
          <w:tcPr>
            <w:tcW w:w="425"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Тажудинова П.А.</w:t>
            </w:r>
          </w:p>
        </w:tc>
        <w:tc>
          <w:tcPr>
            <w:tcW w:w="1559" w:type="dxa"/>
            <w:tcBorders>
              <w:left w:val="single" w:sz="4" w:space="0" w:color="000000"/>
              <w:bottom w:val="single" w:sz="4" w:space="0" w:color="000000"/>
            </w:tcBorders>
            <w:shd w:val="clear" w:color="auto" w:fill="auto"/>
          </w:tcPr>
          <w:p w:rsidR="005463D1" w:rsidRPr="00C50D8C" w:rsidRDefault="005463D1" w:rsidP="002B3395">
            <w:pPr>
              <w:ind w:firstLine="0"/>
              <w:contextualSpacing/>
              <w:jc w:val="both"/>
              <w:rPr>
                <w:rFonts w:ascii="Times New Roman" w:hAnsi="Times New Roman" w:cs="Times New Roman"/>
                <w:sz w:val="24"/>
                <w:szCs w:val="24"/>
              </w:rPr>
            </w:pPr>
            <w:r w:rsidRPr="00C50D8C">
              <w:rPr>
                <w:rFonts w:ascii="Times New Roman" w:hAnsi="Times New Roman" w:cs="Times New Roman"/>
                <w:sz w:val="24"/>
                <w:szCs w:val="24"/>
                <w:lang w:val="ru-RU"/>
              </w:rPr>
              <w:t>Сред-спец</w:t>
            </w:r>
          </w:p>
        </w:tc>
        <w:tc>
          <w:tcPr>
            <w:tcW w:w="1843" w:type="dxa"/>
            <w:gridSpan w:val="2"/>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850" w:type="dxa"/>
            <w:gridSpan w:val="3"/>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880637"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880637"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3,5</w:t>
            </w:r>
          </w:p>
        </w:tc>
      </w:tr>
      <w:tr w:rsidR="005463D1" w:rsidRPr="00C50D8C" w:rsidTr="005E451F">
        <w:trPr>
          <w:gridAfter w:val="1"/>
          <w:wAfter w:w="534" w:type="dxa"/>
          <w:trHeight w:val="284"/>
        </w:trPr>
        <w:tc>
          <w:tcPr>
            <w:tcW w:w="9073" w:type="dxa"/>
            <w:gridSpan w:val="12"/>
            <w:tcBorders>
              <w:top w:val="single" w:sz="4" w:space="0" w:color="000000"/>
              <w:left w:val="single" w:sz="4" w:space="0" w:color="000000"/>
              <w:bottom w:val="single" w:sz="4" w:space="0" w:color="000000"/>
            </w:tcBorders>
            <w:shd w:val="clear" w:color="auto" w:fill="auto"/>
          </w:tcPr>
          <w:p w:rsidR="005463D1" w:rsidRPr="00C50D8C" w:rsidRDefault="005463D1" w:rsidP="00E107CC">
            <w:pPr>
              <w:ind w:firstLine="0"/>
              <w:contextualSpacing/>
              <w:rPr>
                <w:rFonts w:ascii="Times New Roman" w:hAnsi="Times New Roman" w:cs="Times New Roman"/>
                <w:b/>
                <w:color w:val="FF0000"/>
                <w:sz w:val="24"/>
                <w:szCs w:val="24"/>
                <w:lang w:val="ru-RU"/>
              </w:rPr>
            </w:pPr>
            <w:r w:rsidRPr="00C50D8C">
              <w:rPr>
                <w:rFonts w:ascii="Times New Roman" w:hAnsi="Times New Roman" w:cs="Times New Roman"/>
                <w:b/>
                <w:color w:val="FF0000"/>
                <w:sz w:val="24"/>
                <w:szCs w:val="24"/>
                <w:lang w:val="ru-RU"/>
              </w:rPr>
              <w:t>ИТОГО</w:t>
            </w:r>
            <w:r w:rsidRPr="00C50D8C">
              <w:rPr>
                <w:rFonts w:ascii="Times New Roman" w:hAnsi="Times New Roman" w:cs="Times New Roman"/>
                <w:color w:val="FF0000"/>
                <w:sz w:val="24"/>
                <w:szCs w:val="24"/>
                <w:lang w:val="ru-RU"/>
              </w:rPr>
              <w:t xml:space="preserve"> </w:t>
            </w:r>
          </w:p>
        </w:tc>
        <w:tc>
          <w:tcPr>
            <w:tcW w:w="850" w:type="dxa"/>
            <w:gridSpan w:val="3"/>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b/>
                <w:color w:val="FF0000"/>
                <w:sz w:val="24"/>
                <w:szCs w:val="24"/>
                <w:lang w:val="ru-RU"/>
              </w:rPr>
            </w:pPr>
            <w:r w:rsidRPr="00C50D8C">
              <w:rPr>
                <w:rFonts w:ascii="Times New Roman" w:hAnsi="Times New Roman" w:cs="Times New Roman"/>
                <w:b/>
                <w:color w:val="FF0000"/>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b/>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5463D1" w:rsidP="002B3395">
            <w:pPr>
              <w:ind w:firstLine="0"/>
              <w:contextualSpacing/>
              <w:rPr>
                <w:rFonts w:ascii="Times New Roman" w:hAnsi="Times New Roman" w:cs="Times New Roman"/>
                <w:b/>
                <w:sz w:val="24"/>
                <w:szCs w:val="24"/>
                <w:lang w:val="ru-RU"/>
              </w:rPr>
            </w:pPr>
          </w:p>
        </w:tc>
      </w:tr>
      <w:tr w:rsidR="005E451F" w:rsidRPr="00C50D8C" w:rsidTr="005E451F">
        <w:trPr>
          <w:gridAfter w:val="1"/>
          <w:wAfter w:w="534" w:type="dxa"/>
          <w:trHeight w:val="108"/>
        </w:trPr>
        <w:tc>
          <w:tcPr>
            <w:tcW w:w="425" w:type="dxa"/>
            <w:vMerge w:val="restart"/>
            <w:tcBorders>
              <w:top w:val="single" w:sz="4" w:space="0" w:color="000000"/>
              <w:left w:val="single" w:sz="4" w:space="0" w:color="000000"/>
              <w:bottom w:val="single" w:sz="4" w:space="0" w:color="000000"/>
            </w:tcBorders>
            <w:shd w:val="clear" w:color="auto" w:fill="auto"/>
            <w:textDirection w:val="btLr"/>
          </w:tcPr>
          <w:p w:rsidR="006D6444" w:rsidRPr="00C50D8C" w:rsidRDefault="006D6444" w:rsidP="002B3395">
            <w:pPr>
              <w:ind w:right="113"/>
              <w:contextualSpacing/>
              <w:rPr>
                <w:rFonts w:ascii="Times New Roman" w:hAnsi="Times New Roman" w:cs="Times New Roman"/>
                <w:b/>
                <w:color w:val="FF0000"/>
                <w:sz w:val="24"/>
                <w:szCs w:val="24"/>
              </w:rPr>
            </w:pPr>
            <w:r w:rsidRPr="00C50D8C">
              <w:rPr>
                <w:rFonts w:ascii="Times New Roman" w:hAnsi="Times New Roman" w:cs="Times New Roman"/>
                <w:b/>
                <w:color w:val="FF0000"/>
                <w:sz w:val="24"/>
                <w:szCs w:val="24"/>
                <w:lang w:val="ru-RU"/>
              </w:rPr>
              <w:t xml:space="preserve">Математика </w:t>
            </w: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2а</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19</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D4269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6</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D4269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6</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4269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7</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Магомедова Р.Б.</w:t>
            </w:r>
          </w:p>
        </w:tc>
        <w:tc>
          <w:tcPr>
            <w:tcW w:w="1795"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rPr>
            </w:pPr>
            <w:r w:rsidRPr="00C50D8C">
              <w:rPr>
                <w:rFonts w:ascii="Times New Roman" w:hAnsi="Times New Roman" w:cs="Times New Roman"/>
                <w:sz w:val="24"/>
                <w:szCs w:val="24"/>
                <w:lang w:val="ru-RU"/>
              </w:rPr>
              <w:t>Высшее</w:t>
            </w:r>
          </w:p>
        </w:tc>
        <w:tc>
          <w:tcPr>
            <w:tcW w:w="1843"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614"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4269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D4269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r>
      <w:tr w:rsidR="005E451F" w:rsidRPr="00C50D8C" w:rsidTr="005E451F">
        <w:trPr>
          <w:gridAfter w:val="1"/>
          <w:wAfter w:w="534" w:type="dxa"/>
          <w:trHeight w:val="340"/>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rPr>
              <w:t>2б</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23</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AF75E8"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7</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AF75E8"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AF75E8"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13</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Мусаева И.С.</w:t>
            </w:r>
          </w:p>
        </w:tc>
        <w:tc>
          <w:tcPr>
            <w:tcW w:w="1795"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Высшее</w:t>
            </w:r>
          </w:p>
        </w:tc>
        <w:tc>
          <w:tcPr>
            <w:tcW w:w="1843"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614"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AF75E8"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AF75E8"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r>
      <w:tr w:rsidR="005E451F" w:rsidRPr="00C50D8C" w:rsidTr="005E451F">
        <w:trPr>
          <w:gridAfter w:val="1"/>
          <w:wAfter w:w="534" w:type="dxa"/>
          <w:trHeight w:val="247"/>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rPr>
              <w:t>3а</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6D6444">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16</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8</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Соляник Н.М.</w:t>
            </w:r>
          </w:p>
        </w:tc>
        <w:tc>
          <w:tcPr>
            <w:tcW w:w="1795"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Сред-спец</w:t>
            </w:r>
          </w:p>
        </w:tc>
        <w:tc>
          <w:tcPr>
            <w:tcW w:w="1843"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614"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E4CB6"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DE4CB6"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r>
      <w:tr w:rsidR="005E451F" w:rsidRPr="00C50D8C" w:rsidTr="005E451F">
        <w:trPr>
          <w:gridAfter w:val="1"/>
          <w:wAfter w:w="534" w:type="dxa"/>
          <w:trHeight w:val="325"/>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3</w:t>
            </w:r>
            <w:r w:rsidRPr="00C50D8C">
              <w:rPr>
                <w:rFonts w:ascii="Times New Roman" w:hAnsi="Times New Roman" w:cs="Times New Roman"/>
                <w:b/>
                <w:sz w:val="24"/>
                <w:szCs w:val="24"/>
              </w:rPr>
              <w:t>б</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14</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6</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Багирчаева Д.Р.</w:t>
            </w:r>
          </w:p>
        </w:tc>
        <w:tc>
          <w:tcPr>
            <w:tcW w:w="1795"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Высшее</w:t>
            </w:r>
          </w:p>
        </w:tc>
        <w:tc>
          <w:tcPr>
            <w:tcW w:w="1843"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614"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E4CB6"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DE4CB6"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r>
      <w:tr w:rsidR="005E451F" w:rsidRPr="00C50D8C" w:rsidTr="005E451F">
        <w:trPr>
          <w:gridAfter w:val="1"/>
          <w:wAfter w:w="534" w:type="dxa"/>
          <w:trHeight w:val="325"/>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b/>
                <w:sz w:val="24"/>
                <w:szCs w:val="24"/>
                <w:lang w:val="ru-RU"/>
              </w:rPr>
            </w:pPr>
            <w:r w:rsidRPr="00C50D8C">
              <w:rPr>
                <w:rFonts w:ascii="Times New Roman" w:hAnsi="Times New Roman" w:cs="Times New Roman"/>
                <w:b/>
                <w:sz w:val="24"/>
                <w:szCs w:val="24"/>
                <w:lang w:val="ru-RU"/>
              </w:rPr>
              <w:t>4а</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18</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9</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6</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Червякова Л.С.</w:t>
            </w:r>
          </w:p>
        </w:tc>
        <w:tc>
          <w:tcPr>
            <w:tcW w:w="1795"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rPr>
            </w:pPr>
            <w:r w:rsidRPr="00C50D8C">
              <w:rPr>
                <w:rFonts w:ascii="Times New Roman" w:hAnsi="Times New Roman" w:cs="Times New Roman"/>
                <w:sz w:val="24"/>
                <w:szCs w:val="24"/>
                <w:lang w:val="ru-RU"/>
              </w:rPr>
              <w:t>Высшее</w:t>
            </w:r>
          </w:p>
        </w:tc>
        <w:tc>
          <w:tcPr>
            <w:tcW w:w="1843"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614"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3878A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67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3878A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r>
      <w:tr w:rsidR="005E451F" w:rsidRPr="00C50D8C" w:rsidTr="005E451F">
        <w:trPr>
          <w:gridAfter w:val="1"/>
          <w:wAfter w:w="534" w:type="dxa"/>
          <w:trHeight w:val="233"/>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4б</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16</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880637"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880637"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880637"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12</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Тажудинова П.А.</w:t>
            </w:r>
          </w:p>
        </w:tc>
        <w:tc>
          <w:tcPr>
            <w:tcW w:w="1795"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rPr>
            </w:pPr>
            <w:r w:rsidRPr="00C50D8C">
              <w:rPr>
                <w:rFonts w:ascii="Times New Roman" w:hAnsi="Times New Roman" w:cs="Times New Roman"/>
                <w:sz w:val="24"/>
                <w:szCs w:val="24"/>
                <w:lang w:val="ru-RU"/>
              </w:rPr>
              <w:t>Сред-спец</w:t>
            </w:r>
          </w:p>
        </w:tc>
        <w:tc>
          <w:tcPr>
            <w:tcW w:w="1843"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614"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880637"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880637"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3,3</w:t>
            </w:r>
          </w:p>
        </w:tc>
      </w:tr>
      <w:tr w:rsidR="005E451F" w:rsidRPr="00C50D8C" w:rsidTr="005E451F">
        <w:trPr>
          <w:gridAfter w:val="1"/>
          <w:wAfter w:w="534" w:type="dxa"/>
          <w:trHeight w:val="218"/>
        </w:trPr>
        <w:tc>
          <w:tcPr>
            <w:tcW w:w="3119" w:type="dxa"/>
            <w:gridSpan w:val="7"/>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color w:val="FF0000"/>
                <w:sz w:val="24"/>
                <w:szCs w:val="24"/>
                <w:lang w:val="ru-RU"/>
              </w:rPr>
            </w:pPr>
            <w:r w:rsidRPr="00C50D8C">
              <w:rPr>
                <w:rFonts w:ascii="Times New Roman" w:hAnsi="Times New Roman" w:cs="Times New Roman"/>
                <w:b/>
                <w:color w:val="FF0000"/>
                <w:sz w:val="24"/>
                <w:szCs w:val="24"/>
                <w:lang w:val="ru-RU"/>
              </w:rPr>
              <w:t xml:space="preserve">ИТОГО </w:t>
            </w:r>
          </w:p>
        </w:tc>
        <w:tc>
          <w:tcPr>
            <w:tcW w:w="2552"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color w:val="FF0000"/>
                <w:sz w:val="24"/>
                <w:szCs w:val="24"/>
                <w:lang w:val="ru-RU"/>
              </w:rPr>
            </w:pPr>
          </w:p>
        </w:tc>
        <w:tc>
          <w:tcPr>
            <w:tcW w:w="1559"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color w:val="FF0000"/>
                <w:sz w:val="24"/>
                <w:szCs w:val="24"/>
              </w:rPr>
            </w:pPr>
          </w:p>
        </w:tc>
        <w:tc>
          <w:tcPr>
            <w:tcW w:w="1984"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color w:val="FF0000"/>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b/>
                <w:color w:val="FF0000"/>
                <w:sz w:val="24"/>
                <w:szCs w:val="24"/>
                <w:lang w:val="ru-RU"/>
              </w:rPr>
            </w:pPr>
            <w:r w:rsidRPr="00C50D8C">
              <w:rPr>
                <w:rFonts w:ascii="Times New Roman" w:hAnsi="Times New Roman" w:cs="Times New Roman"/>
                <w:b/>
                <w:color w:val="FF0000"/>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b/>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b/>
                <w:sz w:val="24"/>
                <w:szCs w:val="24"/>
                <w:lang w:val="ru-RU"/>
              </w:rPr>
            </w:pPr>
          </w:p>
        </w:tc>
      </w:tr>
      <w:tr w:rsidR="005E451F" w:rsidRPr="00C50D8C" w:rsidTr="005E451F">
        <w:trPr>
          <w:gridAfter w:val="1"/>
          <w:wAfter w:w="534" w:type="dxa"/>
          <w:trHeight w:val="207"/>
        </w:trPr>
        <w:tc>
          <w:tcPr>
            <w:tcW w:w="425" w:type="dxa"/>
            <w:vMerge w:val="restart"/>
            <w:tcBorders>
              <w:top w:val="single" w:sz="4" w:space="0" w:color="000000"/>
              <w:left w:val="single" w:sz="4" w:space="0" w:color="000000"/>
              <w:bottom w:val="single" w:sz="4" w:space="0" w:color="000000"/>
            </w:tcBorders>
            <w:shd w:val="clear" w:color="auto" w:fill="auto"/>
            <w:textDirection w:val="btLr"/>
          </w:tcPr>
          <w:p w:rsidR="006D6444" w:rsidRPr="00C50D8C" w:rsidRDefault="006D6444" w:rsidP="002B3395">
            <w:pPr>
              <w:ind w:right="113"/>
              <w:contextualSpacing/>
              <w:rPr>
                <w:rFonts w:ascii="Times New Roman" w:hAnsi="Times New Roman" w:cs="Times New Roman"/>
                <w:b/>
                <w:color w:val="FF0000"/>
                <w:sz w:val="24"/>
                <w:szCs w:val="24"/>
              </w:rPr>
            </w:pPr>
            <w:r w:rsidRPr="00C50D8C">
              <w:rPr>
                <w:rFonts w:ascii="Times New Roman" w:hAnsi="Times New Roman" w:cs="Times New Roman"/>
                <w:b/>
                <w:color w:val="FF0000"/>
                <w:sz w:val="24"/>
                <w:szCs w:val="24"/>
                <w:lang w:val="ru-RU"/>
              </w:rPr>
              <w:t xml:space="preserve">Чтение </w:t>
            </w: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2а</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19</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D4269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13</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D4269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4269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Магомедова Р.Б.</w:t>
            </w:r>
          </w:p>
        </w:tc>
        <w:tc>
          <w:tcPr>
            <w:tcW w:w="1559"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rPr>
            </w:pPr>
            <w:r w:rsidRPr="00C50D8C">
              <w:rPr>
                <w:rFonts w:ascii="Times New Roman" w:hAnsi="Times New Roman" w:cs="Times New Roman"/>
                <w:sz w:val="24"/>
                <w:szCs w:val="24"/>
                <w:lang w:val="ru-RU"/>
              </w:rPr>
              <w:t>Высшее</w:t>
            </w:r>
          </w:p>
        </w:tc>
        <w:tc>
          <w:tcPr>
            <w:tcW w:w="1984"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4269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D4269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4,6</w:t>
            </w:r>
          </w:p>
        </w:tc>
      </w:tr>
      <w:tr w:rsidR="005E451F" w:rsidRPr="00C50D8C" w:rsidTr="005E451F">
        <w:trPr>
          <w:trHeight w:val="211"/>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rPr>
              <w:t>2б</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23</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AF75E8"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16</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AF75E8"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AF75E8"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Мусаева И.С.</w:t>
            </w:r>
          </w:p>
        </w:tc>
        <w:tc>
          <w:tcPr>
            <w:tcW w:w="1559"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Высшее</w:t>
            </w:r>
          </w:p>
        </w:tc>
        <w:tc>
          <w:tcPr>
            <w:tcW w:w="1984"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AF75E8"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91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AF75E8"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4,4</w:t>
            </w:r>
          </w:p>
        </w:tc>
        <w:tc>
          <w:tcPr>
            <w:tcW w:w="534" w:type="dxa"/>
          </w:tcPr>
          <w:p w:rsidR="006D6444" w:rsidRPr="00C50D8C" w:rsidRDefault="006D6444" w:rsidP="002B3395">
            <w:pPr>
              <w:ind w:firstLine="0"/>
              <w:contextualSpacing/>
              <w:rPr>
                <w:rFonts w:ascii="Times New Roman" w:hAnsi="Times New Roman" w:cs="Times New Roman"/>
                <w:sz w:val="24"/>
                <w:szCs w:val="24"/>
                <w:lang w:val="ru-RU"/>
              </w:rPr>
            </w:pPr>
          </w:p>
        </w:tc>
      </w:tr>
      <w:tr w:rsidR="005E451F" w:rsidRPr="00C50D8C" w:rsidTr="005E451F">
        <w:trPr>
          <w:gridAfter w:val="1"/>
          <w:wAfter w:w="534" w:type="dxa"/>
          <w:trHeight w:val="211"/>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rPr>
              <w:t>3а</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6D6444">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16</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8</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Соляник Н.М.</w:t>
            </w:r>
          </w:p>
        </w:tc>
        <w:tc>
          <w:tcPr>
            <w:tcW w:w="1559"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Сред-спец</w:t>
            </w:r>
          </w:p>
        </w:tc>
        <w:tc>
          <w:tcPr>
            <w:tcW w:w="1984"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r>
      <w:tr w:rsidR="005E451F" w:rsidRPr="00C50D8C" w:rsidTr="005E451F">
        <w:trPr>
          <w:gridAfter w:val="1"/>
          <w:wAfter w:w="534" w:type="dxa"/>
          <w:trHeight w:val="215"/>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3</w:t>
            </w:r>
            <w:r w:rsidRPr="00C50D8C">
              <w:rPr>
                <w:rFonts w:ascii="Times New Roman" w:hAnsi="Times New Roman" w:cs="Times New Roman"/>
                <w:b/>
                <w:sz w:val="24"/>
                <w:szCs w:val="24"/>
              </w:rPr>
              <w:t>б</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14</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Багирчаева Д.Р.</w:t>
            </w:r>
          </w:p>
        </w:tc>
        <w:tc>
          <w:tcPr>
            <w:tcW w:w="1559"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Высшее</w:t>
            </w:r>
          </w:p>
        </w:tc>
        <w:tc>
          <w:tcPr>
            <w:tcW w:w="1984"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E4CB6"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DE4CB6"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4,6</w:t>
            </w:r>
          </w:p>
        </w:tc>
      </w:tr>
      <w:tr w:rsidR="005E451F" w:rsidRPr="00C50D8C" w:rsidTr="005E451F">
        <w:trPr>
          <w:gridAfter w:val="1"/>
          <w:wAfter w:w="534" w:type="dxa"/>
          <w:trHeight w:val="205"/>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b/>
                <w:sz w:val="24"/>
                <w:szCs w:val="24"/>
                <w:lang w:val="ru-RU"/>
              </w:rPr>
            </w:pPr>
            <w:r w:rsidRPr="00C50D8C">
              <w:rPr>
                <w:rFonts w:ascii="Times New Roman" w:hAnsi="Times New Roman" w:cs="Times New Roman"/>
                <w:b/>
                <w:sz w:val="24"/>
                <w:szCs w:val="24"/>
                <w:lang w:val="ru-RU"/>
              </w:rPr>
              <w:t>4а</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18</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Червякова Л.С.</w:t>
            </w:r>
          </w:p>
        </w:tc>
        <w:tc>
          <w:tcPr>
            <w:tcW w:w="1559"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rPr>
            </w:pPr>
            <w:r w:rsidRPr="00C50D8C">
              <w:rPr>
                <w:rFonts w:ascii="Times New Roman" w:hAnsi="Times New Roman" w:cs="Times New Roman"/>
                <w:sz w:val="24"/>
                <w:szCs w:val="24"/>
                <w:lang w:val="ru-RU"/>
              </w:rPr>
              <w:t>Высшее</w:t>
            </w:r>
          </w:p>
        </w:tc>
        <w:tc>
          <w:tcPr>
            <w:tcW w:w="1984"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3878A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3878A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r>
      <w:tr w:rsidR="005E451F" w:rsidRPr="00C50D8C" w:rsidTr="005E451F">
        <w:trPr>
          <w:gridAfter w:val="1"/>
          <w:wAfter w:w="534" w:type="dxa"/>
          <w:trHeight w:val="209"/>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4б</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16</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12001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12001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7</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12001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6</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Тажудинова П.А.</w:t>
            </w:r>
          </w:p>
        </w:tc>
        <w:tc>
          <w:tcPr>
            <w:tcW w:w="1559"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rPr>
            </w:pPr>
            <w:r w:rsidRPr="00C50D8C">
              <w:rPr>
                <w:rFonts w:ascii="Times New Roman" w:hAnsi="Times New Roman" w:cs="Times New Roman"/>
                <w:sz w:val="24"/>
                <w:szCs w:val="24"/>
                <w:lang w:val="ru-RU"/>
              </w:rPr>
              <w:t>Сред-спец</w:t>
            </w:r>
          </w:p>
        </w:tc>
        <w:tc>
          <w:tcPr>
            <w:tcW w:w="1984"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12001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63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12001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3,9</w:t>
            </w:r>
          </w:p>
        </w:tc>
      </w:tr>
      <w:tr w:rsidR="006D6444" w:rsidRPr="00C50D8C" w:rsidTr="005E451F">
        <w:trPr>
          <w:gridAfter w:val="1"/>
          <w:wAfter w:w="534" w:type="dxa"/>
          <w:trHeight w:val="203"/>
        </w:trPr>
        <w:tc>
          <w:tcPr>
            <w:tcW w:w="9214" w:type="dxa"/>
            <w:gridSpan w:val="13"/>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b/>
                <w:color w:val="FF0000"/>
                <w:sz w:val="24"/>
                <w:szCs w:val="24"/>
                <w:lang w:val="ru-RU"/>
              </w:rPr>
            </w:pPr>
            <w:r w:rsidRPr="00C50D8C">
              <w:rPr>
                <w:rFonts w:ascii="Times New Roman" w:hAnsi="Times New Roman" w:cs="Times New Roman"/>
                <w:b/>
                <w:color w:val="FF0000"/>
                <w:sz w:val="24"/>
                <w:szCs w:val="24"/>
                <w:lang w:val="ru-RU"/>
              </w:rPr>
              <w:t>ИТОГО</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b/>
                <w:color w:val="FF0000"/>
                <w:sz w:val="24"/>
                <w:szCs w:val="24"/>
                <w:lang w:val="ru-RU"/>
              </w:rPr>
            </w:pPr>
            <w:r w:rsidRPr="00C50D8C">
              <w:rPr>
                <w:rFonts w:ascii="Times New Roman" w:hAnsi="Times New Roman" w:cs="Times New Roman"/>
                <w:b/>
                <w:color w:val="FF0000"/>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b/>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b/>
                <w:sz w:val="24"/>
                <w:szCs w:val="24"/>
                <w:lang w:val="ru-RU"/>
              </w:rPr>
            </w:pPr>
          </w:p>
        </w:tc>
      </w:tr>
      <w:tr w:rsidR="006D6444" w:rsidRPr="00C50D8C" w:rsidTr="005E451F">
        <w:trPr>
          <w:gridAfter w:val="1"/>
          <w:wAfter w:w="534" w:type="dxa"/>
          <w:trHeight w:val="193"/>
        </w:trPr>
        <w:tc>
          <w:tcPr>
            <w:tcW w:w="425" w:type="dxa"/>
            <w:vMerge w:val="restart"/>
            <w:tcBorders>
              <w:top w:val="single" w:sz="4" w:space="0" w:color="000000"/>
              <w:left w:val="single" w:sz="4" w:space="0" w:color="000000"/>
              <w:bottom w:val="single" w:sz="4" w:space="0" w:color="000000"/>
            </w:tcBorders>
            <w:shd w:val="clear" w:color="auto" w:fill="auto"/>
            <w:textDirection w:val="btLr"/>
          </w:tcPr>
          <w:p w:rsidR="006D6444" w:rsidRPr="00C50D8C" w:rsidRDefault="006D6444" w:rsidP="002B3395">
            <w:pPr>
              <w:ind w:right="113"/>
              <w:contextualSpacing/>
              <w:rPr>
                <w:rFonts w:ascii="Times New Roman" w:hAnsi="Times New Roman" w:cs="Times New Roman"/>
                <w:b/>
                <w:color w:val="FF0000"/>
                <w:sz w:val="24"/>
                <w:szCs w:val="24"/>
              </w:rPr>
            </w:pPr>
            <w:r w:rsidRPr="00C50D8C">
              <w:rPr>
                <w:rFonts w:ascii="Times New Roman" w:hAnsi="Times New Roman" w:cs="Times New Roman"/>
                <w:b/>
                <w:color w:val="FF0000"/>
                <w:sz w:val="24"/>
                <w:szCs w:val="24"/>
                <w:lang w:val="ru-RU"/>
              </w:rPr>
              <w:t xml:space="preserve">Окружающий мир </w:t>
            </w: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2а</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19</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D4269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11</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D4269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4269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Магомедова Р.Б.</w:t>
            </w:r>
          </w:p>
        </w:tc>
        <w:tc>
          <w:tcPr>
            <w:tcW w:w="1559"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rPr>
            </w:pPr>
            <w:r w:rsidRPr="00C50D8C">
              <w:rPr>
                <w:rFonts w:ascii="Times New Roman" w:hAnsi="Times New Roman" w:cs="Times New Roman"/>
                <w:sz w:val="24"/>
                <w:szCs w:val="24"/>
                <w:lang w:val="ru-RU"/>
              </w:rPr>
              <w:t>Высшее</w:t>
            </w:r>
          </w:p>
        </w:tc>
        <w:tc>
          <w:tcPr>
            <w:tcW w:w="1984"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4269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79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D4269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4,4</w:t>
            </w:r>
          </w:p>
        </w:tc>
      </w:tr>
      <w:tr w:rsidR="006D6444" w:rsidRPr="00C50D8C" w:rsidTr="005E451F">
        <w:trPr>
          <w:gridAfter w:val="1"/>
          <w:wAfter w:w="534" w:type="dxa"/>
          <w:trHeight w:val="339"/>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rPr>
              <w:t>2б</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23</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6E326B"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15</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E326B"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E326B"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Мусаева И.С.</w:t>
            </w:r>
          </w:p>
        </w:tc>
        <w:tc>
          <w:tcPr>
            <w:tcW w:w="1559"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Высшее</w:t>
            </w:r>
          </w:p>
        </w:tc>
        <w:tc>
          <w:tcPr>
            <w:tcW w:w="1984"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E326B"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87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6E326B"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4,5</w:t>
            </w:r>
          </w:p>
        </w:tc>
      </w:tr>
      <w:tr w:rsidR="006D6444" w:rsidRPr="00C50D8C" w:rsidTr="005E451F">
        <w:trPr>
          <w:gridAfter w:val="1"/>
          <w:wAfter w:w="534" w:type="dxa"/>
          <w:trHeight w:val="273"/>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rPr>
              <w:t>3а</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6D6444">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16</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6</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E4CB6"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7</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Соляник Н.М.</w:t>
            </w:r>
          </w:p>
        </w:tc>
        <w:tc>
          <w:tcPr>
            <w:tcW w:w="1559"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Сред-спец</w:t>
            </w:r>
          </w:p>
        </w:tc>
        <w:tc>
          <w:tcPr>
            <w:tcW w:w="1984"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DE4CB6"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DE4CB6"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r>
      <w:tr w:rsidR="006D6444" w:rsidRPr="00C50D8C" w:rsidTr="005E451F">
        <w:trPr>
          <w:gridAfter w:val="1"/>
          <w:wAfter w:w="534" w:type="dxa"/>
          <w:trHeight w:val="273"/>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3</w:t>
            </w:r>
            <w:r w:rsidRPr="00C50D8C">
              <w:rPr>
                <w:rFonts w:ascii="Times New Roman" w:hAnsi="Times New Roman" w:cs="Times New Roman"/>
                <w:b/>
                <w:sz w:val="24"/>
                <w:szCs w:val="24"/>
              </w:rPr>
              <w:t>б</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14</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9</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2</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Багирчаева Д.Р.</w:t>
            </w:r>
          </w:p>
        </w:tc>
        <w:tc>
          <w:tcPr>
            <w:tcW w:w="1559"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Высшее</w:t>
            </w:r>
          </w:p>
        </w:tc>
        <w:tc>
          <w:tcPr>
            <w:tcW w:w="1984"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3878A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86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3878A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4,5</w:t>
            </w:r>
          </w:p>
        </w:tc>
      </w:tr>
      <w:tr w:rsidR="006D6444" w:rsidRPr="00C50D8C" w:rsidTr="005E451F">
        <w:trPr>
          <w:gridAfter w:val="1"/>
          <w:wAfter w:w="534" w:type="dxa"/>
          <w:trHeight w:val="263"/>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b/>
                <w:sz w:val="24"/>
                <w:szCs w:val="24"/>
                <w:lang w:val="ru-RU"/>
              </w:rPr>
            </w:pPr>
            <w:r w:rsidRPr="00C50D8C">
              <w:rPr>
                <w:rFonts w:ascii="Times New Roman" w:hAnsi="Times New Roman" w:cs="Times New Roman"/>
                <w:b/>
                <w:sz w:val="24"/>
                <w:szCs w:val="24"/>
                <w:lang w:val="ru-RU"/>
              </w:rPr>
              <w:t>4а</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18</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9</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3878A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Червякова Л.С.</w:t>
            </w:r>
          </w:p>
        </w:tc>
        <w:tc>
          <w:tcPr>
            <w:tcW w:w="1559"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rPr>
            </w:pPr>
            <w:r w:rsidRPr="00C50D8C">
              <w:rPr>
                <w:rFonts w:ascii="Times New Roman" w:hAnsi="Times New Roman" w:cs="Times New Roman"/>
                <w:sz w:val="24"/>
                <w:szCs w:val="24"/>
                <w:lang w:val="ru-RU"/>
              </w:rPr>
              <w:t>Высшее</w:t>
            </w:r>
          </w:p>
        </w:tc>
        <w:tc>
          <w:tcPr>
            <w:tcW w:w="1984"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3878A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72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3878A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r>
      <w:tr w:rsidR="006D6444" w:rsidRPr="00C50D8C" w:rsidTr="005E451F">
        <w:trPr>
          <w:gridAfter w:val="1"/>
          <w:wAfter w:w="534" w:type="dxa"/>
          <w:trHeight w:val="267"/>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568"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4б</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A273B1">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16</w:t>
            </w:r>
          </w:p>
        </w:tc>
        <w:tc>
          <w:tcPr>
            <w:tcW w:w="567" w:type="dxa"/>
            <w:gridSpan w:val="2"/>
            <w:tcBorders>
              <w:top w:val="single" w:sz="4" w:space="0" w:color="000000"/>
              <w:left w:val="single" w:sz="4" w:space="0" w:color="000000"/>
              <w:bottom w:val="single" w:sz="4" w:space="0" w:color="000000"/>
            </w:tcBorders>
            <w:shd w:val="clear" w:color="auto" w:fill="auto"/>
          </w:tcPr>
          <w:p w:rsidR="006D6444" w:rsidRPr="00C50D8C" w:rsidRDefault="0012001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12001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6</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120013"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7</w:t>
            </w:r>
          </w:p>
        </w:tc>
        <w:tc>
          <w:tcPr>
            <w:tcW w:w="425"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p>
        </w:tc>
        <w:tc>
          <w:tcPr>
            <w:tcW w:w="212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Тажудинова П.А.</w:t>
            </w:r>
          </w:p>
        </w:tc>
        <w:tc>
          <w:tcPr>
            <w:tcW w:w="1559"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jc w:val="both"/>
              <w:rPr>
                <w:rFonts w:ascii="Times New Roman" w:hAnsi="Times New Roman" w:cs="Times New Roman"/>
                <w:sz w:val="24"/>
                <w:szCs w:val="24"/>
              </w:rPr>
            </w:pPr>
            <w:r w:rsidRPr="00C50D8C">
              <w:rPr>
                <w:rFonts w:ascii="Times New Roman" w:hAnsi="Times New Roman" w:cs="Times New Roman"/>
                <w:sz w:val="24"/>
                <w:szCs w:val="24"/>
                <w:lang w:val="ru-RU"/>
              </w:rPr>
              <w:t>Сред-спец</w:t>
            </w:r>
          </w:p>
        </w:tc>
        <w:tc>
          <w:tcPr>
            <w:tcW w:w="1984" w:type="dxa"/>
            <w:gridSpan w:val="3"/>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rPr>
              <w:t>Школа России</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12001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120013" w:rsidP="002B3395">
            <w:pPr>
              <w:ind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r>
      <w:tr w:rsidR="006D6444" w:rsidRPr="00C50D8C" w:rsidTr="005E451F">
        <w:trPr>
          <w:gridAfter w:val="1"/>
          <w:wAfter w:w="534" w:type="dxa"/>
          <w:trHeight w:val="303"/>
        </w:trPr>
        <w:tc>
          <w:tcPr>
            <w:tcW w:w="425" w:type="dxa"/>
            <w:vMerge/>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contextualSpacing/>
              <w:rPr>
                <w:rFonts w:ascii="Times New Roman" w:hAnsi="Times New Roman" w:cs="Times New Roman"/>
                <w:color w:val="FF0000"/>
                <w:sz w:val="24"/>
                <w:szCs w:val="24"/>
              </w:rPr>
            </w:pPr>
          </w:p>
        </w:tc>
        <w:tc>
          <w:tcPr>
            <w:tcW w:w="8789" w:type="dxa"/>
            <w:gridSpan w:val="12"/>
            <w:tcBorders>
              <w:top w:val="single" w:sz="4" w:space="0" w:color="000000"/>
              <w:left w:val="single" w:sz="4" w:space="0" w:color="000000"/>
              <w:bottom w:val="single" w:sz="4" w:space="0" w:color="000000"/>
            </w:tcBorders>
            <w:shd w:val="clear" w:color="auto" w:fill="auto"/>
          </w:tcPr>
          <w:p w:rsidR="006D6444" w:rsidRPr="00C50D8C" w:rsidRDefault="006D6444" w:rsidP="002B3395">
            <w:pPr>
              <w:snapToGrid w:val="0"/>
              <w:ind w:firstLine="0"/>
              <w:contextualSpacing/>
              <w:rPr>
                <w:rFonts w:ascii="Times New Roman" w:hAnsi="Times New Roman" w:cs="Times New Roman"/>
                <w:color w:val="FF0000"/>
                <w:sz w:val="24"/>
                <w:szCs w:val="24"/>
              </w:rPr>
            </w:pPr>
            <w:r w:rsidRPr="00C50D8C">
              <w:rPr>
                <w:rFonts w:ascii="Times New Roman" w:hAnsi="Times New Roman" w:cs="Times New Roman"/>
                <w:b/>
                <w:color w:val="FF0000"/>
                <w:sz w:val="24"/>
                <w:szCs w:val="24"/>
                <w:lang w:val="ru-RU"/>
              </w:rPr>
              <w:t>ИТОГО</w:t>
            </w:r>
          </w:p>
        </w:tc>
        <w:tc>
          <w:tcPr>
            <w:tcW w:w="709" w:type="dxa"/>
            <w:gridSpan w:val="2"/>
            <w:tcBorders>
              <w:top w:val="single" w:sz="4" w:space="0" w:color="000000"/>
              <w:left w:val="single" w:sz="4" w:space="0" w:color="000000"/>
              <w:bottom w:val="single" w:sz="4" w:space="0" w:color="000000"/>
            </w:tcBorders>
            <w:shd w:val="clear" w:color="auto" w:fill="auto"/>
          </w:tcPr>
          <w:p w:rsidR="006D6444" w:rsidRPr="00C50D8C" w:rsidRDefault="006D6444" w:rsidP="002B3395">
            <w:pPr>
              <w:ind w:left="-249"/>
              <w:contextualSpacing/>
              <w:rPr>
                <w:rFonts w:ascii="Times New Roman" w:hAnsi="Times New Roman" w:cs="Times New Roman"/>
                <w:b/>
                <w:color w:val="FF0000"/>
                <w:sz w:val="24"/>
                <w:szCs w:val="24"/>
                <w:lang w:val="ru-RU"/>
              </w:rPr>
            </w:pPr>
            <w:r w:rsidRPr="00C50D8C">
              <w:rPr>
                <w:rFonts w:ascii="Times New Roman" w:hAnsi="Times New Roman" w:cs="Times New Roman"/>
                <w:b/>
                <w:color w:val="FF0000"/>
                <w:sz w:val="24"/>
                <w:szCs w:val="24"/>
                <w:lang w:val="ru-RU"/>
              </w:rPr>
              <w:t>100</w:t>
            </w:r>
          </w:p>
        </w:tc>
        <w:tc>
          <w:tcPr>
            <w:tcW w:w="567" w:type="dxa"/>
            <w:tcBorders>
              <w:top w:val="single" w:sz="4" w:space="0" w:color="000000"/>
              <w:left w:val="single" w:sz="4" w:space="0" w:color="000000"/>
              <w:bottom w:val="single" w:sz="4" w:space="0" w:color="000000"/>
            </w:tcBorders>
            <w:shd w:val="clear" w:color="auto" w:fill="auto"/>
          </w:tcPr>
          <w:p w:rsidR="006D6444" w:rsidRPr="00C50D8C" w:rsidRDefault="006D6444" w:rsidP="002B3395">
            <w:pPr>
              <w:ind w:firstLine="33"/>
              <w:contextualSpacing/>
              <w:rPr>
                <w:rFonts w:ascii="Times New Roman" w:hAnsi="Times New Roman" w:cs="Times New Roman"/>
                <w:b/>
                <w:sz w:val="24"/>
                <w:szCs w:val="24"/>
                <w:lang w:val="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D6444" w:rsidRPr="00C50D8C" w:rsidRDefault="006D6444" w:rsidP="002B3395">
            <w:pPr>
              <w:ind w:firstLine="0"/>
              <w:contextualSpacing/>
              <w:rPr>
                <w:rFonts w:ascii="Times New Roman" w:hAnsi="Times New Roman" w:cs="Times New Roman"/>
                <w:b/>
                <w:sz w:val="24"/>
                <w:szCs w:val="24"/>
                <w:lang w:val="ru-RU"/>
              </w:rPr>
            </w:pPr>
          </w:p>
        </w:tc>
      </w:tr>
    </w:tbl>
    <w:p w:rsidR="005463D1" w:rsidRPr="00C50D8C" w:rsidRDefault="005463D1" w:rsidP="00287922">
      <w:pPr>
        <w:ind w:firstLine="0"/>
        <w:jc w:val="both"/>
        <w:rPr>
          <w:rFonts w:ascii="Times New Roman" w:hAnsi="Times New Roman" w:cs="Times New Roman"/>
          <w:sz w:val="24"/>
          <w:szCs w:val="24"/>
          <w:lang w:val="ru-RU"/>
        </w:rPr>
      </w:pPr>
    </w:p>
    <w:p w:rsidR="005940E3" w:rsidRPr="009B29CD" w:rsidRDefault="005463D1" w:rsidP="009B29CD">
      <w:pPr>
        <w:widowControl w:val="0"/>
        <w:spacing w:line="331" w:lineRule="exact"/>
        <w:contextualSpacing/>
        <w:jc w:val="center"/>
        <w:rPr>
          <w:rFonts w:ascii="Times New Roman" w:eastAsia="Century Schoolbook" w:hAnsi="Times New Roman" w:cs="Times New Roman"/>
          <w:b/>
          <w:sz w:val="24"/>
          <w:szCs w:val="24"/>
          <w:lang w:val="ru-RU"/>
        </w:rPr>
      </w:pPr>
      <w:r w:rsidRPr="00C50D8C">
        <w:rPr>
          <w:rFonts w:ascii="Times New Roman" w:eastAsia="Century Schoolbook" w:hAnsi="Times New Roman" w:cs="Times New Roman"/>
          <w:b/>
          <w:sz w:val="24"/>
          <w:szCs w:val="24"/>
          <w:lang w:val="ru-RU"/>
        </w:rPr>
        <w:t xml:space="preserve">Обученность учащихся 5-11 классов МКОУ «Совхозная СОШ»  </w:t>
      </w:r>
      <w:r w:rsidR="005940E3" w:rsidRPr="00C50D8C">
        <w:rPr>
          <w:rFonts w:ascii="Times New Roman" w:eastAsia="Century Schoolbook" w:hAnsi="Times New Roman" w:cs="Times New Roman"/>
          <w:b/>
          <w:sz w:val="24"/>
          <w:szCs w:val="24"/>
          <w:lang w:val="ru-RU"/>
        </w:rPr>
        <w:t xml:space="preserve"> Кизлярского района РД   за 2022 – 2023 </w:t>
      </w:r>
      <w:r w:rsidRPr="00C50D8C">
        <w:rPr>
          <w:rFonts w:ascii="Times New Roman" w:eastAsia="Century Schoolbook" w:hAnsi="Times New Roman" w:cs="Times New Roman"/>
          <w:b/>
          <w:sz w:val="24"/>
          <w:szCs w:val="24"/>
          <w:lang w:val="ru-RU"/>
        </w:rPr>
        <w:t xml:space="preserve"> учебный  год</w:t>
      </w:r>
    </w:p>
    <w:tbl>
      <w:tblPr>
        <w:tblW w:w="10065" w:type="dxa"/>
        <w:tblInd w:w="-79" w:type="dxa"/>
        <w:tblLayout w:type="fixed"/>
        <w:tblCellMar>
          <w:left w:w="10" w:type="dxa"/>
          <w:right w:w="10" w:type="dxa"/>
        </w:tblCellMar>
        <w:tblLook w:val="0000"/>
      </w:tblPr>
      <w:tblGrid>
        <w:gridCol w:w="1155"/>
        <w:gridCol w:w="2903"/>
        <w:gridCol w:w="2835"/>
        <w:gridCol w:w="709"/>
        <w:gridCol w:w="1263"/>
        <w:gridCol w:w="1200"/>
      </w:tblGrid>
      <w:tr w:rsidR="005463D1" w:rsidRPr="00C50D8C" w:rsidTr="002B3395">
        <w:trPr>
          <w:trHeight w:hRule="exact" w:val="290"/>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right="180" w:firstLine="0"/>
              <w:contextualSpacing/>
              <w:jc w:val="center"/>
              <w:rPr>
                <w:rFonts w:ascii="Times New Roman" w:eastAsia="Century Schoolbook" w:hAnsi="Times New Roman" w:cs="Times New Roman"/>
                <w:b/>
                <w:sz w:val="24"/>
                <w:szCs w:val="24"/>
              </w:rPr>
            </w:pPr>
            <w:r w:rsidRPr="00C50D8C">
              <w:rPr>
                <w:rFonts w:ascii="Times New Roman" w:hAnsi="Times New Roman" w:cs="Times New Roman"/>
                <w:b/>
                <w:sz w:val="24"/>
                <w:szCs w:val="24"/>
              </w:rPr>
              <w:t>№</w:t>
            </w: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jc w:val="center"/>
              <w:rPr>
                <w:rFonts w:ascii="Times New Roman" w:eastAsia="Century Schoolbook" w:hAnsi="Times New Roman" w:cs="Times New Roman"/>
                <w:b/>
                <w:sz w:val="24"/>
                <w:szCs w:val="24"/>
              </w:rPr>
            </w:pPr>
            <w:r w:rsidRPr="00C50D8C">
              <w:rPr>
                <w:rFonts w:ascii="Times New Roman" w:eastAsia="Century Schoolbook" w:hAnsi="Times New Roman" w:cs="Times New Roman"/>
                <w:b/>
                <w:sz w:val="24"/>
                <w:szCs w:val="24"/>
              </w:rPr>
              <w:t>Предмет</w:t>
            </w: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jc w:val="center"/>
              <w:rPr>
                <w:rFonts w:ascii="Times New Roman" w:eastAsia="Century Schoolbook" w:hAnsi="Times New Roman" w:cs="Times New Roman"/>
                <w:b/>
                <w:sz w:val="24"/>
                <w:szCs w:val="24"/>
              </w:rPr>
            </w:pPr>
            <w:r w:rsidRPr="00C50D8C">
              <w:rPr>
                <w:rFonts w:ascii="Times New Roman" w:eastAsia="Century Schoolbook" w:hAnsi="Times New Roman" w:cs="Times New Roman"/>
                <w:b/>
                <w:sz w:val="24"/>
                <w:szCs w:val="24"/>
              </w:rPr>
              <w:t>Ф.И.О.</w:t>
            </w:r>
          </w:p>
        </w:tc>
        <w:tc>
          <w:tcPr>
            <w:tcW w:w="709"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b/>
                <w:sz w:val="24"/>
                <w:szCs w:val="24"/>
              </w:rPr>
            </w:pPr>
            <w:r w:rsidRPr="00C50D8C">
              <w:rPr>
                <w:rFonts w:ascii="Times New Roman" w:eastAsia="Century Schoolbook" w:hAnsi="Times New Roman" w:cs="Times New Roman"/>
                <w:b/>
                <w:sz w:val="24"/>
                <w:szCs w:val="24"/>
              </w:rPr>
              <w:t>Успев</w:t>
            </w:r>
          </w:p>
        </w:tc>
        <w:tc>
          <w:tcPr>
            <w:tcW w:w="126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jc w:val="center"/>
              <w:rPr>
                <w:rFonts w:ascii="Times New Roman" w:eastAsia="Century Schoolbook" w:hAnsi="Times New Roman" w:cs="Times New Roman"/>
                <w:b/>
                <w:sz w:val="24"/>
                <w:szCs w:val="24"/>
              </w:rPr>
            </w:pPr>
            <w:proofErr w:type="spellStart"/>
            <w:r w:rsidRPr="00C50D8C">
              <w:rPr>
                <w:rFonts w:ascii="Times New Roman" w:eastAsia="Century Schoolbook" w:hAnsi="Times New Roman" w:cs="Times New Roman"/>
                <w:b/>
                <w:sz w:val="24"/>
                <w:szCs w:val="24"/>
              </w:rPr>
              <w:t>Качест</w:t>
            </w:r>
            <w:proofErr w:type="spellEnd"/>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5463D1" w:rsidP="002B3395">
            <w:pPr>
              <w:widowControl w:val="0"/>
              <w:spacing w:line="240" w:lineRule="exact"/>
              <w:contextualSpacing/>
              <w:jc w:val="center"/>
              <w:rPr>
                <w:sz w:val="24"/>
                <w:szCs w:val="24"/>
              </w:rPr>
            </w:pPr>
            <w:r w:rsidRPr="00C50D8C">
              <w:rPr>
                <w:rFonts w:ascii="Times New Roman" w:eastAsia="Century Schoolbook" w:hAnsi="Times New Roman" w:cs="Times New Roman"/>
                <w:b/>
                <w:sz w:val="24"/>
                <w:szCs w:val="24"/>
              </w:rPr>
              <w:t>С</w:t>
            </w:r>
            <w:r w:rsidRPr="00C50D8C">
              <w:rPr>
                <w:rFonts w:ascii="Times New Roman" w:eastAsia="Century Schoolbook" w:hAnsi="Times New Roman" w:cs="Times New Roman"/>
                <w:b/>
                <w:sz w:val="24"/>
                <w:szCs w:val="24"/>
                <w:lang w:val="ru-RU"/>
              </w:rPr>
              <w:t>/б</w:t>
            </w:r>
          </w:p>
        </w:tc>
      </w:tr>
      <w:tr w:rsidR="005463D1" w:rsidRPr="00C50D8C" w:rsidTr="002B3395">
        <w:trPr>
          <w:trHeight w:hRule="exact" w:val="272"/>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right="132" w:firstLine="0"/>
              <w:contextualSpacing/>
              <w:jc w:val="center"/>
              <w:rPr>
                <w:rFonts w:ascii="Times New Roman" w:eastAsia="Century Schoolbook" w:hAnsi="Times New Roman" w:cs="Times New Roman"/>
                <w:sz w:val="24"/>
                <w:szCs w:val="24"/>
              </w:rPr>
            </w:pPr>
            <w:r w:rsidRPr="00C50D8C">
              <w:rPr>
                <w:rFonts w:ascii="Times New Roman" w:eastAsia="Century Schoolbook" w:hAnsi="Times New Roman" w:cs="Times New Roman"/>
                <w:sz w:val="24"/>
                <w:szCs w:val="24"/>
              </w:rPr>
              <w:t>1</w:t>
            </w: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Русский</w:t>
            </w:r>
            <w:r w:rsidR="00706A36" w:rsidRPr="00C50D8C">
              <w:rPr>
                <w:rFonts w:ascii="Times New Roman" w:eastAsia="Century Schoolbook" w:hAnsi="Times New Roman" w:cs="Times New Roman"/>
                <w:sz w:val="24"/>
                <w:szCs w:val="24"/>
                <w:lang w:val="ru-RU"/>
              </w:rPr>
              <w:t xml:space="preserve"> </w:t>
            </w:r>
            <w:r w:rsidRPr="00C50D8C">
              <w:rPr>
                <w:rFonts w:ascii="Times New Roman" w:eastAsia="Century Schoolbook" w:hAnsi="Times New Roman" w:cs="Times New Roman"/>
                <w:sz w:val="24"/>
                <w:szCs w:val="24"/>
              </w:rPr>
              <w:t xml:space="preserve"> язык</w:t>
            </w: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Алиева Г.Э.</w:t>
            </w:r>
          </w:p>
        </w:tc>
        <w:tc>
          <w:tcPr>
            <w:tcW w:w="709" w:type="dxa"/>
            <w:tcBorders>
              <w:top w:val="single" w:sz="4" w:space="0" w:color="000000"/>
              <w:left w:val="single" w:sz="4" w:space="0" w:color="000000"/>
            </w:tcBorders>
            <w:shd w:val="clear" w:color="auto" w:fill="FFFFFF"/>
          </w:tcPr>
          <w:p w:rsidR="005463D1" w:rsidRPr="00C50D8C" w:rsidRDefault="00BA126F"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BA126F"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36</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BA126F"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3,4</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napToGrid w:val="0"/>
              <w:ind w:right="132" w:firstLine="0"/>
              <w:contextualSpacing/>
              <w:jc w:val="center"/>
              <w:rPr>
                <w:rFonts w:ascii="Times New Roman" w:eastAsia="Courier New"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napToGrid w:val="0"/>
              <w:contextualSpacing/>
              <w:rPr>
                <w:rFonts w:ascii="Times New Roman" w:eastAsia="Courier New"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Аракчеева Г.Э.</w:t>
            </w:r>
          </w:p>
        </w:tc>
        <w:tc>
          <w:tcPr>
            <w:tcW w:w="709" w:type="dxa"/>
            <w:tcBorders>
              <w:top w:val="single" w:sz="4" w:space="0" w:color="000000"/>
              <w:left w:val="single" w:sz="4" w:space="0" w:color="000000"/>
            </w:tcBorders>
            <w:shd w:val="clear" w:color="auto" w:fill="FFFFFF"/>
          </w:tcPr>
          <w:p w:rsidR="005463D1" w:rsidRPr="00C50D8C" w:rsidRDefault="00837975"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837975"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43</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837975"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3,6</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napToGrid w:val="0"/>
              <w:ind w:right="132" w:firstLine="0"/>
              <w:contextualSpacing/>
              <w:jc w:val="center"/>
              <w:rPr>
                <w:rFonts w:ascii="Times New Roman" w:eastAsia="Courier New"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napToGrid w:val="0"/>
              <w:contextualSpacing/>
              <w:rPr>
                <w:rFonts w:ascii="Times New Roman" w:eastAsia="Courier New"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Андреева С.В.</w:t>
            </w:r>
          </w:p>
        </w:tc>
        <w:tc>
          <w:tcPr>
            <w:tcW w:w="709" w:type="dxa"/>
            <w:tcBorders>
              <w:top w:val="single" w:sz="4" w:space="0" w:color="000000"/>
              <w:left w:val="single" w:sz="4" w:space="0" w:color="000000"/>
            </w:tcBorders>
            <w:shd w:val="clear" w:color="auto" w:fill="FFFFFF"/>
          </w:tcPr>
          <w:p w:rsidR="005463D1" w:rsidRPr="00C50D8C" w:rsidRDefault="00115A73"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115A73"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51</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115A73"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3,7</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napToGrid w:val="0"/>
              <w:ind w:right="132" w:firstLine="0"/>
              <w:contextualSpacing/>
              <w:jc w:val="center"/>
              <w:rPr>
                <w:rFonts w:ascii="Times New Roman" w:eastAsia="Courier New"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napToGrid w:val="0"/>
              <w:contextualSpacing/>
              <w:rPr>
                <w:rFonts w:ascii="Times New Roman" w:eastAsia="Courier New"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Самарцева Т.М.</w:t>
            </w:r>
          </w:p>
        </w:tc>
        <w:tc>
          <w:tcPr>
            <w:tcW w:w="709" w:type="dxa"/>
            <w:tcBorders>
              <w:top w:val="single" w:sz="4" w:space="0" w:color="000000"/>
              <w:left w:val="single" w:sz="4" w:space="0" w:color="000000"/>
            </w:tcBorders>
            <w:shd w:val="clear" w:color="auto" w:fill="FFFFFF"/>
          </w:tcPr>
          <w:p w:rsidR="005463D1" w:rsidRPr="00C50D8C" w:rsidRDefault="004321ED"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C903B9"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39</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C903B9"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3,5</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right="132" w:firstLine="0"/>
              <w:contextualSpacing/>
              <w:jc w:val="center"/>
              <w:rPr>
                <w:rFonts w:ascii="Times New Roman" w:eastAsia="Century Schoolbook" w:hAnsi="Times New Roman" w:cs="Times New Roman"/>
                <w:sz w:val="24"/>
                <w:szCs w:val="24"/>
              </w:rPr>
            </w:pPr>
            <w:r w:rsidRPr="00C50D8C">
              <w:rPr>
                <w:rFonts w:ascii="Times New Roman" w:eastAsia="Century Schoolbook" w:hAnsi="Times New Roman" w:cs="Times New Roman"/>
                <w:sz w:val="24"/>
                <w:szCs w:val="24"/>
              </w:rPr>
              <w:t>2</w:t>
            </w: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Русская литература</w:t>
            </w: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Алиева Г.Э.</w:t>
            </w:r>
          </w:p>
        </w:tc>
        <w:tc>
          <w:tcPr>
            <w:tcW w:w="709" w:type="dxa"/>
            <w:tcBorders>
              <w:top w:val="single" w:sz="4" w:space="0" w:color="000000"/>
              <w:left w:val="single" w:sz="4" w:space="0" w:color="000000"/>
            </w:tcBorders>
            <w:shd w:val="clear" w:color="auto" w:fill="FFFFFF"/>
          </w:tcPr>
          <w:p w:rsidR="005463D1" w:rsidRPr="00C50D8C" w:rsidRDefault="00BA126F"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BA126F"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56</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BA126F"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3,7</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napToGrid w:val="0"/>
              <w:ind w:right="132" w:firstLine="0"/>
              <w:contextualSpacing/>
              <w:jc w:val="center"/>
              <w:rPr>
                <w:rFonts w:ascii="Times New Roman" w:eastAsia="Courier New"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napToGrid w:val="0"/>
              <w:contextualSpacing/>
              <w:rPr>
                <w:rFonts w:ascii="Times New Roman" w:eastAsia="Courier New"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Аракчеева Г.Э.</w:t>
            </w:r>
          </w:p>
        </w:tc>
        <w:tc>
          <w:tcPr>
            <w:tcW w:w="709" w:type="dxa"/>
            <w:tcBorders>
              <w:top w:val="single" w:sz="4" w:space="0" w:color="000000"/>
              <w:left w:val="single" w:sz="4" w:space="0" w:color="000000"/>
            </w:tcBorders>
            <w:shd w:val="clear" w:color="auto" w:fill="FFFFFF"/>
          </w:tcPr>
          <w:p w:rsidR="005463D1" w:rsidRPr="00C50D8C" w:rsidRDefault="00837975"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837975"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66</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837975"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napToGrid w:val="0"/>
              <w:ind w:right="132" w:firstLine="0"/>
              <w:contextualSpacing/>
              <w:jc w:val="center"/>
              <w:rPr>
                <w:rFonts w:ascii="Times New Roman" w:eastAsia="Courier New"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napToGrid w:val="0"/>
              <w:contextualSpacing/>
              <w:rPr>
                <w:rFonts w:ascii="Times New Roman" w:eastAsia="Courier New"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Андреева С.В.</w:t>
            </w:r>
          </w:p>
        </w:tc>
        <w:tc>
          <w:tcPr>
            <w:tcW w:w="709" w:type="dxa"/>
            <w:tcBorders>
              <w:top w:val="single" w:sz="4" w:space="0" w:color="000000"/>
              <w:left w:val="single" w:sz="4" w:space="0" w:color="000000"/>
            </w:tcBorders>
            <w:shd w:val="clear" w:color="auto" w:fill="FFFFFF"/>
          </w:tcPr>
          <w:p w:rsidR="005463D1" w:rsidRPr="00C50D8C" w:rsidRDefault="00115A73"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115A73"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62</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115A73"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napToGrid w:val="0"/>
              <w:ind w:right="132" w:firstLine="0"/>
              <w:contextualSpacing/>
              <w:jc w:val="center"/>
              <w:rPr>
                <w:rFonts w:ascii="Times New Roman" w:eastAsia="Courier New"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napToGrid w:val="0"/>
              <w:contextualSpacing/>
              <w:rPr>
                <w:rFonts w:ascii="Times New Roman" w:eastAsia="Courier New"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Самарцева Т.М.</w:t>
            </w:r>
          </w:p>
        </w:tc>
        <w:tc>
          <w:tcPr>
            <w:tcW w:w="709" w:type="dxa"/>
            <w:tcBorders>
              <w:top w:val="single" w:sz="4" w:space="0" w:color="000000"/>
              <w:left w:val="single" w:sz="4" w:space="0" w:color="000000"/>
            </w:tcBorders>
            <w:shd w:val="clear" w:color="auto" w:fill="FFFFFF"/>
          </w:tcPr>
          <w:p w:rsidR="005463D1" w:rsidRPr="00C50D8C" w:rsidRDefault="00C903B9"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C903B9"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52</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C903B9"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right="132" w:firstLine="0"/>
              <w:contextualSpacing/>
              <w:jc w:val="center"/>
              <w:rPr>
                <w:rFonts w:ascii="Times New Roman" w:eastAsia="Century Schoolbook" w:hAnsi="Times New Roman" w:cs="Times New Roman"/>
                <w:sz w:val="24"/>
                <w:szCs w:val="24"/>
              </w:rPr>
            </w:pPr>
            <w:r w:rsidRPr="00C50D8C">
              <w:rPr>
                <w:rFonts w:ascii="Times New Roman" w:eastAsia="Century Schoolbook" w:hAnsi="Times New Roman" w:cs="Times New Roman"/>
                <w:sz w:val="24"/>
                <w:szCs w:val="24"/>
              </w:rPr>
              <w:t>3</w:t>
            </w: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Даг. литература</w:t>
            </w: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Самарцева Т.М.</w:t>
            </w:r>
          </w:p>
        </w:tc>
        <w:tc>
          <w:tcPr>
            <w:tcW w:w="709" w:type="dxa"/>
            <w:tcBorders>
              <w:top w:val="single" w:sz="4" w:space="0" w:color="000000"/>
              <w:left w:val="single" w:sz="4" w:space="0" w:color="000000"/>
            </w:tcBorders>
            <w:shd w:val="clear" w:color="auto" w:fill="FFFFFF"/>
          </w:tcPr>
          <w:p w:rsidR="005463D1" w:rsidRPr="00C50D8C" w:rsidRDefault="004A7722"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E8002A"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50</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E8002A"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napToGrid w:val="0"/>
              <w:spacing w:line="240" w:lineRule="exact"/>
              <w:ind w:right="132" w:firstLine="0"/>
              <w:contextualSpacing/>
              <w:jc w:val="center"/>
              <w:rPr>
                <w:rFonts w:ascii="Times New Roman" w:eastAsia="Century Schoolbook"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napToGrid w:val="0"/>
              <w:contextualSpacing/>
              <w:rPr>
                <w:rFonts w:ascii="Times New Roman" w:eastAsia="Courier New"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Аракчеева Г.Э.</w:t>
            </w:r>
          </w:p>
        </w:tc>
        <w:tc>
          <w:tcPr>
            <w:tcW w:w="709" w:type="dxa"/>
            <w:tcBorders>
              <w:top w:val="single" w:sz="4" w:space="0" w:color="000000"/>
              <w:left w:val="single" w:sz="4" w:space="0" w:color="000000"/>
            </w:tcBorders>
            <w:shd w:val="clear" w:color="auto" w:fill="FFFFFF"/>
          </w:tcPr>
          <w:p w:rsidR="005463D1" w:rsidRPr="00C50D8C" w:rsidRDefault="00837975"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837975"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837975"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4,3</w:t>
            </w:r>
          </w:p>
        </w:tc>
      </w:tr>
      <w:tr w:rsidR="005463D1" w:rsidRPr="00C50D8C" w:rsidTr="002B3395">
        <w:trPr>
          <w:trHeight w:hRule="exact" w:val="272"/>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ind w:right="132" w:firstLine="0"/>
              <w:contextualSpacing/>
              <w:jc w:val="center"/>
              <w:rPr>
                <w:rFonts w:ascii="Times New Roman" w:eastAsia="Century Schoolbook" w:hAnsi="Times New Roman" w:cs="Times New Roman"/>
                <w:sz w:val="24"/>
                <w:szCs w:val="24"/>
              </w:rPr>
            </w:pPr>
            <w:r w:rsidRPr="00C50D8C">
              <w:rPr>
                <w:rFonts w:ascii="Times New Roman" w:eastAsia="Century Schoolbook" w:hAnsi="Times New Roman" w:cs="Times New Roman"/>
                <w:sz w:val="24"/>
                <w:szCs w:val="24"/>
              </w:rPr>
              <w:t>4</w:t>
            </w: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Английский язык</w:t>
            </w: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Пирмагомедова Б.А.</w:t>
            </w:r>
          </w:p>
        </w:tc>
        <w:tc>
          <w:tcPr>
            <w:tcW w:w="709" w:type="dxa"/>
            <w:tcBorders>
              <w:top w:val="single" w:sz="4" w:space="0" w:color="000000"/>
              <w:left w:val="single" w:sz="4" w:space="0" w:color="000000"/>
            </w:tcBorders>
            <w:shd w:val="clear" w:color="auto" w:fill="FFFFFF"/>
          </w:tcPr>
          <w:p w:rsidR="005463D1" w:rsidRPr="00C50D8C" w:rsidRDefault="00313FAA"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313FAA"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49</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313FAA"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r>
      <w:tr w:rsidR="005463D1" w:rsidRPr="00C50D8C" w:rsidTr="002B3395">
        <w:trPr>
          <w:trHeight w:hRule="exact" w:val="272"/>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ind w:right="132" w:firstLine="0"/>
              <w:contextualSpacing/>
              <w:jc w:val="center"/>
              <w:rPr>
                <w:rFonts w:ascii="Times New Roman" w:eastAsia="Century Schoolbook" w:hAnsi="Times New Roman" w:cs="Times New Roman"/>
                <w:sz w:val="24"/>
                <w:szCs w:val="24"/>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Магомедгаджиева Р.С.</w:t>
            </w:r>
          </w:p>
        </w:tc>
        <w:tc>
          <w:tcPr>
            <w:tcW w:w="709" w:type="dxa"/>
            <w:tcBorders>
              <w:top w:val="single" w:sz="4" w:space="0" w:color="000000"/>
              <w:left w:val="single" w:sz="4" w:space="0" w:color="000000"/>
            </w:tcBorders>
            <w:shd w:val="clear" w:color="auto" w:fill="FFFFFF"/>
          </w:tcPr>
          <w:p w:rsidR="005463D1" w:rsidRPr="00C50D8C" w:rsidRDefault="00DD220C"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DD220C"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55</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DD220C"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3,9</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right="132" w:firstLine="0"/>
              <w:contextualSpacing/>
              <w:jc w:val="center"/>
              <w:rPr>
                <w:rFonts w:ascii="Times New Roman" w:eastAsia="Century Schoolbook" w:hAnsi="Times New Roman" w:cs="Times New Roman"/>
                <w:sz w:val="24"/>
                <w:szCs w:val="24"/>
              </w:rPr>
            </w:pPr>
            <w:r w:rsidRPr="00C50D8C">
              <w:rPr>
                <w:rFonts w:ascii="Times New Roman" w:eastAsia="Century Schoolbook" w:hAnsi="Times New Roman" w:cs="Times New Roman"/>
                <w:sz w:val="24"/>
                <w:szCs w:val="24"/>
              </w:rPr>
              <w:t>5</w:t>
            </w: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История</w:t>
            </w: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Андреева Н.А.</w:t>
            </w:r>
          </w:p>
        </w:tc>
        <w:tc>
          <w:tcPr>
            <w:tcW w:w="709" w:type="dxa"/>
            <w:tcBorders>
              <w:top w:val="single" w:sz="4" w:space="0" w:color="000000"/>
              <w:left w:val="single" w:sz="4" w:space="0" w:color="000000"/>
            </w:tcBorders>
            <w:shd w:val="clear" w:color="auto" w:fill="FFFFFF"/>
          </w:tcPr>
          <w:p w:rsidR="005463D1" w:rsidRPr="00C50D8C" w:rsidRDefault="009A2AB7"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9A2AB7"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62</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9A2AB7"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napToGrid w:val="0"/>
              <w:spacing w:line="240" w:lineRule="exact"/>
              <w:ind w:right="132"/>
              <w:contextualSpacing/>
              <w:jc w:val="center"/>
              <w:rPr>
                <w:rFonts w:ascii="Times New Roman" w:eastAsia="Century Schoolbook" w:hAnsi="Times New Roman" w:cs="Times New Roman"/>
                <w:sz w:val="24"/>
                <w:szCs w:val="24"/>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napToGrid w:val="0"/>
              <w:spacing w:line="240" w:lineRule="exact"/>
              <w:contextualSpacing/>
              <w:jc w:val="center"/>
              <w:rPr>
                <w:rFonts w:ascii="Times New Roman" w:eastAsia="Century Schoolbook"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Абдуризаева Ш.У.</w:t>
            </w:r>
          </w:p>
        </w:tc>
        <w:tc>
          <w:tcPr>
            <w:tcW w:w="709" w:type="dxa"/>
            <w:tcBorders>
              <w:top w:val="single" w:sz="4" w:space="0" w:color="000000"/>
              <w:left w:val="single" w:sz="4" w:space="0" w:color="000000"/>
            </w:tcBorders>
            <w:shd w:val="clear" w:color="auto" w:fill="FFFFFF"/>
          </w:tcPr>
          <w:p w:rsidR="005463D1" w:rsidRPr="00C50D8C" w:rsidRDefault="00313FAA"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313FAA"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79</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313FAA"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4,4</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napToGrid w:val="0"/>
              <w:spacing w:line="240" w:lineRule="exact"/>
              <w:ind w:right="132" w:firstLine="0"/>
              <w:contextualSpacing/>
              <w:jc w:val="center"/>
              <w:rPr>
                <w:rFonts w:ascii="Times New Roman" w:eastAsia="Century Schoolbook"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napToGrid w:val="0"/>
              <w:spacing w:line="240" w:lineRule="exact"/>
              <w:contextualSpacing/>
              <w:jc w:val="center"/>
              <w:rPr>
                <w:rFonts w:ascii="Times New Roman" w:eastAsia="Century Schoolbook"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Андреев С.В.</w:t>
            </w:r>
          </w:p>
        </w:tc>
        <w:tc>
          <w:tcPr>
            <w:tcW w:w="709" w:type="dxa"/>
            <w:tcBorders>
              <w:top w:val="single" w:sz="4" w:space="0" w:color="000000"/>
              <w:left w:val="single" w:sz="4" w:space="0" w:color="000000"/>
            </w:tcBorders>
            <w:shd w:val="clear" w:color="auto" w:fill="FFFFFF"/>
          </w:tcPr>
          <w:p w:rsidR="005463D1" w:rsidRPr="00C50D8C" w:rsidRDefault="00115A73"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115A73"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67</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115A73"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4,1</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ind w:right="132" w:firstLine="0"/>
              <w:contextualSpacing/>
              <w:jc w:val="center"/>
              <w:rPr>
                <w:rFonts w:ascii="Times New Roman" w:eastAsia="Century Schoolbook" w:hAnsi="Times New Roman" w:cs="Times New Roman"/>
                <w:sz w:val="24"/>
                <w:szCs w:val="24"/>
              </w:rPr>
            </w:pPr>
            <w:r w:rsidRPr="00C50D8C">
              <w:rPr>
                <w:rFonts w:ascii="Times New Roman" w:eastAsia="Courier New" w:hAnsi="Times New Roman" w:cs="Times New Roman"/>
                <w:sz w:val="24"/>
                <w:szCs w:val="24"/>
              </w:rPr>
              <w:t>7</w:t>
            </w: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Обществознание</w:t>
            </w: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Андреева  Н.А.</w:t>
            </w:r>
          </w:p>
        </w:tc>
        <w:tc>
          <w:tcPr>
            <w:tcW w:w="709" w:type="dxa"/>
            <w:tcBorders>
              <w:top w:val="single" w:sz="4" w:space="0" w:color="000000"/>
              <w:left w:val="single" w:sz="4" w:space="0" w:color="000000"/>
            </w:tcBorders>
            <w:shd w:val="clear" w:color="auto" w:fill="FFFFFF"/>
          </w:tcPr>
          <w:p w:rsidR="005463D1" w:rsidRPr="00C50D8C" w:rsidRDefault="009A2AB7"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9A2AB7"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44</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9A2AB7"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3,7</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napToGrid w:val="0"/>
              <w:ind w:right="132" w:firstLine="0"/>
              <w:contextualSpacing/>
              <w:jc w:val="center"/>
              <w:rPr>
                <w:rFonts w:ascii="Times New Roman" w:eastAsia="Courier New"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napToGrid w:val="0"/>
              <w:spacing w:line="240" w:lineRule="exact"/>
              <w:contextualSpacing/>
              <w:jc w:val="center"/>
              <w:rPr>
                <w:rFonts w:ascii="Times New Roman" w:eastAsia="Century Schoolbook"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Андреев С.В.</w:t>
            </w:r>
          </w:p>
        </w:tc>
        <w:tc>
          <w:tcPr>
            <w:tcW w:w="709" w:type="dxa"/>
            <w:tcBorders>
              <w:top w:val="single" w:sz="4" w:space="0" w:color="000000"/>
              <w:left w:val="single" w:sz="4" w:space="0" w:color="000000"/>
            </w:tcBorders>
            <w:shd w:val="clear" w:color="auto" w:fill="FFFFFF"/>
          </w:tcPr>
          <w:p w:rsidR="005463D1" w:rsidRPr="00C50D8C" w:rsidRDefault="00673635"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673635"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63</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673635"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right="132" w:firstLine="0"/>
              <w:contextualSpacing/>
              <w:jc w:val="center"/>
              <w:rPr>
                <w:rFonts w:ascii="Times New Roman" w:eastAsia="Century Schoolbook" w:hAnsi="Times New Roman" w:cs="Times New Roman"/>
                <w:sz w:val="24"/>
                <w:szCs w:val="24"/>
              </w:rPr>
            </w:pPr>
            <w:r w:rsidRPr="00C50D8C">
              <w:rPr>
                <w:rFonts w:ascii="Times New Roman" w:eastAsia="Century Schoolbook" w:hAnsi="Times New Roman" w:cs="Times New Roman"/>
                <w:sz w:val="24"/>
                <w:szCs w:val="24"/>
              </w:rPr>
              <w:t>9</w:t>
            </w: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Химия</w:t>
            </w: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Бондарь В.Н.</w:t>
            </w:r>
          </w:p>
        </w:tc>
        <w:tc>
          <w:tcPr>
            <w:tcW w:w="709" w:type="dxa"/>
            <w:tcBorders>
              <w:top w:val="single" w:sz="4" w:space="0" w:color="000000"/>
              <w:left w:val="single" w:sz="4" w:space="0" w:color="000000"/>
            </w:tcBorders>
            <w:shd w:val="clear" w:color="auto" w:fill="FFFFFF"/>
          </w:tcPr>
          <w:p w:rsidR="005463D1" w:rsidRPr="00C50D8C" w:rsidRDefault="0085799B"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85799B"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57</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85799B"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r>
      <w:tr w:rsidR="005463D1" w:rsidRPr="00C50D8C" w:rsidTr="002B3395">
        <w:trPr>
          <w:trHeight w:hRule="exact" w:val="272"/>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ind w:right="132" w:firstLine="0"/>
              <w:contextualSpacing/>
              <w:jc w:val="center"/>
              <w:rPr>
                <w:rFonts w:ascii="Times New Roman" w:eastAsia="Century Schoolbook" w:hAnsi="Times New Roman" w:cs="Times New Roman"/>
                <w:sz w:val="24"/>
                <w:szCs w:val="24"/>
              </w:rPr>
            </w:pPr>
            <w:r w:rsidRPr="00C50D8C">
              <w:rPr>
                <w:rFonts w:ascii="Times New Roman" w:eastAsia="Courier New" w:hAnsi="Times New Roman" w:cs="Times New Roman"/>
                <w:sz w:val="24"/>
                <w:szCs w:val="24"/>
              </w:rPr>
              <w:t>10</w:t>
            </w: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Биология</w:t>
            </w:r>
          </w:p>
        </w:tc>
        <w:tc>
          <w:tcPr>
            <w:tcW w:w="2835" w:type="dxa"/>
            <w:tcBorders>
              <w:top w:val="single" w:sz="4" w:space="0" w:color="000000"/>
              <w:left w:val="single" w:sz="4" w:space="0" w:color="000000"/>
            </w:tcBorders>
            <w:shd w:val="clear" w:color="auto" w:fill="FFFFFF"/>
          </w:tcPr>
          <w:p w:rsidR="005463D1" w:rsidRPr="00C50D8C" w:rsidRDefault="00313FAA"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Закарьяева А.М.</w:t>
            </w:r>
          </w:p>
        </w:tc>
        <w:tc>
          <w:tcPr>
            <w:tcW w:w="709" w:type="dxa"/>
            <w:tcBorders>
              <w:top w:val="single" w:sz="4" w:space="0" w:color="000000"/>
              <w:left w:val="single" w:sz="4" w:space="0" w:color="000000"/>
            </w:tcBorders>
            <w:shd w:val="clear" w:color="auto" w:fill="FFFFFF"/>
          </w:tcPr>
          <w:p w:rsidR="005463D1" w:rsidRPr="00C50D8C" w:rsidRDefault="00313FAA"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7554B3"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78</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7554B3"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4,2</w:t>
            </w:r>
          </w:p>
        </w:tc>
      </w:tr>
      <w:tr w:rsidR="005463D1" w:rsidRPr="00C50D8C" w:rsidTr="002B3395">
        <w:trPr>
          <w:trHeight w:hRule="exact" w:val="272"/>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ind w:right="132" w:firstLine="0"/>
              <w:contextualSpacing/>
              <w:jc w:val="center"/>
              <w:rPr>
                <w:rFonts w:ascii="Times New Roman" w:eastAsia="Courier New" w:hAnsi="Times New Roman" w:cs="Times New Roman"/>
                <w:sz w:val="24"/>
                <w:szCs w:val="24"/>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p>
        </w:tc>
        <w:tc>
          <w:tcPr>
            <w:tcW w:w="709"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p>
        </w:tc>
        <w:tc>
          <w:tcPr>
            <w:tcW w:w="126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5463D1" w:rsidP="002B3395">
            <w:pPr>
              <w:widowControl w:val="0"/>
              <w:spacing w:line="240" w:lineRule="exact"/>
              <w:contextualSpacing/>
              <w:rPr>
                <w:rFonts w:ascii="Times New Roman" w:hAnsi="Times New Roman" w:cs="Times New Roman"/>
                <w:sz w:val="24"/>
                <w:szCs w:val="24"/>
                <w:lang w:val="ru-RU"/>
              </w:rPr>
            </w:pPr>
          </w:p>
        </w:tc>
      </w:tr>
      <w:tr w:rsidR="005463D1" w:rsidRPr="00C50D8C" w:rsidTr="002B3395">
        <w:trPr>
          <w:trHeight w:hRule="exact" w:val="268"/>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ind w:right="132" w:firstLine="0"/>
              <w:contextualSpacing/>
              <w:jc w:val="center"/>
              <w:rPr>
                <w:rFonts w:ascii="Times New Roman" w:eastAsia="Century Schoolbook" w:hAnsi="Times New Roman" w:cs="Times New Roman"/>
                <w:sz w:val="24"/>
                <w:szCs w:val="24"/>
              </w:rPr>
            </w:pPr>
            <w:r w:rsidRPr="00C50D8C">
              <w:rPr>
                <w:rFonts w:ascii="Times New Roman" w:eastAsia="Courier New" w:hAnsi="Times New Roman" w:cs="Times New Roman"/>
                <w:sz w:val="24"/>
                <w:szCs w:val="24"/>
              </w:rPr>
              <w:t>11</w:t>
            </w: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География</w:t>
            </w: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Андреев С.В.</w:t>
            </w:r>
          </w:p>
        </w:tc>
        <w:tc>
          <w:tcPr>
            <w:tcW w:w="709" w:type="dxa"/>
            <w:tcBorders>
              <w:top w:val="single" w:sz="4" w:space="0" w:color="000000"/>
              <w:left w:val="single" w:sz="4" w:space="0" w:color="000000"/>
            </w:tcBorders>
            <w:shd w:val="clear" w:color="auto" w:fill="FFFFFF"/>
          </w:tcPr>
          <w:p w:rsidR="005463D1" w:rsidRPr="00C50D8C" w:rsidRDefault="00115A73"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115A73"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62</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673635"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r>
      <w:tr w:rsidR="005463D1" w:rsidRPr="00C50D8C" w:rsidTr="002B3395">
        <w:trPr>
          <w:trHeight w:hRule="exact" w:val="272"/>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ind w:right="132" w:firstLine="0"/>
              <w:contextualSpacing/>
              <w:jc w:val="center"/>
              <w:rPr>
                <w:rFonts w:ascii="Times New Roman" w:eastAsia="Century Schoolbook" w:hAnsi="Times New Roman" w:cs="Times New Roman"/>
                <w:sz w:val="24"/>
                <w:szCs w:val="24"/>
                <w:lang w:val="ru-RU"/>
              </w:rPr>
            </w:pPr>
            <w:r w:rsidRPr="00C50D8C">
              <w:rPr>
                <w:rFonts w:ascii="Times New Roman" w:eastAsia="Courier New" w:hAnsi="Times New Roman" w:cs="Times New Roman"/>
                <w:sz w:val="24"/>
                <w:szCs w:val="24"/>
              </w:rPr>
              <w:t>1</w:t>
            </w:r>
            <w:r w:rsidRPr="00C50D8C">
              <w:rPr>
                <w:rFonts w:ascii="Times New Roman" w:eastAsia="Courier New" w:hAnsi="Times New Roman" w:cs="Times New Roman"/>
                <w:sz w:val="24"/>
                <w:szCs w:val="24"/>
                <w:lang w:val="ru-RU"/>
              </w:rPr>
              <w:t>2</w:t>
            </w: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Математика</w:t>
            </w: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Магомедова З.Д.</w:t>
            </w:r>
          </w:p>
        </w:tc>
        <w:tc>
          <w:tcPr>
            <w:tcW w:w="709" w:type="dxa"/>
            <w:tcBorders>
              <w:top w:val="single" w:sz="4" w:space="0" w:color="000000"/>
              <w:left w:val="single" w:sz="4" w:space="0" w:color="000000"/>
            </w:tcBorders>
            <w:shd w:val="clear" w:color="auto" w:fill="FFFFFF"/>
          </w:tcPr>
          <w:p w:rsidR="005463D1" w:rsidRPr="00C50D8C" w:rsidRDefault="00512AF6"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512AF6"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33</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512AF6"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3,4</w:t>
            </w:r>
          </w:p>
        </w:tc>
      </w:tr>
      <w:tr w:rsidR="005463D1" w:rsidRPr="00C50D8C" w:rsidTr="002B3395">
        <w:trPr>
          <w:trHeight w:hRule="exact" w:val="272"/>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ind w:right="132" w:firstLine="0"/>
              <w:contextualSpacing/>
              <w:jc w:val="center"/>
              <w:rPr>
                <w:rFonts w:ascii="Times New Roman" w:eastAsia="Courier New" w:hAnsi="Times New Roman" w:cs="Times New Roman"/>
                <w:sz w:val="24"/>
                <w:szCs w:val="24"/>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Гасанова Ф.А.</w:t>
            </w:r>
          </w:p>
        </w:tc>
        <w:tc>
          <w:tcPr>
            <w:tcW w:w="709" w:type="dxa"/>
            <w:tcBorders>
              <w:top w:val="single" w:sz="4" w:space="0" w:color="000000"/>
              <w:left w:val="single" w:sz="4" w:space="0" w:color="000000"/>
            </w:tcBorders>
            <w:shd w:val="clear" w:color="auto" w:fill="FFFFFF"/>
          </w:tcPr>
          <w:p w:rsidR="005463D1" w:rsidRPr="00C50D8C" w:rsidRDefault="00512AF6"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512AF6"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34</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512AF6"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3,4</w:t>
            </w:r>
          </w:p>
        </w:tc>
      </w:tr>
      <w:tr w:rsidR="005463D1" w:rsidRPr="00C50D8C" w:rsidTr="002B3395">
        <w:trPr>
          <w:trHeight w:hRule="exact" w:val="272"/>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ind w:right="132" w:firstLine="0"/>
              <w:contextualSpacing/>
              <w:jc w:val="center"/>
              <w:rPr>
                <w:rFonts w:ascii="Times New Roman" w:eastAsia="Courier New" w:hAnsi="Times New Roman" w:cs="Times New Roman"/>
                <w:sz w:val="24"/>
                <w:szCs w:val="24"/>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Абдуризаев З.М.</w:t>
            </w:r>
          </w:p>
        </w:tc>
        <w:tc>
          <w:tcPr>
            <w:tcW w:w="709" w:type="dxa"/>
            <w:tcBorders>
              <w:top w:val="single" w:sz="4" w:space="0" w:color="000000"/>
              <w:left w:val="single" w:sz="4" w:space="0" w:color="000000"/>
            </w:tcBorders>
            <w:shd w:val="clear" w:color="auto" w:fill="FFFFFF"/>
          </w:tcPr>
          <w:p w:rsidR="005463D1" w:rsidRPr="00C50D8C" w:rsidRDefault="00512AF6"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99</w:t>
            </w:r>
          </w:p>
        </w:tc>
        <w:tc>
          <w:tcPr>
            <w:tcW w:w="1263" w:type="dxa"/>
            <w:tcBorders>
              <w:top w:val="single" w:sz="4" w:space="0" w:color="000000"/>
              <w:left w:val="single" w:sz="4" w:space="0" w:color="000000"/>
            </w:tcBorders>
            <w:shd w:val="clear" w:color="auto" w:fill="FFFFFF"/>
          </w:tcPr>
          <w:p w:rsidR="005463D1" w:rsidRPr="00C50D8C" w:rsidRDefault="00A40EF9"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40</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A40EF9"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3,5</w:t>
            </w:r>
          </w:p>
        </w:tc>
      </w:tr>
      <w:tr w:rsidR="005463D1" w:rsidRPr="00C50D8C" w:rsidTr="002B3395">
        <w:trPr>
          <w:trHeight w:hRule="exact" w:val="272"/>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ind w:right="132" w:firstLine="0"/>
              <w:contextualSpacing/>
              <w:jc w:val="center"/>
              <w:rPr>
                <w:rFonts w:ascii="Times New Roman" w:eastAsia="Courier New" w:hAnsi="Times New Roman" w:cs="Times New Roman"/>
                <w:sz w:val="24"/>
                <w:szCs w:val="24"/>
              </w:rPr>
            </w:pP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rPr>
            </w:pP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Кадрышева Ж.А.</w:t>
            </w:r>
          </w:p>
        </w:tc>
        <w:tc>
          <w:tcPr>
            <w:tcW w:w="709" w:type="dxa"/>
            <w:tcBorders>
              <w:top w:val="single" w:sz="4" w:space="0" w:color="000000"/>
              <w:left w:val="single" w:sz="4" w:space="0" w:color="000000"/>
            </w:tcBorders>
            <w:shd w:val="clear" w:color="auto" w:fill="FFFFFF"/>
          </w:tcPr>
          <w:p w:rsidR="005463D1" w:rsidRPr="00C50D8C" w:rsidRDefault="00512AF6"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512AF6"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35</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512AF6"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3,5</w:t>
            </w:r>
          </w:p>
        </w:tc>
      </w:tr>
      <w:tr w:rsidR="005463D1" w:rsidRPr="00C50D8C" w:rsidTr="002B3395">
        <w:trPr>
          <w:trHeight w:hRule="exact" w:val="272"/>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right="132"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13</w:t>
            </w: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Физика</w:t>
            </w: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Абдуризаев З.М.</w:t>
            </w:r>
          </w:p>
        </w:tc>
        <w:tc>
          <w:tcPr>
            <w:tcW w:w="709" w:type="dxa"/>
            <w:tcBorders>
              <w:top w:val="single" w:sz="4" w:space="0" w:color="000000"/>
              <w:left w:val="single" w:sz="4" w:space="0" w:color="000000"/>
            </w:tcBorders>
            <w:shd w:val="clear" w:color="auto" w:fill="FFFFFF"/>
          </w:tcPr>
          <w:p w:rsidR="005463D1" w:rsidRPr="00C50D8C" w:rsidRDefault="00A40EF9"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A40EF9"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35</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A40EF9"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3,5</w:t>
            </w:r>
          </w:p>
        </w:tc>
      </w:tr>
      <w:tr w:rsidR="005463D1" w:rsidRPr="00C50D8C" w:rsidTr="002B3395">
        <w:trPr>
          <w:trHeight w:hRule="exact" w:val="272"/>
        </w:trPr>
        <w:tc>
          <w:tcPr>
            <w:tcW w:w="1155" w:type="dxa"/>
            <w:tcBorders>
              <w:top w:val="single" w:sz="4" w:space="0" w:color="000000"/>
              <w:left w:val="single" w:sz="4" w:space="0" w:color="000000"/>
            </w:tcBorders>
            <w:shd w:val="clear" w:color="auto" w:fill="FFFFFF"/>
          </w:tcPr>
          <w:p w:rsidR="005463D1" w:rsidRPr="00C50D8C" w:rsidRDefault="005463D1" w:rsidP="002B3395">
            <w:pPr>
              <w:widowControl w:val="0"/>
              <w:ind w:right="132" w:firstLine="0"/>
              <w:contextualSpacing/>
              <w:jc w:val="center"/>
              <w:rPr>
                <w:rFonts w:ascii="Times New Roman" w:eastAsia="Century Schoolbook" w:hAnsi="Times New Roman" w:cs="Times New Roman"/>
                <w:sz w:val="24"/>
                <w:szCs w:val="24"/>
                <w:lang w:val="ru-RU"/>
              </w:rPr>
            </w:pPr>
            <w:r w:rsidRPr="00C50D8C">
              <w:rPr>
                <w:rFonts w:ascii="Times New Roman" w:eastAsia="Courier New" w:hAnsi="Times New Roman" w:cs="Times New Roman"/>
                <w:sz w:val="24"/>
                <w:szCs w:val="24"/>
              </w:rPr>
              <w:t>1</w:t>
            </w:r>
            <w:r w:rsidRPr="00C50D8C">
              <w:rPr>
                <w:rFonts w:ascii="Times New Roman" w:eastAsia="Courier New" w:hAnsi="Times New Roman" w:cs="Times New Roman"/>
                <w:sz w:val="24"/>
                <w:szCs w:val="24"/>
                <w:lang w:val="ru-RU"/>
              </w:rPr>
              <w:t>4</w:t>
            </w:r>
          </w:p>
        </w:tc>
        <w:tc>
          <w:tcPr>
            <w:tcW w:w="2903"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Информатика</w:t>
            </w:r>
          </w:p>
        </w:tc>
        <w:tc>
          <w:tcPr>
            <w:tcW w:w="2835" w:type="dxa"/>
            <w:tcBorders>
              <w:top w:val="single" w:sz="4" w:space="0" w:color="000000"/>
              <w:left w:val="single" w:sz="4" w:space="0" w:color="000000"/>
            </w:tcBorders>
            <w:shd w:val="clear" w:color="auto" w:fill="FFFFFF"/>
          </w:tcPr>
          <w:p w:rsidR="005463D1" w:rsidRPr="00C50D8C" w:rsidRDefault="005463D1"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Кадрышева Ж.А.</w:t>
            </w:r>
          </w:p>
        </w:tc>
        <w:tc>
          <w:tcPr>
            <w:tcW w:w="709" w:type="dxa"/>
            <w:tcBorders>
              <w:top w:val="single" w:sz="4" w:space="0" w:color="000000"/>
              <w:left w:val="single" w:sz="4" w:space="0" w:color="000000"/>
            </w:tcBorders>
            <w:shd w:val="clear" w:color="auto" w:fill="FFFFFF"/>
          </w:tcPr>
          <w:p w:rsidR="005463D1" w:rsidRPr="00C50D8C" w:rsidRDefault="00837975"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5463D1" w:rsidRPr="00C50D8C" w:rsidRDefault="00837975"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41</w:t>
            </w:r>
          </w:p>
        </w:tc>
        <w:tc>
          <w:tcPr>
            <w:tcW w:w="1200" w:type="dxa"/>
            <w:tcBorders>
              <w:top w:val="single" w:sz="4" w:space="0" w:color="000000"/>
              <w:left w:val="single" w:sz="4" w:space="0" w:color="000000"/>
              <w:right w:val="single" w:sz="4" w:space="0" w:color="000000"/>
            </w:tcBorders>
            <w:shd w:val="clear" w:color="auto" w:fill="FFFFFF"/>
          </w:tcPr>
          <w:p w:rsidR="005463D1" w:rsidRPr="00C50D8C" w:rsidRDefault="00837975"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3,4</w:t>
            </w:r>
          </w:p>
        </w:tc>
      </w:tr>
      <w:tr w:rsidR="0014776F" w:rsidRPr="00C50D8C" w:rsidTr="002B3395">
        <w:trPr>
          <w:trHeight w:hRule="exact" w:val="268"/>
        </w:trPr>
        <w:tc>
          <w:tcPr>
            <w:tcW w:w="1155" w:type="dxa"/>
            <w:tcBorders>
              <w:top w:val="single" w:sz="4" w:space="0" w:color="000000"/>
              <w:left w:val="single" w:sz="4" w:space="0" w:color="000000"/>
            </w:tcBorders>
            <w:shd w:val="clear" w:color="auto" w:fill="FFFFFF"/>
          </w:tcPr>
          <w:p w:rsidR="0014776F" w:rsidRPr="00C50D8C" w:rsidRDefault="0014776F" w:rsidP="002B3395">
            <w:pPr>
              <w:widowControl w:val="0"/>
              <w:ind w:right="132"/>
              <w:contextualSpacing/>
              <w:rPr>
                <w:rFonts w:ascii="Times New Roman" w:eastAsia="Century Schoolbook" w:hAnsi="Times New Roman" w:cs="Times New Roman"/>
                <w:sz w:val="24"/>
                <w:szCs w:val="24"/>
                <w:lang w:val="ru-RU"/>
              </w:rPr>
            </w:pPr>
            <w:r w:rsidRPr="00C50D8C">
              <w:rPr>
                <w:rFonts w:ascii="Times New Roman" w:eastAsia="Courier New" w:hAnsi="Times New Roman" w:cs="Times New Roman"/>
                <w:sz w:val="24"/>
                <w:szCs w:val="24"/>
              </w:rPr>
              <w:t>1</w:t>
            </w:r>
            <w:r w:rsidRPr="00C50D8C">
              <w:rPr>
                <w:rFonts w:ascii="Times New Roman" w:eastAsia="Courier New" w:hAnsi="Times New Roman" w:cs="Times New Roman"/>
                <w:sz w:val="24"/>
                <w:szCs w:val="24"/>
                <w:lang w:val="ru-RU"/>
              </w:rPr>
              <w:t>5</w:t>
            </w:r>
          </w:p>
        </w:tc>
        <w:tc>
          <w:tcPr>
            <w:tcW w:w="2903"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Технология</w:t>
            </w:r>
          </w:p>
        </w:tc>
        <w:tc>
          <w:tcPr>
            <w:tcW w:w="283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Аскеров Н.Г.</w:t>
            </w:r>
          </w:p>
        </w:tc>
        <w:tc>
          <w:tcPr>
            <w:tcW w:w="709" w:type="dxa"/>
            <w:tcBorders>
              <w:top w:val="single" w:sz="4" w:space="0" w:color="000000"/>
              <w:left w:val="single" w:sz="4" w:space="0" w:color="000000"/>
            </w:tcBorders>
            <w:shd w:val="clear" w:color="auto" w:fill="FFFFFF"/>
          </w:tcPr>
          <w:p w:rsidR="0014776F" w:rsidRPr="00C50D8C" w:rsidRDefault="0014776F" w:rsidP="00A273B1">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14776F" w:rsidRPr="00C50D8C" w:rsidRDefault="0014776F" w:rsidP="00A273B1">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00" w:type="dxa"/>
            <w:tcBorders>
              <w:top w:val="single" w:sz="4" w:space="0" w:color="000000"/>
              <w:left w:val="single" w:sz="4" w:space="0" w:color="000000"/>
              <w:right w:val="single" w:sz="4" w:space="0" w:color="000000"/>
            </w:tcBorders>
            <w:shd w:val="clear" w:color="auto" w:fill="FFFFFF"/>
          </w:tcPr>
          <w:p w:rsidR="0014776F" w:rsidRPr="00C50D8C" w:rsidRDefault="0014776F" w:rsidP="00A273B1">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r>
      <w:tr w:rsidR="0014776F" w:rsidRPr="00C50D8C" w:rsidTr="002B3395">
        <w:trPr>
          <w:trHeight w:hRule="exact" w:val="268"/>
        </w:trPr>
        <w:tc>
          <w:tcPr>
            <w:tcW w:w="115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right="132" w:firstLine="0"/>
              <w:contextualSpacing/>
              <w:jc w:val="center"/>
              <w:rPr>
                <w:rFonts w:ascii="Times New Roman" w:eastAsia="Courier New"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14776F" w:rsidRPr="00C50D8C" w:rsidRDefault="0014776F" w:rsidP="002B3395">
            <w:pPr>
              <w:widowControl w:val="0"/>
              <w:snapToGrid w:val="0"/>
              <w:contextualSpacing/>
              <w:rPr>
                <w:rFonts w:ascii="Times New Roman" w:eastAsia="Courier New" w:hAnsi="Times New Roman" w:cs="Times New Roman"/>
                <w:sz w:val="24"/>
                <w:szCs w:val="24"/>
              </w:rPr>
            </w:pPr>
          </w:p>
        </w:tc>
        <w:tc>
          <w:tcPr>
            <w:tcW w:w="283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Аскерова Ф.А.</w:t>
            </w:r>
          </w:p>
        </w:tc>
        <w:tc>
          <w:tcPr>
            <w:tcW w:w="709"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75</w:t>
            </w:r>
          </w:p>
        </w:tc>
        <w:tc>
          <w:tcPr>
            <w:tcW w:w="1200" w:type="dxa"/>
            <w:tcBorders>
              <w:top w:val="single" w:sz="4" w:space="0" w:color="000000"/>
              <w:left w:val="single" w:sz="4" w:space="0" w:color="000000"/>
              <w:right w:val="single" w:sz="4" w:space="0" w:color="000000"/>
            </w:tcBorders>
            <w:shd w:val="clear" w:color="auto" w:fill="FFFFFF"/>
          </w:tcPr>
          <w:p w:rsidR="0014776F" w:rsidRPr="00C50D8C" w:rsidRDefault="00BA7476"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3,6</w:t>
            </w:r>
          </w:p>
        </w:tc>
      </w:tr>
      <w:tr w:rsidR="0014776F" w:rsidRPr="00C50D8C" w:rsidTr="002B3395">
        <w:trPr>
          <w:trHeight w:hRule="exact" w:val="272"/>
        </w:trPr>
        <w:tc>
          <w:tcPr>
            <w:tcW w:w="115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right="132"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1</w:t>
            </w:r>
            <w:r w:rsidRPr="00C50D8C">
              <w:rPr>
                <w:rFonts w:ascii="Times New Roman" w:eastAsia="Century Schoolbook" w:hAnsi="Times New Roman" w:cs="Times New Roman"/>
                <w:sz w:val="24"/>
                <w:szCs w:val="24"/>
                <w:lang w:val="ru-RU"/>
              </w:rPr>
              <w:t>6</w:t>
            </w:r>
          </w:p>
        </w:tc>
        <w:tc>
          <w:tcPr>
            <w:tcW w:w="2903"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ОБЖ</w:t>
            </w:r>
          </w:p>
        </w:tc>
        <w:tc>
          <w:tcPr>
            <w:tcW w:w="283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Аскеров Н.Г.</w:t>
            </w:r>
          </w:p>
        </w:tc>
        <w:tc>
          <w:tcPr>
            <w:tcW w:w="709" w:type="dxa"/>
            <w:tcBorders>
              <w:top w:val="single" w:sz="4" w:space="0" w:color="000000"/>
              <w:left w:val="single" w:sz="4" w:space="0" w:color="000000"/>
            </w:tcBorders>
            <w:shd w:val="clear" w:color="auto" w:fill="FFFFFF"/>
          </w:tcPr>
          <w:p w:rsidR="0014776F" w:rsidRPr="00C50D8C" w:rsidRDefault="00C80416"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14776F" w:rsidRPr="00C50D8C" w:rsidRDefault="009C063E"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90</w:t>
            </w:r>
          </w:p>
        </w:tc>
        <w:tc>
          <w:tcPr>
            <w:tcW w:w="1200" w:type="dxa"/>
            <w:tcBorders>
              <w:top w:val="single" w:sz="4" w:space="0" w:color="000000"/>
              <w:left w:val="single" w:sz="4" w:space="0" w:color="000000"/>
              <w:right w:val="single" w:sz="4" w:space="0" w:color="000000"/>
            </w:tcBorders>
            <w:shd w:val="clear" w:color="auto" w:fill="FFFFFF"/>
          </w:tcPr>
          <w:p w:rsidR="0014776F" w:rsidRPr="00C50D8C" w:rsidRDefault="009C063E"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4,9</w:t>
            </w:r>
          </w:p>
        </w:tc>
      </w:tr>
      <w:tr w:rsidR="0014776F" w:rsidRPr="00C50D8C" w:rsidTr="002B3395">
        <w:trPr>
          <w:trHeight w:hRule="exact" w:val="268"/>
        </w:trPr>
        <w:tc>
          <w:tcPr>
            <w:tcW w:w="115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right="132"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1</w:t>
            </w:r>
            <w:r w:rsidRPr="00C50D8C">
              <w:rPr>
                <w:rFonts w:ascii="Times New Roman" w:eastAsia="Century Schoolbook" w:hAnsi="Times New Roman" w:cs="Times New Roman"/>
                <w:sz w:val="24"/>
                <w:szCs w:val="24"/>
                <w:lang w:val="ru-RU"/>
              </w:rPr>
              <w:t>7</w:t>
            </w:r>
          </w:p>
        </w:tc>
        <w:tc>
          <w:tcPr>
            <w:tcW w:w="2903"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rPr>
              <w:t>Физическая культура</w:t>
            </w:r>
          </w:p>
        </w:tc>
        <w:tc>
          <w:tcPr>
            <w:tcW w:w="283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Тажудинов А.А.</w:t>
            </w:r>
          </w:p>
        </w:tc>
        <w:tc>
          <w:tcPr>
            <w:tcW w:w="709" w:type="dxa"/>
            <w:tcBorders>
              <w:top w:val="single" w:sz="4" w:space="0" w:color="000000"/>
              <w:left w:val="single" w:sz="4" w:space="0" w:color="000000"/>
            </w:tcBorders>
            <w:shd w:val="clear" w:color="auto" w:fill="FFFFFF"/>
          </w:tcPr>
          <w:p w:rsidR="0014776F" w:rsidRPr="00C50D8C" w:rsidRDefault="009C063E"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14776F" w:rsidRPr="00C50D8C" w:rsidRDefault="007D5197"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94</w:t>
            </w:r>
          </w:p>
        </w:tc>
        <w:tc>
          <w:tcPr>
            <w:tcW w:w="1200" w:type="dxa"/>
            <w:tcBorders>
              <w:top w:val="single" w:sz="4" w:space="0" w:color="000000"/>
              <w:left w:val="single" w:sz="4" w:space="0" w:color="000000"/>
              <w:right w:val="single" w:sz="4" w:space="0" w:color="000000"/>
            </w:tcBorders>
            <w:shd w:val="clear" w:color="auto" w:fill="FFFFFF"/>
          </w:tcPr>
          <w:p w:rsidR="0014776F" w:rsidRPr="00C50D8C" w:rsidRDefault="007D5197"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4,5</w:t>
            </w:r>
          </w:p>
        </w:tc>
      </w:tr>
      <w:tr w:rsidR="0014776F" w:rsidRPr="00C50D8C" w:rsidTr="002B3395">
        <w:trPr>
          <w:trHeight w:hRule="exact" w:val="268"/>
        </w:trPr>
        <w:tc>
          <w:tcPr>
            <w:tcW w:w="115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right="132"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18</w:t>
            </w:r>
          </w:p>
        </w:tc>
        <w:tc>
          <w:tcPr>
            <w:tcW w:w="2903"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Родной (аварский</w:t>
            </w:r>
            <w:proofErr w:type="gramStart"/>
            <w:r w:rsidRPr="00C50D8C">
              <w:rPr>
                <w:rFonts w:ascii="Times New Roman" w:eastAsia="Century Schoolbook" w:hAnsi="Times New Roman" w:cs="Times New Roman"/>
                <w:sz w:val="24"/>
                <w:szCs w:val="24"/>
                <w:lang w:val="ru-RU"/>
              </w:rPr>
              <w:t>)я</w:t>
            </w:r>
            <w:proofErr w:type="gramEnd"/>
            <w:r w:rsidRPr="00C50D8C">
              <w:rPr>
                <w:rFonts w:ascii="Times New Roman" w:eastAsia="Century Schoolbook" w:hAnsi="Times New Roman" w:cs="Times New Roman"/>
                <w:sz w:val="24"/>
                <w:szCs w:val="24"/>
                <w:lang w:val="ru-RU"/>
              </w:rPr>
              <w:t xml:space="preserve">з. </w:t>
            </w:r>
            <w:proofErr w:type="spellStart"/>
            <w:r w:rsidRPr="00C50D8C">
              <w:rPr>
                <w:rFonts w:ascii="Times New Roman" w:eastAsia="Century Schoolbook" w:hAnsi="Times New Roman" w:cs="Times New Roman"/>
                <w:sz w:val="24"/>
                <w:szCs w:val="24"/>
                <w:lang w:val="ru-RU"/>
              </w:rPr>
              <w:t>яяязыкязык</w:t>
            </w:r>
            <w:proofErr w:type="spellEnd"/>
          </w:p>
        </w:tc>
        <w:tc>
          <w:tcPr>
            <w:tcW w:w="283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Магомедова П.А.</w:t>
            </w:r>
          </w:p>
        </w:tc>
        <w:tc>
          <w:tcPr>
            <w:tcW w:w="709" w:type="dxa"/>
            <w:tcBorders>
              <w:top w:val="single" w:sz="4" w:space="0" w:color="000000"/>
              <w:left w:val="single" w:sz="4" w:space="0" w:color="000000"/>
            </w:tcBorders>
            <w:shd w:val="clear" w:color="auto" w:fill="FFFFFF"/>
          </w:tcPr>
          <w:p w:rsidR="0014776F" w:rsidRPr="00C50D8C" w:rsidRDefault="009E54AE"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14776F" w:rsidRPr="00C50D8C" w:rsidRDefault="009E54AE"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69</w:t>
            </w:r>
          </w:p>
        </w:tc>
        <w:tc>
          <w:tcPr>
            <w:tcW w:w="1200" w:type="dxa"/>
            <w:tcBorders>
              <w:top w:val="single" w:sz="4" w:space="0" w:color="000000"/>
              <w:left w:val="single" w:sz="4" w:space="0" w:color="000000"/>
              <w:right w:val="single" w:sz="4" w:space="0" w:color="000000"/>
            </w:tcBorders>
            <w:shd w:val="clear" w:color="auto" w:fill="FFFFFF"/>
          </w:tcPr>
          <w:p w:rsidR="0014776F" w:rsidRPr="00C50D8C" w:rsidRDefault="009E54AE"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4,2</w:t>
            </w:r>
          </w:p>
        </w:tc>
      </w:tr>
      <w:tr w:rsidR="0014776F" w:rsidRPr="00C50D8C" w:rsidTr="002B3395">
        <w:trPr>
          <w:trHeight w:hRule="exact" w:val="268"/>
        </w:trPr>
        <w:tc>
          <w:tcPr>
            <w:tcW w:w="115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right="132" w:firstLine="0"/>
              <w:contextualSpacing/>
              <w:jc w:val="center"/>
              <w:rPr>
                <w:rFonts w:ascii="Times New Roman" w:eastAsia="Century Schoolbook"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 xml:space="preserve"> Родна</w:t>
            </w:r>
            <w:proofErr w:type="gramStart"/>
            <w:r w:rsidRPr="00C50D8C">
              <w:rPr>
                <w:rFonts w:ascii="Times New Roman" w:eastAsia="Century Schoolbook" w:hAnsi="Times New Roman" w:cs="Times New Roman"/>
                <w:sz w:val="24"/>
                <w:szCs w:val="24"/>
                <w:lang w:val="ru-RU"/>
              </w:rPr>
              <w:t>я(</w:t>
            </w:r>
            <w:proofErr w:type="gramEnd"/>
            <w:r w:rsidRPr="00C50D8C">
              <w:rPr>
                <w:rFonts w:ascii="Times New Roman" w:eastAsia="Century Schoolbook" w:hAnsi="Times New Roman" w:cs="Times New Roman"/>
                <w:sz w:val="24"/>
                <w:szCs w:val="24"/>
                <w:lang w:val="ru-RU"/>
              </w:rPr>
              <w:t>аварская)лит. (авар.)</w:t>
            </w:r>
            <w:proofErr w:type="spellStart"/>
            <w:r w:rsidRPr="00C50D8C">
              <w:rPr>
                <w:rFonts w:ascii="Times New Roman" w:eastAsia="Century Schoolbook" w:hAnsi="Times New Roman" w:cs="Times New Roman"/>
                <w:sz w:val="24"/>
                <w:szCs w:val="24"/>
                <w:lang w:val="ru-RU"/>
              </w:rPr>
              <w:t>лит.литяяязыкязык</w:t>
            </w:r>
            <w:proofErr w:type="spellEnd"/>
          </w:p>
        </w:tc>
        <w:tc>
          <w:tcPr>
            <w:tcW w:w="283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Магомедова П.А.</w:t>
            </w:r>
          </w:p>
        </w:tc>
        <w:tc>
          <w:tcPr>
            <w:tcW w:w="709" w:type="dxa"/>
            <w:tcBorders>
              <w:top w:val="single" w:sz="4" w:space="0" w:color="000000"/>
              <w:left w:val="single" w:sz="4" w:space="0" w:color="000000"/>
            </w:tcBorders>
            <w:shd w:val="clear" w:color="auto" w:fill="FFFFFF"/>
          </w:tcPr>
          <w:p w:rsidR="0014776F" w:rsidRPr="00C50D8C" w:rsidRDefault="00C80416"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14776F" w:rsidRPr="00C50D8C" w:rsidRDefault="00C80416"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79</w:t>
            </w:r>
          </w:p>
        </w:tc>
        <w:tc>
          <w:tcPr>
            <w:tcW w:w="1200" w:type="dxa"/>
            <w:tcBorders>
              <w:top w:val="single" w:sz="4" w:space="0" w:color="000000"/>
              <w:left w:val="single" w:sz="4" w:space="0" w:color="000000"/>
              <w:right w:val="single" w:sz="4" w:space="0" w:color="000000"/>
            </w:tcBorders>
            <w:shd w:val="clear" w:color="auto" w:fill="FFFFFF"/>
          </w:tcPr>
          <w:p w:rsidR="0014776F" w:rsidRPr="00C50D8C" w:rsidRDefault="00C80416"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4,2</w:t>
            </w:r>
          </w:p>
        </w:tc>
      </w:tr>
      <w:tr w:rsidR="0014776F" w:rsidRPr="00C50D8C" w:rsidTr="002B3395">
        <w:trPr>
          <w:trHeight w:hRule="exact" w:val="268"/>
        </w:trPr>
        <w:tc>
          <w:tcPr>
            <w:tcW w:w="115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right="132" w:firstLine="0"/>
              <w:contextualSpacing/>
              <w:jc w:val="center"/>
              <w:rPr>
                <w:rFonts w:ascii="Times New Roman" w:eastAsia="Century Schoolbook"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Родной (русский</w:t>
            </w:r>
            <w:proofErr w:type="gramStart"/>
            <w:r w:rsidRPr="00C50D8C">
              <w:rPr>
                <w:rFonts w:ascii="Times New Roman" w:eastAsia="Century Schoolbook" w:hAnsi="Times New Roman" w:cs="Times New Roman"/>
                <w:sz w:val="24"/>
                <w:szCs w:val="24"/>
                <w:lang w:val="ru-RU"/>
              </w:rPr>
              <w:t>)я</w:t>
            </w:r>
            <w:proofErr w:type="gramEnd"/>
            <w:r w:rsidRPr="00C50D8C">
              <w:rPr>
                <w:rFonts w:ascii="Times New Roman" w:eastAsia="Century Schoolbook" w:hAnsi="Times New Roman" w:cs="Times New Roman"/>
                <w:sz w:val="24"/>
                <w:szCs w:val="24"/>
                <w:lang w:val="ru-RU"/>
              </w:rPr>
              <w:t xml:space="preserve">з. </w:t>
            </w:r>
            <w:proofErr w:type="spellStart"/>
            <w:r w:rsidRPr="00C50D8C">
              <w:rPr>
                <w:rFonts w:ascii="Times New Roman" w:eastAsia="Century Schoolbook" w:hAnsi="Times New Roman" w:cs="Times New Roman"/>
                <w:sz w:val="24"/>
                <w:szCs w:val="24"/>
                <w:lang w:val="ru-RU"/>
              </w:rPr>
              <w:t>яяязыкязык</w:t>
            </w:r>
            <w:proofErr w:type="spellEnd"/>
          </w:p>
        </w:tc>
        <w:tc>
          <w:tcPr>
            <w:tcW w:w="283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Магомедгаджиев М.Г.</w:t>
            </w:r>
          </w:p>
        </w:tc>
        <w:tc>
          <w:tcPr>
            <w:tcW w:w="709" w:type="dxa"/>
            <w:tcBorders>
              <w:top w:val="single" w:sz="4" w:space="0" w:color="000000"/>
              <w:left w:val="single" w:sz="4" w:space="0" w:color="000000"/>
            </w:tcBorders>
            <w:shd w:val="clear" w:color="auto" w:fill="FFFFFF"/>
          </w:tcPr>
          <w:p w:rsidR="0014776F" w:rsidRPr="00C50D8C" w:rsidRDefault="004C62B6"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14776F" w:rsidRPr="00C50D8C" w:rsidRDefault="004C62B6"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73</w:t>
            </w:r>
          </w:p>
        </w:tc>
        <w:tc>
          <w:tcPr>
            <w:tcW w:w="1200" w:type="dxa"/>
            <w:tcBorders>
              <w:top w:val="single" w:sz="4" w:space="0" w:color="000000"/>
              <w:left w:val="single" w:sz="4" w:space="0" w:color="000000"/>
              <w:right w:val="single" w:sz="4" w:space="0" w:color="000000"/>
            </w:tcBorders>
            <w:shd w:val="clear" w:color="auto" w:fill="FFFFFF"/>
          </w:tcPr>
          <w:p w:rsidR="0014776F" w:rsidRPr="00C50D8C" w:rsidRDefault="00293164"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r>
      <w:tr w:rsidR="0014776F" w:rsidRPr="00C50D8C" w:rsidTr="002B3395">
        <w:trPr>
          <w:trHeight w:hRule="exact" w:val="268"/>
        </w:trPr>
        <w:tc>
          <w:tcPr>
            <w:tcW w:w="115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right="132" w:firstLine="0"/>
              <w:contextualSpacing/>
              <w:jc w:val="center"/>
              <w:rPr>
                <w:rFonts w:ascii="Times New Roman" w:eastAsia="Century Schoolbook"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 xml:space="preserve"> Родна</w:t>
            </w:r>
            <w:proofErr w:type="gramStart"/>
            <w:r w:rsidRPr="00C50D8C">
              <w:rPr>
                <w:rFonts w:ascii="Times New Roman" w:eastAsia="Century Schoolbook" w:hAnsi="Times New Roman" w:cs="Times New Roman"/>
                <w:sz w:val="24"/>
                <w:szCs w:val="24"/>
                <w:lang w:val="ru-RU"/>
              </w:rPr>
              <w:t>я(</w:t>
            </w:r>
            <w:proofErr w:type="gramEnd"/>
            <w:r w:rsidRPr="00C50D8C">
              <w:rPr>
                <w:rFonts w:ascii="Times New Roman" w:eastAsia="Century Schoolbook" w:hAnsi="Times New Roman" w:cs="Times New Roman"/>
                <w:sz w:val="24"/>
                <w:szCs w:val="24"/>
                <w:lang w:val="ru-RU"/>
              </w:rPr>
              <w:t>русская)лит. (авар.)</w:t>
            </w:r>
            <w:proofErr w:type="spellStart"/>
            <w:r w:rsidRPr="00C50D8C">
              <w:rPr>
                <w:rFonts w:ascii="Times New Roman" w:eastAsia="Century Schoolbook" w:hAnsi="Times New Roman" w:cs="Times New Roman"/>
                <w:sz w:val="24"/>
                <w:szCs w:val="24"/>
                <w:lang w:val="ru-RU"/>
              </w:rPr>
              <w:t>лит.литяяязыкязык</w:t>
            </w:r>
            <w:proofErr w:type="spellEnd"/>
          </w:p>
        </w:tc>
        <w:tc>
          <w:tcPr>
            <w:tcW w:w="283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Магомедгаджиев М.Г.</w:t>
            </w:r>
          </w:p>
        </w:tc>
        <w:tc>
          <w:tcPr>
            <w:tcW w:w="709" w:type="dxa"/>
            <w:tcBorders>
              <w:top w:val="single" w:sz="4" w:space="0" w:color="000000"/>
              <w:left w:val="single" w:sz="4" w:space="0" w:color="000000"/>
            </w:tcBorders>
            <w:shd w:val="clear" w:color="auto" w:fill="FFFFFF"/>
          </w:tcPr>
          <w:p w:rsidR="0014776F" w:rsidRPr="00C50D8C" w:rsidRDefault="00F665C3"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14776F" w:rsidRPr="00C50D8C" w:rsidRDefault="00EA36A3"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71</w:t>
            </w:r>
          </w:p>
        </w:tc>
        <w:tc>
          <w:tcPr>
            <w:tcW w:w="1200" w:type="dxa"/>
            <w:tcBorders>
              <w:top w:val="single" w:sz="4" w:space="0" w:color="000000"/>
              <w:left w:val="single" w:sz="4" w:space="0" w:color="000000"/>
              <w:right w:val="single" w:sz="4" w:space="0" w:color="000000"/>
            </w:tcBorders>
            <w:shd w:val="clear" w:color="auto" w:fill="FFFFFF"/>
          </w:tcPr>
          <w:p w:rsidR="0014776F" w:rsidRPr="00C50D8C" w:rsidRDefault="00EA36A3"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3,9</w:t>
            </w:r>
          </w:p>
        </w:tc>
      </w:tr>
      <w:tr w:rsidR="0014776F" w:rsidRPr="00C50D8C" w:rsidTr="002B3395">
        <w:trPr>
          <w:trHeight w:hRule="exact" w:val="268"/>
        </w:trPr>
        <w:tc>
          <w:tcPr>
            <w:tcW w:w="115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right="132"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19</w:t>
            </w:r>
          </w:p>
        </w:tc>
        <w:tc>
          <w:tcPr>
            <w:tcW w:w="2903"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КТНД</w:t>
            </w:r>
          </w:p>
        </w:tc>
        <w:tc>
          <w:tcPr>
            <w:tcW w:w="2835" w:type="dxa"/>
            <w:tcBorders>
              <w:top w:val="single" w:sz="4" w:space="0" w:color="000000"/>
              <w:left w:val="single" w:sz="4" w:space="0" w:color="000000"/>
            </w:tcBorders>
            <w:shd w:val="clear" w:color="auto" w:fill="FFFFFF"/>
          </w:tcPr>
          <w:p w:rsidR="0014776F" w:rsidRPr="00C50D8C" w:rsidRDefault="0014776F"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Магомедгаджиев М.Г.</w:t>
            </w:r>
          </w:p>
        </w:tc>
        <w:tc>
          <w:tcPr>
            <w:tcW w:w="709" w:type="dxa"/>
            <w:tcBorders>
              <w:top w:val="single" w:sz="4" w:space="0" w:color="000000"/>
              <w:left w:val="single" w:sz="4" w:space="0" w:color="000000"/>
            </w:tcBorders>
            <w:shd w:val="clear" w:color="auto" w:fill="FFFFFF"/>
          </w:tcPr>
          <w:p w:rsidR="0014776F" w:rsidRPr="00C50D8C" w:rsidRDefault="006C52EE"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14776F" w:rsidRPr="00C50D8C" w:rsidRDefault="006C52EE"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80</w:t>
            </w:r>
          </w:p>
        </w:tc>
        <w:tc>
          <w:tcPr>
            <w:tcW w:w="1200" w:type="dxa"/>
            <w:tcBorders>
              <w:top w:val="single" w:sz="4" w:space="0" w:color="000000"/>
              <w:left w:val="single" w:sz="4" w:space="0" w:color="000000"/>
              <w:right w:val="single" w:sz="4" w:space="0" w:color="000000"/>
            </w:tcBorders>
            <w:shd w:val="clear" w:color="auto" w:fill="FFFFFF"/>
          </w:tcPr>
          <w:p w:rsidR="0014776F" w:rsidRPr="00C50D8C" w:rsidRDefault="006C52EE"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r>
      <w:tr w:rsidR="006C52EE" w:rsidRPr="00C50D8C" w:rsidTr="002B3395">
        <w:trPr>
          <w:trHeight w:hRule="exact" w:val="268"/>
        </w:trPr>
        <w:tc>
          <w:tcPr>
            <w:tcW w:w="1155"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ind w:right="132"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20</w:t>
            </w:r>
          </w:p>
        </w:tc>
        <w:tc>
          <w:tcPr>
            <w:tcW w:w="2903"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 xml:space="preserve">История Дагестана </w:t>
            </w:r>
          </w:p>
        </w:tc>
        <w:tc>
          <w:tcPr>
            <w:tcW w:w="2835"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Магомедгаджиев М.Г.</w:t>
            </w:r>
          </w:p>
        </w:tc>
        <w:tc>
          <w:tcPr>
            <w:tcW w:w="709"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6C52EE" w:rsidRPr="00C50D8C" w:rsidRDefault="006C52EE" w:rsidP="00A273B1">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51</w:t>
            </w:r>
          </w:p>
        </w:tc>
        <w:tc>
          <w:tcPr>
            <w:tcW w:w="1200" w:type="dxa"/>
            <w:tcBorders>
              <w:top w:val="single" w:sz="4" w:space="0" w:color="000000"/>
              <w:left w:val="single" w:sz="4" w:space="0" w:color="000000"/>
              <w:right w:val="single" w:sz="4" w:space="0" w:color="000000"/>
            </w:tcBorders>
            <w:shd w:val="clear" w:color="auto" w:fill="FFFFFF"/>
          </w:tcPr>
          <w:p w:rsidR="006C52EE" w:rsidRPr="00C50D8C" w:rsidRDefault="006C52EE" w:rsidP="00A273B1">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3,7</w:t>
            </w:r>
          </w:p>
        </w:tc>
      </w:tr>
      <w:tr w:rsidR="006C52EE" w:rsidRPr="00C50D8C" w:rsidTr="002B3395">
        <w:trPr>
          <w:trHeight w:hRule="exact" w:val="329"/>
        </w:trPr>
        <w:tc>
          <w:tcPr>
            <w:tcW w:w="1155"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ind w:right="132"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21</w:t>
            </w:r>
          </w:p>
        </w:tc>
        <w:tc>
          <w:tcPr>
            <w:tcW w:w="2903"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Музыка</w:t>
            </w:r>
          </w:p>
        </w:tc>
        <w:tc>
          <w:tcPr>
            <w:tcW w:w="2835"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Абдуризаева Ш.У.</w:t>
            </w:r>
          </w:p>
        </w:tc>
        <w:tc>
          <w:tcPr>
            <w:tcW w:w="709"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00" w:type="dxa"/>
            <w:tcBorders>
              <w:top w:val="single" w:sz="4" w:space="0" w:color="000000"/>
              <w:left w:val="single" w:sz="4" w:space="0" w:color="000000"/>
              <w:right w:val="single" w:sz="4" w:space="0" w:color="000000"/>
            </w:tcBorders>
            <w:shd w:val="clear" w:color="auto" w:fill="FFFFFF"/>
          </w:tcPr>
          <w:p w:rsidR="006C52EE" w:rsidRPr="00C50D8C" w:rsidRDefault="006C52EE"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r>
      <w:tr w:rsidR="006C52EE" w:rsidRPr="00C50D8C" w:rsidTr="002B3395">
        <w:trPr>
          <w:trHeight w:hRule="exact" w:val="272"/>
        </w:trPr>
        <w:tc>
          <w:tcPr>
            <w:tcW w:w="1155"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ind w:right="132"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22</w:t>
            </w:r>
          </w:p>
        </w:tc>
        <w:tc>
          <w:tcPr>
            <w:tcW w:w="2903"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ИЗО</w:t>
            </w:r>
          </w:p>
        </w:tc>
        <w:tc>
          <w:tcPr>
            <w:tcW w:w="2835"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Андреева Н.А.</w:t>
            </w:r>
          </w:p>
        </w:tc>
        <w:tc>
          <w:tcPr>
            <w:tcW w:w="709" w:type="dxa"/>
            <w:tcBorders>
              <w:top w:val="single" w:sz="4" w:space="0" w:color="000000"/>
              <w:left w:val="single" w:sz="4" w:space="0" w:color="000000"/>
            </w:tcBorders>
            <w:shd w:val="clear" w:color="auto" w:fill="FFFFFF"/>
          </w:tcPr>
          <w:p w:rsidR="006C52EE" w:rsidRPr="00C50D8C" w:rsidRDefault="008476A7" w:rsidP="002B3395">
            <w:pPr>
              <w:widowControl w:val="0"/>
              <w:spacing w:line="240" w:lineRule="exact"/>
              <w:ind w:firstLine="0"/>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63" w:type="dxa"/>
            <w:tcBorders>
              <w:top w:val="single" w:sz="4" w:space="0" w:color="000000"/>
              <w:left w:val="single" w:sz="4" w:space="0" w:color="000000"/>
            </w:tcBorders>
            <w:shd w:val="clear" w:color="auto" w:fill="FFFFFF"/>
          </w:tcPr>
          <w:p w:rsidR="006C52EE" w:rsidRPr="00C50D8C" w:rsidRDefault="001B0E50" w:rsidP="002B3395">
            <w:pPr>
              <w:widowControl w:val="0"/>
              <w:spacing w:line="240" w:lineRule="exact"/>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93</w:t>
            </w:r>
          </w:p>
        </w:tc>
        <w:tc>
          <w:tcPr>
            <w:tcW w:w="1200" w:type="dxa"/>
            <w:tcBorders>
              <w:top w:val="single" w:sz="4" w:space="0" w:color="000000"/>
              <w:left w:val="single" w:sz="4" w:space="0" w:color="000000"/>
              <w:right w:val="single" w:sz="4" w:space="0" w:color="000000"/>
            </w:tcBorders>
            <w:shd w:val="clear" w:color="auto" w:fill="FFFFFF"/>
          </w:tcPr>
          <w:p w:rsidR="006C52EE" w:rsidRPr="00C50D8C" w:rsidRDefault="001B0E50" w:rsidP="002B3395">
            <w:pPr>
              <w:widowControl w:val="0"/>
              <w:spacing w:line="240" w:lineRule="exact"/>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4,4</w:t>
            </w:r>
          </w:p>
        </w:tc>
      </w:tr>
      <w:tr w:rsidR="006C52EE" w:rsidRPr="00C50D8C" w:rsidTr="002B3395">
        <w:trPr>
          <w:trHeight w:hRule="exact" w:val="268"/>
        </w:trPr>
        <w:tc>
          <w:tcPr>
            <w:tcW w:w="1155" w:type="dxa"/>
            <w:tcBorders>
              <w:top w:val="single" w:sz="4" w:space="0" w:color="000000"/>
              <w:left w:val="single" w:sz="4" w:space="0" w:color="000000"/>
            </w:tcBorders>
            <w:shd w:val="clear" w:color="auto" w:fill="FFFFFF"/>
          </w:tcPr>
          <w:p w:rsidR="006C52EE" w:rsidRPr="00C50D8C" w:rsidRDefault="006C52EE" w:rsidP="002B3395">
            <w:pPr>
              <w:widowControl w:val="0"/>
              <w:snapToGrid w:val="0"/>
              <w:spacing w:line="240" w:lineRule="exact"/>
              <w:ind w:right="132"/>
              <w:contextualSpacing/>
              <w:rPr>
                <w:rFonts w:ascii="Times New Roman" w:eastAsia="Century Schoolbook" w:hAnsi="Times New Roman" w:cs="Times New Roman"/>
                <w:sz w:val="24"/>
                <w:szCs w:val="24"/>
                <w:lang w:val="ru-RU"/>
              </w:rPr>
            </w:pPr>
          </w:p>
        </w:tc>
        <w:tc>
          <w:tcPr>
            <w:tcW w:w="2903"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contextualSpacing/>
              <w:jc w:val="center"/>
              <w:rPr>
                <w:rFonts w:ascii="Times New Roman" w:eastAsia="Courier New" w:hAnsi="Times New Roman" w:cs="Times New Roman"/>
                <w:b/>
                <w:sz w:val="24"/>
                <w:szCs w:val="24"/>
                <w:lang w:val="ru-RU"/>
              </w:rPr>
            </w:pPr>
            <w:r w:rsidRPr="00C50D8C">
              <w:rPr>
                <w:rFonts w:ascii="Times New Roman" w:eastAsia="Century Schoolbook" w:hAnsi="Times New Roman" w:cs="Times New Roman"/>
                <w:b/>
                <w:sz w:val="24"/>
                <w:szCs w:val="24"/>
                <w:lang w:val="ru-RU"/>
              </w:rPr>
              <w:t>Итого</w:t>
            </w:r>
          </w:p>
        </w:tc>
        <w:tc>
          <w:tcPr>
            <w:tcW w:w="2835" w:type="dxa"/>
            <w:tcBorders>
              <w:top w:val="single" w:sz="4" w:space="0" w:color="000000"/>
              <w:left w:val="single" w:sz="4" w:space="0" w:color="000000"/>
            </w:tcBorders>
            <w:shd w:val="clear" w:color="auto" w:fill="FFFFFF"/>
          </w:tcPr>
          <w:p w:rsidR="006C52EE" w:rsidRPr="00C50D8C" w:rsidRDefault="006C52EE" w:rsidP="002B3395">
            <w:pPr>
              <w:widowControl w:val="0"/>
              <w:snapToGrid w:val="0"/>
              <w:contextualSpacing/>
              <w:rPr>
                <w:rFonts w:ascii="Times New Roman" w:eastAsia="Courier New" w:hAnsi="Times New Roman" w:cs="Times New Roman"/>
                <w:b/>
                <w:sz w:val="24"/>
                <w:szCs w:val="24"/>
                <w:lang w:val="ru-RU"/>
              </w:rPr>
            </w:pPr>
          </w:p>
        </w:tc>
        <w:tc>
          <w:tcPr>
            <w:tcW w:w="709"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ind w:firstLine="0"/>
              <w:contextualSpacing/>
              <w:rPr>
                <w:rFonts w:ascii="Times New Roman" w:eastAsia="Century Schoolbook" w:hAnsi="Times New Roman" w:cs="Times New Roman"/>
                <w:b/>
                <w:sz w:val="24"/>
                <w:szCs w:val="24"/>
                <w:lang w:val="ru-RU"/>
              </w:rPr>
            </w:pPr>
          </w:p>
        </w:tc>
        <w:tc>
          <w:tcPr>
            <w:tcW w:w="1263" w:type="dxa"/>
            <w:tcBorders>
              <w:top w:val="single" w:sz="4" w:space="0" w:color="000000"/>
              <w:left w:val="single" w:sz="4" w:space="0" w:color="000000"/>
            </w:tcBorders>
            <w:shd w:val="clear" w:color="auto" w:fill="FFFFFF"/>
          </w:tcPr>
          <w:p w:rsidR="006C52EE" w:rsidRPr="00C50D8C" w:rsidRDefault="006C52EE" w:rsidP="002B3395">
            <w:pPr>
              <w:widowControl w:val="0"/>
              <w:spacing w:line="240" w:lineRule="exact"/>
              <w:contextualSpacing/>
              <w:rPr>
                <w:rFonts w:ascii="Times New Roman" w:eastAsia="Century Schoolbook" w:hAnsi="Times New Roman" w:cs="Times New Roman"/>
                <w:b/>
                <w:sz w:val="24"/>
                <w:szCs w:val="24"/>
                <w:lang w:val="ru-RU"/>
              </w:rPr>
            </w:pPr>
          </w:p>
        </w:tc>
        <w:tc>
          <w:tcPr>
            <w:tcW w:w="1200" w:type="dxa"/>
            <w:tcBorders>
              <w:top w:val="single" w:sz="4" w:space="0" w:color="000000"/>
              <w:left w:val="single" w:sz="4" w:space="0" w:color="000000"/>
              <w:right w:val="single" w:sz="4" w:space="0" w:color="000000"/>
            </w:tcBorders>
            <w:shd w:val="clear" w:color="auto" w:fill="FFFFFF"/>
          </w:tcPr>
          <w:p w:rsidR="006C52EE" w:rsidRPr="00C50D8C" w:rsidRDefault="006C52EE" w:rsidP="002B3395">
            <w:pPr>
              <w:widowControl w:val="0"/>
              <w:spacing w:line="240" w:lineRule="exact"/>
              <w:contextualSpacing/>
              <w:rPr>
                <w:sz w:val="24"/>
                <w:szCs w:val="24"/>
                <w:lang w:val="ru-RU"/>
              </w:rPr>
            </w:pPr>
          </w:p>
        </w:tc>
      </w:tr>
    </w:tbl>
    <w:p w:rsidR="005463D1" w:rsidRPr="00C50D8C" w:rsidRDefault="005463D1" w:rsidP="005463D1">
      <w:pPr>
        <w:ind w:firstLine="0"/>
        <w:contextualSpacing/>
        <w:rPr>
          <w:rFonts w:ascii="Times New Roman" w:hAnsi="Times New Roman" w:cs="Times New Roman"/>
          <w:color w:val="FF0000"/>
          <w:sz w:val="24"/>
          <w:szCs w:val="24"/>
          <w:lang w:val="ru-RU"/>
        </w:rPr>
      </w:pPr>
    </w:p>
    <w:p w:rsidR="005463D1" w:rsidRPr="00C50D8C" w:rsidRDefault="005463D1" w:rsidP="005463D1">
      <w:pPr>
        <w:rPr>
          <w:rFonts w:ascii="Times New Roman" w:hAnsi="Times New Roman" w:cs="Times New Roman"/>
          <w:sz w:val="24"/>
          <w:szCs w:val="24"/>
          <w:lang w:val="ru-RU"/>
        </w:rPr>
      </w:pPr>
      <w:r w:rsidRPr="00C50D8C">
        <w:rPr>
          <w:rFonts w:ascii="Times New Roman" w:hAnsi="Times New Roman" w:cs="Times New Roman"/>
          <w:sz w:val="24"/>
          <w:szCs w:val="24"/>
          <w:lang w:val="ru-RU"/>
        </w:rPr>
        <w:t>Среднее значение качества знаний по результатам диагностики стабильно, но в отдельных классах по сравнению с о</w:t>
      </w:r>
      <w:r w:rsidR="000B739B" w:rsidRPr="00C50D8C">
        <w:rPr>
          <w:rFonts w:ascii="Times New Roman" w:hAnsi="Times New Roman" w:cs="Times New Roman"/>
          <w:sz w:val="24"/>
          <w:szCs w:val="24"/>
          <w:lang w:val="ru-RU"/>
        </w:rPr>
        <w:t xml:space="preserve">бщим значением КЗ низкое: </w:t>
      </w:r>
      <w:r w:rsidR="00C64AF0" w:rsidRPr="00C50D8C">
        <w:rPr>
          <w:rFonts w:ascii="Times New Roman" w:hAnsi="Times New Roman" w:cs="Times New Roman"/>
          <w:sz w:val="24"/>
          <w:szCs w:val="24"/>
          <w:lang w:val="ru-RU"/>
        </w:rPr>
        <w:t xml:space="preserve">5б, </w:t>
      </w:r>
      <w:r w:rsidR="000B739B" w:rsidRPr="00C50D8C">
        <w:rPr>
          <w:rFonts w:ascii="Times New Roman" w:hAnsi="Times New Roman" w:cs="Times New Roman"/>
          <w:sz w:val="24"/>
          <w:szCs w:val="24"/>
          <w:lang w:val="ru-RU"/>
        </w:rPr>
        <w:t>6а</w:t>
      </w:r>
      <w:r w:rsidRPr="00C50D8C">
        <w:rPr>
          <w:rFonts w:ascii="Times New Roman" w:hAnsi="Times New Roman" w:cs="Times New Roman"/>
          <w:sz w:val="24"/>
          <w:szCs w:val="24"/>
          <w:lang w:val="ru-RU"/>
        </w:rPr>
        <w:t xml:space="preserve">, 7б, </w:t>
      </w:r>
      <w:r w:rsidR="000B739B" w:rsidRPr="00C50D8C">
        <w:rPr>
          <w:rFonts w:ascii="Times New Roman" w:hAnsi="Times New Roman" w:cs="Times New Roman"/>
          <w:sz w:val="24"/>
          <w:szCs w:val="24"/>
          <w:lang w:val="ru-RU"/>
        </w:rPr>
        <w:t xml:space="preserve">8б, </w:t>
      </w:r>
      <w:r w:rsidRPr="00C50D8C">
        <w:rPr>
          <w:rFonts w:ascii="Times New Roman" w:hAnsi="Times New Roman" w:cs="Times New Roman"/>
          <w:sz w:val="24"/>
          <w:szCs w:val="24"/>
          <w:lang w:val="ru-RU"/>
        </w:rPr>
        <w:t xml:space="preserve">9б, классах. </w:t>
      </w:r>
    </w:p>
    <w:p w:rsidR="005463D1" w:rsidRPr="00C50D8C" w:rsidRDefault="005463D1" w:rsidP="005463D1">
      <w:pPr>
        <w:ind w:firstLine="0"/>
        <w:contextualSpacing/>
        <w:rPr>
          <w:rFonts w:ascii="Times New Roman" w:hAnsi="Times New Roman" w:cs="Times New Roman"/>
          <w:color w:val="FF0000"/>
          <w:sz w:val="24"/>
          <w:szCs w:val="24"/>
          <w:lang w:val="ru-RU"/>
        </w:rPr>
      </w:pPr>
    </w:p>
    <w:p w:rsidR="005463D1" w:rsidRPr="00C50D8C" w:rsidRDefault="005463D1" w:rsidP="005463D1">
      <w:pPr>
        <w:contextualSpacing/>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Результаты обученности учащихся МКОУ «Совхозная  СОШ» 2-11 классы.</w:t>
      </w:r>
    </w:p>
    <w:tbl>
      <w:tblPr>
        <w:tblpPr w:leftFromText="180" w:rightFromText="180" w:vertAnchor="text" w:horzAnchor="margin" w:tblpXSpec="center" w:tblpY="214"/>
        <w:tblW w:w="10283" w:type="dxa"/>
        <w:tblLayout w:type="fixed"/>
        <w:tblCellMar>
          <w:left w:w="0" w:type="dxa"/>
          <w:right w:w="0" w:type="dxa"/>
        </w:tblCellMar>
        <w:tblLook w:val="0000"/>
      </w:tblPr>
      <w:tblGrid>
        <w:gridCol w:w="2331"/>
        <w:gridCol w:w="1623"/>
        <w:gridCol w:w="1272"/>
        <w:gridCol w:w="1000"/>
        <w:gridCol w:w="1543"/>
        <w:gridCol w:w="1318"/>
        <w:gridCol w:w="954"/>
        <w:gridCol w:w="232"/>
        <w:gridCol w:w="10"/>
      </w:tblGrid>
      <w:tr w:rsidR="005463D1" w:rsidRPr="00C50D8C" w:rsidTr="000B739B">
        <w:trPr>
          <w:trHeight w:hRule="exact" w:val="336"/>
        </w:trPr>
        <w:tc>
          <w:tcPr>
            <w:tcW w:w="2331" w:type="dxa"/>
            <w:vMerge w:val="restart"/>
            <w:tcBorders>
              <w:top w:val="single" w:sz="4" w:space="0" w:color="000000"/>
              <w:left w:val="single" w:sz="4" w:space="0" w:color="000000"/>
            </w:tcBorders>
            <w:shd w:val="clear" w:color="auto" w:fill="FFFFFF"/>
          </w:tcPr>
          <w:p w:rsidR="005463D1" w:rsidRPr="00C50D8C" w:rsidRDefault="005463D1" w:rsidP="002B3395">
            <w:pPr>
              <w:contextualSpacing/>
              <w:rPr>
                <w:rFonts w:ascii="Times New Roman" w:hAnsi="Times New Roman" w:cs="Times New Roman"/>
                <w:b/>
                <w:sz w:val="24"/>
                <w:szCs w:val="24"/>
              </w:rPr>
            </w:pPr>
            <w:r w:rsidRPr="00C50D8C">
              <w:rPr>
                <w:rFonts w:ascii="Times New Roman" w:hAnsi="Times New Roman" w:cs="Times New Roman"/>
                <w:b/>
                <w:sz w:val="24"/>
                <w:szCs w:val="24"/>
              </w:rPr>
              <w:t>Предметы</w:t>
            </w:r>
          </w:p>
        </w:tc>
        <w:tc>
          <w:tcPr>
            <w:tcW w:w="3895" w:type="dxa"/>
            <w:gridSpan w:val="3"/>
            <w:tcBorders>
              <w:top w:val="single" w:sz="4" w:space="0" w:color="000000"/>
              <w:left w:val="single" w:sz="4" w:space="0" w:color="000000"/>
            </w:tcBorders>
            <w:shd w:val="clear" w:color="auto" w:fill="FFFFFF"/>
          </w:tcPr>
          <w:p w:rsidR="005463D1" w:rsidRPr="00C50D8C" w:rsidRDefault="005463D1" w:rsidP="002B3395">
            <w:pPr>
              <w:contextualSpacing/>
              <w:rPr>
                <w:rFonts w:ascii="Times New Roman" w:hAnsi="Times New Roman" w:cs="Times New Roman"/>
                <w:b/>
                <w:sz w:val="24"/>
                <w:szCs w:val="24"/>
                <w:lang w:val="ru-RU"/>
              </w:rPr>
            </w:pPr>
            <w:r w:rsidRPr="00C50D8C">
              <w:rPr>
                <w:rFonts w:ascii="Times New Roman" w:hAnsi="Times New Roman" w:cs="Times New Roman"/>
                <w:b/>
                <w:sz w:val="24"/>
                <w:szCs w:val="24"/>
              </w:rPr>
              <w:t>20</w:t>
            </w:r>
            <w:r w:rsidR="000B739B" w:rsidRPr="00C50D8C">
              <w:rPr>
                <w:rFonts w:ascii="Times New Roman" w:hAnsi="Times New Roman" w:cs="Times New Roman"/>
                <w:b/>
                <w:sz w:val="24"/>
                <w:szCs w:val="24"/>
                <w:lang w:val="ru-RU"/>
              </w:rPr>
              <w:t>21</w:t>
            </w:r>
            <w:r w:rsidRPr="00C50D8C">
              <w:rPr>
                <w:rFonts w:ascii="Times New Roman" w:hAnsi="Times New Roman" w:cs="Times New Roman"/>
                <w:b/>
                <w:sz w:val="24"/>
                <w:szCs w:val="24"/>
              </w:rPr>
              <w:t>-20</w:t>
            </w:r>
            <w:r w:rsidR="000B739B" w:rsidRPr="00C50D8C">
              <w:rPr>
                <w:rFonts w:ascii="Times New Roman" w:hAnsi="Times New Roman" w:cs="Times New Roman"/>
                <w:b/>
                <w:sz w:val="24"/>
                <w:szCs w:val="24"/>
                <w:lang w:val="ru-RU"/>
              </w:rPr>
              <w:t xml:space="preserve">22 </w:t>
            </w:r>
            <w:r w:rsidRPr="00C50D8C">
              <w:rPr>
                <w:rFonts w:ascii="Times New Roman" w:hAnsi="Times New Roman" w:cs="Times New Roman"/>
                <w:b/>
                <w:sz w:val="24"/>
                <w:szCs w:val="24"/>
                <w:lang w:val="ru-RU"/>
              </w:rPr>
              <w:t xml:space="preserve"> учебный год</w:t>
            </w:r>
          </w:p>
        </w:tc>
        <w:tc>
          <w:tcPr>
            <w:tcW w:w="3815" w:type="dxa"/>
            <w:gridSpan w:val="3"/>
            <w:tcBorders>
              <w:top w:val="single" w:sz="4" w:space="0" w:color="000000"/>
              <w:left w:val="single" w:sz="4" w:space="0" w:color="000000"/>
            </w:tcBorders>
            <w:shd w:val="clear" w:color="auto" w:fill="FFFFFF"/>
          </w:tcPr>
          <w:p w:rsidR="005463D1" w:rsidRPr="00C50D8C" w:rsidRDefault="000B739B" w:rsidP="002B3395">
            <w:pPr>
              <w:contextualSpacing/>
              <w:rPr>
                <w:rFonts w:ascii="Times New Roman" w:hAnsi="Times New Roman" w:cs="Times New Roman"/>
                <w:sz w:val="24"/>
                <w:szCs w:val="24"/>
              </w:rPr>
            </w:pPr>
            <w:r w:rsidRPr="00C50D8C">
              <w:rPr>
                <w:rFonts w:ascii="Times New Roman" w:hAnsi="Times New Roman" w:cs="Times New Roman"/>
                <w:b/>
                <w:sz w:val="24"/>
                <w:szCs w:val="24"/>
                <w:lang w:val="ru-RU"/>
              </w:rPr>
              <w:t xml:space="preserve">2022-2023 </w:t>
            </w:r>
            <w:r w:rsidR="005463D1" w:rsidRPr="00C50D8C">
              <w:rPr>
                <w:rFonts w:ascii="Times New Roman" w:hAnsi="Times New Roman" w:cs="Times New Roman"/>
                <w:b/>
                <w:sz w:val="24"/>
                <w:szCs w:val="24"/>
                <w:lang w:val="ru-RU"/>
              </w:rPr>
              <w:t>учебный год</w:t>
            </w:r>
          </w:p>
        </w:tc>
        <w:tc>
          <w:tcPr>
            <w:tcW w:w="242" w:type="dxa"/>
            <w:gridSpan w:val="2"/>
            <w:tcBorders>
              <w:left w:val="single" w:sz="4" w:space="0" w:color="000000"/>
            </w:tcBorders>
            <w:shd w:val="clear" w:color="auto" w:fill="auto"/>
          </w:tcPr>
          <w:p w:rsidR="005463D1" w:rsidRPr="00C50D8C" w:rsidRDefault="005463D1" w:rsidP="002B3395">
            <w:pPr>
              <w:snapToGrid w:val="0"/>
              <w:rPr>
                <w:rFonts w:ascii="Times New Roman" w:hAnsi="Times New Roman" w:cs="Times New Roman"/>
                <w:sz w:val="24"/>
                <w:szCs w:val="24"/>
              </w:rPr>
            </w:pPr>
          </w:p>
        </w:tc>
      </w:tr>
      <w:tr w:rsidR="005463D1" w:rsidRPr="00C50D8C" w:rsidTr="002B3395">
        <w:trPr>
          <w:trHeight w:hRule="exact" w:val="296"/>
        </w:trPr>
        <w:tc>
          <w:tcPr>
            <w:tcW w:w="2331" w:type="dxa"/>
            <w:vMerge/>
            <w:tcBorders>
              <w:left w:val="single" w:sz="4" w:space="0" w:color="000000"/>
            </w:tcBorders>
            <w:shd w:val="clear" w:color="auto" w:fill="FFFFFF"/>
          </w:tcPr>
          <w:p w:rsidR="005463D1" w:rsidRPr="00C50D8C" w:rsidRDefault="005463D1" w:rsidP="002B3395">
            <w:pPr>
              <w:snapToGrid w:val="0"/>
              <w:contextualSpacing/>
              <w:rPr>
                <w:rFonts w:ascii="Times New Roman" w:hAnsi="Times New Roman" w:cs="Times New Roman"/>
                <w:b/>
                <w:sz w:val="24"/>
                <w:szCs w:val="24"/>
              </w:rPr>
            </w:pPr>
          </w:p>
        </w:tc>
        <w:tc>
          <w:tcPr>
            <w:tcW w:w="1623" w:type="dxa"/>
            <w:tcBorders>
              <w:top w:val="single" w:sz="4" w:space="0" w:color="000000"/>
              <w:left w:val="single" w:sz="4" w:space="0" w:color="000000"/>
            </w:tcBorders>
            <w:shd w:val="clear" w:color="auto" w:fill="FFFFFF"/>
          </w:tcPr>
          <w:p w:rsidR="005463D1" w:rsidRPr="00C50D8C" w:rsidRDefault="005463D1" w:rsidP="002B3395">
            <w:pPr>
              <w:contextualSpacing/>
              <w:rPr>
                <w:rFonts w:ascii="Times New Roman" w:hAnsi="Times New Roman" w:cs="Times New Roman"/>
                <w:b/>
                <w:i/>
                <w:iCs/>
                <w:sz w:val="24"/>
                <w:szCs w:val="24"/>
                <w:lang w:val="ru-RU"/>
              </w:rPr>
            </w:pPr>
            <w:r w:rsidRPr="00C50D8C">
              <w:rPr>
                <w:rFonts w:ascii="Times New Roman" w:hAnsi="Times New Roman" w:cs="Times New Roman"/>
                <w:b/>
                <w:sz w:val="24"/>
                <w:szCs w:val="24"/>
              </w:rPr>
              <w:t>%успев</w:t>
            </w:r>
            <w:r w:rsidRPr="00C50D8C">
              <w:rPr>
                <w:rFonts w:ascii="Times New Roman" w:hAnsi="Times New Roman" w:cs="Times New Roman"/>
                <w:b/>
                <w:sz w:val="24"/>
                <w:szCs w:val="24"/>
                <w:lang w:val="ru-RU"/>
              </w:rPr>
              <w:t>.</w:t>
            </w:r>
          </w:p>
        </w:tc>
        <w:tc>
          <w:tcPr>
            <w:tcW w:w="1272" w:type="dxa"/>
            <w:tcBorders>
              <w:top w:val="single" w:sz="4" w:space="0" w:color="000000"/>
              <w:left w:val="single" w:sz="4" w:space="0" w:color="000000"/>
            </w:tcBorders>
            <w:shd w:val="clear" w:color="auto" w:fill="FFFFFF"/>
          </w:tcPr>
          <w:p w:rsidR="005463D1" w:rsidRPr="00C50D8C" w:rsidRDefault="005463D1" w:rsidP="002B3395">
            <w:pPr>
              <w:ind w:firstLine="0"/>
              <w:contextualSpacing/>
              <w:rPr>
                <w:rFonts w:ascii="Times New Roman" w:hAnsi="Times New Roman" w:cs="Times New Roman"/>
                <w:b/>
                <w:sz w:val="24"/>
                <w:szCs w:val="24"/>
                <w:lang w:val="ru-RU"/>
              </w:rPr>
            </w:pPr>
            <w:r w:rsidRPr="00C50D8C">
              <w:rPr>
                <w:rFonts w:ascii="Times New Roman" w:hAnsi="Times New Roman" w:cs="Times New Roman"/>
                <w:b/>
                <w:i/>
                <w:iCs/>
                <w:sz w:val="24"/>
                <w:szCs w:val="24"/>
                <w:lang w:val="ru-RU"/>
              </w:rPr>
              <w:t xml:space="preserve">     </w:t>
            </w:r>
            <w:r w:rsidRPr="00C50D8C">
              <w:rPr>
                <w:rFonts w:ascii="Times New Roman" w:hAnsi="Times New Roman" w:cs="Times New Roman"/>
                <w:b/>
                <w:i/>
                <w:iCs/>
                <w:sz w:val="24"/>
                <w:szCs w:val="24"/>
              </w:rPr>
              <w:t>%</w:t>
            </w:r>
            <w:r w:rsidRPr="00C50D8C">
              <w:rPr>
                <w:rFonts w:ascii="Times New Roman" w:hAnsi="Times New Roman" w:cs="Times New Roman"/>
                <w:b/>
                <w:sz w:val="24"/>
                <w:szCs w:val="24"/>
              </w:rPr>
              <w:t>кач</w:t>
            </w:r>
            <w:r w:rsidRPr="00C50D8C">
              <w:rPr>
                <w:rFonts w:ascii="Times New Roman" w:hAnsi="Times New Roman" w:cs="Times New Roman"/>
                <w:b/>
                <w:sz w:val="24"/>
                <w:szCs w:val="24"/>
                <w:lang w:val="ru-RU"/>
              </w:rPr>
              <w:t>.</w:t>
            </w:r>
          </w:p>
        </w:tc>
        <w:tc>
          <w:tcPr>
            <w:tcW w:w="1000" w:type="dxa"/>
            <w:tcBorders>
              <w:top w:val="single" w:sz="4" w:space="0" w:color="000000"/>
              <w:left w:val="single" w:sz="4" w:space="0" w:color="000000"/>
            </w:tcBorders>
            <w:shd w:val="clear" w:color="auto" w:fill="FFFFFF"/>
          </w:tcPr>
          <w:p w:rsidR="005463D1" w:rsidRPr="00C50D8C" w:rsidRDefault="005463D1" w:rsidP="00C64AF0">
            <w:pPr>
              <w:ind w:firstLine="0"/>
              <w:contextualSpacing/>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   </w:t>
            </w:r>
            <w:proofErr w:type="gramStart"/>
            <w:r w:rsidRPr="00C50D8C">
              <w:rPr>
                <w:rFonts w:ascii="Times New Roman" w:hAnsi="Times New Roman" w:cs="Times New Roman"/>
                <w:b/>
                <w:sz w:val="24"/>
                <w:szCs w:val="24"/>
                <w:lang w:val="ru-RU"/>
              </w:rPr>
              <w:t>с/б</w:t>
            </w:r>
            <w:proofErr w:type="gramEnd"/>
          </w:p>
        </w:tc>
        <w:tc>
          <w:tcPr>
            <w:tcW w:w="1543" w:type="dxa"/>
            <w:tcBorders>
              <w:top w:val="single" w:sz="4" w:space="0" w:color="000000"/>
              <w:left w:val="single" w:sz="4" w:space="0" w:color="000000"/>
            </w:tcBorders>
            <w:shd w:val="clear" w:color="auto" w:fill="FFFFFF"/>
          </w:tcPr>
          <w:p w:rsidR="005463D1" w:rsidRPr="00C50D8C" w:rsidRDefault="005463D1" w:rsidP="002B3395">
            <w:pPr>
              <w:ind w:firstLine="0"/>
              <w:contextualSpacing/>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      % успев.</w:t>
            </w:r>
          </w:p>
        </w:tc>
        <w:tc>
          <w:tcPr>
            <w:tcW w:w="1318" w:type="dxa"/>
            <w:tcBorders>
              <w:top w:val="single" w:sz="4" w:space="0" w:color="000000"/>
              <w:left w:val="single" w:sz="4" w:space="0" w:color="000000"/>
            </w:tcBorders>
            <w:shd w:val="clear" w:color="auto" w:fill="FFFFFF"/>
          </w:tcPr>
          <w:p w:rsidR="005463D1" w:rsidRPr="00C50D8C" w:rsidRDefault="005463D1" w:rsidP="002B3395">
            <w:pPr>
              <w:ind w:firstLine="0"/>
              <w:contextualSpacing/>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      % кач.</w:t>
            </w:r>
          </w:p>
        </w:tc>
        <w:tc>
          <w:tcPr>
            <w:tcW w:w="954" w:type="dxa"/>
            <w:tcBorders>
              <w:top w:val="single" w:sz="4" w:space="0" w:color="000000"/>
              <w:left w:val="single" w:sz="4" w:space="0" w:color="000000"/>
            </w:tcBorders>
            <w:shd w:val="clear" w:color="auto" w:fill="FFFFFF"/>
          </w:tcPr>
          <w:p w:rsidR="005463D1" w:rsidRPr="00C50D8C" w:rsidRDefault="005463D1" w:rsidP="002B3395">
            <w:pPr>
              <w:ind w:firstLine="0"/>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 xml:space="preserve">     </w:t>
            </w:r>
            <w:proofErr w:type="gramStart"/>
            <w:r w:rsidRPr="00C50D8C">
              <w:rPr>
                <w:rFonts w:ascii="Times New Roman" w:hAnsi="Times New Roman" w:cs="Times New Roman"/>
                <w:b/>
                <w:sz w:val="24"/>
                <w:szCs w:val="24"/>
                <w:lang w:val="ru-RU"/>
              </w:rPr>
              <w:t>С/б</w:t>
            </w:r>
            <w:proofErr w:type="gramEnd"/>
          </w:p>
        </w:tc>
        <w:tc>
          <w:tcPr>
            <w:tcW w:w="242" w:type="dxa"/>
            <w:gridSpan w:val="2"/>
            <w:tcBorders>
              <w:left w:val="single" w:sz="4" w:space="0" w:color="000000"/>
            </w:tcBorders>
            <w:shd w:val="clear" w:color="auto" w:fill="auto"/>
          </w:tcPr>
          <w:p w:rsidR="005463D1" w:rsidRPr="00C50D8C" w:rsidRDefault="005463D1" w:rsidP="002B3395">
            <w:pPr>
              <w:snapToGrid w:val="0"/>
              <w:rPr>
                <w:rFonts w:ascii="Times New Roman" w:hAnsi="Times New Roman" w:cs="Times New Roman"/>
                <w:sz w:val="24"/>
                <w:szCs w:val="24"/>
                <w:lang w:val="ru-RU"/>
              </w:rPr>
            </w:pPr>
          </w:p>
        </w:tc>
      </w:tr>
      <w:tr w:rsidR="000B739B" w:rsidRPr="00C50D8C" w:rsidTr="002B3395">
        <w:tblPrEx>
          <w:tblCellMar>
            <w:left w:w="10" w:type="dxa"/>
            <w:right w:w="10" w:type="dxa"/>
          </w:tblCellMar>
        </w:tblPrEx>
        <w:trPr>
          <w:gridAfter w:val="1"/>
          <w:wAfter w:w="10" w:type="dxa"/>
          <w:trHeight w:hRule="exact" w:val="325"/>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lang w:val="ru-RU"/>
              </w:rPr>
              <w:t>Русский язык</w:t>
            </w:r>
          </w:p>
        </w:tc>
        <w:tc>
          <w:tcPr>
            <w:tcW w:w="1623" w:type="dxa"/>
            <w:tcBorders>
              <w:top w:val="single" w:sz="4" w:space="0" w:color="000000"/>
              <w:left w:val="single" w:sz="4" w:space="0" w:color="000000"/>
            </w:tcBorders>
            <w:shd w:val="clear" w:color="auto" w:fill="FFFFFF"/>
          </w:tcPr>
          <w:p w:rsidR="000B739B" w:rsidRPr="00C50D8C" w:rsidRDefault="000B739B" w:rsidP="000B739B">
            <w:pPr>
              <w:tabs>
                <w:tab w:val="left" w:pos="907"/>
              </w:tabs>
              <w:ind w:firstLine="0"/>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100</w:t>
            </w:r>
          </w:p>
        </w:tc>
        <w:tc>
          <w:tcPr>
            <w:tcW w:w="1272"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40</w:t>
            </w:r>
          </w:p>
        </w:tc>
        <w:tc>
          <w:tcPr>
            <w:tcW w:w="1000"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3,5</w:t>
            </w:r>
          </w:p>
        </w:tc>
        <w:tc>
          <w:tcPr>
            <w:tcW w:w="1543" w:type="dxa"/>
            <w:tcBorders>
              <w:top w:val="single" w:sz="4" w:space="0" w:color="000000"/>
              <w:left w:val="single" w:sz="4" w:space="0" w:color="000000"/>
            </w:tcBorders>
            <w:shd w:val="clear" w:color="auto" w:fill="FFFFFF"/>
          </w:tcPr>
          <w:p w:rsidR="000B739B" w:rsidRPr="00C50D8C" w:rsidRDefault="000B739B" w:rsidP="000B739B">
            <w:pPr>
              <w:tabs>
                <w:tab w:val="left" w:pos="907"/>
              </w:tabs>
              <w:ind w:firstLine="0"/>
              <w:contextualSpacing/>
              <w:jc w:val="center"/>
              <w:rPr>
                <w:rFonts w:ascii="Times New Roman"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p>
        </w:tc>
        <w:tc>
          <w:tcPr>
            <w:tcW w:w="232" w:type="dxa"/>
            <w:tcBorders>
              <w:left w:val="single" w:sz="4" w:space="0" w:color="000000"/>
            </w:tcBorders>
            <w:shd w:val="clear" w:color="auto" w:fill="auto"/>
          </w:tcPr>
          <w:p w:rsidR="000B739B" w:rsidRPr="00C50D8C" w:rsidRDefault="000B739B" w:rsidP="000B739B">
            <w:pPr>
              <w:snapToGrid w:val="0"/>
              <w:contextualSpacing/>
              <w:rPr>
                <w:rFonts w:ascii="Times New Roman" w:hAnsi="Times New Roman" w:cs="Times New Roman"/>
                <w:sz w:val="24"/>
                <w:szCs w:val="24"/>
                <w:lang w:val="ru-RU"/>
              </w:rPr>
            </w:pPr>
          </w:p>
        </w:tc>
      </w:tr>
      <w:tr w:rsidR="000B739B" w:rsidRPr="00C50D8C" w:rsidTr="002B3395">
        <w:trPr>
          <w:trHeight w:hRule="exact" w:val="331"/>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lang w:val="ru-RU"/>
              </w:rPr>
              <w:t>Литература</w:t>
            </w:r>
          </w:p>
        </w:tc>
        <w:tc>
          <w:tcPr>
            <w:tcW w:w="162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100</w:t>
            </w:r>
          </w:p>
        </w:tc>
        <w:tc>
          <w:tcPr>
            <w:tcW w:w="1272"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56</w:t>
            </w:r>
          </w:p>
        </w:tc>
        <w:tc>
          <w:tcPr>
            <w:tcW w:w="1000"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3,7</w:t>
            </w:r>
          </w:p>
        </w:tc>
        <w:tc>
          <w:tcPr>
            <w:tcW w:w="154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lang w:val="ru-RU"/>
              </w:rPr>
            </w:pPr>
          </w:p>
        </w:tc>
      </w:tr>
      <w:tr w:rsidR="000B739B" w:rsidRPr="00C50D8C" w:rsidTr="002B3395">
        <w:trPr>
          <w:trHeight w:hRule="exact" w:val="331"/>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lang w:val="ru-RU"/>
              </w:rPr>
              <w:t>Иностранный язык</w:t>
            </w:r>
          </w:p>
        </w:tc>
        <w:tc>
          <w:tcPr>
            <w:tcW w:w="162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100</w:t>
            </w:r>
          </w:p>
        </w:tc>
        <w:tc>
          <w:tcPr>
            <w:tcW w:w="1272"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52</w:t>
            </w:r>
          </w:p>
        </w:tc>
        <w:tc>
          <w:tcPr>
            <w:tcW w:w="1000"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c>
          <w:tcPr>
            <w:tcW w:w="154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rPr>
            </w:pPr>
          </w:p>
        </w:tc>
      </w:tr>
      <w:tr w:rsidR="000B739B" w:rsidRPr="00C50D8C" w:rsidTr="002B3395">
        <w:trPr>
          <w:trHeight w:hRule="exact" w:val="325"/>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rPr>
              <w:t>Математика</w:t>
            </w:r>
          </w:p>
        </w:tc>
        <w:tc>
          <w:tcPr>
            <w:tcW w:w="162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 xml:space="preserve">     100</w:t>
            </w:r>
          </w:p>
        </w:tc>
        <w:tc>
          <w:tcPr>
            <w:tcW w:w="1272"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41</w:t>
            </w:r>
          </w:p>
        </w:tc>
        <w:tc>
          <w:tcPr>
            <w:tcW w:w="1000"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3,6</w:t>
            </w:r>
          </w:p>
        </w:tc>
        <w:tc>
          <w:tcPr>
            <w:tcW w:w="154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eastAsia="Century Schoolbook"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rPr>
            </w:pPr>
          </w:p>
        </w:tc>
      </w:tr>
      <w:tr w:rsidR="000B739B" w:rsidRPr="00C50D8C" w:rsidTr="002B3395">
        <w:trPr>
          <w:trHeight w:hRule="exact" w:val="325"/>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rPr>
              <w:t>Информатика</w:t>
            </w:r>
          </w:p>
        </w:tc>
        <w:tc>
          <w:tcPr>
            <w:tcW w:w="162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 xml:space="preserve"> 99</w:t>
            </w:r>
          </w:p>
        </w:tc>
        <w:tc>
          <w:tcPr>
            <w:tcW w:w="1272"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56</w:t>
            </w:r>
          </w:p>
        </w:tc>
        <w:tc>
          <w:tcPr>
            <w:tcW w:w="1000"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c>
          <w:tcPr>
            <w:tcW w:w="154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rPr>
            </w:pPr>
          </w:p>
        </w:tc>
      </w:tr>
      <w:tr w:rsidR="000B739B" w:rsidRPr="00C50D8C" w:rsidTr="002B3395">
        <w:trPr>
          <w:trHeight w:hRule="exact" w:val="331"/>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rPr>
              <w:t>История</w:t>
            </w:r>
          </w:p>
        </w:tc>
        <w:tc>
          <w:tcPr>
            <w:tcW w:w="162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100</w:t>
            </w:r>
          </w:p>
        </w:tc>
        <w:tc>
          <w:tcPr>
            <w:tcW w:w="1272"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54</w:t>
            </w:r>
          </w:p>
        </w:tc>
        <w:tc>
          <w:tcPr>
            <w:tcW w:w="1000"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c>
          <w:tcPr>
            <w:tcW w:w="154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rPr>
            </w:pPr>
          </w:p>
        </w:tc>
      </w:tr>
      <w:tr w:rsidR="000B739B" w:rsidRPr="00C50D8C" w:rsidTr="002B3395">
        <w:trPr>
          <w:trHeight w:hRule="exact" w:val="325"/>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rPr>
              <w:t>Обществознание</w:t>
            </w:r>
          </w:p>
        </w:tc>
        <w:tc>
          <w:tcPr>
            <w:tcW w:w="162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 xml:space="preserve">     100</w:t>
            </w:r>
          </w:p>
        </w:tc>
        <w:tc>
          <w:tcPr>
            <w:tcW w:w="1272"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57</w:t>
            </w:r>
          </w:p>
        </w:tc>
        <w:tc>
          <w:tcPr>
            <w:tcW w:w="1000"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c>
          <w:tcPr>
            <w:tcW w:w="154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eastAsia="Century Schoolbook"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rPr>
            </w:pPr>
          </w:p>
        </w:tc>
      </w:tr>
      <w:tr w:rsidR="000B739B" w:rsidRPr="00C50D8C" w:rsidTr="002B3395">
        <w:trPr>
          <w:trHeight w:hRule="exact" w:val="325"/>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rPr>
              <w:t>География</w:t>
            </w:r>
          </w:p>
        </w:tc>
        <w:tc>
          <w:tcPr>
            <w:tcW w:w="162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 xml:space="preserve">  99</w:t>
            </w:r>
          </w:p>
        </w:tc>
        <w:tc>
          <w:tcPr>
            <w:tcW w:w="1272"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56</w:t>
            </w:r>
          </w:p>
        </w:tc>
        <w:tc>
          <w:tcPr>
            <w:tcW w:w="1000"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3,7</w:t>
            </w:r>
          </w:p>
        </w:tc>
        <w:tc>
          <w:tcPr>
            <w:tcW w:w="154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rPr>
            </w:pPr>
          </w:p>
        </w:tc>
      </w:tr>
      <w:tr w:rsidR="000B739B" w:rsidRPr="00C50D8C" w:rsidTr="002B3395">
        <w:trPr>
          <w:trHeight w:hRule="exact" w:val="325"/>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rPr>
              <w:t>Биология</w:t>
            </w:r>
          </w:p>
        </w:tc>
        <w:tc>
          <w:tcPr>
            <w:tcW w:w="162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eastAsia="Century Schoolbook" w:hAnsi="Times New Roman" w:cs="Times New Roman"/>
                <w:sz w:val="24"/>
                <w:szCs w:val="24"/>
                <w:shd w:val="clear" w:color="auto" w:fill="FFFFFF"/>
                <w:lang w:val="ru-RU"/>
              </w:rPr>
            </w:pPr>
            <w:r w:rsidRPr="00C50D8C">
              <w:rPr>
                <w:rFonts w:ascii="Times New Roman" w:eastAsia="Century Schoolbook" w:hAnsi="Times New Roman" w:cs="Times New Roman"/>
                <w:sz w:val="24"/>
                <w:szCs w:val="24"/>
                <w:shd w:val="clear" w:color="auto" w:fill="FFFFFF"/>
                <w:lang w:val="ru-RU"/>
              </w:rPr>
              <w:t xml:space="preserve">     100</w:t>
            </w:r>
          </w:p>
        </w:tc>
        <w:tc>
          <w:tcPr>
            <w:tcW w:w="1272"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shd w:val="clear" w:color="auto" w:fill="FFFFFF"/>
                <w:lang w:val="ru-RU"/>
              </w:rPr>
            </w:pPr>
            <w:r w:rsidRPr="00C50D8C">
              <w:rPr>
                <w:rFonts w:ascii="Times New Roman" w:eastAsia="Century Schoolbook" w:hAnsi="Times New Roman" w:cs="Times New Roman"/>
                <w:sz w:val="24"/>
                <w:szCs w:val="24"/>
                <w:shd w:val="clear" w:color="auto" w:fill="FFFFFF"/>
                <w:lang w:val="ru-RU"/>
              </w:rPr>
              <w:t>69</w:t>
            </w:r>
          </w:p>
        </w:tc>
        <w:tc>
          <w:tcPr>
            <w:tcW w:w="1000"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154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eastAsia="Century Schoolbook" w:hAnsi="Times New Roman" w:cs="Times New Roman"/>
                <w:sz w:val="24"/>
                <w:szCs w:val="24"/>
                <w:shd w:val="clear" w:color="auto" w:fill="FFFFFF"/>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shd w:val="clear" w:color="auto" w:fill="FFFFFF"/>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rPr>
            </w:pPr>
          </w:p>
        </w:tc>
      </w:tr>
      <w:tr w:rsidR="000B739B" w:rsidRPr="00C50D8C" w:rsidTr="002B3395">
        <w:trPr>
          <w:trHeight w:hRule="exact" w:val="325"/>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rPr>
              <w:t>Физика</w:t>
            </w:r>
          </w:p>
        </w:tc>
        <w:tc>
          <w:tcPr>
            <w:tcW w:w="162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99</w:t>
            </w:r>
          </w:p>
        </w:tc>
        <w:tc>
          <w:tcPr>
            <w:tcW w:w="1272"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44</w:t>
            </w:r>
          </w:p>
        </w:tc>
        <w:tc>
          <w:tcPr>
            <w:tcW w:w="1000"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3,5</w:t>
            </w:r>
          </w:p>
        </w:tc>
        <w:tc>
          <w:tcPr>
            <w:tcW w:w="154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rPr>
            </w:pPr>
          </w:p>
        </w:tc>
      </w:tr>
      <w:tr w:rsidR="000B739B" w:rsidRPr="00C50D8C" w:rsidTr="002B3395">
        <w:trPr>
          <w:trHeight w:hRule="exact" w:val="321"/>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rPr>
              <w:t>Химия</w:t>
            </w:r>
          </w:p>
        </w:tc>
        <w:tc>
          <w:tcPr>
            <w:tcW w:w="162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99</w:t>
            </w:r>
          </w:p>
        </w:tc>
        <w:tc>
          <w:tcPr>
            <w:tcW w:w="1272"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54</w:t>
            </w:r>
          </w:p>
        </w:tc>
        <w:tc>
          <w:tcPr>
            <w:tcW w:w="1000"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154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rPr>
            </w:pPr>
          </w:p>
        </w:tc>
      </w:tr>
      <w:tr w:rsidR="000B739B" w:rsidRPr="00C50D8C" w:rsidTr="002B3395">
        <w:trPr>
          <w:trHeight w:hRule="exact" w:val="325"/>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rPr>
              <w:lastRenderedPageBreak/>
              <w:t>Музыка</w:t>
            </w:r>
          </w:p>
        </w:tc>
        <w:tc>
          <w:tcPr>
            <w:tcW w:w="162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72"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000"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c>
          <w:tcPr>
            <w:tcW w:w="154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rPr>
            </w:pPr>
          </w:p>
        </w:tc>
      </w:tr>
      <w:tr w:rsidR="000B739B" w:rsidRPr="00C50D8C" w:rsidTr="002B3395">
        <w:trPr>
          <w:trHeight w:hRule="exact" w:val="331"/>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proofErr w:type="spellStart"/>
            <w:r w:rsidRPr="00C50D8C">
              <w:rPr>
                <w:rFonts w:ascii="Times New Roman" w:hAnsi="Times New Roman" w:cs="Times New Roman"/>
                <w:sz w:val="24"/>
                <w:szCs w:val="24"/>
                <w:lang w:val="ru-RU"/>
              </w:rPr>
              <w:t>Изобр</w:t>
            </w:r>
            <w:proofErr w:type="spellEnd"/>
            <w:r w:rsidR="00C64AF0" w:rsidRPr="00C50D8C">
              <w:rPr>
                <w:rFonts w:ascii="Times New Roman" w:hAnsi="Times New Roman" w:cs="Times New Roman"/>
                <w:sz w:val="24"/>
                <w:szCs w:val="24"/>
                <w:lang w:val="ru-RU"/>
              </w:rPr>
              <w:t>.</w:t>
            </w:r>
            <w:r w:rsidRPr="00C50D8C">
              <w:rPr>
                <w:rFonts w:ascii="Times New Roman" w:hAnsi="Times New Roman" w:cs="Times New Roman"/>
                <w:sz w:val="24"/>
                <w:szCs w:val="24"/>
                <w:lang w:val="ru-RU"/>
              </w:rPr>
              <w:t xml:space="preserve"> искусство</w:t>
            </w:r>
          </w:p>
        </w:tc>
        <w:tc>
          <w:tcPr>
            <w:tcW w:w="162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272"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87</w:t>
            </w:r>
          </w:p>
        </w:tc>
        <w:tc>
          <w:tcPr>
            <w:tcW w:w="1000"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4,5</w:t>
            </w:r>
          </w:p>
        </w:tc>
        <w:tc>
          <w:tcPr>
            <w:tcW w:w="154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lang w:val="ru-RU"/>
              </w:rPr>
            </w:pPr>
          </w:p>
        </w:tc>
      </w:tr>
      <w:tr w:rsidR="000B739B" w:rsidRPr="00C50D8C" w:rsidTr="002B3395">
        <w:trPr>
          <w:trHeight w:hRule="exact" w:val="325"/>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lang w:val="ru-RU"/>
              </w:rPr>
              <w:t>Труд обучение</w:t>
            </w:r>
          </w:p>
        </w:tc>
        <w:tc>
          <w:tcPr>
            <w:tcW w:w="162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100</w:t>
            </w:r>
          </w:p>
        </w:tc>
        <w:tc>
          <w:tcPr>
            <w:tcW w:w="1272"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76</w:t>
            </w:r>
          </w:p>
        </w:tc>
        <w:tc>
          <w:tcPr>
            <w:tcW w:w="1000"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4,5</w:t>
            </w:r>
          </w:p>
        </w:tc>
        <w:tc>
          <w:tcPr>
            <w:tcW w:w="154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lang w:val="ru-RU"/>
              </w:rPr>
            </w:pPr>
          </w:p>
        </w:tc>
      </w:tr>
      <w:tr w:rsidR="000B739B" w:rsidRPr="00C50D8C" w:rsidTr="002B3395">
        <w:trPr>
          <w:trHeight w:hRule="exact" w:val="331"/>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lang w:val="ru-RU"/>
              </w:rPr>
              <w:t>Физич. культура</w:t>
            </w:r>
          </w:p>
        </w:tc>
        <w:tc>
          <w:tcPr>
            <w:tcW w:w="162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99</w:t>
            </w:r>
          </w:p>
        </w:tc>
        <w:tc>
          <w:tcPr>
            <w:tcW w:w="1272"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99</w:t>
            </w:r>
          </w:p>
        </w:tc>
        <w:tc>
          <w:tcPr>
            <w:tcW w:w="1000"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4,4</w:t>
            </w:r>
          </w:p>
        </w:tc>
        <w:tc>
          <w:tcPr>
            <w:tcW w:w="154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lang w:val="ru-RU"/>
              </w:rPr>
            </w:pPr>
          </w:p>
        </w:tc>
      </w:tr>
      <w:tr w:rsidR="000B739B" w:rsidRPr="00C50D8C" w:rsidTr="002B3395">
        <w:trPr>
          <w:trHeight w:hRule="exact" w:val="325"/>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lang w:val="ru-RU"/>
              </w:rPr>
              <w:t>ОБЖ</w:t>
            </w:r>
          </w:p>
        </w:tc>
        <w:tc>
          <w:tcPr>
            <w:tcW w:w="162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 xml:space="preserve"> 100</w:t>
            </w:r>
          </w:p>
        </w:tc>
        <w:tc>
          <w:tcPr>
            <w:tcW w:w="1272"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r w:rsidRPr="00C50D8C">
              <w:rPr>
                <w:rFonts w:ascii="Times New Roman" w:eastAsia="Century Schoolbook" w:hAnsi="Times New Roman" w:cs="Times New Roman"/>
                <w:sz w:val="24"/>
                <w:szCs w:val="24"/>
                <w:lang w:val="ru-RU"/>
              </w:rPr>
              <w:t>100</w:t>
            </w:r>
          </w:p>
        </w:tc>
        <w:tc>
          <w:tcPr>
            <w:tcW w:w="1000"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4,9</w:t>
            </w:r>
          </w:p>
        </w:tc>
        <w:tc>
          <w:tcPr>
            <w:tcW w:w="1543"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ind w:firstLine="0"/>
              <w:contextualSpacing/>
              <w:jc w:val="center"/>
              <w:rPr>
                <w:rFonts w:ascii="Times New Roman" w:eastAsia="Century Schoolbook" w:hAnsi="Times New Roman" w:cs="Times New Roman"/>
                <w:sz w:val="24"/>
                <w:szCs w:val="24"/>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eastAsia="Century Schoolbook" w:hAnsi="Times New Roman" w:cs="Times New Roman"/>
                <w:sz w:val="24"/>
                <w:szCs w:val="24"/>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widowControl w:val="0"/>
              <w:spacing w:line="240" w:lineRule="exact"/>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lang w:val="ru-RU"/>
              </w:rPr>
            </w:pPr>
          </w:p>
        </w:tc>
      </w:tr>
      <w:tr w:rsidR="000B739B" w:rsidRPr="00C50D8C" w:rsidTr="002B3395">
        <w:trPr>
          <w:trHeight w:hRule="exact" w:val="331"/>
        </w:trPr>
        <w:tc>
          <w:tcPr>
            <w:tcW w:w="2331"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lang w:val="ru-RU"/>
              </w:rPr>
              <w:t>Дагест. литература</w:t>
            </w:r>
          </w:p>
        </w:tc>
        <w:tc>
          <w:tcPr>
            <w:tcW w:w="162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shd w:val="clear" w:color="auto" w:fill="FFFFFF"/>
                <w:lang w:val="ru-RU"/>
              </w:rPr>
              <w:t xml:space="preserve">    100</w:t>
            </w:r>
          </w:p>
        </w:tc>
        <w:tc>
          <w:tcPr>
            <w:tcW w:w="1272" w:type="dxa"/>
            <w:tcBorders>
              <w:top w:val="single" w:sz="4" w:space="0" w:color="000000"/>
              <w:left w:val="single" w:sz="4" w:space="0" w:color="000000"/>
            </w:tcBorders>
            <w:shd w:val="clear" w:color="auto" w:fill="FFFFFF"/>
          </w:tcPr>
          <w:p w:rsidR="000B739B" w:rsidRPr="00C50D8C" w:rsidRDefault="000B739B" w:rsidP="000B739B">
            <w:pPr>
              <w:contextualSpacing/>
              <w:jc w:val="center"/>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shd w:val="clear" w:color="auto" w:fill="FFFFFF"/>
                <w:lang w:val="ru-RU"/>
              </w:rPr>
              <w:t>81</w:t>
            </w:r>
          </w:p>
        </w:tc>
        <w:tc>
          <w:tcPr>
            <w:tcW w:w="1000" w:type="dxa"/>
            <w:tcBorders>
              <w:top w:val="single" w:sz="4" w:space="0" w:color="000000"/>
              <w:left w:val="single" w:sz="4" w:space="0" w:color="000000"/>
            </w:tcBorders>
            <w:shd w:val="clear" w:color="auto" w:fill="FFFFFF"/>
          </w:tcPr>
          <w:p w:rsidR="000B739B" w:rsidRPr="00C50D8C" w:rsidRDefault="000B739B" w:rsidP="000B739B">
            <w:pPr>
              <w:contextualSpacing/>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1543" w:type="dxa"/>
            <w:tcBorders>
              <w:top w:val="single" w:sz="4" w:space="0" w:color="000000"/>
              <w:left w:val="single" w:sz="4" w:space="0" w:color="000000"/>
            </w:tcBorders>
            <w:shd w:val="clear" w:color="auto" w:fill="FFFFFF"/>
          </w:tcPr>
          <w:p w:rsidR="000B739B" w:rsidRPr="00C50D8C" w:rsidRDefault="000B739B" w:rsidP="000B739B">
            <w:pPr>
              <w:contextualSpacing/>
              <w:rPr>
                <w:rFonts w:ascii="Times New Roman" w:hAnsi="Times New Roman" w:cs="Times New Roman"/>
                <w:sz w:val="24"/>
                <w:szCs w:val="24"/>
                <w:shd w:val="clear" w:color="auto" w:fill="FFFFFF"/>
                <w:lang w:val="ru-RU"/>
              </w:rPr>
            </w:pPr>
          </w:p>
        </w:tc>
        <w:tc>
          <w:tcPr>
            <w:tcW w:w="1318" w:type="dxa"/>
            <w:tcBorders>
              <w:top w:val="single" w:sz="4" w:space="0" w:color="000000"/>
              <w:left w:val="single" w:sz="4" w:space="0" w:color="000000"/>
            </w:tcBorders>
            <w:shd w:val="clear" w:color="auto" w:fill="FFFFFF"/>
          </w:tcPr>
          <w:p w:rsidR="000B739B" w:rsidRPr="00C50D8C" w:rsidRDefault="000B739B" w:rsidP="000B739B">
            <w:pPr>
              <w:contextualSpacing/>
              <w:jc w:val="center"/>
              <w:rPr>
                <w:rFonts w:ascii="Times New Roman" w:hAnsi="Times New Roman" w:cs="Times New Roman"/>
                <w:sz w:val="24"/>
                <w:szCs w:val="24"/>
                <w:shd w:val="clear" w:color="auto" w:fill="FFFFFF"/>
                <w:lang w:val="ru-RU"/>
              </w:rPr>
            </w:pPr>
          </w:p>
        </w:tc>
        <w:tc>
          <w:tcPr>
            <w:tcW w:w="954" w:type="dxa"/>
            <w:tcBorders>
              <w:top w:val="single" w:sz="4" w:space="0" w:color="000000"/>
              <w:left w:val="single" w:sz="4" w:space="0" w:color="000000"/>
            </w:tcBorders>
            <w:shd w:val="clear" w:color="auto" w:fill="FFFFFF"/>
          </w:tcPr>
          <w:p w:rsidR="000B739B" w:rsidRPr="00C50D8C" w:rsidRDefault="000B739B" w:rsidP="000B739B">
            <w:pPr>
              <w:contextualSpacing/>
              <w:jc w:val="center"/>
              <w:rPr>
                <w:rFonts w:ascii="Times New Roman" w:hAnsi="Times New Roman" w:cs="Times New Roman"/>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lang w:val="ru-RU"/>
              </w:rPr>
            </w:pPr>
          </w:p>
        </w:tc>
      </w:tr>
      <w:tr w:rsidR="000B739B" w:rsidRPr="00C50D8C" w:rsidTr="002B3395">
        <w:trPr>
          <w:trHeight w:hRule="exact" w:val="341"/>
        </w:trPr>
        <w:tc>
          <w:tcPr>
            <w:tcW w:w="2331" w:type="dxa"/>
            <w:tcBorders>
              <w:top w:val="single" w:sz="4" w:space="0" w:color="000000"/>
              <w:left w:val="single" w:sz="4" w:space="0" w:color="000000"/>
              <w:bottom w:val="single" w:sz="4" w:space="0" w:color="000000"/>
            </w:tcBorders>
            <w:shd w:val="clear" w:color="auto" w:fill="FFFFFF"/>
          </w:tcPr>
          <w:p w:rsidR="000B739B" w:rsidRPr="00C50D8C" w:rsidRDefault="000B739B" w:rsidP="000B739B">
            <w:pPr>
              <w:contextualSpacing/>
              <w:rPr>
                <w:rFonts w:ascii="Times New Roman" w:hAnsi="Times New Roman" w:cs="Times New Roman"/>
                <w:b/>
                <w:sz w:val="24"/>
                <w:szCs w:val="24"/>
                <w:shd w:val="clear" w:color="auto" w:fill="FFFFFF"/>
                <w:lang w:val="ru-RU"/>
              </w:rPr>
            </w:pPr>
            <w:r w:rsidRPr="00C50D8C">
              <w:rPr>
                <w:rFonts w:ascii="Times New Roman" w:hAnsi="Times New Roman" w:cs="Times New Roman"/>
                <w:b/>
                <w:sz w:val="24"/>
                <w:szCs w:val="24"/>
                <w:lang w:val="ru-RU"/>
              </w:rPr>
              <w:t>Итого</w:t>
            </w:r>
          </w:p>
        </w:tc>
        <w:tc>
          <w:tcPr>
            <w:tcW w:w="1623" w:type="dxa"/>
            <w:tcBorders>
              <w:top w:val="single" w:sz="4" w:space="0" w:color="000000"/>
              <w:left w:val="single" w:sz="4" w:space="0" w:color="000000"/>
              <w:bottom w:val="single" w:sz="4" w:space="0" w:color="000000"/>
            </w:tcBorders>
            <w:shd w:val="clear" w:color="auto" w:fill="FFFFFF"/>
          </w:tcPr>
          <w:p w:rsidR="000B739B" w:rsidRPr="00C50D8C" w:rsidRDefault="000B739B" w:rsidP="000B739B">
            <w:pPr>
              <w:contextualSpacing/>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     100</w:t>
            </w:r>
          </w:p>
        </w:tc>
        <w:tc>
          <w:tcPr>
            <w:tcW w:w="1272" w:type="dxa"/>
            <w:tcBorders>
              <w:top w:val="single" w:sz="4" w:space="0" w:color="000000"/>
              <w:left w:val="single" w:sz="4" w:space="0" w:color="000000"/>
              <w:bottom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b/>
                <w:sz w:val="24"/>
                <w:szCs w:val="24"/>
                <w:lang w:val="ru-RU"/>
              </w:rPr>
            </w:pPr>
          </w:p>
        </w:tc>
        <w:tc>
          <w:tcPr>
            <w:tcW w:w="1000" w:type="dxa"/>
            <w:tcBorders>
              <w:top w:val="single" w:sz="4" w:space="0" w:color="000000"/>
              <w:left w:val="single" w:sz="4" w:space="0" w:color="000000"/>
              <w:bottom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b/>
                <w:sz w:val="24"/>
                <w:szCs w:val="24"/>
                <w:lang w:val="ru-RU"/>
              </w:rPr>
            </w:pPr>
          </w:p>
        </w:tc>
        <w:tc>
          <w:tcPr>
            <w:tcW w:w="1543" w:type="dxa"/>
            <w:tcBorders>
              <w:top w:val="single" w:sz="4" w:space="0" w:color="000000"/>
              <w:left w:val="single" w:sz="4" w:space="0" w:color="000000"/>
              <w:bottom w:val="single" w:sz="4" w:space="0" w:color="000000"/>
            </w:tcBorders>
            <w:shd w:val="clear" w:color="auto" w:fill="FFFFFF"/>
          </w:tcPr>
          <w:p w:rsidR="000B739B" w:rsidRPr="00C50D8C" w:rsidRDefault="000B739B" w:rsidP="000B739B">
            <w:pPr>
              <w:contextualSpacing/>
              <w:rPr>
                <w:rFonts w:ascii="Times New Roman" w:hAnsi="Times New Roman" w:cs="Times New Roman"/>
                <w:b/>
                <w:sz w:val="24"/>
                <w:szCs w:val="24"/>
                <w:lang w:val="ru-RU"/>
              </w:rPr>
            </w:pPr>
          </w:p>
        </w:tc>
        <w:tc>
          <w:tcPr>
            <w:tcW w:w="1318" w:type="dxa"/>
            <w:tcBorders>
              <w:top w:val="single" w:sz="4" w:space="0" w:color="000000"/>
              <w:left w:val="single" w:sz="4" w:space="0" w:color="000000"/>
              <w:bottom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b/>
                <w:sz w:val="24"/>
                <w:szCs w:val="24"/>
                <w:lang w:val="ru-RU"/>
              </w:rPr>
            </w:pPr>
          </w:p>
        </w:tc>
        <w:tc>
          <w:tcPr>
            <w:tcW w:w="954" w:type="dxa"/>
            <w:tcBorders>
              <w:top w:val="single" w:sz="4" w:space="0" w:color="000000"/>
              <w:left w:val="single" w:sz="4" w:space="0" w:color="000000"/>
              <w:bottom w:val="single" w:sz="4" w:space="0" w:color="000000"/>
            </w:tcBorders>
            <w:shd w:val="clear" w:color="auto" w:fill="FFFFFF"/>
          </w:tcPr>
          <w:p w:rsidR="000B739B" w:rsidRPr="00C50D8C" w:rsidRDefault="000B739B" w:rsidP="000B739B">
            <w:pPr>
              <w:snapToGrid w:val="0"/>
              <w:contextualSpacing/>
              <w:jc w:val="center"/>
              <w:rPr>
                <w:rFonts w:ascii="Times New Roman" w:hAnsi="Times New Roman" w:cs="Times New Roman"/>
                <w:b/>
                <w:sz w:val="24"/>
                <w:szCs w:val="24"/>
                <w:lang w:val="ru-RU"/>
              </w:rPr>
            </w:pPr>
          </w:p>
        </w:tc>
        <w:tc>
          <w:tcPr>
            <w:tcW w:w="242" w:type="dxa"/>
            <w:gridSpan w:val="2"/>
            <w:tcBorders>
              <w:left w:val="single" w:sz="4" w:space="0" w:color="000000"/>
            </w:tcBorders>
            <w:shd w:val="clear" w:color="auto" w:fill="auto"/>
          </w:tcPr>
          <w:p w:rsidR="000B739B" w:rsidRPr="00C50D8C" w:rsidRDefault="000B739B" w:rsidP="000B739B">
            <w:pPr>
              <w:snapToGrid w:val="0"/>
              <w:rPr>
                <w:rFonts w:ascii="Times New Roman" w:hAnsi="Times New Roman" w:cs="Times New Roman"/>
                <w:sz w:val="24"/>
                <w:szCs w:val="24"/>
                <w:lang w:val="ru-RU"/>
              </w:rPr>
            </w:pPr>
          </w:p>
        </w:tc>
      </w:tr>
    </w:tbl>
    <w:p w:rsidR="008067D1" w:rsidRPr="00C50D8C" w:rsidRDefault="008067D1" w:rsidP="008067D1">
      <w:pPr>
        <w:rPr>
          <w:rFonts w:ascii="Times New Roman" w:hAnsi="Times New Roman" w:cs="Times New Roman"/>
          <w:sz w:val="24"/>
          <w:szCs w:val="24"/>
          <w:lang w:val="ru-RU"/>
        </w:rPr>
      </w:pPr>
    </w:p>
    <w:p w:rsidR="008067D1" w:rsidRPr="00C50D8C" w:rsidRDefault="008067D1" w:rsidP="008067D1">
      <w:pPr>
        <w:pStyle w:val="a5"/>
        <w:rPr>
          <w:rFonts w:ascii="Times New Roman" w:hAnsi="Times New Roman"/>
          <w:b/>
          <w:bCs/>
          <w:sz w:val="24"/>
          <w:szCs w:val="24"/>
        </w:rPr>
      </w:pPr>
      <w:r w:rsidRPr="00C50D8C">
        <w:rPr>
          <w:rFonts w:ascii="Times New Roman" w:hAnsi="Times New Roman"/>
          <w:b/>
          <w:bCs/>
          <w:sz w:val="24"/>
          <w:szCs w:val="24"/>
        </w:rPr>
        <w:t>Анализ внутришкольного контроля</w:t>
      </w:r>
    </w:p>
    <w:p w:rsidR="008067D1" w:rsidRPr="00C50D8C" w:rsidRDefault="008067D1" w:rsidP="008067D1">
      <w:pPr>
        <w:pStyle w:val="a5"/>
        <w:ind w:left="-142" w:firstLine="142"/>
        <w:rPr>
          <w:rFonts w:ascii="Times New Roman" w:hAnsi="Times New Roman"/>
          <w:sz w:val="24"/>
          <w:szCs w:val="24"/>
        </w:rPr>
      </w:pPr>
      <w:r w:rsidRPr="00C50D8C">
        <w:rPr>
          <w:rFonts w:ascii="Times New Roman" w:hAnsi="Times New Roman"/>
          <w:sz w:val="24"/>
          <w:szCs w:val="24"/>
        </w:rPr>
        <w:t xml:space="preserve"> Повышению педагогического мастерства учителей способствует  правильно организованный внутришкольный контроль. Внутришкольный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внутришкольный контроль позволил  выявить сильные и слабые звенья в работе того или иного учителя и с учетом этого планировать </w:t>
      </w:r>
      <w:proofErr w:type="gramStart"/>
      <w:r w:rsidRPr="00C50D8C">
        <w:rPr>
          <w:rFonts w:ascii="Times New Roman" w:hAnsi="Times New Roman"/>
          <w:sz w:val="24"/>
          <w:szCs w:val="24"/>
        </w:rPr>
        <w:t>свою</w:t>
      </w:r>
      <w:proofErr w:type="gramEnd"/>
      <w:r w:rsidRPr="00C50D8C">
        <w:rPr>
          <w:rFonts w:ascii="Times New Roman" w:hAnsi="Times New Roman"/>
          <w:sz w:val="24"/>
          <w:szCs w:val="24"/>
        </w:rPr>
        <w:t xml:space="preserve">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 целях осуществления оценки результатов работы школы организация внутришкольного контроля проводилась в </w:t>
      </w:r>
      <w:proofErr w:type="gramStart"/>
      <w:r w:rsidRPr="00C50D8C">
        <w:rPr>
          <w:rFonts w:ascii="Times New Roman" w:hAnsi="Times New Roman" w:cs="Times New Roman"/>
          <w:sz w:val="24"/>
          <w:szCs w:val="24"/>
          <w:lang w:val="ru-RU"/>
        </w:rPr>
        <w:t>следующей</w:t>
      </w:r>
      <w:proofErr w:type="gramEnd"/>
      <w:r w:rsidRPr="00C50D8C">
        <w:rPr>
          <w:rFonts w:ascii="Times New Roman" w:hAnsi="Times New Roman" w:cs="Times New Roman"/>
          <w:sz w:val="24"/>
          <w:szCs w:val="24"/>
          <w:lang w:val="ru-RU"/>
        </w:rPr>
        <w:t xml:space="preserve"> системе: фронтальный, тематический, классно – обобщающий контроль.</w:t>
      </w:r>
    </w:p>
    <w:p w:rsidR="008067D1" w:rsidRPr="00C50D8C" w:rsidRDefault="008067D1" w:rsidP="008067D1">
      <w:pPr>
        <w:ind w:left="-284" w:firstLine="142"/>
        <w:jc w:val="both"/>
        <w:rPr>
          <w:rFonts w:ascii="Times New Roman" w:hAnsi="Times New Roman" w:cs="Times New Roman"/>
          <w:b/>
          <w:sz w:val="24"/>
          <w:szCs w:val="24"/>
          <w:lang w:val="ru-RU"/>
        </w:rPr>
      </w:pPr>
      <w:r w:rsidRPr="00C50D8C">
        <w:rPr>
          <w:rFonts w:ascii="Times New Roman" w:hAnsi="Times New Roman" w:cs="Times New Roman"/>
          <w:b/>
          <w:sz w:val="24"/>
          <w:szCs w:val="24"/>
          <w:lang w:val="ru-RU"/>
        </w:rPr>
        <w:t>Были поставлены следующие цели контроля:</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1.  Фронтальный контроль:</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«Состояние преподавания географии, истории, обществознания»</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«Состояние преподавания математики, физики, химии в школе»</w:t>
      </w:r>
    </w:p>
    <w:p w:rsidR="008067D1" w:rsidRPr="00C50D8C" w:rsidRDefault="008067D1" w:rsidP="008067D1">
      <w:pPr>
        <w:ind w:left="-284" w:firstLine="142"/>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Контроль за качеством усвоения темы  «Правописание словарных слов»  (4-8 </w:t>
      </w:r>
      <w:proofErr w:type="spellStart"/>
      <w:r w:rsidRPr="00C50D8C">
        <w:rPr>
          <w:rFonts w:ascii="Times New Roman" w:hAnsi="Times New Roman" w:cs="Times New Roman"/>
          <w:sz w:val="24"/>
          <w:szCs w:val="24"/>
          <w:lang w:val="ru-RU"/>
        </w:rPr>
        <w:t>кл</w:t>
      </w:r>
      <w:proofErr w:type="spellEnd"/>
      <w:r w:rsidRPr="00C50D8C">
        <w:rPr>
          <w:rFonts w:ascii="Times New Roman" w:hAnsi="Times New Roman" w:cs="Times New Roman"/>
          <w:sz w:val="24"/>
          <w:szCs w:val="24"/>
          <w:lang w:val="ru-RU"/>
        </w:rPr>
        <w:t>)</w:t>
      </w:r>
    </w:p>
    <w:p w:rsidR="008067D1" w:rsidRPr="00C50D8C" w:rsidRDefault="008067D1" w:rsidP="008067D1">
      <w:pPr>
        <w:ind w:left="-284" w:firstLine="142"/>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Контроль за формированием вычислительных навыков (2-5 </w:t>
      </w:r>
      <w:proofErr w:type="spellStart"/>
      <w:r w:rsidRPr="00C50D8C">
        <w:rPr>
          <w:rFonts w:ascii="Times New Roman" w:hAnsi="Times New Roman" w:cs="Times New Roman"/>
          <w:sz w:val="24"/>
          <w:szCs w:val="24"/>
          <w:lang w:val="ru-RU"/>
        </w:rPr>
        <w:t>кл</w:t>
      </w:r>
      <w:proofErr w:type="spellEnd"/>
      <w:r w:rsidRPr="00C50D8C">
        <w:rPr>
          <w:rFonts w:ascii="Times New Roman" w:hAnsi="Times New Roman" w:cs="Times New Roman"/>
          <w:sz w:val="24"/>
          <w:szCs w:val="24"/>
          <w:lang w:val="ru-RU"/>
        </w:rPr>
        <w:t>)</w:t>
      </w:r>
    </w:p>
    <w:p w:rsidR="008067D1" w:rsidRPr="00C50D8C" w:rsidRDefault="008067D1" w:rsidP="008067D1">
      <w:pPr>
        <w:ind w:left="-284" w:firstLine="142"/>
        <w:rPr>
          <w:rFonts w:ascii="Times New Roman" w:hAnsi="Times New Roman" w:cs="Times New Roman"/>
          <w:sz w:val="24"/>
          <w:szCs w:val="24"/>
          <w:lang w:val="ru-RU"/>
        </w:rPr>
      </w:pPr>
      <w:r w:rsidRPr="00C50D8C">
        <w:rPr>
          <w:rFonts w:ascii="Times New Roman" w:hAnsi="Times New Roman" w:cs="Times New Roman"/>
          <w:sz w:val="24"/>
          <w:szCs w:val="24"/>
          <w:lang w:val="ru-RU"/>
        </w:rPr>
        <w:t>Контроль за состоянием системы диагностирования</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Работа с молодыми специалистами</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2. Тематический контроль:         </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«Система индивидуальной работы со способными и одаренными учащимися»</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Организация работы в  классах в рамках ФГОС</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Аттестация учителей</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Работа методических объединений</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Контроль за заполнением журналов элективных курсов, классных журналов.        </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Контроль за техникой чтения учащихся</w:t>
      </w:r>
    </w:p>
    <w:p w:rsidR="008067D1" w:rsidRPr="00C50D8C" w:rsidRDefault="008067D1" w:rsidP="008067D1">
      <w:pPr>
        <w:ind w:left="-284" w:firstLine="142"/>
        <w:rPr>
          <w:rFonts w:ascii="Times New Roman" w:hAnsi="Times New Roman" w:cs="Times New Roman"/>
          <w:sz w:val="24"/>
          <w:szCs w:val="24"/>
          <w:lang w:val="ru-RU"/>
        </w:rPr>
      </w:pPr>
      <w:r w:rsidRPr="00C50D8C">
        <w:rPr>
          <w:rFonts w:ascii="Times New Roman" w:hAnsi="Times New Roman" w:cs="Times New Roman"/>
          <w:sz w:val="24"/>
          <w:szCs w:val="24"/>
          <w:lang w:val="ru-RU"/>
        </w:rPr>
        <w:t>Контроль за уровнем преподавания в соответствии с требованиями ФГОС</w:t>
      </w:r>
    </w:p>
    <w:p w:rsidR="008067D1" w:rsidRPr="00C50D8C" w:rsidRDefault="008067D1" w:rsidP="008067D1">
      <w:pPr>
        <w:ind w:left="-284" w:firstLine="142"/>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Изучение уровня преподавания и уровня готовности к ЕГЭ и ОГЭ по предметам по выбору</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Был посещен ряд уроков всех учителей, все уроки были проанализированы, даны рекомендации.</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В течение года проверялись классные журналы. Обращалось внимание на заполнение, соблюдение единого орфографического режима всеми учителями школы. Все замечания по ведению журналов были выполнены. В конце учебного года проверены личные дела учащихся, их ведение, оформление.</w:t>
      </w:r>
    </w:p>
    <w:p w:rsidR="008067D1" w:rsidRPr="00C50D8C" w:rsidRDefault="008067D1" w:rsidP="008067D1">
      <w:pPr>
        <w:ind w:left="-284" w:firstLine="142"/>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В течение года проводился контроль прохождения  программы учителями – предметниками. Учебная программа по всем предметам выполнена.</w:t>
      </w:r>
    </w:p>
    <w:p w:rsidR="008067D1" w:rsidRPr="00C50D8C" w:rsidRDefault="00AE5ECD" w:rsidP="00AE5ECD">
      <w:pPr>
        <w:autoSpaceDE w:val="0"/>
        <w:ind w:firstLine="708"/>
        <w:rPr>
          <w:rFonts w:ascii="Times New Roman" w:eastAsia="Calibri" w:hAnsi="Times New Roman" w:cs="Times New Roman"/>
          <w:sz w:val="24"/>
          <w:szCs w:val="24"/>
          <w:lang w:val="ru-RU"/>
        </w:rPr>
      </w:pPr>
      <w:r w:rsidRPr="00C50D8C">
        <w:rPr>
          <w:rFonts w:hAnsi="Times New Roman" w:cs="Times New Roman"/>
          <w:sz w:val="24"/>
          <w:szCs w:val="24"/>
          <w:lang w:val="ru-RU"/>
        </w:rPr>
        <w:lastRenderedPageBreak/>
        <w:t>Мониторинг</w:t>
      </w:r>
      <w:r w:rsidRPr="00C50D8C">
        <w:rPr>
          <w:rFonts w:hAnsi="Times New Roman" w:cs="Times New Roman"/>
          <w:sz w:val="24"/>
          <w:szCs w:val="24"/>
          <w:lang w:val="ru-RU"/>
        </w:rPr>
        <w:t xml:space="preserve"> </w:t>
      </w:r>
      <w:r w:rsidRPr="00C50D8C">
        <w:rPr>
          <w:rFonts w:hAnsi="Times New Roman" w:cs="Times New Roman"/>
          <w:sz w:val="24"/>
          <w:szCs w:val="24"/>
          <w:lang w:val="ru-RU"/>
        </w:rPr>
        <w:t>обученности</w:t>
      </w:r>
      <w:r w:rsidRPr="00C50D8C">
        <w:rPr>
          <w:rFonts w:hAnsi="Times New Roman" w:cs="Times New Roman"/>
          <w:sz w:val="24"/>
          <w:szCs w:val="24"/>
          <w:lang w:val="ru-RU"/>
        </w:rPr>
        <w:t xml:space="preserve"> </w:t>
      </w:r>
      <w:r w:rsidRPr="00C50D8C">
        <w:rPr>
          <w:rFonts w:hAnsi="Times New Roman" w:cs="Times New Roman"/>
          <w:sz w:val="24"/>
          <w:szCs w:val="24"/>
          <w:lang w:val="ru-RU"/>
        </w:rPr>
        <w:t>обучающихся</w:t>
      </w:r>
      <w:r w:rsidRPr="00C50D8C">
        <w:rPr>
          <w:rFonts w:hAnsi="Times New Roman" w:cs="Times New Roman"/>
          <w:sz w:val="24"/>
          <w:szCs w:val="24"/>
          <w:lang w:val="ru-RU"/>
        </w:rPr>
        <w:t xml:space="preserve"> </w:t>
      </w:r>
      <w:r w:rsidRPr="00C50D8C">
        <w:rPr>
          <w:rFonts w:hAnsi="Times New Roman" w:cs="Times New Roman"/>
          <w:sz w:val="24"/>
          <w:szCs w:val="24"/>
          <w:lang w:val="ru-RU"/>
        </w:rPr>
        <w:t>показывает</w:t>
      </w:r>
      <w:r w:rsidRPr="00C50D8C">
        <w:rPr>
          <w:rFonts w:hAnsi="Times New Roman" w:cs="Times New Roman"/>
          <w:sz w:val="24"/>
          <w:szCs w:val="24"/>
          <w:lang w:val="ru-RU"/>
        </w:rPr>
        <w:t xml:space="preserve">, </w:t>
      </w:r>
      <w:r w:rsidRPr="00C50D8C">
        <w:rPr>
          <w:rFonts w:hAnsi="Times New Roman" w:cs="Times New Roman"/>
          <w:sz w:val="24"/>
          <w:szCs w:val="24"/>
          <w:lang w:val="ru-RU"/>
        </w:rPr>
        <w:t>что</w:t>
      </w:r>
      <w:r w:rsidRPr="00C50D8C">
        <w:rPr>
          <w:rFonts w:hAnsi="Times New Roman" w:cs="Times New Roman"/>
          <w:sz w:val="24"/>
          <w:szCs w:val="24"/>
          <w:lang w:val="ru-RU"/>
        </w:rPr>
        <w:t xml:space="preserve"> </w:t>
      </w:r>
      <w:r w:rsidRPr="00C50D8C">
        <w:rPr>
          <w:rFonts w:hAnsi="Times New Roman" w:cs="Times New Roman"/>
          <w:sz w:val="24"/>
          <w:szCs w:val="24"/>
          <w:lang w:val="ru-RU"/>
        </w:rPr>
        <w:t>высокий</w:t>
      </w:r>
      <w:r w:rsidRPr="00C50D8C">
        <w:rPr>
          <w:rFonts w:hAnsi="Times New Roman" w:cs="Times New Roman"/>
          <w:sz w:val="24"/>
          <w:szCs w:val="24"/>
          <w:lang w:val="ru-RU"/>
        </w:rPr>
        <w:t xml:space="preserve"> </w:t>
      </w:r>
      <w:r w:rsidRPr="00C50D8C">
        <w:rPr>
          <w:rFonts w:hAnsi="Times New Roman" w:cs="Times New Roman"/>
          <w:sz w:val="24"/>
          <w:szCs w:val="24"/>
          <w:lang w:val="ru-RU"/>
        </w:rPr>
        <w:t>уровень</w:t>
      </w:r>
      <w:r w:rsidRPr="00C50D8C">
        <w:rPr>
          <w:rFonts w:hAnsi="Times New Roman" w:cs="Times New Roman"/>
          <w:sz w:val="24"/>
          <w:szCs w:val="24"/>
          <w:lang w:val="ru-RU"/>
        </w:rPr>
        <w:t xml:space="preserve"> </w:t>
      </w:r>
      <w:r w:rsidRPr="00C50D8C">
        <w:rPr>
          <w:rFonts w:hAnsi="Times New Roman" w:cs="Times New Roman"/>
          <w:sz w:val="24"/>
          <w:szCs w:val="24"/>
          <w:lang w:val="ru-RU"/>
        </w:rPr>
        <w:t>образования</w:t>
      </w:r>
      <w:r w:rsidRPr="00C50D8C">
        <w:rPr>
          <w:rFonts w:hAnsi="Times New Roman" w:cs="Times New Roman"/>
          <w:sz w:val="24"/>
          <w:szCs w:val="24"/>
          <w:lang w:val="ru-RU"/>
        </w:rPr>
        <w:t xml:space="preserve"> </w:t>
      </w:r>
      <w:r w:rsidRPr="00C50D8C">
        <w:rPr>
          <w:rFonts w:hAnsi="Times New Roman" w:cs="Times New Roman"/>
          <w:sz w:val="24"/>
          <w:szCs w:val="24"/>
          <w:lang w:val="ru-RU"/>
        </w:rPr>
        <w:t>на</w:t>
      </w:r>
      <w:r w:rsidRPr="00C50D8C">
        <w:rPr>
          <w:rFonts w:hAnsi="Times New Roman" w:cs="Times New Roman"/>
          <w:sz w:val="24"/>
          <w:szCs w:val="24"/>
          <w:lang w:val="ru-RU"/>
        </w:rPr>
        <w:t xml:space="preserve"> </w:t>
      </w:r>
      <w:r w:rsidRPr="00C50D8C">
        <w:rPr>
          <w:rFonts w:hAnsi="Times New Roman" w:cs="Times New Roman"/>
          <w:sz w:val="24"/>
          <w:szCs w:val="24"/>
          <w:lang w:val="ru-RU"/>
        </w:rPr>
        <w:t>уровне</w:t>
      </w:r>
      <w:r w:rsidRPr="00C50D8C">
        <w:rPr>
          <w:rFonts w:hAnsi="Times New Roman" w:cs="Times New Roman"/>
          <w:sz w:val="24"/>
          <w:szCs w:val="24"/>
          <w:lang w:val="ru-RU"/>
        </w:rPr>
        <w:t xml:space="preserve"> </w:t>
      </w:r>
      <w:r w:rsidRPr="00C50D8C">
        <w:rPr>
          <w:rFonts w:hAnsi="Times New Roman" w:cs="Times New Roman"/>
          <w:sz w:val="24"/>
          <w:szCs w:val="24"/>
          <w:lang w:val="ru-RU"/>
        </w:rPr>
        <w:t>начального</w:t>
      </w:r>
      <w:r w:rsidRPr="00C50D8C">
        <w:rPr>
          <w:rFonts w:hAnsi="Times New Roman" w:cs="Times New Roman"/>
          <w:sz w:val="24"/>
          <w:szCs w:val="24"/>
          <w:lang w:val="ru-RU"/>
        </w:rPr>
        <w:t xml:space="preserve"> </w:t>
      </w:r>
      <w:r w:rsidRPr="00C50D8C">
        <w:rPr>
          <w:rFonts w:hAnsi="Times New Roman" w:cs="Times New Roman"/>
          <w:sz w:val="24"/>
          <w:szCs w:val="24"/>
          <w:lang w:val="ru-RU"/>
        </w:rPr>
        <w:t>общего</w:t>
      </w:r>
      <w:r w:rsidRPr="00C50D8C">
        <w:rPr>
          <w:rFonts w:hAnsi="Times New Roman" w:cs="Times New Roman"/>
          <w:sz w:val="24"/>
          <w:szCs w:val="24"/>
          <w:lang w:val="ru-RU"/>
        </w:rPr>
        <w:t xml:space="preserve"> </w:t>
      </w:r>
      <w:r w:rsidRPr="00C50D8C">
        <w:rPr>
          <w:rFonts w:hAnsi="Times New Roman" w:cs="Times New Roman"/>
          <w:sz w:val="24"/>
          <w:szCs w:val="24"/>
          <w:lang w:val="ru-RU"/>
        </w:rPr>
        <w:t>образования</w:t>
      </w:r>
      <w:r w:rsidRPr="00C50D8C">
        <w:rPr>
          <w:rFonts w:hAnsi="Times New Roman" w:cs="Times New Roman"/>
          <w:sz w:val="24"/>
          <w:szCs w:val="24"/>
          <w:lang w:val="ru-RU"/>
        </w:rPr>
        <w:t xml:space="preserve"> </w:t>
      </w:r>
      <w:r w:rsidRPr="00C50D8C">
        <w:rPr>
          <w:rFonts w:hAnsi="Times New Roman" w:cs="Times New Roman"/>
          <w:sz w:val="24"/>
          <w:szCs w:val="24"/>
          <w:lang w:val="ru-RU"/>
        </w:rPr>
        <w:t>снижается</w:t>
      </w:r>
      <w:r w:rsidRPr="00C50D8C">
        <w:rPr>
          <w:rFonts w:hAnsi="Times New Roman" w:cs="Times New Roman"/>
          <w:sz w:val="24"/>
          <w:szCs w:val="24"/>
          <w:lang w:val="ru-RU"/>
        </w:rPr>
        <w:t xml:space="preserve"> </w:t>
      </w:r>
      <w:r w:rsidRPr="00C50D8C">
        <w:rPr>
          <w:rFonts w:hAnsi="Times New Roman" w:cs="Times New Roman"/>
          <w:sz w:val="24"/>
          <w:szCs w:val="24"/>
          <w:lang w:val="ru-RU"/>
        </w:rPr>
        <w:t>при</w:t>
      </w:r>
      <w:r w:rsidRPr="00C50D8C">
        <w:rPr>
          <w:rFonts w:hAnsi="Times New Roman" w:cs="Times New Roman"/>
          <w:sz w:val="24"/>
          <w:szCs w:val="24"/>
          <w:lang w:val="ru-RU"/>
        </w:rPr>
        <w:t xml:space="preserve"> </w:t>
      </w:r>
      <w:r w:rsidRPr="00C50D8C">
        <w:rPr>
          <w:rFonts w:hAnsi="Times New Roman" w:cs="Times New Roman"/>
          <w:sz w:val="24"/>
          <w:szCs w:val="24"/>
          <w:lang w:val="ru-RU"/>
        </w:rPr>
        <w:t>переходе</w:t>
      </w:r>
      <w:r w:rsidRPr="00C50D8C">
        <w:rPr>
          <w:rFonts w:hAnsi="Times New Roman" w:cs="Times New Roman"/>
          <w:sz w:val="24"/>
          <w:szCs w:val="24"/>
          <w:lang w:val="ru-RU"/>
        </w:rPr>
        <w:t xml:space="preserve"> </w:t>
      </w:r>
      <w:r w:rsidRPr="00C50D8C">
        <w:rPr>
          <w:rFonts w:hAnsi="Times New Roman" w:cs="Times New Roman"/>
          <w:sz w:val="24"/>
          <w:szCs w:val="24"/>
          <w:lang w:val="ru-RU"/>
        </w:rPr>
        <w:t>на</w:t>
      </w:r>
      <w:r w:rsidRPr="00C50D8C">
        <w:rPr>
          <w:rFonts w:hAnsi="Times New Roman" w:cs="Times New Roman"/>
          <w:sz w:val="24"/>
          <w:szCs w:val="24"/>
          <w:lang w:val="ru-RU"/>
        </w:rPr>
        <w:t xml:space="preserve"> </w:t>
      </w:r>
      <w:r w:rsidRPr="00C50D8C">
        <w:rPr>
          <w:rFonts w:hAnsi="Times New Roman" w:cs="Times New Roman"/>
          <w:sz w:val="24"/>
          <w:szCs w:val="24"/>
          <w:lang w:val="ru-RU"/>
        </w:rPr>
        <w:t>уровень</w:t>
      </w:r>
      <w:r w:rsidRPr="00C50D8C">
        <w:rPr>
          <w:rFonts w:hAnsi="Times New Roman" w:cs="Times New Roman"/>
          <w:sz w:val="24"/>
          <w:szCs w:val="24"/>
          <w:lang w:val="ru-RU"/>
        </w:rPr>
        <w:t xml:space="preserve"> </w:t>
      </w:r>
      <w:r w:rsidRPr="00C50D8C">
        <w:rPr>
          <w:rFonts w:hAnsi="Times New Roman" w:cs="Times New Roman"/>
          <w:sz w:val="24"/>
          <w:szCs w:val="24"/>
          <w:lang w:val="ru-RU"/>
        </w:rPr>
        <w:t>основного</w:t>
      </w:r>
      <w:r w:rsidRPr="00C50D8C">
        <w:rPr>
          <w:rFonts w:hAnsi="Times New Roman" w:cs="Times New Roman"/>
          <w:sz w:val="24"/>
          <w:szCs w:val="24"/>
          <w:lang w:val="ru-RU"/>
        </w:rPr>
        <w:t xml:space="preserve"> </w:t>
      </w:r>
      <w:r w:rsidRPr="00C50D8C">
        <w:rPr>
          <w:rFonts w:hAnsi="Times New Roman" w:cs="Times New Roman"/>
          <w:sz w:val="24"/>
          <w:szCs w:val="24"/>
          <w:lang w:val="ru-RU"/>
        </w:rPr>
        <w:t>общего</w:t>
      </w:r>
      <w:r w:rsidRPr="00C50D8C">
        <w:rPr>
          <w:rFonts w:hAnsi="Times New Roman" w:cs="Times New Roman"/>
          <w:sz w:val="24"/>
          <w:szCs w:val="24"/>
          <w:lang w:val="ru-RU"/>
        </w:rPr>
        <w:t xml:space="preserve"> </w:t>
      </w:r>
      <w:r w:rsidRPr="00C50D8C">
        <w:rPr>
          <w:rFonts w:hAnsi="Times New Roman" w:cs="Times New Roman"/>
          <w:sz w:val="24"/>
          <w:szCs w:val="24"/>
          <w:lang w:val="ru-RU"/>
        </w:rPr>
        <w:t>образования</w:t>
      </w:r>
      <w:r w:rsidRPr="00C50D8C">
        <w:rPr>
          <w:rFonts w:hAnsi="Times New Roman" w:cs="Times New Roman"/>
          <w:sz w:val="24"/>
          <w:szCs w:val="24"/>
        </w:rPr>
        <w:t> </w:t>
      </w:r>
      <w:r w:rsidRPr="00C50D8C">
        <w:rPr>
          <w:rFonts w:hAnsi="Times New Roman" w:cs="Times New Roman"/>
          <w:sz w:val="24"/>
          <w:szCs w:val="24"/>
          <w:lang w:val="ru-RU"/>
        </w:rPr>
        <w:t>и</w:t>
      </w:r>
      <w:r w:rsidRPr="00C50D8C">
        <w:rPr>
          <w:rFonts w:hAnsi="Times New Roman" w:cs="Times New Roman"/>
          <w:sz w:val="24"/>
          <w:szCs w:val="24"/>
          <w:lang w:val="ru-RU"/>
        </w:rPr>
        <w:t xml:space="preserve"> </w:t>
      </w:r>
      <w:r w:rsidRPr="00C50D8C">
        <w:rPr>
          <w:rFonts w:hAnsi="Times New Roman" w:cs="Times New Roman"/>
          <w:sz w:val="24"/>
          <w:szCs w:val="24"/>
          <w:lang w:val="ru-RU"/>
        </w:rPr>
        <w:t>достигает</w:t>
      </w:r>
      <w:r w:rsidRPr="00C50D8C">
        <w:rPr>
          <w:rFonts w:hAnsi="Times New Roman" w:cs="Times New Roman"/>
          <w:sz w:val="24"/>
          <w:szCs w:val="24"/>
          <w:lang w:val="ru-RU"/>
        </w:rPr>
        <w:t xml:space="preserve"> </w:t>
      </w:r>
      <w:r w:rsidRPr="00C50D8C">
        <w:rPr>
          <w:rFonts w:hAnsi="Times New Roman" w:cs="Times New Roman"/>
          <w:sz w:val="24"/>
          <w:szCs w:val="24"/>
          <w:lang w:val="ru-RU"/>
        </w:rPr>
        <w:t>минимальных</w:t>
      </w:r>
      <w:r w:rsidRPr="00C50D8C">
        <w:rPr>
          <w:rFonts w:hAnsi="Times New Roman" w:cs="Times New Roman"/>
          <w:sz w:val="24"/>
          <w:szCs w:val="24"/>
          <w:lang w:val="ru-RU"/>
        </w:rPr>
        <w:t xml:space="preserve"> </w:t>
      </w:r>
      <w:r w:rsidRPr="00C50D8C">
        <w:rPr>
          <w:rFonts w:hAnsi="Times New Roman" w:cs="Times New Roman"/>
          <w:sz w:val="24"/>
          <w:szCs w:val="24"/>
          <w:lang w:val="ru-RU"/>
        </w:rPr>
        <w:t>значений</w:t>
      </w:r>
      <w:r w:rsidRPr="00C50D8C">
        <w:rPr>
          <w:rFonts w:hAnsi="Times New Roman" w:cs="Times New Roman"/>
          <w:sz w:val="24"/>
          <w:szCs w:val="24"/>
          <w:lang w:val="ru-RU"/>
        </w:rPr>
        <w:t xml:space="preserve"> </w:t>
      </w:r>
      <w:r w:rsidRPr="00C50D8C">
        <w:rPr>
          <w:rFonts w:hAnsi="Times New Roman" w:cs="Times New Roman"/>
          <w:sz w:val="24"/>
          <w:szCs w:val="24"/>
          <w:lang w:val="ru-RU"/>
        </w:rPr>
        <w:t>на</w:t>
      </w:r>
      <w:r w:rsidRPr="00C50D8C">
        <w:rPr>
          <w:rFonts w:hAnsi="Times New Roman" w:cs="Times New Roman"/>
          <w:sz w:val="24"/>
          <w:szCs w:val="24"/>
          <w:lang w:val="ru-RU"/>
        </w:rPr>
        <w:t xml:space="preserve"> </w:t>
      </w:r>
      <w:r w:rsidRPr="00C50D8C">
        <w:rPr>
          <w:rFonts w:hAnsi="Times New Roman" w:cs="Times New Roman"/>
          <w:sz w:val="24"/>
          <w:szCs w:val="24"/>
          <w:lang w:val="ru-RU"/>
        </w:rPr>
        <w:t>уровне</w:t>
      </w:r>
      <w:r w:rsidRPr="00C50D8C">
        <w:rPr>
          <w:rFonts w:hAnsi="Times New Roman" w:cs="Times New Roman"/>
          <w:sz w:val="24"/>
          <w:szCs w:val="24"/>
          <w:lang w:val="ru-RU"/>
        </w:rPr>
        <w:t xml:space="preserve"> </w:t>
      </w:r>
      <w:r w:rsidRPr="00C50D8C">
        <w:rPr>
          <w:rFonts w:hAnsi="Times New Roman" w:cs="Times New Roman"/>
          <w:sz w:val="24"/>
          <w:szCs w:val="24"/>
          <w:lang w:val="ru-RU"/>
        </w:rPr>
        <w:t>среднего</w:t>
      </w:r>
      <w:r w:rsidRPr="00C50D8C">
        <w:rPr>
          <w:rFonts w:hAnsi="Times New Roman" w:cs="Times New Roman"/>
          <w:sz w:val="24"/>
          <w:szCs w:val="24"/>
          <w:lang w:val="ru-RU"/>
        </w:rPr>
        <w:t xml:space="preserve"> </w:t>
      </w:r>
      <w:r w:rsidRPr="00C50D8C">
        <w:rPr>
          <w:rFonts w:hAnsi="Times New Roman" w:cs="Times New Roman"/>
          <w:sz w:val="24"/>
          <w:szCs w:val="24"/>
          <w:lang w:val="ru-RU"/>
        </w:rPr>
        <w:t>общего</w:t>
      </w:r>
      <w:r w:rsidRPr="00C50D8C">
        <w:rPr>
          <w:rFonts w:hAnsi="Times New Roman" w:cs="Times New Roman"/>
          <w:sz w:val="24"/>
          <w:szCs w:val="24"/>
          <w:lang w:val="ru-RU"/>
        </w:rPr>
        <w:t xml:space="preserve"> </w:t>
      </w:r>
      <w:r w:rsidRPr="00C50D8C">
        <w:rPr>
          <w:rFonts w:hAnsi="Times New Roman" w:cs="Times New Roman"/>
          <w:sz w:val="24"/>
          <w:szCs w:val="24"/>
          <w:lang w:val="ru-RU"/>
        </w:rPr>
        <w:t>образования</w:t>
      </w:r>
      <w:r w:rsidRPr="00C50D8C">
        <w:rPr>
          <w:rFonts w:hAnsi="Times New Roman" w:cs="Times New Roman"/>
          <w:sz w:val="24"/>
          <w:szCs w:val="24"/>
          <w:lang w:val="ru-RU"/>
        </w:rPr>
        <w:t xml:space="preserve">. </w:t>
      </w:r>
      <w:r w:rsidRPr="00C50D8C">
        <w:rPr>
          <w:rFonts w:hAnsi="Times New Roman" w:cs="Times New Roman"/>
          <w:sz w:val="24"/>
          <w:szCs w:val="24"/>
          <w:lang w:val="ru-RU"/>
        </w:rPr>
        <w:t>С</w:t>
      </w:r>
      <w:r w:rsidRPr="00C50D8C">
        <w:rPr>
          <w:rFonts w:hAnsi="Times New Roman" w:cs="Times New Roman"/>
          <w:sz w:val="24"/>
          <w:szCs w:val="24"/>
          <w:lang w:val="ru-RU"/>
        </w:rPr>
        <w:t xml:space="preserve"> </w:t>
      </w:r>
      <w:r w:rsidRPr="00C50D8C">
        <w:rPr>
          <w:rFonts w:hAnsi="Times New Roman" w:cs="Times New Roman"/>
          <w:sz w:val="24"/>
          <w:szCs w:val="24"/>
          <w:lang w:val="ru-RU"/>
        </w:rPr>
        <w:t>возрастом</w:t>
      </w:r>
      <w:r w:rsidRPr="00C50D8C">
        <w:rPr>
          <w:rFonts w:hAnsi="Times New Roman" w:cs="Times New Roman"/>
          <w:sz w:val="24"/>
          <w:szCs w:val="24"/>
          <w:lang w:val="ru-RU"/>
        </w:rPr>
        <w:t xml:space="preserve"> </w:t>
      </w:r>
      <w:r w:rsidRPr="00C50D8C">
        <w:rPr>
          <w:rFonts w:hAnsi="Times New Roman" w:cs="Times New Roman"/>
          <w:sz w:val="24"/>
          <w:szCs w:val="24"/>
          <w:lang w:val="ru-RU"/>
        </w:rPr>
        <w:t>снижается</w:t>
      </w:r>
      <w:r w:rsidRPr="00C50D8C">
        <w:rPr>
          <w:rFonts w:hAnsi="Times New Roman" w:cs="Times New Roman"/>
          <w:sz w:val="24"/>
          <w:szCs w:val="24"/>
          <w:lang w:val="ru-RU"/>
        </w:rPr>
        <w:t xml:space="preserve"> </w:t>
      </w:r>
      <w:r w:rsidRPr="00C50D8C">
        <w:rPr>
          <w:rFonts w:hAnsi="Times New Roman" w:cs="Times New Roman"/>
          <w:sz w:val="24"/>
          <w:szCs w:val="24"/>
          <w:lang w:val="ru-RU"/>
        </w:rPr>
        <w:t>мотивация</w:t>
      </w:r>
      <w:r w:rsidRPr="00C50D8C">
        <w:rPr>
          <w:rFonts w:hAnsi="Times New Roman" w:cs="Times New Roman"/>
          <w:sz w:val="24"/>
          <w:szCs w:val="24"/>
          <w:lang w:val="ru-RU"/>
        </w:rPr>
        <w:t xml:space="preserve"> </w:t>
      </w:r>
      <w:r w:rsidRPr="00C50D8C">
        <w:rPr>
          <w:rFonts w:hAnsi="Times New Roman" w:cs="Times New Roman"/>
          <w:sz w:val="24"/>
          <w:szCs w:val="24"/>
          <w:lang w:val="ru-RU"/>
        </w:rPr>
        <w:t>к</w:t>
      </w:r>
      <w:r w:rsidRPr="00C50D8C">
        <w:rPr>
          <w:rFonts w:hAnsi="Times New Roman" w:cs="Times New Roman"/>
          <w:sz w:val="24"/>
          <w:szCs w:val="24"/>
          <w:lang w:val="ru-RU"/>
        </w:rPr>
        <w:t xml:space="preserve"> </w:t>
      </w:r>
      <w:r w:rsidRPr="00C50D8C">
        <w:rPr>
          <w:rFonts w:hAnsi="Times New Roman" w:cs="Times New Roman"/>
          <w:sz w:val="24"/>
          <w:szCs w:val="24"/>
          <w:lang w:val="ru-RU"/>
        </w:rPr>
        <w:t>обучению</w:t>
      </w:r>
      <w:r w:rsidRPr="00C50D8C">
        <w:rPr>
          <w:rFonts w:hAnsi="Times New Roman" w:cs="Times New Roman"/>
          <w:sz w:val="24"/>
          <w:szCs w:val="24"/>
          <w:lang w:val="ru-RU"/>
        </w:rPr>
        <w:t xml:space="preserve">, </w:t>
      </w:r>
      <w:r w:rsidRPr="00C50D8C">
        <w:rPr>
          <w:rFonts w:hAnsi="Times New Roman" w:cs="Times New Roman"/>
          <w:sz w:val="24"/>
          <w:szCs w:val="24"/>
          <w:lang w:val="ru-RU"/>
        </w:rPr>
        <w:t>усиливается</w:t>
      </w:r>
      <w:r w:rsidRPr="00C50D8C">
        <w:rPr>
          <w:rFonts w:hAnsi="Times New Roman" w:cs="Times New Roman"/>
          <w:sz w:val="24"/>
          <w:szCs w:val="24"/>
          <w:lang w:val="ru-RU"/>
        </w:rPr>
        <w:t xml:space="preserve"> </w:t>
      </w:r>
      <w:r w:rsidRPr="00C50D8C">
        <w:rPr>
          <w:rFonts w:hAnsi="Times New Roman" w:cs="Times New Roman"/>
          <w:sz w:val="24"/>
          <w:szCs w:val="24"/>
          <w:lang w:val="ru-RU"/>
        </w:rPr>
        <w:t>негативное</w:t>
      </w:r>
      <w:r w:rsidRPr="00C50D8C">
        <w:rPr>
          <w:rFonts w:hAnsi="Times New Roman" w:cs="Times New Roman"/>
          <w:sz w:val="24"/>
          <w:szCs w:val="24"/>
          <w:lang w:val="ru-RU"/>
        </w:rPr>
        <w:t xml:space="preserve"> </w:t>
      </w:r>
      <w:r w:rsidRPr="00C50D8C">
        <w:rPr>
          <w:rFonts w:hAnsi="Times New Roman" w:cs="Times New Roman"/>
          <w:sz w:val="24"/>
          <w:szCs w:val="24"/>
          <w:lang w:val="ru-RU"/>
        </w:rPr>
        <w:t>влияние</w:t>
      </w:r>
      <w:r w:rsidRPr="00C50D8C">
        <w:rPr>
          <w:rFonts w:hAnsi="Times New Roman" w:cs="Times New Roman"/>
          <w:sz w:val="24"/>
          <w:szCs w:val="24"/>
          <w:lang w:val="ru-RU"/>
        </w:rPr>
        <w:t xml:space="preserve"> </w:t>
      </w:r>
      <w:r w:rsidRPr="00C50D8C">
        <w:rPr>
          <w:rFonts w:hAnsi="Times New Roman" w:cs="Times New Roman"/>
          <w:sz w:val="24"/>
          <w:szCs w:val="24"/>
          <w:lang w:val="ru-RU"/>
        </w:rPr>
        <w:t>социума</w:t>
      </w:r>
      <w:r w:rsidRPr="00C50D8C">
        <w:rPr>
          <w:rFonts w:hAnsi="Times New Roman" w:cs="Times New Roman"/>
          <w:sz w:val="24"/>
          <w:szCs w:val="24"/>
          <w:lang w:val="ru-RU"/>
        </w:rPr>
        <w:t xml:space="preserve">. </w:t>
      </w:r>
    </w:p>
    <w:p w:rsidR="005463D1" w:rsidRPr="00C50D8C" w:rsidRDefault="000B739B" w:rsidP="008067D1">
      <w:pPr>
        <w:rPr>
          <w:rFonts w:ascii="Times New Roman" w:hAnsi="Times New Roman" w:cs="Times New Roman"/>
          <w:sz w:val="24"/>
          <w:szCs w:val="24"/>
          <w:lang w:val="ru-RU"/>
        </w:rPr>
      </w:pPr>
      <w:r w:rsidRPr="00C50D8C">
        <w:rPr>
          <w:rFonts w:ascii="Times New Roman" w:hAnsi="Times New Roman" w:cs="Times New Roman"/>
          <w:sz w:val="24"/>
          <w:szCs w:val="24"/>
          <w:lang w:val="ru-RU"/>
        </w:rPr>
        <w:t>В течение учебного года  с педагогами,</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классными руководителями проводились совещания, на которых осуществлялись анализ успеваемости обучающихся, анализ </w:t>
      </w:r>
      <w:proofErr w:type="spellStart"/>
      <w:r w:rsidRPr="00C50D8C">
        <w:rPr>
          <w:rFonts w:ascii="Times New Roman" w:hAnsi="Times New Roman" w:cs="Times New Roman"/>
          <w:sz w:val="24"/>
          <w:szCs w:val="24"/>
          <w:lang w:val="ru-RU"/>
        </w:rPr>
        <w:t>ЗУНов</w:t>
      </w:r>
      <w:proofErr w:type="spellEnd"/>
      <w:r w:rsidRPr="00C50D8C">
        <w:rPr>
          <w:rFonts w:ascii="Times New Roman" w:hAnsi="Times New Roman" w:cs="Times New Roman"/>
          <w:sz w:val="24"/>
          <w:szCs w:val="24"/>
          <w:lang w:val="ru-RU"/>
        </w:rPr>
        <w:t xml:space="preserve">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 11 классов. Проведение совещаний позволило своевременно выявлять возникающие проблемы и осуществлять их коррекцию.</w:t>
      </w:r>
    </w:p>
    <w:p w:rsidR="005463D1" w:rsidRPr="00C50D8C" w:rsidRDefault="005463D1" w:rsidP="005463D1">
      <w:pPr>
        <w:jc w:val="both"/>
        <w:rPr>
          <w:bCs/>
          <w:color w:val="000000"/>
          <w:sz w:val="24"/>
          <w:szCs w:val="24"/>
          <w:lang w:val="ru-RU"/>
        </w:rPr>
      </w:pPr>
      <w:r w:rsidRPr="00C50D8C">
        <w:rPr>
          <w:rFonts w:ascii="Times New Roman" w:hAnsi="Times New Roman" w:cs="Times New Roman"/>
          <w:bCs/>
          <w:color w:val="000000"/>
          <w:sz w:val="24"/>
          <w:szCs w:val="24"/>
          <w:lang w:val="ru-RU"/>
        </w:rPr>
        <w:t xml:space="preserve">В конце </w:t>
      </w:r>
      <w:r w:rsidR="008067D1" w:rsidRPr="00C50D8C">
        <w:rPr>
          <w:rFonts w:ascii="Times New Roman" w:hAnsi="Times New Roman" w:cs="Times New Roman"/>
          <w:bCs/>
          <w:color w:val="000000"/>
          <w:sz w:val="24"/>
          <w:szCs w:val="24"/>
          <w:lang w:val="ru-RU"/>
        </w:rPr>
        <w:t xml:space="preserve">года </w:t>
      </w:r>
      <w:r w:rsidRPr="00C50D8C">
        <w:rPr>
          <w:rFonts w:ascii="Times New Roman" w:hAnsi="Times New Roman" w:cs="Times New Roman"/>
          <w:bCs/>
          <w:color w:val="000000"/>
          <w:sz w:val="24"/>
          <w:szCs w:val="24"/>
          <w:lang w:val="ru-RU"/>
        </w:rPr>
        <w:t xml:space="preserve"> по школе прослеживается положительная динамика по сравнению </w:t>
      </w:r>
      <w:r w:rsidR="008067D1" w:rsidRPr="00C50D8C">
        <w:rPr>
          <w:rFonts w:ascii="Times New Roman" w:hAnsi="Times New Roman" w:cs="Times New Roman"/>
          <w:sz w:val="24"/>
          <w:szCs w:val="24"/>
          <w:lang w:val="ru-RU"/>
        </w:rPr>
        <w:t>с прошлым годом</w:t>
      </w:r>
      <w:r w:rsidRPr="00C50D8C">
        <w:rPr>
          <w:rFonts w:ascii="Times New Roman" w:hAnsi="Times New Roman" w:cs="Times New Roman"/>
          <w:sz w:val="24"/>
          <w:szCs w:val="24"/>
          <w:lang w:val="ru-RU"/>
        </w:rPr>
        <w:t>.</w:t>
      </w:r>
      <w:r w:rsidR="008067D1" w:rsidRPr="00C50D8C">
        <w:rPr>
          <w:rFonts w:ascii="Times New Roman" w:hAnsi="Times New Roman" w:cs="Times New Roman"/>
          <w:sz w:val="24"/>
          <w:szCs w:val="24"/>
          <w:lang w:val="ru-RU"/>
        </w:rPr>
        <w:t xml:space="preserve"> </w:t>
      </w:r>
      <w:r w:rsidRPr="00C50D8C">
        <w:rPr>
          <w:rFonts w:ascii="Times New Roman" w:hAnsi="Times New Roman" w:cs="Times New Roman"/>
          <w:color w:val="FF0000"/>
          <w:sz w:val="24"/>
          <w:szCs w:val="24"/>
          <w:lang w:val="ru-RU"/>
        </w:rPr>
        <w:t>Сравнительный анали</w:t>
      </w:r>
      <w:r w:rsidR="008067D1" w:rsidRPr="00C50D8C">
        <w:rPr>
          <w:rFonts w:ascii="Times New Roman" w:hAnsi="Times New Roman" w:cs="Times New Roman"/>
          <w:color w:val="FF0000"/>
          <w:sz w:val="24"/>
          <w:szCs w:val="24"/>
          <w:lang w:val="ru-RU"/>
        </w:rPr>
        <w:t xml:space="preserve">з успеваемости </w:t>
      </w:r>
      <w:r w:rsidRPr="00C50D8C">
        <w:rPr>
          <w:rFonts w:ascii="Times New Roman" w:hAnsi="Times New Roman" w:cs="Times New Roman"/>
          <w:color w:val="FF0000"/>
          <w:sz w:val="24"/>
          <w:szCs w:val="24"/>
          <w:lang w:val="ru-RU"/>
        </w:rPr>
        <w:t xml:space="preserve"> показал, что прибавился</w:t>
      </w:r>
      <w:r w:rsidR="008067D1" w:rsidRPr="00C50D8C">
        <w:rPr>
          <w:rFonts w:ascii="Times New Roman" w:hAnsi="Times New Roman" w:cs="Times New Roman"/>
          <w:color w:val="FF0000"/>
          <w:sz w:val="24"/>
          <w:szCs w:val="24"/>
          <w:lang w:val="ru-RU"/>
        </w:rPr>
        <w:t xml:space="preserve"> </w:t>
      </w:r>
      <w:r w:rsidRPr="00C50D8C">
        <w:rPr>
          <w:rFonts w:ascii="Times New Roman" w:hAnsi="Times New Roman" w:cs="Times New Roman"/>
          <w:color w:val="FF0000"/>
          <w:sz w:val="24"/>
          <w:szCs w:val="24"/>
          <w:lang w:val="ru-RU"/>
        </w:rPr>
        <w:t>один хорошист и один отличник.</w:t>
      </w:r>
      <w:r w:rsidRPr="00C50D8C">
        <w:rPr>
          <w:rFonts w:ascii="Times New Roman" w:eastAsia="Calibri" w:hAnsi="Times New Roman" w:cs="Times New Roman"/>
          <w:sz w:val="24"/>
          <w:szCs w:val="24"/>
          <w:lang w:val="ru-RU"/>
        </w:rPr>
        <w:t xml:space="preserve"> Классным руководителям, и учителям-предметникам необходимо продолжить работу по обеспечению </w:t>
      </w:r>
      <w:proofErr w:type="gramStart"/>
      <w:r w:rsidRPr="00C50D8C">
        <w:rPr>
          <w:rFonts w:ascii="Times New Roman" w:eastAsia="Calibri" w:hAnsi="Times New Roman" w:cs="Times New Roman"/>
          <w:sz w:val="24"/>
          <w:szCs w:val="24"/>
          <w:lang w:val="ru-RU"/>
        </w:rPr>
        <w:t>высокого</w:t>
      </w:r>
      <w:proofErr w:type="gramEnd"/>
      <w:r w:rsidRPr="00C50D8C">
        <w:rPr>
          <w:rFonts w:ascii="Times New Roman" w:eastAsia="Calibri" w:hAnsi="Times New Roman" w:cs="Times New Roman"/>
          <w:sz w:val="24"/>
          <w:szCs w:val="24"/>
          <w:lang w:val="ru-RU"/>
        </w:rPr>
        <w:t xml:space="preserve"> качества обучения учащихся.</w:t>
      </w:r>
    </w:p>
    <w:p w:rsidR="005463D1" w:rsidRPr="00C50D8C" w:rsidRDefault="005463D1" w:rsidP="005463D1">
      <w:pPr>
        <w:shd w:val="clear" w:color="auto" w:fill="FFFFFF"/>
        <w:rPr>
          <w:rFonts w:ascii="Times New Roman" w:hAnsi="Times New Roman" w:cs="Times New Roman"/>
          <w:b/>
          <w:color w:val="181818"/>
          <w:sz w:val="24"/>
          <w:szCs w:val="24"/>
          <w:lang w:val="ru-RU" w:eastAsia="ru-RU"/>
        </w:rPr>
      </w:pPr>
      <w:r w:rsidRPr="00C50D8C">
        <w:rPr>
          <w:rFonts w:ascii="Times New Roman" w:hAnsi="Times New Roman" w:cs="Times New Roman"/>
          <w:b/>
          <w:color w:val="181818"/>
          <w:sz w:val="24"/>
          <w:szCs w:val="24"/>
          <w:lang w:eastAsia="ru-RU"/>
        </w:rPr>
        <w:t>  </w:t>
      </w:r>
      <w:r w:rsidRPr="00C50D8C">
        <w:rPr>
          <w:rFonts w:ascii="Times New Roman" w:hAnsi="Times New Roman" w:cs="Times New Roman"/>
          <w:b/>
          <w:color w:val="181818"/>
          <w:sz w:val="24"/>
          <w:szCs w:val="24"/>
          <w:lang w:val="ru-RU" w:eastAsia="ru-RU"/>
        </w:rPr>
        <w:t xml:space="preserve">   Однако</w:t>
      </w:r>
      <w:r w:rsidR="008067D1" w:rsidRPr="00C50D8C">
        <w:rPr>
          <w:rFonts w:ascii="Times New Roman" w:hAnsi="Times New Roman" w:cs="Times New Roman"/>
          <w:b/>
          <w:color w:val="181818"/>
          <w:sz w:val="24"/>
          <w:szCs w:val="24"/>
          <w:lang w:val="ru-RU" w:eastAsia="ru-RU"/>
        </w:rPr>
        <w:t xml:space="preserve"> </w:t>
      </w:r>
      <w:r w:rsidRPr="00C50D8C">
        <w:rPr>
          <w:rFonts w:ascii="Times New Roman" w:hAnsi="Times New Roman" w:cs="Times New Roman"/>
          <w:b/>
          <w:color w:val="181818"/>
          <w:sz w:val="24"/>
          <w:szCs w:val="24"/>
          <w:lang w:val="ru-RU" w:eastAsia="ru-RU"/>
        </w:rPr>
        <w:t>следует отметить, что в работе</w:t>
      </w:r>
      <w:r w:rsidRPr="00C50D8C">
        <w:rPr>
          <w:rFonts w:ascii="Times New Roman" w:hAnsi="Times New Roman" w:cs="Times New Roman"/>
          <w:b/>
          <w:color w:val="181818"/>
          <w:sz w:val="24"/>
          <w:szCs w:val="24"/>
          <w:lang w:eastAsia="ru-RU"/>
        </w:rPr>
        <w:t> </w:t>
      </w:r>
      <w:r w:rsidRPr="00C50D8C">
        <w:rPr>
          <w:rFonts w:ascii="Times New Roman" w:hAnsi="Times New Roman" w:cs="Times New Roman"/>
          <w:b/>
          <w:color w:val="181818"/>
          <w:sz w:val="24"/>
          <w:szCs w:val="24"/>
          <w:lang w:val="ru-RU" w:eastAsia="ru-RU"/>
        </w:rPr>
        <w:t xml:space="preserve"> педагогического коллектива имеются и недостатки:</w:t>
      </w:r>
    </w:p>
    <w:p w:rsidR="005463D1" w:rsidRPr="00C50D8C" w:rsidRDefault="005463D1" w:rsidP="005463D1">
      <w:pPr>
        <w:shd w:val="clear" w:color="auto" w:fill="FFFFFF"/>
        <w:rPr>
          <w:rFonts w:ascii="Times New Roman" w:hAnsi="Times New Roman" w:cs="Times New Roman"/>
          <w:color w:val="181818"/>
          <w:sz w:val="24"/>
          <w:szCs w:val="24"/>
          <w:lang w:val="ru-RU" w:eastAsia="ru-RU"/>
        </w:rPr>
      </w:pPr>
      <w:r w:rsidRPr="00C50D8C">
        <w:rPr>
          <w:rFonts w:ascii="Times New Roman" w:hAnsi="Times New Roman" w:cs="Times New Roman"/>
          <w:color w:val="181818"/>
          <w:sz w:val="24"/>
          <w:szCs w:val="24"/>
          <w:lang w:val="ru-RU" w:eastAsia="ru-RU"/>
        </w:rPr>
        <w:t>1.</w:t>
      </w:r>
      <w:r w:rsidRPr="00C50D8C">
        <w:rPr>
          <w:rFonts w:ascii="Times New Roman" w:hAnsi="Times New Roman" w:cs="Times New Roman"/>
          <w:color w:val="181818"/>
          <w:sz w:val="24"/>
          <w:szCs w:val="24"/>
          <w:lang w:eastAsia="ru-RU"/>
        </w:rPr>
        <w:t>    </w:t>
      </w:r>
      <w:r w:rsidRPr="00C50D8C">
        <w:rPr>
          <w:rFonts w:ascii="Times New Roman" w:hAnsi="Times New Roman" w:cs="Times New Roman"/>
          <w:color w:val="3C4046"/>
          <w:sz w:val="24"/>
          <w:szCs w:val="24"/>
          <w:lang w:eastAsia="ru-RU"/>
        </w:rPr>
        <w:t> </w:t>
      </w:r>
      <w:r w:rsidRPr="00C50D8C">
        <w:rPr>
          <w:rFonts w:ascii="Times New Roman" w:hAnsi="Times New Roman" w:cs="Times New Roman"/>
          <w:color w:val="181818"/>
          <w:sz w:val="24"/>
          <w:szCs w:val="24"/>
          <w:lang w:val="ru-RU" w:eastAsia="ru-RU"/>
        </w:rPr>
        <w:t xml:space="preserve">Все еще недостаточно </w:t>
      </w:r>
      <w:proofErr w:type="gramStart"/>
      <w:r w:rsidRPr="00C50D8C">
        <w:rPr>
          <w:rFonts w:ascii="Times New Roman" w:hAnsi="Times New Roman" w:cs="Times New Roman"/>
          <w:color w:val="181818"/>
          <w:sz w:val="24"/>
          <w:szCs w:val="24"/>
          <w:lang w:val="ru-RU" w:eastAsia="ru-RU"/>
        </w:rPr>
        <w:t>эффективна</w:t>
      </w:r>
      <w:proofErr w:type="gramEnd"/>
      <w:r w:rsidRPr="00C50D8C">
        <w:rPr>
          <w:rFonts w:ascii="Times New Roman" w:hAnsi="Times New Roman" w:cs="Times New Roman"/>
          <w:color w:val="181818"/>
          <w:sz w:val="24"/>
          <w:szCs w:val="24"/>
          <w:lang w:val="ru-RU" w:eastAsia="ru-RU"/>
        </w:rPr>
        <w:t xml:space="preserve"> работа с учащимися школы, мотивированными</w:t>
      </w:r>
      <w:r w:rsidR="00C50D8C" w:rsidRPr="00C50D8C">
        <w:rPr>
          <w:rFonts w:ascii="Times New Roman" w:hAnsi="Times New Roman" w:cs="Times New Roman"/>
          <w:color w:val="181818"/>
          <w:sz w:val="24"/>
          <w:szCs w:val="24"/>
          <w:lang w:eastAsia="ru-RU"/>
        </w:rPr>
        <w:t> </w:t>
      </w:r>
      <w:r w:rsidRPr="00C50D8C">
        <w:rPr>
          <w:rFonts w:ascii="Times New Roman" w:hAnsi="Times New Roman" w:cs="Times New Roman"/>
          <w:color w:val="181818"/>
          <w:sz w:val="24"/>
          <w:szCs w:val="24"/>
          <w:lang w:val="ru-RU" w:eastAsia="ru-RU"/>
        </w:rPr>
        <w:t xml:space="preserve"> на учебу;</w:t>
      </w:r>
    </w:p>
    <w:p w:rsidR="005463D1" w:rsidRPr="00C50D8C" w:rsidRDefault="005463D1" w:rsidP="005463D1">
      <w:pPr>
        <w:shd w:val="clear" w:color="auto" w:fill="FFFFFF"/>
        <w:rPr>
          <w:rFonts w:ascii="Times New Roman" w:hAnsi="Times New Roman" w:cs="Times New Roman"/>
          <w:color w:val="181818"/>
          <w:sz w:val="24"/>
          <w:szCs w:val="24"/>
          <w:lang w:val="ru-RU" w:eastAsia="ru-RU"/>
        </w:rPr>
      </w:pPr>
      <w:r w:rsidRPr="00C50D8C">
        <w:rPr>
          <w:rFonts w:ascii="Times New Roman" w:hAnsi="Times New Roman" w:cs="Times New Roman"/>
          <w:color w:val="181818"/>
          <w:sz w:val="24"/>
          <w:szCs w:val="24"/>
          <w:lang w:val="ru-RU" w:eastAsia="ru-RU"/>
        </w:rPr>
        <w:t>2.</w:t>
      </w:r>
      <w:r w:rsidRPr="00C50D8C">
        <w:rPr>
          <w:rFonts w:ascii="Times New Roman" w:hAnsi="Times New Roman" w:cs="Times New Roman"/>
          <w:color w:val="181818"/>
          <w:sz w:val="24"/>
          <w:szCs w:val="24"/>
          <w:lang w:eastAsia="ru-RU"/>
        </w:rPr>
        <w:t>    </w:t>
      </w:r>
      <w:r w:rsidRPr="00C50D8C">
        <w:rPr>
          <w:rFonts w:ascii="Times New Roman" w:hAnsi="Times New Roman" w:cs="Times New Roman"/>
          <w:color w:val="3C4046"/>
          <w:sz w:val="24"/>
          <w:szCs w:val="24"/>
          <w:lang w:eastAsia="ru-RU"/>
        </w:rPr>
        <w:t> </w:t>
      </w:r>
      <w:r w:rsidRPr="00C50D8C">
        <w:rPr>
          <w:rFonts w:ascii="Times New Roman" w:hAnsi="Times New Roman" w:cs="Times New Roman"/>
          <w:color w:val="181818"/>
          <w:sz w:val="24"/>
          <w:szCs w:val="24"/>
          <w:lang w:val="ru-RU" w:eastAsia="ru-RU"/>
        </w:rPr>
        <w:t>Не всегда действенно осуществляется связь с семьёй.</w:t>
      </w:r>
    </w:p>
    <w:p w:rsidR="005463D1" w:rsidRPr="00C50D8C" w:rsidRDefault="005463D1" w:rsidP="005463D1">
      <w:pPr>
        <w:shd w:val="clear" w:color="auto" w:fill="FFFFFF"/>
        <w:rPr>
          <w:rFonts w:ascii="Times New Roman" w:hAnsi="Times New Roman" w:cs="Times New Roman"/>
          <w:color w:val="181818"/>
          <w:sz w:val="24"/>
          <w:szCs w:val="24"/>
          <w:lang w:val="ru-RU" w:eastAsia="ru-RU"/>
        </w:rPr>
      </w:pPr>
      <w:r w:rsidRPr="00C50D8C">
        <w:rPr>
          <w:rFonts w:ascii="Times New Roman" w:hAnsi="Times New Roman" w:cs="Times New Roman"/>
          <w:color w:val="181818"/>
          <w:sz w:val="24"/>
          <w:szCs w:val="24"/>
          <w:lang w:val="ru-RU" w:eastAsia="ru-RU"/>
        </w:rPr>
        <w:t>3.</w:t>
      </w:r>
      <w:r w:rsidRPr="00C50D8C">
        <w:rPr>
          <w:rFonts w:ascii="Times New Roman" w:hAnsi="Times New Roman" w:cs="Times New Roman"/>
          <w:color w:val="181818"/>
          <w:sz w:val="24"/>
          <w:szCs w:val="24"/>
          <w:lang w:eastAsia="ru-RU"/>
        </w:rPr>
        <w:t>    </w:t>
      </w:r>
      <w:r w:rsidRPr="00C50D8C">
        <w:rPr>
          <w:rFonts w:ascii="Times New Roman" w:hAnsi="Times New Roman" w:cs="Times New Roman"/>
          <w:color w:val="3C4046"/>
          <w:sz w:val="24"/>
          <w:szCs w:val="24"/>
          <w:lang w:eastAsia="ru-RU"/>
        </w:rPr>
        <w:t> </w:t>
      </w:r>
      <w:r w:rsidRPr="00C50D8C">
        <w:rPr>
          <w:rFonts w:ascii="Times New Roman" w:hAnsi="Times New Roman" w:cs="Times New Roman"/>
          <w:color w:val="181818"/>
          <w:sz w:val="24"/>
          <w:szCs w:val="24"/>
          <w:lang w:val="ru-RU" w:eastAsia="ru-RU"/>
        </w:rPr>
        <w:t xml:space="preserve">Недостаточно </w:t>
      </w:r>
      <w:proofErr w:type="gramStart"/>
      <w:r w:rsidRPr="00C50D8C">
        <w:rPr>
          <w:rFonts w:ascii="Times New Roman" w:hAnsi="Times New Roman" w:cs="Times New Roman"/>
          <w:color w:val="181818"/>
          <w:sz w:val="24"/>
          <w:szCs w:val="24"/>
          <w:lang w:val="ru-RU" w:eastAsia="ru-RU"/>
        </w:rPr>
        <w:t>эффективна</w:t>
      </w:r>
      <w:proofErr w:type="gramEnd"/>
      <w:r w:rsidRPr="00C50D8C">
        <w:rPr>
          <w:rFonts w:ascii="Times New Roman" w:hAnsi="Times New Roman" w:cs="Times New Roman"/>
          <w:color w:val="181818"/>
          <w:sz w:val="24"/>
          <w:szCs w:val="24"/>
          <w:lang w:val="ru-RU" w:eastAsia="ru-RU"/>
        </w:rPr>
        <w:t xml:space="preserve"> работа родительского комитета.</w:t>
      </w:r>
    </w:p>
    <w:p w:rsidR="005463D1" w:rsidRPr="00C50D8C" w:rsidRDefault="005463D1" w:rsidP="005463D1">
      <w:pPr>
        <w:shd w:val="clear" w:color="auto" w:fill="FFFFFF"/>
        <w:rPr>
          <w:rFonts w:ascii="Times New Roman" w:hAnsi="Times New Roman" w:cs="Times New Roman"/>
          <w:color w:val="181818"/>
          <w:sz w:val="24"/>
          <w:szCs w:val="24"/>
          <w:lang w:val="ru-RU" w:eastAsia="ru-RU"/>
        </w:rPr>
      </w:pPr>
      <w:r w:rsidRPr="00C50D8C">
        <w:rPr>
          <w:rFonts w:ascii="Times New Roman" w:hAnsi="Times New Roman" w:cs="Times New Roman"/>
          <w:color w:val="181818"/>
          <w:sz w:val="24"/>
          <w:szCs w:val="24"/>
          <w:lang w:val="ru-RU" w:eastAsia="ru-RU"/>
        </w:rPr>
        <w:t>4.</w:t>
      </w:r>
      <w:r w:rsidRPr="00C50D8C">
        <w:rPr>
          <w:rFonts w:ascii="Times New Roman" w:hAnsi="Times New Roman" w:cs="Times New Roman"/>
          <w:color w:val="181818"/>
          <w:sz w:val="24"/>
          <w:szCs w:val="24"/>
          <w:lang w:eastAsia="ru-RU"/>
        </w:rPr>
        <w:t>     </w:t>
      </w:r>
      <w:r w:rsidRPr="00C50D8C">
        <w:rPr>
          <w:rFonts w:ascii="Times New Roman" w:hAnsi="Times New Roman" w:cs="Times New Roman"/>
          <w:color w:val="181818"/>
          <w:sz w:val="24"/>
          <w:szCs w:val="24"/>
          <w:lang w:val="ru-RU" w:eastAsia="ru-RU"/>
        </w:rPr>
        <w:t>Мало взаимопосещений</w:t>
      </w:r>
      <w:r w:rsidR="00D771BA" w:rsidRPr="00C50D8C">
        <w:rPr>
          <w:rFonts w:ascii="Times New Roman" w:hAnsi="Times New Roman" w:cs="Times New Roman"/>
          <w:color w:val="181818"/>
          <w:sz w:val="24"/>
          <w:szCs w:val="24"/>
          <w:lang w:val="ru-RU" w:eastAsia="ru-RU"/>
        </w:rPr>
        <w:t xml:space="preserve"> </w:t>
      </w:r>
      <w:r w:rsidRPr="00C50D8C">
        <w:rPr>
          <w:rFonts w:ascii="Times New Roman" w:hAnsi="Times New Roman" w:cs="Times New Roman"/>
          <w:color w:val="181818"/>
          <w:sz w:val="24"/>
          <w:szCs w:val="24"/>
          <w:lang w:val="ru-RU" w:eastAsia="ru-RU"/>
        </w:rPr>
        <w:t xml:space="preserve"> уроков учителями.</w:t>
      </w:r>
    </w:p>
    <w:p w:rsidR="005463D1" w:rsidRPr="00C50D8C" w:rsidRDefault="005463D1" w:rsidP="008067D1">
      <w:pPr>
        <w:shd w:val="clear" w:color="auto" w:fill="FFFFFF"/>
        <w:rPr>
          <w:rFonts w:ascii="Times New Roman" w:hAnsi="Times New Roman" w:cs="Times New Roman"/>
          <w:color w:val="181818"/>
          <w:sz w:val="24"/>
          <w:szCs w:val="24"/>
          <w:lang w:val="ru-RU" w:eastAsia="ru-RU"/>
        </w:rPr>
      </w:pPr>
      <w:r w:rsidRPr="00C50D8C">
        <w:rPr>
          <w:rFonts w:ascii="Times New Roman" w:hAnsi="Times New Roman" w:cs="Times New Roman"/>
          <w:color w:val="181818"/>
          <w:sz w:val="24"/>
          <w:szCs w:val="24"/>
          <w:lang w:val="ru-RU" w:eastAsia="ru-RU"/>
        </w:rPr>
        <w:t>5.</w:t>
      </w:r>
      <w:r w:rsidRPr="00C50D8C">
        <w:rPr>
          <w:rFonts w:ascii="Times New Roman" w:hAnsi="Times New Roman" w:cs="Times New Roman"/>
          <w:color w:val="181818"/>
          <w:sz w:val="24"/>
          <w:szCs w:val="24"/>
          <w:lang w:eastAsia="ru-RU"/>
        </w:rPr>
        <w:t>    </w:t>
      </w:r>
      <w:r w:rsidRPr="00C50D8C">
        <w:rPr>
          <w:rFonts w:ascii="Times New Roman" w:hAnsi="Times New Roman" w:cs="Times New Roman"/>
          <w:color w:val="3C4046"/>
          <w:sz w:val="24"/>
          <w:szCs w:val="24"/>
          <w:lang w:eastAsia="ru-RU"/>
        </w:rPr>
        <w:t> </w:t>
      </w:r>
      <w:r w:rsidRPr="00C50D8C">
        <w:rPr>
          <w:rFonts w:ascii="Times New Roman" w:hAnsi="Times New Roman" w:cs="Times New Roman"/>
          <w:color w:val="181818"/>
          <w:sz w:val="24"/>
          <w:szCs w:val="24"/>
          <w:lang w:val="ru-RU" w:eastAsia="ru-RU"/>
        </w:rPr>
        <w:t>Работа по самообразованию учителей ведётся не в полной мере.</w:t>
      </w:r>
    </w:p>
    <w:p w:rsidR="00AE5ECD" w:rsidRPr="00C50D8C" w:rsidRDefault="00AE5ECD" w:rsidP="00AE5ECD">
      <w:pPr>
        <w:pStyle w:val="c10"/>
        <w:shd w:val="clear" w:color="auto" w:fill="FFFFFF"/>
        <w:spacing w:before="0" w:beforeAutospacing="0" w:after="0" w:afterAutospacing="0"/>
        <w:ind w:firstLine="284"/>
        <w:jc w:val="both"/>
      </w:pPr>
      <w:r w:rsidRPr="00C50D8C">
        <w:t>Анализируя </w:t>
      </w:r>
      <w:r w:rsidRPr="00C50D8C">
        <w:rPr>
          <w:b/>
          <w:bCs/>
        </w:rPr>
        <w:t>причины удовлетворительной стороны</w:t>
      </w:r>
      <w:r w:rsidRPr="00C50D8C">
        <w:t>, выделили 2 группы:</w:t>
      </w:r>
    </w:p>
    <w:p w:rsidR="00AE5ECD" w:rsidRPr="00C50D8C" w:rsidRDefault="00AE5ECD" w:rsidP="00AE5ECD">
      <w:pPr>
        <w:pStyle w:val="c10"/>
        <w:shd w:val="clear" w:color="auto" w:fill="FFFFFF"/>
        <w:spacing w:before="0" w:beforeAutospacing="0" w:after="0" w:afterAutospacing="0"/>
        <w:ind w:firstLine="284"/>
        <w:jc w:val="both"/>
      </w:pPr>
      <w:r w:rsidRPr="00C50D8C">
        <w:t>1.Наличие детей с низкими интеллектуальными способностями.</w:t>
      </w:r>
    </w:p>
    <w:p w:rsidR="00AE5ECD" w:rsidRPr="00C50D8C" w:rsidRDefault="00AE5ECD" w:rsidP="00AE5ECD">
      <w:pPr>
        <w:pStyle w:val="c10"/>
        <w:shd w:val="clear" w:color="auto" w:fill="FFFFFF"/>
        <w:spacing w:before="0" w:beforeAutospacing="0" w:after="0" w:afterAutospacing="0"/>
        <w:ind w:firstLine="284"/>
        <w:jc w:val="both"/>
      </w:pPr>
      <w:r w:rsidRPr="00C50D8C">
        <w:t>2.Отсутствие помощи  со стороны родителей, бесконтрольность (социально-неадаптированная семья).</w:t>
      </w:r>
    </w:p>
    <w:p w:rsidR="00AE5ECD" w:rsidRPr="00C50D8C" w:rsidRDefault="00AE5ECD" w:rsidP="00AE5ECD">
      <w:pPr>
        <w:shd w:val="clear" w:color="auto" w:fill="FFFFFF"/>
        <w:ind w:firstLine="284"/>
        <w:jc w:val="both"/>
        <w:rPr>
          <w:rFonts w:ascii="Times New Roman" w:hAnsi="Times New Roman" w:cs="Times New Roman"/>
          <w:sz w:val="24"/>
          <w:szCs w:val="24"/>
          <w:lang w:val="ru-RU" w:eastAsia="ru-RU"/>
        </w:rPr>
      </w:pPr>
      <w:r w:rsidRPr="00C50D8C">
        <w:rPr>
          <w:rFonts w:ascii="Times New Roman" w:hAnsi="Times New Roman" w:cs="Times New Roman"/>
          <w:b/>
          <w:bCs/>
          <w:sz w:val="24"/>
          <w:szCs w:val="24"/>
          <w:lang w:val="ru-RU" w:eastAsia="ru-RU"/>
        </w:rPr>
        <w:t>Пути решения:</w:t>
      </w:r>
    </w:p>
    <w:p w:rsidR="00AE5ECD" w:rsidRPr="00C50D8C" w:rsidRDefault="00AE5ECD" w:rsidP="003E719E">
      <w:pPr>
        <w:numPr>
          <w:ilvl w:val="7"/>
          <w:numId w:val="40"/>
        </w:numPr>
        <w:shd w:val="clear" w:color="auto" w:fill="FFFFFF"/>
        <w:ind w:left="1276" w:hanging="425"/>
        <w:jc w:val="both"/>
        <w:rPr>
          <w:rFonts w:ascii="Times New Roman" w:hAnsi="Times New Roman" w:cs="Times New Roman"/>
          <w:sz w:val="24"/>
          <w:szCs w:val="24"/>
          <w:lang w:val="ru-RU" w:eastAsia="ru-RU"/>
        </w:rPr>
      </w:pPr>
      <w:proofErr w:type="gramStart"/>
      <w:r w:rsidRPr="00C50D8C">
        <w:rPr>
          <w:rFonts w:ascii="Times New Roman" w:hAnsi="Times New Roman" w:cs="Times New Roman"/>
          <w:sz w:val="24"/>
          <w:szCs w:val="24"/>
          <w:lang w:val="ru-RU" w:eastAsia="ru-RU"/>
        </w:rPr>
        <w:t>индивидуальная</w:t>
      </w:r>
      <w:proofErr w:type="gramEnd"/>
      <w:r w:rsidRPr="00C50D8C">
        <w:rPr>
          <w:rFonts w:ascii="Times New Roman" w:hAnsi="Times New Roman" w:cs="Times New Roman"/>
          <w:sz w:val="24"/>
          <w:szCs w:val="24"/>
          <w:lang w:val="ru-RU" w:eastAsia="ru-RU"/>
        </w:rPr>
        <w:t xml:space="preserve"> работа педагога, осуществление дифференцированного подхода, коррекционно-развивающие занятия с психологом;</w:t>
      </w:r>
    </w:p>
    <w:p w:rsidR="00AE5ECD" w:rsidRPr="00C50D8C" w:rsidRDefault="00AE5ECD" w:rsidP="003E719E">
      <w:pPr>
        <w:numPr>
          <w:ilvl w:val="0"/>
          <w:numId w:val="4"/>
        </w:numPr>
        <w:shd w:val="clear" w:color="auto" w:fill="FFFFFF"/>
        <w:suppressAutoHyphens w:val="0"/>
        <w:spacing w:before="30" w:after="30"/>
        <w:ind w:left="1276" w:hanging="425"/>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создание для ребёнка ситуации успеха;</w:t>
      </w:r>
    </w:p>
    <w:p w:rsidR="005463D1" w:rsidRPr="00C50D8C" w:rsidRDefault="00AE5ECD" w:rsidP="003E719E">
      <w:pPr>
        <w:numPr>
          <w:ilvl w:val="0"/>
          <w:numId w:val="4"/>
        </w:numPr>
        <w:shd w:val="clear" w:color="auto" w:fill="FFFFFF"/>
        <w:suppressAutoHyphens w:val="0"/>
        <w:spacing w:before="30" w:after="30"/>
        <w:ind w:left="1276" w:hanging="425"/>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привлечение родителей к воспитанию детей;</w:t>
      </w:r>
    </w:p>
    <w:p w:rsidR="00AE5ECD" w:rsidRPr="00C50D8C" w:rsidRDefault="005463D1" w:rsidP="005463D1">
      <w:pPr>
        <w:contextualSpacing/>
        <w:rPr>
          <w:rFonts w:ascii="Times New Roman" w:hAnsi="Times New Roman" w:cs="Times New Roman"/>
          <w:sz w:val="24"/>
          <w:szCs w:val="24"/>
          <w:lang w:val="ru-RU"/>
        </w:rPr>
      </w:pPr>
      <w:r w:rsidRPr="00C50D8C">
        <w:rPr>
          <w:rFonts w:ascii="Times New Roman" w:hAnsi="Times New Roman" w:cs="Times New Roman"/>
          <w:b/>
          <w:sz w:val="24"/>
          <w:szCs w:val="24"/>
          <w:lang w:val="ru-RU"/>
        </w:rPr>
        <w:t>Вывод:</w:t>
      </w:r>
      <w:r w:rsidRPr="00C50D8C">
        <w:rPr>
          <w:rFonts w:ascii="Times New Roman" w:hAnsi="Times New Roman" w:cs="Times New Roman"/>
          <w:sz w:val="24"/>
          <w:szCs w:val="24"/>
          <w:lang w:val="ru-RU"/>
        </w:rPr>
        <w:t xml:space="preserve"> </w:t>
      </w:r>
    </w:p>
    <w:p w:rsidR="005463D1" w:rsidRPr="00C50D8C" w:rsidRDefault="005463D1" w:rsidP="00AE5ECD">
      <w:pPr>
        <w:ind w:firstLine="142"/>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в целом административные контрольные работы показали, что многие учащиеся с заданием справились.</w:t>
      </w:r>
    </w:p>
    <w:p w:rsidR="005463D1" w:rsidRPr="0010042B" w:rsidRDefault="005463D1" w:rsidP="00AE5ECD">
      <w:pPr>
        <w:ind w:firstLine="142"/>
        <w:contextualSpacing/>
        <w:rPr>
          <w:rFonts w:ascii="Times New Roman" w:hAnsi="Times New Roman" w:cs="Times New Roman"/>
          <w:b/>
          <w:bCs/>
          <w:sz w:val="24"/>
          <w:szCs w:val="24"/>
          <w:lang w:val="ru-RU"/>
        </w:rPr>
      </w:pPr>
      <w:r w:rsidRPr="00C50D8C">
        <w:rPr>
          <w:rFonts w:ascii="Times New Roman" w:hAnsi="Times New Roman" w:cs="Times New Roman"/>
          <w:sz w:val="24"/>
          <w:szCs w:val="24"/>
          <w:lang w:val="ru-RU"/>
        </w:rPr>
        <w:t xml:space="preserve">    Рекомендации учителям русского языка, математики, истории, физики, химии, биологии, иностранного язык необходимо обратить внимание на работу со слабоуспевающими учащимися, </w:t>
      </w:r>
      <w:r w:rsidRPr="0010042B">
        <w:rPr>
          <w:rFonts w:ascii="Times New Roman" w:hAnsi="Times New Roman" w:cs="Times New Roman"/>
          <w:sz w:val="24"/>
          <w:szCs w:val="24"/>
          <w:lang w:val="ru-RU"/>
        </w:rPr>
        <w:t xml:space="preserve">получившими оценку «2» по контрольным работам. </w:t>
      </w:r>
    </w:p>
    <w:p w:rsidR="00AE5ECD" w:rsidRPr="0010042B" w:rsidRDefault="00AE5ECD" w:rsidP="00AE5ECD">
      <w:pPr>
        <w:shd w:val="clear" w:color="auto" w:fill="FFFFFF"/>
        <w:ind w:firstLine="0"/>
        <w:jc w:val="both"/>
        <w:rPr>
          <w:rFonts w:ascii="Times New Roman" w:hAnsi="Times New Roman" w:cs="Times New Roman"/>
          <w:sz w:val="24"/>
          <w:szCs w:val="24"/>
          <w:lang w:val="ru-RU" w:eastAsia="ru-RU"/>
        </w:rPr>
      </w:pPr>
      <w:r w:rsidRPr="0010042B">
        <w:rPr>
          <w:rFonts w:ascii="Times New Roman" w:hAnsi="Times New Roman" w:cs="Times New Roman"/>
          <w:sz w:val="24"/>
          <w:szCs w:val="24"/>
          <w:lang w:val="ru-RU" w:eastAsia="ru-RU"/>
        </w:rPr>
        <w:t xml:space="preserve">Программный уровень по результатам контрольного тестирования выполнили 97% учащихся 1-4 классов, качество знаний составило – 68%, средний балл- 3,6. </w:t>
      </w:r>
    </w:p>
    <w:p w:rsidR="00AE5ECD" w:rsidRPr="00C50D8C" w:rsidRDefault="00AE5ECD" w:rsidP="00AE5ECD">
      <w:pPr>
        <w:shd w:val="clear" w:color="auto" w:fill="FFFFFF"/>
        <w:ind w:firstLine="0"/>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В следующем учебном году необходимо:</w:t>
      </w:r>
    </w:p>
    <w:p w:rsidR="00AE5ECD" w:rsidRPr="00C50D8C" w:rsidRDefault="00AE5ECD" w:rsidP="00C50D8C">
      <w:pPr>
        <w:shd w:val="clear" w:color="auto" w:fill="FFFFFF"/>
        <w:spacing w:before="30" w:after="30"/>
        <w:ind w:firstLine="142"/>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вести индивидуальный контроль за уровнем знаний учащихся;</w:t>
      </w:r>
    </w:p>
    <w:p w:rsidR="00AE5ECD" w:rsidRPr="00C50D8C" w:rsidRDefault="00AE5ECD" w:rsidP="00C50D8C">
      <w:pPr>
        <w:shd w:val="clear" w:color="auto" w:fill="FFFFFF"/>
        <w:spacing w:before="30" w:after="30"/>
        <w:ind w:firstLine="142"/>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анализировать систему формирования вычислительных навыков, обращая особое внимание на обратные арифметические операции;</w:t>
      </w:r>
    </w:p>
    <w:p w:rsidR="00AE5ECD" w:rsidRPr="00C50D8C" w:rsidRDefault="00AE5ECD" w:rsidP="00C50D8C">
      <w:pPr>
        <w:shd w:val="clear" w:color="auto" w:fill="FFFFFF"/>
        <w:spacing w:before="30" w:after="30"/>
        <w:ind w:firstLine="142"/>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внедрять в практику приёмы преподавания, способствующие развитию логического мышления, развитию умений применять знания на практике;</w:t>
      </w:r>
    </w:p>
    <w:p w:rsidR="00AE5ECD" w:rsidRPr="00C50D8C" w:rsidRDefault="00AE5ECD" w:rsidP="00C50D8C">
      <w:pPr>
        <w:shd w:val="clear" w:color="auto" w:fill="FFFFFF"/>
        <w:spacing w:before="30" w:after="30"/>
        <w:ind w:firstLine="142"/>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 классифицировать вычислительные ошибки и проводить работу по их устранению. </w:t>
      </w:r>
      <w:r w:rsidRPr="00C50D8C">
        <w:rPr>
          <w:rFonts w:ascii="Times New Roman" w:hAnsi="Times New Roman" w:cs="Times New Roman"/>
          <w:sz w:val="24"/>
          <w:szCs w:val="24"/>
          <w:lang w:eastAsia="ru-RU"/>
        </w:rPr>
        <w:t> </w:t>
      </w:r>
    </w:p>
    <w:p w:rsidR="00AE5ECD" w:rsidRPr="00C50D8C" w:rsidRDefault="00AE5ECD" w:rsidP="00C50D8C">
      <w:pPr>
        <w:pStyle w:val="a5"/>
        <w:ind w:firstLine="142"/>
        <w:rPr>
          <w:rFonts w:ascii="Times New Roman" w:eastAsia="Times New Roman" w:hAnsi="Times New Roman"/>
          <w:sz w:val="24"/>
          <w:szCs w:val="24"/>
        </w:rPr>
      </w:pPr>
      <w:r w:rsidRPr="00C50D8C">
        <w:rPr>
          <w:rFonts w:ascii="Times New Roman" w:eastAsia="Times New Roman" w:hAnsi="Times New Roman"/>
          <w:sz w:val="24"/>
          <w:szCs w:val="24"/>
        </w:rPr>
        <w:t>- продолжить работу по взаимопосещению учителей;</w:t>
      </w:r>
    </w:p>
    <w:p w:rsidR="00AE5ECD" w:rsidRPr="00C50D8C" w:rsidRDefault="00AE5ECD" w:rsidP="00C50D8C">
      <w:pPr>
        <w:pStyle w:val="a5"/>
        <w:ind w:firstLine="142"/>
        <w:rPr>
          <w:rFonts w:ascii="Times New Roman" w:eastAsia="Times New Roman" w:hAnsi="Times New Roman"/>
          <w:sz w:val="24"/>
          <w:szCs w:val="24"/>
        </w:rPr>
      </w:pPr>
      <w:r w:rsidRPr="00C50D8C">
        <w:rPr>
          <w:rFonts w:ascii="Times New Roman" w:eastAsia="Times New Roman" w:hAnsi="Times New Roman"/>
          <w:sz w:val="24"/>
          <w:szCs w:val="24"/>
        </w:rPr>
        <w:t xml:space="preserve">- усилить работу по формированию знаний по ВПР; </w:t>
      </w:r>
    </w:p>
    <w:p w:rsidR="00AE5ECD" w:rsidRPr="00C50D8C" w:rsidRDefault="00AE5ECD" w:rsidP="00C50D8C">
      <w:pPr>
        <w:pStyle w:val="a8"/>
        <w:ind w:left="0" w:firstLine="142"/>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-усилить   систему по работе со слабоуспевающими учащимися;</w:t>
      </w:r>
    </w:p>
    <w:p w:rsidR="00AE5ECD" w:rsidRPr="00C50D8C" w:rsidRDefault="00AE5ECD" w:rsidP="00AE5ECD">
      <w:pPr>
        <w:pStyle w:val="aa"/>
        <w:ind w:firstLine="142"/>
        <w:jc w:val="both"/>
        <w:rPr>
          <w:rFonts w:ascii="Times New Roman" w:hAnsi="Times New Roman"/>
          <w:sz w:val="24"/>
          <w:szCs w:val="24"/>
        </w:rPr>
      </w:pPr>
      <w:r w:rsidRPr="00C50D8C">
        <w:rPr>
          <w:rFonts w:ascii="Times New Roman" w:hAnsi="Times New Roman"/>
          <w:b/>
          <w:sz w:val="24"/>
          <w:szCs w:val="24"/>
        </w:rPr>
        <w:t xml:space="preserve">            Контроль над качеством освоения учащимися 1-11 классов</w:t>
      </w:r>
      <w:r w:rsidRPr="00C50D8C">
        <w:rPr>
          <w:rFonts w:ascii="Times New Roman" w:hAnsi="Times New Roman"/>
          <w:sz w:val="24"/>
          <w:szCs w:val="24"/>
        </w:rPr>
        <w:t xml:space="preserve"> учебных программ осуществлялся по всем предметам в соответствии с планами, графиком контрольных работ.</w:t>
      </w:r>
    </w:p>
    <w:p w:rsidR="00AE5ECD" w:rsidRPr="00C50D8C" w:rsidRDefault="00AE5ECD" w:rsidP="00AE5ECD">
      <w:pPr>
        <w:pStyle w:val="aa"/>
        <w:ind w:firstLine="142"/>
        <w:jc w:val="both"/>
        <w:rPr>
          <w:rFonts w:ascii="Times New Roman" w:hAnsi="Times New Roman"/>
          <w:sz w:val="24"/>
          <w:szCs w:val="24"/>
        </w:rPr>
      </w:pPr>
      <w:r w:rsidRPr="00C50D8C">
        <w:rPr>
          <w:rFonts w:ascii="Times New Roman" w:hAnsi="Times New Roman"/>
          <w:sz w:val="24"/>
          <w:szCs w:val="24"/>
        </w:rPr>
        <w:t xml:space="preserve">       Формы контроля применялись различные: контрольные, письменные работы, тематические срезы, тесты, репетиционные работы. По результатам работ учителями-предметниками </w:t>
      </w:r>
      <w:r w:rsidRPr="00C50D8C">
        <w:rPr>
          <w:rFonts w:ascii="Times New Roman" w:hAnsi="Times New Roman"/>
          <w:sz w:val="24"/>
          <w:szCs w:val="24"/>
        </w:rPr>
        <w:lastRenderedPageBreak/>
        <w:t>составлялся анализ, характеризующий качество знаний, уровень обученности по определенной теме или разделу, отслеживались типичные ошибки.</w:t>
      </w:r>
    </w:p>
    <w:p w:rsidR="00AE5ECD" w:rsidRPr="00C50D8C" w:rsidRDefault="00AE5ECD" w:rsidP="00AE5ECD">
      <w:pPr>
        <w:pStyle w:val="aa"/>
        <w:ind w:firstLine="142"/>
        <w:jc w:val="both"/>
        <w:rPr>
          <w:rFonts w:ascii="Times New Roman" w:hAnsi="Times New Roman"/>
          <w:sz w:val="24"/>
          <w:szCs w:val="24"/>
        </w:rPr>
      </w:pPr>
      <w:r w:rsidRPr="00C50D8C">
        <w:rPr>
          <w:rFonts w:ascii="Times New Roman" w:hAnsi="Times New Roman"/>
          <w:sz w:val="24"/>
          <w:szCs w:val="24"/>
        </w:rPr>
        <w:t>Вопросы по повышению качества обученности и знаний в классах обсуждались на заседаниях ШМО.</w:t>
      </w:r>
    </w:p>
    <w:p w:rsidR="00AE5ECD" w:rsidRPr="00C50D8C" w:rsidRDefault="00AE5ECD" w:rsidP="00AE5ECD">
      <w:pPr>
        <w:pStyle w:val="aa"/>
        <w:ind w:firstLine="142"/>
        <w:jc w:val="both"/>
        <w:rPr>
          <w:rFonts w:ascii="Times New Roman" w:hAnsi="Times New Roman"/>
          <w:sz w:val="24"/>
          <w:szCs w:val="24"/>
        </w:rPr>
      </w:pPr>
      <w:r w:rsidRPr="00C50D8C">
        <w:rPr>
          <w:rFonts w:ascii="Times New Roman" w:hAnsi="Times New Roman"/>
          <w:color w:val="00B0F0"/>
          <w:sz w:val="24"/>
          <w:szCs w:val="24"/>
        </w:rPr>
        <w:t xml:space="preserve">          </w:t>
      </w:r>
      <w:r w:rsidRPr="00C50D8C">
        <w:rPr>
          <w:rFonts w:ascii="Times New Roman" w:hAnsi="Times New Roman"/>
          <w:sz w:val="24"/>
          <w:szCs w:val="24"/>
        </w:rPr>
        <w:t>В течение года осуществлялась проверка рабочих тетрадей</w:t>
      </w:r>
      <w:proofErr w:type="gramStart"/>
      <w:r w:rsidRPr="00C50D8C">
        <w:rPr>
          <w:rFonts w:ascii="Times New Roman" w:hAnsi="Times New Roman"/>
          <w:sz w:val="24"/>
          <w:szCs w:val="24"/>
        </w:rPr>
        <w:t xml:space="preserve"> ,</w:t>
      </w:r>
      <w:proofErr w:type="gramEnd"/>
      <w:r w:rsidRPr="00C50D8C">
        <w:rPr>
          <w:rFonts w:ascii="Times New Roman" w:hAnsi="Times New Roman"/>
          <w:sz w:val="24"/>
          <w:szCs w:val="24"/>
        </w:rPr>
        <w:t xml:space="preserve"> тетради для контрольных работ у учителей –предметников. </w:t>
      </w:r>
    </w:p>
    <w:p w:rsidR="00AE5ECD" w:rsidRPr="00C50D8C" w:rsidRDefault="00AE5ECD" w:rsidP="00AE5ECD">
      <w:pPr>
        <w:pStyle w:val="aa"/>
        <w:ind w:firstLine="142"/>
        <w:rPr>
          <w:rFonts w:ascii="Times New Roman" w:hAnsi="Times New Roman"/>
          <w:sz w:val="24"/>
          <w:szCs w:val="24"/>
        </w:rPr>
      </w:pPr>
      <w:r w:rsidRPr="00C50D8C">
        <w:rPr>
          <w:rFonts w:ascii="Times New Roman" w:hAnsi="Times New Roman"/>
          <w:sz w:val="24"/>
          <w:szCs w:val="24"/>
        </w:rPr>
        <w:t>Проверки показали, что тетради  проверяются учителями систематически, не регулярно ведется работа над ошибками, допускается невыполнение домашних заданий. Систематическое невыполнение домашних заданий отдельными учащимися класса фиксируется учителями, обсуждается на родительских собраниях, выносится на обсуждение педагогического коллектива на педагогических советах и совещаниях.</w:t>
      </w:r>
      <w:r w:rsidRPr="00C50D8C">
        <w:rPr>
          <w:rFonts w:ascii="Times New Roman" w:hAnsi="Times New Roman"/>
          <w:b/>
          <w:sz w:val="24"/>
          <w:szCs w:val="24"/>
        </w:rPr>
        <w:t xml:space="preserve">     </w:t>
      </w:r>
    </w:p>
    <w:p w:rsidR="00AE5ECD" w:rsidRPr="00C50D8C" w:rsidRDefault="00AE5ECD" w:rsidP="00AE5ECD">
      <w:pPr>
        <w:pStyle w:val="a8"/>
        <w:ind w:left="0" w:firstLine="142"/>
        <w:jc w:val="both"/>
        <w:rPr>
          <w:rFonts w:ascii="Times New Roman" w:hAnsi="Times New Roman" w:cs="Times New Roman"/>
          <w:sz w:val="24"/>
          <w:szCs w:val="24"/>
          <w:lang w:val="ru-RU" w:eastAsia="ru-RU"/>
        </w:rPr>
      </w:pPr>
      <w:r w:rsidRPr="00C50D8C">
        <w:rPr>
          <w:rFonts w:ascii="Times New Roman" w:hAnsi="Times New Roman" w:cs="Times New Roman"/>
          <w:b/>
          <w:color w:val="00B0F0"/>
          <w:sz w:val="24"/>
          <w:szCs w:val="24"/>
          <w:lang w:val="ru-RU" w:eastAsia="ru-RU"/>
        </w:rPr>
        <w:t xml:space="preserve">   </w:t>
      </w:r>
      <w:r w:rsidRPr="00C50D8C">
        <w:rPr>
          <w:rFonts w:ascii="Times New Roman" w:hAnsi="Times New Roman" w:cs="Times New Roman"/>
          <w:sz w:val="24"/>
          <w:szCs w:val="24"/>
          <w:lang w:val="ru-RU" w:eastAsia="ru-RU"/>
        </w:rPr>
        <w:t>Предложения по работе в следующем учебном году:</w:t>
      </w:r>
    </w:p>
    <w:p w:rsidR="00AE5ECD" w:rsidRPr="00C50D8C" w:rsidRDefault="00AE5ECD" w:rsidP="00AE5ECD">
      <w:pPr>
        <w:pStyle w:val="a8"/>
        <w:ind w:left="0" w:firstLine="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 учителям-предметникам усилить работу по повышению качества знаний учащихся, </w:t>
      </w:r>
    </w:p>
    <w:p w:rsidR="00AE5ECD" w:rsidRPr="00C50D8C" w:rsidRDefault="00AE5ECD" w:rsidP="00AE5ECD">
      <w:pPr>
        <w:pStyle w:val="a8"/>
        <w:ind w:left="0" w:firstLine="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выработать систему по работе со слабоуспевающими учащимися,</w:t>
      </w:r>
    </w:p>
    <w:p w:rsidR="00AE5ECD" w:rsidRPr="00C50D8C" w:rsidRDefault="00AE5ECD" w:rsidP="00AE5ECD">
      <w:pPr>
        <w:pStyle w:val="a8"/>
        <w:ind w:left="0" w:firstLine="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администрации школы взять под контроль ведение тетрадей, выполнение работы над ошибками,</w:t>
      </w:r>
    </w:p>
    <w:p w:rsidR="00AE5ECD" w:rsidRPr="00C50D8C" w:rsidRDefault="00AE5ECD" w:rsidP="00AE5ECD">
      <w:pPr>
        <w:pStyle w:val="a8"/>
        <w:ind w:left="0" w:firstLine="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дорожная карта по ВПР</w:t>
      </w:r>
    </w:p>
    <w:p w:rsidR="00AE5ECD" w:rsidRPr="00C50D8C" w:rsidRDefault="00AE5ECD" w:rsidP="00AE5ECD">
      <w:pPr>
        <w:autoSpaceDE w:val="0"/>
        <w:autoSpaceDN w:val="0"/>
        <w:adjustRightInd w:val="0"/>
        <w:rPr>
          <w:rFonts w:ascii="Times New Roman" w:eastAsia="Calibri" w:hAnsi="Times New Roman" w:cs="Times New Roman"/>
          <w:color w:val="00B0F0"/>
          <w:sz w:val="24"/>
          <w:szCs w:val="24"/>
          <w:lang w:val="ru-RU"/>
        </w:rPr>
      </w:pPr>
      <w:r w:rsidRPr="00C50D8C">
        <w:rPr>
          <w:rFonts w:ascii="Times New Roman" w:eastAsia="Calibri" w:hAnsi="Times New Roman" w:cs="Times New Roman"/>
          <w:color w:val="00B0F0"/>
          <w:sz w:val="24"/>
          <w:szCs w:val="24"/>
          <w:lang w:val="ru-RU"/>
        </w:rPr>
        <w:t xml:space="preserve">                 </w:t>
      </w:r>
    </w:p>
    <w:p w:rsidR="00AE5ECD" w:rsidRPr="00C50D8C" w:rsidRDefault="00AE5ECD" w:rsidP="00AE5ECD">
      <w:pPr>
        <w:shd w:val="clear" w:color="auto" w:fill="FFFFFF"/>
        <w:rPr>
          <w:rFonts w:ascii="Times New Roman" w:hAnsi="Times New Roman" w:cs="Times New Roman"/>
          <w:b/>
          <w:sz w:val="24"/>
          <w:szCs w:val="24"/>
          <w:lang w:val="ru-RU" w:eastAsia="ru-RU"/>
        </w:rPr>
      </w:pPr>
      <w:r w:rsidRPr="00C50D8C">
        <w:rPr>
          <w:rFonts w:ascii="Times New Roman" w:hAnsi="Times New Roman" w:cs="Times New Roman"/>
          <w:b/>
          <w:color w:val="181818"/>
          <w:sz w:val="24"/>
          <w:szCs w:val="24"/>
          <w:lang w:val="ru-RU" w:eastAsia="ru-RU"/>
        </w:rPr>
        <w:t xml:space="preserve">       </w:t>
      </w:r>
      <w:r w:rsidRPr="00C50D8C">
        <w:rPr>
          <w:rFonts w:ascii="Times New Roman" w:hAnsi="Times New Roman" w:cs="Times New Roman"/>
          <w:b/>
          <w:sz w:val="24"/>
          <w:szCs w:val="24"/>
          <w:lang w:val="ru-RU" w:eastAsia="ru-RU"/>
        </w:rPr>
        <w:t xml:space="preserve">Рекомендации:  </w:t>
      </w:r>
    </w:p>
    <w:p w:rsidR="00AE5ECD" w:rsidRPr="00C50D8C" w:rsidRDefault="00AE5ECD" w:rsidP="00AE5ECD">
      <w:pPr>
        <w:shd w:val="clear" w:color="auto" w:fill="FFFFFF"/>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В связи с вышеперечисленными недостатками необходимо их устранение, предупреждение в следующем году. Необходимо вести работу по профориентации</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 учащихся 9-х классов. Создание в коллективе творческой группы учителей по разработке и составлению программ, тестовых заданий для внутришкольных интеллектуальных марафонов, олимпиад, конкурсов, контрольных срезов знаний. Постоянно проводить анализ работы творческой группы для выявления и устранения недоработок на методических совещаниях, стимулировать работу учителей по обмену</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 передовым педагогическим опытом. </w:t>
      </w:r>
    </w:p>
    <w:p w:rsidR="00AE5ECD" w:rsidRPr="00C50D8C" w:rsidRDefault="00AE5ECD" w:rsidP="00AE5ECD">
      <w:pPr>
        <w:shd w:val="clear" w:color="auto" w:fill="FFFFFF"/>
        <w:rPr>
          <w:rFonts w:ascii="Times New Roman" w:hAnsi="Times New Roman" w:cs="Times New Roman"/>
          <w:sz w:val="24"/>
          <w:szCs w:val="24"/>
          <w:lang w:val="ru-RU" w:eastAsia="ru-RU"/>
        </w:rPr>
      </w:pP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Основной задачей педагогического коллектива является повышения качества знаний, воспитание образованной, культурной и приспособленной к современной жизни молодёжи.</w:t>
      </w:r>
    </w:p>
    <w:p w:rsidR="00617DC0" w:rsidRPr="00C50D8C" w:rsidRDefault="00617DC0" w:rsidP="0054190C">
      <w:pPr>
        <w:ind w:firstLine="0"/>
        <w:jc w:val="both"/>
        <w:rPr>
          <w:rFonts w:ascii="Times New Roman" w:eastAsia="Courier New" w:hAnsi="Times New Roman" w:cs="Times New Roman"/>
          <w:b/>
          <w:bCs/>
          <w:color w:val="FF0000"/>
          <w:sz w:val="24"/>
          <w:szCs w:val="24"/>
          <w:lang w:val="ru-RU"/>
        </w:rPr>
      </w:pPr>
    </w:p>
    <w:p w:rsidR="005463D1" w:rsidRPr="00C50D8C" w:rsidRDefault="00E936E9" w:rsidP="00E936E9">
      <w:pPr>
        <w:widowControl w:val="0"/>
        <w:contextualSpacing/>
        <w:rPr>
          <w:rFonts w:ascii="Times New Roman" w:hAnsi="Times New Roman" w:cs="Times New Roman"/>
          <w:b/>
          <w:bCs/>
          <w:sz w:val="24"/>
          <w:szCs w:val="24"/>
          <w:lang w:val="ru-RU"/>
        </w:rPr>
      </w:pPr>
      <w:r w:rsidRPr="00C50D8C">
        <w:rPr>
          <w:rFonts w:ascii="Times New Roman" w:eastAsia="Courier New" w:hAnsi="Times New Roman" w:cs="Times New Roman"/>
          <w:b/>
          <w:bCs/>
          <w:sz w:val="24"/>
          <w:szCs w:val="24"/>
          <w:lang w:val="ru-RU"/>
        </w:rPr>
        <w:t xml:space="preserve">3. </w:t>
      </w:r>
      <w:r w:rsidR="005463D1" w:rsidRPr="00C50D8C">
        <w:rPr>
          <w:rFonts w:ascii="Times New Roman" w:eastAsia="Courier New" w:hAnsi="Times New Roman" w:cs="Times New Roman"/>
          <w:b/>
          <w:bCs/>
          <w:sz w:val="24"/>
          <w:szCs w:val="24"/>
          <w:lang w:val="ru-RU"/>
        </w:rPr>
        <w:t xml:space="preserve">Мониторинг результатов итоговой аттестации учащихся 9 </w:t>
      </w:r>
      <w:proofErr w:type="spellStart"/>
      <w:r w:rsidR="005463D1" w:rsidRPr="00C50D8C">
        <w:rPr>
          <w:rFonts w:ascii="Times New Roman" w:eastAsia="Courier New" w:hAnsi="Times New Roman" w:cs="Times New Roman"/>
          <w:b/>
          <w:bCs/>
          <w:sz w:val="24"/>
          <w:szCs w:val="24"/>
          <w:lang w:val="ru-RU"/>
        </w:rPr>
        <w:t>кл</w:t>
      </w:r>
      <w:proofErr w:type="spellEnd"/>
      <w:r w:rsidR="00025E43" w:rsidRPr="00C50D8C">
        <w:rPr>
          <w:rFonts w:ascii="Times New Roman" w:eastAsia="Courier New" w:hAnsi="Times New Roman" w:cs="Times New Roman"/>
          <w:b/>
          <w:bCs/>
          <w:sz w:val="24"/>
          <w:szCs w:val="24"/>
          <w:lang w:val="ru-RU"/>
        </w:rPr>
        <w:t>.</w:t>
      </w:r>
      <w:r w:rsidR="005463D1" w:rsidRPr="00C50D8C">
        <w:rPr>
          <w:rFonts w:ascii="Times New Roman" w:eastAsia="Courier New" w:hAnsi="Times New Roman" w:cs="Times New Roman"/>
          <w:b/>
          <w:bCs/>
          <w:sz w:val="24"/>
          <w:szCs w:val="24"/>
          <w:lang w:val="ru-RU"/>
        </w:rPr>
        <w:t xml:space="preserve">, 11кл. (ОГЭ, ЕГЭ) </w:t>
      </w:r>
      <w:proofErr w:type="gramStart"/>
      <w:r w:rsidR="005463D1" w:rsidRPr="00C50D8C">
        <w:rPr>
          <w:rFonts w:ascii="Times New Roman" w:eastAsia="Courier New" w:hAnsi="Times New Roman" w:cs="Times New Roman"/>
          <w:b/>
          <w:bCs/>
          <w:sz w:val="24"/>
          <w:szCs w:val="24"/>
          <w:lang w:val="ru-RU"/>
        </w:rPr>
        <w:t>в</w:t>
      </w:r>
      <w:proofErr w:type="gramEnd"/>
    </w:p>
    <w:p w:rsidR="005463D1" w:rsidRPr="00C50D8C" w:rsidRDefault="00E936E9" w:rsidP="00E936E9">
      <w:pPr>
        <w:widowControl w:val="0"/>
        <w:ind w:left="-284" w:firstLine="142"/>
        <w:contextualSpacing/>
        <w:rPr>
          <w:rFonts w:ascii="Times New Roman" w:eastAsia="Courier New" w:hAnsi="Times New Roman" w:cs="Times New Roman"/>
          <w:b/>
          <w:bCs/>
          <w:sz w:val="24"/>
          <w:szCs w:val="24"/>
          <w:lang w:val="ru-RU"/>
        </w:rPr>
      </w:pPr>
      <w:r w:rsidRPr="00C50D8C">
        <w:rPr>
          <w:rFonts w:ascii="Times New Roman" w:eastAsia="Courier New" w:hAnsi="Times New Roman" w:cs="Times New Roman"/>
          <w:b/>
          <w:bCs/>
          <w:sz w:val="24"/>
          <w:szCs w:val="24"/>
          <w:lang w:val="ru-RU"/>
        </w:rPr>
        <w:t xml:space="preserve">                                                          </w:t>
      </w:r>
      <w:r w:rsidR="005463D1" w:rsidRPr="00C50D8C">
        <w:rPr>
          <w:rFonts w:ascii="Times New Roman" w:eastAsia="Courier New" w:hAnsi="Times New Roman" w:cs="Times New Roman"/>
          <w:b/>
          <w:bCs/>
          <w:sz w:val="24"/>
          <w:szCs w:val="24"/>
          <w:lang w:val="ru-RU"/>
        </w:rPr>
        <w:t>МКОУ  «Совхозная  СОШ»</w:t>
      </w:r>
    </w:p>
    <w:p w:rsidR="003403AD" w:rsidRPr="00C50D8C" w:rsidRDefault="003403AD" w:rsidP="003403AD">
      <w:pPr>
        <w:shd w:val="clear" w:color="auto" w:fill="FFFFFF"/>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val="ru-RU" w:eastAsia="ru-RU"/>
        </w:rPr>
        <w:t xml:space="preserve">        Согласно плану работы школы по подготовке и проведению государственной итоговой аттестации в 2022-2023 учебном году учащиеся, родители, педагогический коллектив были ознакомлены с нормативно-правовой базой, порядком проведения экзаменов в форме основного государственного экзамена (ОГЭ) и единого государственного экзамена (ЕГЭ) на инструктивно-методических совещаниях, родительских собраниях, индивидуальных консультациях и классных часах.</w:t>
      </w:r>
    </w:p>
    <w:p w:rsidR="003403AD" w:rsidRPr="00C50D8C" w:rsidRDefault="003403AD" w:rsidP="003403AD">
      <w:pPr>
        <w:shd w:val="clear" w:color="auto" w:fill="FFFFFF"/>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val="ru-RU" w:eastAsia="ru-RU"/>
        </w:rPr>
        <w:t xml:space="preserve">       В школе была создана информационная среда по подготовке и проведению ГИА, оформлены стенды для родителей и учащихся «ГИА-2022». На </w:t>
      </w:r>
      <w:proofErr w:type="gramStart"/>
      <w:r w:rsidRPr="00C50D8C">
        <w:rPr>
          <w:rFonts w:ascii="Times New Roman" w:hAnsi="Times New Roman" w:cs="Times New Roman"/>
          <w:color w:val="000000"/>
          <w:sz w:val="24"/>
          <w:szCs w:val="24"/>
          <w:lang w:val="ru-RU" w:eastAsia="ru-RU"/>
        </w:rPr>
        <w:t>сайте</w:t>
      </w:r>
      <w:proofErr w:type="gramEnd"/>
      <w:r w:rsidRPr="00C50D8C">
        <w:rPr>
          <w:rFonts w:ascii="Times New Roman" w:hAnsi="Times New Roman" w:cs="Times New Roman"/>
          <w:color w:val="000000"/>
          <w:sz w:val="24"/>
          <w:szCs w:val="24"/>
          <w:lang w:val="ru-RU" w:eastAsia="ru-RU"/>
        </w:rPr>
        <w:t xml:space="preserve"> образовательного учреждения размещены документы о порядке и сроках проведения ГИА в 2022 году.</w:t>
      </w:r>
    </w:p>
    <w:p w:rsidR="003403AD" w:rsidRPr="00C50D8C" w:rsidRDefault="003403AD" w:rsidP="003403AD">
      <w:pPr>
        <w:shd w:val="clear" w:color="auto" w:fill="FFFFFF"/>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val="ru-RU" w:eastAsia="ru-RU"/>
        </w:rPr>
        <w:t xml:space="preserve">       Педагогическим коллективом школы и классными руководителями проводилась работа по следующим направлениям:</w:t>
      </w:r>
    </w:p>
    <w:p w:rsidR="003403AD" w:rsidRPr="00C50D8C" w:rsidRDefault="003403AD" w:rsidP="003403AD">
      <w:pPr>
        <w:shd w:val="clear" w:color="auto" w:fill="FFFFFF"/>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eastAsia="ru-RU"/>
        </w:rPr>
        <w:sym w:font="Symbol" w:char="F0B7"/>
      </w:r>
      <w:r w:rsidRPr="00C50D8C">
        <w:rPr>
          <w:rFonts w:ascii="Times New Roman" w:hAnsi="Times New Roman" w:cs="Times New Roman"/>
          <w:color w:val="000000"/>
          <w:sz w:val="24"/>
          <w:szCs w:val="24"/>
          <w:lang w:val="ru-RU" w:eastAsia="ru-RU"/>
        </w:rPr>
        <w:t xml:space="preserve"> информационная готовность выпускников;</w:t>
      </w:r>
    </w:p>
    <w:p w:rsidR="003403AD" w:rsidRPr="00C50D8C" w:rsidRDefault="003403AD" w:rsidP="003403AD">
      <w:pPr>
        <w:shd w:val="clear" w:color="auto" w:fill="FFFFFF"/>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eastAsia="ru-RU"/>
        </w:rPr>
        <w:sym w:font="Symbol" w:char="F0B7"/>
      </w:r>
      <w:r w:rsidRPr="00C50D8C">
        <w:rPr>
          <w:rFonts w:ascii="Times New Roman" w:hAnsi="Times New Roman" w:cs="Times New Roman"/>
          <w:color w:val="000000"/>
          <w:sz w:val="24"/>
          <w:szCs w:val="24"/>
          <w:lang w:val="ru-RU" w:eastAsia="ru-RU"/>
        </w:rPr>
        <w:t xml:space="preserve"> предметная готовность (качество подготовки по предметам, умения работать с </w:t>
      </w:r>
      <w:proofErr w:type="spellStart"/>
      <w:r w:rsidRPr="00C50D8C">
        <w:rPr>
          <w:rFonts w:ascii="Times New Roman" w:hAnsi="Times New Roman" w:cs="Times New Roman"/>
          <w:color w:val="000000"/>
          <w:sz w:val="24"/>
          <w:szCs w:val="24"/>
          <w:lang w:val="ru-RU" w:eastAsia="ru-RU"/>
        </w:rPr>
        <w:t>КИМами</w:t>
      </w:r>
      <w:proofErr w:type="spellEnd"/>
      <w:r w:rsidRPr="00C50D8C">
        <w:rPr>
          <w:rFonts w:ascii="Times New Roman" w:hAnsi="Times New Roman" w:cs="Times New Roman"/>
          <w:color w:val="000000"/>
          <w:sz w:val="24"/>
          <w:szCs w:val="24"/>
          <w:lang w:val="ru-RU" w:eastAsia="ru-RU"/>
        </w:rPr>
        <w:t>, демоверсиями, проведение пробных ОГЭ, ЕГЭ по предметам);</w:t>
      </w:r>
    </w:p>
    <w:p w:rsidR="003403AD" w:rsidRPr="00C50D8C" w:rsidRDefault="003403AD" w:rsidP="003403AD">
      <w:pPr>
        <w:shd w:val="clear" w:color="auto" w:fill="FFFFFF"/>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eastAsia="ru-RU"/>
        </w:rPr>
        <w:sym w:font="Symbol" w:char="F0B7"/>
      </w:r>
      <w:r w:rsidRPr="00C50D8C">
        <w:rPr>
          <w:rFonts w:ascii="Times New Roman" w:hAnsi="Times New Roman" w:cs="Times New Roman"/>
          <w:color w:val="000000"/>
          <w:sz w:val="24"/>
          <w:szCs w:val="24"/>
          <w:lang w:val="ru-RU" w:eastAsia="ru-RU"/>
        </w:rPr>
        <w:t xml:space="preserve"> </w:t>
      </w:r>
      <w:proofErr w:type="gramStart"/>
      <w:r w:rsidRPr="00C50D8C">
        <w:rPr>
          <w:rFonts w:ascii="Times New Roman" w:hAnsi="Times New Roman" w:cs="Times New Roman"/>
          <w:color w:val="000000"/>
          <w:sz w:val="24"/>
          <w:szCs w:val="24"/>
          <w:lang w:val="ru-RU" w:eastAsia="ru-RU"/>
        </w:rPr>
        <w:t>психологическая готовность (внутренняя настроенность на экзамены,</w:t>
      </w:r>
      <w:proofErr w:type="gramEnd"/>
    </w:p>
    <w:p w:rsidR="003403AD" w:rsidRPr="00C50D8C" w:rsidRDefault="003403AD" w:rsidP="003403AD">
      <w:pPr>
        <w:shd w:val="clear" w:color="auto" w:fill="FFFFFF"/>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val="ru-RU" w:eastAsia="ru-RU"/>
        </w:rPr>
        <w:t>ориентированность на целесообразные действия, использование возможностей личности для успешных действий в ситуации сдачи экзамена).</w:t>
      </w:r>
    </w:p>
    <w:p w:rsidR="003403AD" w:rsidRPr="00C50D8C" w:rsidRDefault="003403AD" w:rsidP="003403AD">
      <w:pPr>
        <w:shd w:val="clear" w:color="auto" w:fill="FFFFFF"/>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val="ru-RU" w:eastAsia="ru-RU"/>
        </w:rPr>
        <w:t xml:space="preserve">       В течение учебного года учителями – предметниками осуществлялось консультирование (индивидуальное и групповое) по предметам, выбранными учащимися для прохождения ГИА. При этом активно использовались </w:t>
      </w:r>
      <w:r w:rsidRPr="00C50D8C">
        <w:rPr>
          <w:rFonts w:ascii="Times New Roman" w:hAnsi="Times New Roman" w:cs="Times New Roman"/>
          <w:color w:val="000000"/>
          <w:sz w:val="24"/>
          <w:szCs w:val="24"/>
          <w:lang w:eastAsia="ru-RU"/>
        </w:rPr>
        <w:t>INTERNET</w:t>
      </w:r>
      <w:r w:rsidRPr="00C50D8C">
        <w:rPr>
          <w:rFonts w:ascii="Times New Roman" w:hAnsi="Times New Roman" w:cs="Times New Roman"/>
          <w:color w:val="000000"/>
          <w:sz w:val="24"/>
          <w:szCs w:val="24"/>
          <w:lang w:val="ru-RU" w:eastAsia="ru-RU"/>
        </w:rPr>
        <w:t xml:space="preserve">-ресурсы. </w:t>
      </w:r>
      <w:proofErr w:type="gramStart"/>
      <w:r w:rsidRPr="00C50D8C">
        <w:rPr>
          <w:rFonts w:ascii="Times New Roman" w:hAnsi="Times New Roman" w:cs="Times New Roman"/>
          <w:color w:val="000000"/>
          <w:sz w:val="24"/>
          <w:szCs w:val="24"/>
          <w:lang w:val="ru-RU" w:eastAsia="ru-RU"/>
        </w:rPr>
        <w:t>Администрацией школы были проведены пробные ОГЭ, ЕГЭ по обязательным предметам и предметам по выбору.</w:t>
      </w:r>
      <w:proofErr w:type="gramEnd"/>
    </w:p>
    <w:p w:rsidR="003403AD" w:rsidRPr="00C50D8C" w:rsidRDefault="003403AD" w:rsidP="003403AD">
      <w:pPr>
        <w:shd w:val="clear" w:color="auto" w:fill="FFFFFF"/>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val="ru-RU" w:eastAsia="ru-RU"/>
        </w:rPr>
        <w:lastRenderedPageBreak/>
        <w:t xml:space="preserve">        Учителями - предметниками регулярно проводился анализ ошибок, допущенных учащимися, реализовались планы ликвидации пробелов в знаниях, выявленных на диагностических работах в форме ОГЭ, ЕГЭ.</w:t>
      </w:r>
    </w:p>
    <w:p w:rsidR="003403AD" w:rsidRPr="00C50D8C" w:rsidRDefault="003403AD" w:rsidP="003403AD">
      <w:pPr>
        <w:shd w:val="clear" w:color="auto" w:fill="FFFFFF"/>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val="ru-RU" w:eastAsia="ru-RU"/>
        </w:rPr>
        <w:t xml:space="preserve">       </w:t>
      </w:r>
      <w:proofErr w:type="gramStart"/>
      <w:r w:rsidRPr="00C50D8C">
        <w:rPr>
          <w:rFonts w:ascii="Times New Roman" w:hAnsi="Times New Roman" w:cs="Times New Roman"/>
          <w:color w:val="000000"/>
          <w:sz w:val="24"/>
          <w:szCs w:val="24"/>
          <w:lang w:val="ru-RU" w:eastAsia="ru-RU"/>
        </w:rPr>
        <w:t>Заместителем директора по УВР и классными руководителеми 9, 11-го классов велась работа с родителями по результатам пробных работ.</w:t>
      </w:r>
      <w:proofErr w:type="gramEnd"/>
    </w:p>
    <w:p w:rsidR="00172871" w:rsidRPr="00C50D8C" w:rsidRDefault="00172871" w:rsidP="00172871">
      <w:pPr>
        <w:ind w:left="-284" w:firstLine="142"/>
        <w:rPr>
          <w:rFonts w:ascii="Times New Roman" w:hAnsi="Times New Roman" w:cs="Times New Roman"/>
          <w:sz w:val="24"/>
          <w:szCs w:val="24"/>
          <w:lang w:val="ru-RU"/>
        </w:rPr>
      </w:pPr>
      <w:r w:rsidRPr="00C50D8C">
        <w:rPr>
          <w:rFonts w:ascii="Times New Roman" w:hAnsi="Times New Roman" w:cs="Times New Roman"/>
          <w:sz w:val="24"/>
          <w:szCs w:val="24"/>
          <w:lang w:val="ru-RU"/>
        </w:rPr>
        <w:t>Формированы  списки  учащихся для посещения кружков по подготовке к ЕГЭ и    ОГЭ      в      соответствии с учебным планом.</w:t>
      </w:r>
    </w:p>
    <w:p w:rsidR="00172871" w:rsidRPr="00C50D8C" w:rsidRDefault="00172871" w:rsidP="00172871">
      <w:pPr>
        <w:pStyle w:val="a8"/>
        <w:ind w:left="-284" w:firstLine="142"/>
        <w:rPr>
          <w:rFonts w:ascii="Times New Roman" w:hAnsi="Times New Roman" w:cs="Times New Roman"/>
          <w:sz w:val="24"/>
          <w:szCs w:val="24"/>
          <w:lang w:val="ru-RU"/>
        </w:rPr>
      </w:pPr>
      <w:r w:rsidRPr="00C50D8C">
        <w:rPr>
          <w:rFonts w:ascii="Times New Roman" w:hAnsi="Times New Roman" w:cs="Times New Roman"/>
          <w:sz w:val="24"/>
          <w:szCs w:val="24"/>
          <w:lang w:val="ru-RU"/>
        </w:rPr>
        <w:t>Педагогический совет по теме «Анализ результатов ЕГЭ и</w:t>
      </w:r>
      <w:r w:rsidRPr="00C50D8C">
        <w:rPr>
          <w:rFonts w:ascii="Times New Roman" w:hAnsi="Times New Roman" w:cs="Times New Roman"/>
          <w:b/>
          <w:sz w:val="24"/>
          <w:szCs w:val="24"/>
          <w:lang w:val="ru-RU"/>
        </w:rPr>
        <w:t xml:space="preserve"> ОГЭ</w:t>
      </w:r>
      <w:r w:rsidRPr="00C50D8C">
        <w:rPr>
          <w:rFonts w:ascii="Times New Roman" w:hAnsi="Times New Roman" w:cs="Times New Roman"/>
          <w:sz w:val="24"/>
          <w:szCs w:val="24"/>
          <w:lang w:val="ru-RU"/>
        </w:rPr>
        <w:t xml:space="preserve"> 2022 года.</w:t>
      </w:r>
    </w:p>
    <w:p w:rsidR="00172871" w:rsidRPr="00C50D8C" w:rsidRDefault="00172871" w:rsidP="00172871">
      <w:pPr>
        <w:pStyle w:val="a8"/>
        <w:ind w:left="-284" w:firstLine="142"/>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Планирование работы по подготовке к ЕГЭ и ОГЭ в 2022-2023 учебном  году.</w:t>
      </w:r>
    </w:p>
    <w:p w:rsidR="00172871" w:rsidRPr="00C50D8C" w:rsidRDefault="00172871" w:rsidP="00172871">
      <w:pPr>
        <w:pStyle w:val="a8"/>
        <w:ind w:left="-284" w:firstLine="142"/>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Собеседование с уч-ся 11 и 9 классов.</w:t>
      </w:r>
    </w:p>
    <w:p w:rsidR="00172871" w:rsidRPr="00C50D8C" w:rsidRDefault="00172871" w:rsidP="00172871">
      <w:pPr>
        <w:ind w:left="-284" w:firstLine="142"/>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 xml:space="preserve"> </w:t>
      </w:r>
      <w:r w:rsidRPr="00C50D8C">
        <w:rPr>
          <w:rFonts w:ascii="Times New Roman" w:hAnsi="Times New Roman" w:cs="Times New Roman"/>
          <w:sz w:val="24"/>
          <w:szCs w:val="24"/>
          <w:lang w:val="ru-RU"/>
        </w:rPr>
        <w:t>Родительское собрание для родителей 9-11 классов по вопросу итоговой        аттестации.</w:t>
      </w:r>
    </w:p>
    <w:p w:rsidR="00172871" w:rsidRPr="00C50D8C" w:rsidRDefault="00172871" w:rsidP="00172871">
      <w:pPr>
        <w:spacing w:line="276" w:lineRule="auto"/>
        <w:ind w:left="-142"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Проведено анкетирование учащихся и их родителей по вопросам о порядке проведения ГИА и проведены беседы с родителями на тему: «Нарушение порядка проведения ОГЭ и ЕГЭ»</w:t>
      </w:r>
    </w:p>
    <w:p w:rsidR="00172871" w:rsidRPr="00C50D8C" w:rsidRDefault="00172871" w:rsidP="00172871">
      <w:pPr>
        <w:ind w:left="-284" w:firstLine="142"/>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Консультация  психолога по подготовке к ЕГЭ и ОГЭ. </w:t>
      </w:r>
    </w:p>
    <w:p w:rsidR="00172871" w:rsidRPr="00C50D8C" w:rsidRDefault="00172871" w:rsidP="00172871">
      <w:pPr>
        <w:ind w:left="-284" w:firstLine="142"/>
        <w:rPr>
          <w:rFonts w:ascii="Times New Roman" w:hAnsi="Times New Roman" w:cs="Times New Roman"/>
          <w:sz w:val="24"/>
          <w:szCs w:val="24"/>
          <w:lang w:val="ru-RU"/>
        </w:rPr>
      </w:pPr>
      <w:r w:rsidRPr="00C50D8C">
        <w:rPr>
          <w:rFonts w:ascii="Times New Roman" w:hAnsi="Times New Roman" w:cs="Times New Roman"/>
          <w:sz w:val="24"/>
          <w:szCs w:val="24"/>
          <w:lang w:val="ru-RU"/>
        </w:rPr>
        <w:t>Обновлен стенд «Подготовка к ОГЭ и ЕГЭ».</w:t>
      </w:r>
    </w:p>
    <w:p w:rsidR="00172871" w:rsidRPr="00C50D8C" w:rsidRDefault="00172871" w:rsidP="00172871">
      <w:pPr>
        <w:spacing w:line="276" w:lineRule="auto"/>
        <w:ind w:left="-142"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Проведены обучающие семинары в школе по нормативно – правовому сопровождению  </w:t>
      </w:r>
      <w:r w:rsidRPr="005E451F">
        <w:rPr>
          <w:rFonts w:ascii="Times New Roman" w:hAnsi="Times New Roman" w:cs="Times New Roman"/>
          <w:sz w:val="24"/>
          <w:szCs w:val="24"/>
          <w:lang w:val="ru-RU"/>
        </w:rPr>
        <w:t xml:space="preserve">с учителями предметниками </w:t>
      </w:r>
      <w:r w:rsidR="00025E43" w:rsidRPr="00C50D8C">
        <w:rPr>
          <w:rFonts w:ascii="Times New Roman" w:hAnsi="Times New Roman" w:cs="Times New Roman"/>
          <w:sz w:val="24"/>
          <w:szCs w:val="24"/>
          <w:lang w:val="ru-RU"/>
        </w:rPr>
        <w:t xml:space="preserve"> </w:t>
      </w:r>
      <w:r w:rsidRPr="005E451F">
        <w:rPr>
          <w:rFonts w:ascii="Times New Roman" w:hAnsi="Times New Roman" w:cs="Times New Roman"/>
          <w:sz w:val="24"/>
          <w:szCs w:val="24"/>
          <w:lang w:val="ru-RU"/>
        </w:rPr>
        <w:t>и  организаторами ОГЭ и ЕГЭ.</w:t>
      </w:r>
    </w:p>
    <w:p w:rsidR="00172871" w:rsidRPr="00C50D8C" w:rsidRDefault="00172871" w:rsidP="00172871">
      <w:pPr>
        <w:spacing w:line="276" w:lineRule="auto"/>
        <w:ind w:left="-142"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Для усиления внутришкольного контроля с целью повышения качества сдачи ОГЭ и ЕГЭ:</w:t>
      </w:r>
    </w:p>
    <w:p w:rsidR="003403AD" w:rsidRPr="00C50D8C" w:rsidRDefault="003403AD" w:rsidP="003403AD">
      <w:pPr>
        <w:shd w:val="clear" w:color="auto" w:fill="FFFFFF"/>
        <w:jc w:val="both"/>
        <w:rPr>
          <w:rFonts w:ascii="Times New Roman" w:hAnsi="Times New Roman" w:cs="Times New Roman"/>
          <w:color w:val="000000"/>
          <w:sz w:val="24"/>
          <w:szCs w:val="24"/>
          <w:lang w:val="ru-RU" w:eastAsia="ru-RU"/>
        </w:rPr>
      </w:pPr>
    </w:p>
    <w:p w:rsidR="003403AD" w:rsidRPr="00C50D8C" w:rsidRDefault="003403AD" w:rsidP="003403AD">
      <w:pPr>
        <w:shd w:val="clear" w:color="auto" w:fill="FFFFFF"/>
        <w:jc w:val="both"/>
        <w:rPr>
          <w:rFonts w:ascii="Times New Roman" w:hAnsi="Times New Roman" w:cs="Times New Roman"/>
          <w:b/>
          <w:color w:val="000000"/>
          <w:sz w:val="24"/>
          <w:szCs w:val="24"/>
          <w:lang w:val="ru-RU" w:eastAsia="ru-RU"/>
        </w:rPr>
      </w:pPr>
      <w:r w:rsidRPr="00C50D8C">
        <w:rPr>
          <w:rFonts w:ascii="Times New Roman" w:hAnsi="Times New Roman" w:cs="Times New Roman"/>
          <w:color w:val="000000"/>
          <w:sz w:val="24"/>
          <w:szCs w:val="24"/>
          <w:lang w:val="ru-RU" w:eastAsia="ru-RU"/>
        </w:rPr>
        <w:t xml:space="preserve"> </w:t>
      </w:r>
      <w:proofErr w:type="gramStart"/>
      <w:r w:rsidRPr="00C50D8C">
        <w:rPr>
          <w:rFonts w:ascii="Times New Roman" w:hAnsi="Times New Roman" w:cs="Times New Roman"/>
          <w:b/>
          <w:color w:val="000000"/>
          <w:sz w:val="24"/>
          <w:szCs w:val="24"/>
          <w:lang w:val="ru-RU" w:eastAsia="ru-RU"/>
        </w:rPr>
        <w:t>Мониторинговая</w:t>
      </w:r>
      <w:proofErr w:type="gramEnd"/>
      <w:r w:rsidRPr="00C50D8C">
        <w:rPr>
          <w:rFonts w:ascii="Times New Roman" w:hAnsi="Times New Roman" w:cs="Times New Roman"/>
          <w:b/>
          <w:color w:val="000000"/>
          <w:sz w:val="24"/>
          <w:szCs w:val="24"/>
          <w:lang w:val="ru-RU" w:eastAsia="ru-RU"/>
        </w:rPr>
        <w:t xml:space="preserve"> деятельность проводилась по нескольким направлениям:</w:t>
      </w:r>
    </w:p>
    <w:p w:rsidR="003403AD" w:rsidRPr="00C50D8C" w:rsidRDefault="003403AD" w:rsidP="003E719E">
      <w:pPr>
        <w:pStyle w:val="a8"/>
        <w:numPr>
          <w:ilvl w:val="0"/>
          <w:numId w:val="22"/>
        </w:numPr>
        <w:shd w:val="clear" w:color="auto" w:fill="FFFFFF"/>
        <w:suppressAutoHyphens w:val="0"/>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val="ru-RU" w:eastAsia="ru-RU"/>
        </w:rPr>
        <w:t>Мониторинг уровня качества обученности учащихся выпускных классов осуществлялся посредством проведения и анализа контрольных работ, контрольных срезов, тестовых заданий различного уровня, пробного тестирования.</w:t>
      </w:r>
    </w:p>
    <w:p w:rsidR="003403AD" w:rsidRPr="00C50D8C" w:rsidRDefault="003403AD" w:rsidP="003E719E">
      <w:pPr>
        <w:pStyle w:val="a8"/>
        <w:numPr>
          <w:ilvl w:val="0"/>
          <w:numId w:val="22"/>
        </w:numPr>
        <w:shd w:val="clear" w:color="auto" w:fill="FFFFFF"/>
        <w:suppressAutoHyphens w:val="0"/>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val="ru-RU" w:eastAsia="ru-RU"/>
        </w:rPr>
        <w:t xml:space="preserve">Мониторинг качества преподавания предметов учебного плана осуществлялся через внутришкольный контроль путем посещения уроков, проведения административных тематических проверок. По итогам проводились собеседования с учителями, даны конкретные рекомендации по использованию эффективных методик и технологий      </w:t>
      </w:r>
    </w:p>
    <w:p w:rsidR="003403AD" w:rsidRPr="00C50D8C" w:rsidRDefault="003403AD" w:rsidP="00025E43">
      <w:pPr>
        <w:shd w:val="clear" w:color="auto" w:fill="FFFFFF"/>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val="ru-RU" w:eastAsia="ru-RU"/>
        </w:rPr>
        <w:t xml:space="preserve">          преподавания в выпускных классах, направленных на повышение    уровня знаний, </w:t>
      </w:r>
      <w:r w:rsidR="00025E43" w:rsidRPr="00C50D8C">
        <w:rPr>
          <w:rFonts w:ascii="Times New Roman" w:hAnsi="Times New Roman" w:cs="Times New Roman"/>
          <w:color w:val="000000"/>
          <w:sz w:val="24"/>
          <w:szCs w:val="24"/>
          <w:lang w:val="ru-RU" w:eastAsia="ru-RU"/>
        </w:rPr>
        <w:t xml:space="preserve">        </w:t>
      </w:r>
      <w:r w:rsidRPr="00C50D8C">
        <w:rPr>
          <w:rFonts w:ascii="Times New Roman" w:hAnsi="Times New Roman" w:cs="Times New Roman"/>
          <w:color w:val="000000"/>
          <w:sz w:val="24"/>
          <w:szCs w:val="24"/>
          <w:lang w:val="ru-RU" w:eastAsia="ru-RU"/>
        </w:rPr>
        <w:t>умений и навыков учащихся.</w:t>
      </w:r>
    </w:p>
    <w:p w:rsidR="003403AD" w:rsidRPr="00C50D8C" w:rsidRDefault="003403AD" w:rsidP="003E719E">
      <w:pPr>
        <w:pStyle w:val="a8"/>
        <w:numPr>
          <w:ilvl w:val="0"/>
          <w:numId w:val="22"/>
        </w:numPr>
        <w:shd w:val="clear" w:color="auto" w:fill="FFFFFF"/>
        <w:suppressAutoHyphens w:val="0"/>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val="ru-RU" w:eastAsia="ru-RU"/>
        </w:rPr>
        <w:t>контроль выполнения программного материала по предметам учебного плана, в том числе практической части рабочих программ учителей.</w:t>
      </w:r>
    </w:p>
    <w:p w:rsidR="003403AD" w:rsidRPr="00C50D8C" w:rsidRDefault="003403AD" w:rsidP="003403AD">
      <w:pPr>
        <w:shd w:val="clear" w:color="auto" w:fill="FFFFFF"/>
        <w:jc w:val="both"/>
        <w:rPr>
          <w:rFonts w:ascii="Times New Roman" w:hAnsi="Times New Roman" w:cs="Times New Roman"/>
          <w:color w:val="000000"/>
          <w:sz w:val="24"/>
          <w:szCs w:val="24"/>
          <w:lang w:val="ru-RU" w:eastAsia="ru-RU"/>
        </w:rPr>
      </w:pPr>
    </w:p>
    <w:p w:rsidR="003403AD" w:rsidRPr="00C50D8C" w:rsidRDefault="003403AD" w:rsidP="003403AD">
      <w:pPr>
        <w:shd w:val="clear" w:color="auto" w:fill="FFFFFF"/>
        <w:ind w:firstLine="709"/>
        <w:jc w:val="both"/>
        <w:rPr>
          <w:rFonts w:ascii="Times New Roman" w:hAnsi="Times New Roman" w:cs="Times New Roman"/>
          <w:color w:val="181818"/>
          <w:sz w:val="24"/>
          <w:szCs w:val="24"/>
          <w:lang w:val="ru-RU" w:eastAsia="ru-RU"/>
        </w:rPr>
      </w:pPr>
      <w:r w:rsidRPr="00C50D8C">
        <w:rPr>
          <w:rFonts w:ascii="Times New Roman" w:hAnsi="Times New Roman" w:cs="Times New Roman"/>
          <w:color w:val="000000"/>
          <w:sz w:val="24"/>
          <w:szCs w:val="24"/>
          <w:lang w:val="ru-RU" w:eastAsia="ru-RU"/>
        </w:rPr>
        <w:t xml:space="preserve">        </w:t>
      </w:r>
      <w:proofErr w:type="gramStart"/>
      <w:r w:rsidRPr="00C50D8C">
        <w:rPr>
          <w:rFonts w:ascii="Times New Roman" w:hAnsi="Times New Roman" w:cs="Times New Roman"/>
          <w:color w:val="000000"/>
          <w:sz w:val="24"/>
          <w:szCs w:val="24"/>
          <w:lang w:val="ru-RU" w:eastAsia="ru-RU"/>
        </w:rPr>
        <w:t>Государственная итоговая аттестация была проведена в установленные сроки согласно федеральным, региональным и школьным документам о государственной итоговой аттестации учащихся 9, 11 классов. 9</w:t>
      </w:r>
      <w:r w:rsidRPr="00C50D8C">
        <w:rPr>
          <w:rFonts w:ascii="Times New Roman" w:hAnsi="Times New Roman" w:cs="Times New Roman"/>
          <w:bCs/>
          <w:color w:val="222222"/>
          <w:sz w:val="24"/>
          <w:szCs w:val="24"/>
          <w:lang w:eastAsia="ru-RU"/>
        </w:rPr>
        <w:t> </w:t>
      </w:r>
      <w:r w:rsidRPr="00C50D8C">
        <w:rPr>
          <w:rFonts w:ascii="Times New Roman" w:hAnsi="Times New Roman" w:cs="Times New Roman"/>
          <w:bCs/>
          <w:color w:val="222222"/>
          <w:sz w:val="24"/>
          <w:szCs w:val="24"/>
          <w:lang w:val="ru-RU" w:eastAsia="ru-RU"/>
        </w:rPr>
        <w:t xml:space="preserve">февраля 2023 </w:t>
      </w:r>
      <w:r w:rsidRPr="00C50D8C">
        <w:rPr>
          <w:rFonts w:ascii="Times New Roman" w:hAnsi="Times New Roman" w:cs="Times New Roman"/>
          <w:color w:val="222222"/>
          <w:sz w:val="24"/>
          <w:szCs w:val="24"/>
          <w:lang w:eastAsia="ru-RU"/>
        </w:rPr>
        <w:t> </w:t>
      </w:r>
      <w:r w:rsidRPr="00C50D8C">
        <w:rPr>
          <w:rFonts w:ascii="Times New Roman" w:hAnsi="Times New Roman" w:cs="Times New Roman"/>
          <w:color w:val="222222"/>
          <w:sz w:val="24"/>
          <w:szCs w:val="24"/>
          <w:lang w:val="ru-RU" w:eastAsia="ru-RU"/>
        </w:rPr>
        <w:t>года было проведено итоговое собеседование по русскому языку, в котором приняли участие</w:t>
      </w:r>
      <w:r w:rsidRPr="00C50D8C">
        <w:rPr>
          <w:rFonts w:ascii="Times New Roman" w:hAnsi="Times New Roman" w:cs="Times New Roman"/>
          <w:color w:val="222222"/>
          <w:sz w:val="24"/>
          <w:szCs w:val="24"/>
          <w:lang w:eastAsia="ru-RU"/>
        </w:rPr>
        <w:t> </w:t>
      </w:r>
      <w:r w:rsidRPr="00C50D8C">
        <w:rPr>
          <w:rFonts w:ascii="Times New Roman" w:hAnsi="Times New Roman" w:cs="Times New Roman"/>
          <w:color w:val="222222"/>
          <w:sz w:val="24"/>
          <w:szCs w:val="24"/>
          <w:lang w:val="ru-RU" w:eastAsia="ru-RU"/>
        </w:rPr>
        <w:t xml:space="preserve"> 29 учащихся 9-х классов.</w:t>
      </w:r>
      <w:proofErr w:type="gramEnd"/>
      <w:r w:rsidRPr="00C50D8C">
        <w:rPr>
          <w:rFonts w:ascii="Times New Roman" w:hAnsi="Times New Roman" w:cs="Times New Roman"/>
          <w:color w:val="222222"/>
          <w:sz w:val="24"/>
          <w:szCs w:val="24"/>
          <w:lang w:eastAsia="ru-RU"/>
        </w:rPr>
        <w:t> </w:t>
      </w:r>
      <w:r w:rsidRPr="00C50D8C">
        <w:rPr>
          <w:rFonts w:ascii="Times New Roman" w:hAnsi="Times New Roman" w:cs="Times New Roman"/>
          <w:bCs/>
          <w:color w:val="222222"/>
          <w:sz w:val="24"/>
          <w:szCs w:val="24"/>
          <w:lang w:val="ru-RU" w:eastAsia="ru-RU"/>
        </w:rPr>
        <w:t>Испытание проходило в</w:t>
      </w:r>
      <w:r w:rsidRPr="00C50D8C">
        <w:rPr>
          <w:rFonts w:ascii="Times New Roman" w:hAnsi="Times New Roman" w:cs="Times New Roman"/>
          <w:bCs/>
          <w:color w:val="222222"/>
          <w:sz w:val="24"/>
          <w:szCs w:val="24"/>
          <w:lang w:eastAsia="ru-RU"/>
        </w:rPr>
        <w:t> </w:t>
      </w:r>
      <w:r w:rsidRPr="00C50D8C">
        <w:rPr>
          <w:rFonts w:ascii="Times New Roman" w:hAnsi="Times New Roman" w:cs="Times New Roman"/>
          <w:bCs/>
          <w:color w:val="222222"/>
          <w:sz w:val="24"/>
          <w:szCs w:val="24"/>
          <w:lang w:val="ru-RU" w:eastAsia="ru-RU"/>
        </w:rPr>
        <w:t>очном формате. В</w:t>
      </w:r>
      <w:r w:rsidRPr="00C50D8C">
        <w:rPr>
          <w:rFonts w:ascii="Times New Roman" w:hAnsi="Times New Roman" w:cs="Times New Roman"/>
          <w:bCs/>
          <w:color w:val="222222"/>
          <w:sz w:val="24"/>
          <w:szCs w:val="24"/>
          <w:lang w:eastAsia="ru-RU"/>
        </w:rPr>
        <w:t> </w:t>
      </w:r>
      <w:r w:rsidRPr="00C50D8C">
        <w:rPr>
          <w:rFonts w:ascii="Times New Roman" w:hAnsi="Times New Roman" w:cs="Times New Roman"/>
          <w:bCs/>
          <w:color w:val="222222"/>
          <w:sz w:val="24"/>
          <w:szCs w:val="24"/>
          <w:lang w:val="ru-RU" w:eastAsia="ru-RU"/>
        </w:rPr>
        <w:t xml:space="preserve"> результате</w:t>
      </w:r>
      <w:r w:rsidRPr="00C50D8C">
        <w:rPr>
          <w:rFonts w:ascii="Times New Roman" w:hAnsi="Times New Roman" w:cs="Times New Roman"/>
          <w:bCs/>
          <w:color w:val="222222"/>
          <w:sz w:val="24"/>
          <w:szCs w:val="24"/>
          <w:lang w:eastAsia="ru-RU"/>
        </w:rPr>
        <w:t> </w:t>
      </w:r>
      <w:r w:rsidRPr="00C50D8C">
        <w:rPr>
          <w:rFonts w:ascii="Times New Roman" w:hAnsi="Times New Roman" w:cs="Times New Roman"/>
          <w:bCs/>
          <w:color w:val="222222"/>
          <w:sz w:val="24"/>
          <w:szCs w:val="24"/>
          <w:lang w:val="ru-RU" w:eastAsia="ru-RU"/>
        </w:rPr>
        <w:t xml:space="preserve"> 28  участников получили «зачет», что является д</w:t>
      </w:r>
      <w:r w:rsidRPr="00C50D8C">
        <w:rPr>
          <w:rFonts w:ascii="Times New Roman" w:hAnsi="Times New Roman" w:cs="Times New Roman"/>
          <w:sz w:val="24"/>
          <w:szCs w:val="24"/>
          <w:lang w:val="ru-RU" w:eastAsia="ru-RU"/>
        </w:rPr>
        <w:t xml:space="preserve">опуском к ГИА-9, 1 ученик 9б </w:t>
      </w:r>
      <w:r w:rsidR="00172871" w:rsidRPr="00C50D8C">
        <w:rPr>
          <w:rFonts w:ascii="Times New Roman" w:hAnsi="Times New Roman" w:cs="Times New Roman"/>
          <w:sz w:val="24"/>
          <w:szCs w:val="24"/>
          <w:lang w:val="ru-RU" w:eastAsia="ru-RU"/>
        </w:rPr>
        <w:t xml:space="preserve">класса Гаджиев Гаджимурад получил </w:t>
      </w:r>
      <w:r w:rsidR="00172871" w:rsidRPr="00C50D8C">
        <w:rPr>
          <w:rFonts w:ascii="Times New Roman" w:hAnsi="Times New Roman" w:cs="Times New Roman"/>
          <w:bCs/>
          <w:color w:val="222222"/>
          <w:sz w:val="24"/>
          <w:szCs w:val="24"/>
          <w:lang w:val="ru-RU" w:eastAsia="ru-RU"/>
        </w:rPr>
        <w:t>«незачет»</w:t>
      </w:r>
      <w:r w:rsidRPr="00C50D8C">
        <w:rPr>
          <w:rFonts w:ascii="Times New Roman" w:hAnsi="Times New Roman" w:cs="Times New Roman"/>
          <w:sz w:val="24"/>
          <w:szCs w:val="24"/>
          <w:lang w:val="ru-RU" w:eastAsia="ru-RU"/>
        </w:rPr>
        <w:t>. 1 декабря 202</w:t>
      </w:r>
      <w:r w:rsidR="00172871" w:rsidRPr="00C50D8C">
        <w:rPr>
          <w:rFonts w:ascii="Times New Roman" w:hAnsi="Times New Roman" w:cs="Times New Roman"/>
          <w:sz w:val="24"/>
          <w:szCs w:val="24"/>
          <w:lang w:val="ru-RU" w:eastAsia="ru-RU"/>
        </w:rPr>
        <w:t>2</w:t>
      </w:r>
      <w:r w:rsidRPr="00C50D8C">
        <w:rPr>
          <w:rFonts w:ascii="Times New Roman" w:hAnsi="Times New Roman" w:cs="Times New Roman"/>
          <w:sz w:val="24"/>
          <w:szCs w:val="24"/>
          <w:lang w:val="ru-RU" w:eastAsia="ru-RU"/>
        </w:rPr>
        <w:t xml:space="preserve"> года выпускники 11 класса приняли участие в итоговом сочинении, все</w:t>
      </w:r>
      <w:r w:rsidR="00172871" w:rsidRPr="00C50D8C">
        <w:rPr>
          <w:rFonts w:ascii="Times New Roman" w:hAnsi="Times New Roman" w:cs="Times New Roman"/>
          <w:sz w:val="24"/>
          <w:szCs w:val="24"/>
          <w:lang w:val="ru-RU" w:eastAsia="ru-RU"/>
        </w:rPr>
        <w:t xml:space="preserve"> 7</w:t>
      </w:r>
      <w:r w:rsidRPr="00C50D8C">
        <w:rPr>
          <w:rFonts w:ascii="Times New Roman" w:hAnsi="Times New Roman" w:cs="Times New Roman"/>
          <w:sz w:val="24"/>
          <w:szCs w:val="24"/>
          <w:lang w:val="ru-RU" w:eastAsia="ru-RU"/>
        </w:rPr>
        <w:t xml:space="preserve"> человек получили зачет, что является допуском к сдаче ЕГЭ.</w:t>
      </w:r>
    </w:p>
    <w:p w:rsidR="003403AD" w:rsidRPr="00C50D8C" w:rsidRDefault="003403AD" w:rsidP="003403AD">
      <w:pPr>
        <w:shd w:val="clear" w:color="auto" w:fill="FFFFFF"/>
        <w:jc w:val="both"/>
        <w:rPr>
          <w:rFonts w:ascii="Times New Roman" w:hAnsi="Times New Roman" w:cs="Times New Roman"/>
          <w:color w:val="000000"/>
          <w:sz w:val="24"/>
          <w:szCs w:val="24"/>
          <w:lang w:val="ru-RU" w:eastAsia="ru-RU"/>
        </w:rPr>
      </w:pPr>
      <w:r w:rsidRPr="00C50D8C">
        <w:rPr>
          <w:rFonts w:ascii="Times New Roman" w:hAnsi="Times New Roman" w:cs="Times New Roman"/>
          <w:color w:val="000000"/>
          <w:sz w:val="24"/>
          <w:szCs w:val="24"/>
          <w:lang w:val="ru-RU" w:eastAsia="ru-RU"/>
        </w:rPr>
        <w:t xml:space="preserve">       Обращений родителей по вопросам нарушений в подготовке и проведении государственной итоговой аттестации выпускников в школу не поступало.</w:t>
      </w:r>
    </w:p>
    <w:p w:rsidR="005463D1" w:rsidRPr="00C50D8C" w:rsidRDefault="005463D1" w:rsidP="005463D1">
      <w:pPr>
        <w:rPr>
          <w:rFonts w:ascii="Times New Roman" w:eastAsia="Courier New" w:hAnsi="Times New Roman" w:cs="Times New Roman"/>
          <w:b/>
          <w:bCs/>
          <w:sz w:val="24"/>
          <w:szCs w:val="24"/>
          <w:lang w:val="ru-RU"/>
        </w:rPr>
      </w:pPr>
      <w:r w:rsidRPr="00C50D8C">
        <w:rPr>
          <w:rFonts w:ascii="Times New Roman" w:hAnsi="Times New Roman" w:cs="Times New Roman"/>
          <w:b/>
          <w:sz w:val="24"/>
          <w:szCs w:val="24"/>
          <w:lang w:val="ru-RU"/>
        </w:rPr>
        <w:t>Анализ результатов.</w:t>
      </w:r>
    </w:p>
    <w:p w:rsidR="005463D1" w:rsidRPr="00C50D8C" w:rsidRDefault="005463D1" w:rsidP="005463D1">
      <w:pPr>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Результаты  ОГЭ (экз.) на 2022 - 2023 учебный год</w:t>
      </w:r>
    </w:p>
    <w:p w:rsidR="005463D1" w:rsidRPr="00C50D8C" w:rsidRDefault="005463D1" w:rsidP="005463D1">
      <w:pPr>
        <w:jc w:val="center"/>
        <w:rPr>
          <w:rFonts w:ascii="Times New Roman" w:hAnsi="Times New Roman" w:cs="Times New Roman"/>
          <w:b/>
          <w:color w:val="FF0000"/>
          <w:sz w:val="24"/>
          <w:szCs w:val="24"/>
          <w:lang w:val="ru-RU"/>
        </w:rPr>
      </w:pPr>
    </w:p>
    <w:tbl>
      <w:tblPr>
        <w:tblW w:w="10490" w:type="dxa"/>
        <w:tblInd w:w="-34" w:type="dxa"/>
        <w:tblLayout w:type="fixed"/>
        <w:tblLook w:val="0000"/>
      </w:tblPr>
      <w:tblGrid>
        <w:gridCol w:w="568"/>
        <w:gridCol w:w="2268"/>
        <w:gridCol w:w="1134"/>
        <w:gridCol w:w="1134"/>
        <w:gridCol w:w="850"/>
        <w:gridCol w:w="851"/>
        <w:gridCol w:w="850"/>
        <w:gridCol w:w="851"/>
        <w:gridCol w:w="850"/>
        <w:gridCol w:w="1134"/>
      </w:tblGrid>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rPr>
            </w:pPr>
            <w:r w:rsidRPr="00C50D8C">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rPr>
              <w:t>ФИО</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Рус яз.</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proofErr w:type="spellStart"/>
            <w:proofErr w:type="gramStart"/>
            <w:r w:rsidRPr="00C50D8C">
              <w:rPr>
                <w:rFonts w:ascii="Times New Roman" w:hAnsi="Times New Roman" w:cs="Times New Roman"/>
                <w:sz w:val="24"/>
                <w:szCs w:val="24"/>
                <w:lang w:val="ru-RU"/>
              </w:rPr>
              <w:t>Мат-ка</w:t>
            </w:r>
            <w:proofErr w:type="spellEnd"/>
            <w:proofErr w:type="gramEnd"/>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proofErr w:type="spellStart"/>
            <w:r w:rsidRPr="00C50D8C">
              <w:rPr>
                <w:rFonts w:ascii="Times New Roman" w:hAnsi="Times New Roman" w:cs="Times New Roman"/>
                <w:sz w:val="24"/>
                <w:szCs w:val="24"/>
                <w:lang w:val="ru-RU"/>
              </w:rPr>
              <w:t>Геог</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Биол.</w:t>
            </w: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Хим.</w:t>
            </w: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ind w:firstLine="0"/>
              <w:rPr>
                <w:rFonts w:ascii="Times New Roman" w:hAnsi="Times New Roman" w:cs="Times New Roman"/>
                <w:sz w:val="24"/>
                <w:szCs w:val="24"/>
                <w:lang w:val="ru-RU"/>
              </w:rPr>
            </w:pPr>
            <w:proofErr w:type="spellStart"/>
            <w:r w:rsidRPr="00C50D8C">
              <w:rPr>
                <w:rFonts w:ascii="Times New Roman" w:hAnsi="Times New Roman" w:cs="Times New Roman"/>
                <w:sz w:val="24"/>
                <w:szCs w:val="24"/>
                <w:lang w:val="ru-RU"/>
              </w:rPr>
              <w:t>Инф</w:t>
            </w:r>
            <w:proofErr w:type="spellEnd"/>
            <w:r w:rsidRPr="00C50D8C">
              <w:rPr>
                <w:rFonts w:ascii="Times New Roman" w:hAnsi="Times New Roman" w:cs="Times New Roman"/>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Общ</w:t>
            </w: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Физика</w:t>
            </w:r>
          </w:p>
        </w:tc>
      </w:tr>
      <w:tr w:rsidR="005463D1" w:rsidRPr="00C50D8C" w:rsidTr="002B3395">
        <w:trPr>
          <w:trHeight w:val="258"/>
        </w:trPr>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1</w:t>
            </w:r>
          </w:p>
        </w:tc>
        <w:tc>
          <w:tcPr>
            <w:tcW w:w="22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sz w:val="24"/>
                <w:szCs w:val="24"/>
              </w:rPr>
            </w:pPr>
            <w:r w:rsidRPr="00C50D8C">
              <w:rPr>
                <w:rFonts w:ascii="Times New Roman" w:hAnsi="Times New Roman"/>
                <w:sz w:val="24"/>
                <w:szCs w:val="24"/>
              </w:rPr>
              <w:t>Абакарова С.</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C4251C"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C4251C"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2</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66794E" w:rsidP="002B3395">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280316" w:rsidP="00280316">
            <w:pPr>
              <w:snapToGrid w:val="0"/>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4</w:t>
            </w: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80316">
            <w:pPr>
              <w:snapToGrid w:val="0"/>
              <w:jc w:val="center"/>
              <w:rPr>
                <w:rFonts w:ascii="Times New Roman" w:hAnsi="Times New Roman" w:cs="Times New Roman"/>
                <w:b/>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b/>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b/>
                <w:sz w:val="24"/>
                <w:szCs w:val="24"/>
                <w:lang w:val="ru-RU"/>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2</w:t>
            </w:r>
          </w:p>
        </w:tc>
        <w:tc>
          <w:tcPr>
            <w:tcW w:w="22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sz w:val="24"/>
                <w:szCs w:val="24"/>
              </w:rPr>
            </w:pPr>
            <w:r w:rsidRPr="00C50D8C">
              <w:rPr>
                <w:rFonts w:ascii="Times New Roman" w:hAnsi="Times New Roman"/>
                <w:sz w:val="24"/>
                <w:szCs w:val="24"/>
              </w:rPr>
              <w:t>Гаирбекова Б.</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5A7237"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5A7237"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66794E" w:rsidP="002B3395">
            <w:pPr>
              <w:snapToGrid w:val="0"/>
              <w:ind w:firstLine="0"/>
              <w:jc w:val="center"/>
              <w:rPr>
                <w:rFonts w:ascii="Times New Roman" w:hAnsi="Times New Roman" w:cs="Times New Roman"/>
                <w:color w:val="FF0000"/>
                <w:sz w:val="24"/>
                <w:szCs w:val="24"/>
                <w:lang w:val="ru-RU"/>
              </w:rPr>
            </w:pPr>
            <w:r w:rsidRPr="00C50D8C">
              <w:rPr>
                <w:rFonts w:ascii="Times New Roman" w:hAnsi="Times New Roman" w:cs="Times New Roman"/>
                <w:color w:val="FF0000"/>
                <w:sz w:val="24"/>
                <w:szCs w:val="24"/>
                <w:lang w:val="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280316" w:rsidP="00280316">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80316">
            <w:pPr>
              <w:snapToGrid w:val="0"/>
              <w:jc w:val="center"/>
              <w:rPr>
                <w:rFonts w:ascii="Times New Roman" w:hAnsi="Times New Roman" w:cs="Times New Roman"/>
                <w:b/>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b/>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b/>
                <w:sz w:val="24"/>
                <w:szCs w:val="24"/>
                <w:lang w:val="ru-RU"/>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22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sz w:val="24"/>
                <w:szCs w:val="24"/>
              </w:rPr>
            </w:pPr>
            <w:r w:rsidRPr="00C50D8C">
              <w:rPr>
                <w:rFonts w:ascii="Times New Roman" w:hAnsi="Times New Roman"/>
                <w:sz w:val="24"/>
                <w:szCs w:val="24"/>
              </w:rPr>
              <w:t>Камилова П.</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C4251C"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E27AB8" w:rsidRDefault="00E27AB8" w:rsidP="005A7237">
            <w:pPr>
              <w:snapToGrid w:val="0"/>
              <w:ind w:firstLine="0"/>
              <w:jc w:val="center"/>
              <w:rPr>
                <w:rFonts w:ascii="Times New Roman" w:hAnsi="Times New Roman" w:cs="Times New Roman"/>
                <w:sz w:val="24"/>
                <w:szCs w:val="24"/>
                <w:lang w:val="ru-RU"/>
              </w:rPr>
            </w:pPr>
            <w:r w:rsidRPr="00E27AB8">
              <w:rPr>
                <w:rFonts w:ascii="Times New Roman" w:hAnsi="Times New Roman" w:cs="Times New Roman"/>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66794E" w:rsidP="002B3395">
            <w:pPr>
              <w:snapToGrid w:val="0"/>
              <w:ind w:firstLine="0"/>
              <w:jc w:val="center"/>
              <w:rPr>
                <w:rFonts w:ascii="Times New Roman" w:hAnsi="Times New Roman" w:cs="Times New Roman"/>
                <w:color w:val="FF0000"/>
                <w:sz w:val="24"/>
                <w:szCs w:val="24"/>
                <w:lang w:val="ru-RU"/>
              </w:rPr>
            </w:pPr>
            <w:r w:rsidRPr="00C50D8C">
              <w:rPr>
                <w:rFonts w:ascii="Times New Roman" w:hAnsi="Times New Roman" w:cs="Times New Roman"/>
                <w:color w:val="FF0000"/>
                <w:sz w:val="24"/>
                <w:szCs w:val="24"/>
                <w:lang w:val="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280316" w:rsidP="00280316">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80316">
            <w:pPr>
              <w:snapToGrid w:val="0"/>
              <w:ind w:firstLine="0"/>
              <w:jc w:val="center"/>
              <w:rPr>
                <w:rFonts w:ascii="Times New Roman" w:hAnsi="Times New Roman" w:cs="Times New Roman"/>
                <w:b/>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b/>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b/>
                <w:sz w:val="24"/>
                <w:szCs w:val="24"/>
                <w:lang w:val="ru-RU"/>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22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olor w:val="00B050"/>
                <w:sz w:val="24"/>
                <w:szCs w:val="24"/>
              </w:rPr>
            </w:pPr>
            <w:r w:rsidRPr="00346658">
              <w:rPr>
                <w:rFonts w:ascii="Times New Roman" w:hAnsi="Times New Roman"/>
                <w:color w:val="00B050"/>
                <w:sz w:val="24"/>
                <w:szCs w:val="24"/>
              </w:rPr>
              <w:t>Компанченко М.</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5A7237"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5</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5A7237"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850"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snapToGrid w:val="0"/>
              <w:ind w:firstLine="0"/>
              <w:jc w:val="center"/>
              <w:rPr>
                <w:rFonts w:ascii="Times New Roman" w:hAnsi="Times New Roman" w:cs="Times New Roman"/>
                <w:color w:val="00B050"/>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346658" w:rsidRDefault="00280316" w:rsidP="00280316">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5</w:t>
            </w: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346658" w:rsidP="00280316">
            <w:pPr>
              <w:snapToGrid w:val="0"/>
              <w:ind w:firstLine="0"/>
              <w:jc w:val="center"/>
              <w:rPr>
                <w:rFonts w:ascii="Times New Roman" w:hAnsi="Times New Roman" w:cs="Times New Roman"/>
                <w:b/>
                <w:color w:val="00B050"/>
                <w:sz w:val="24"/>
                <w:szCs w:val="24"/>
                <w:lang w:val="ru-RU"/>
              </w:rPr>
            </w:pPr>
            <w:r w:rsidRPr="00346658">
              <w:rPr>
                <w:rFonts w:ascii="Times New Roman" w:hAnsi="Times New Roman" w:cs="Times New Roman"/>
                <w:color w:val="00B050"/>
                <w:sz w:val="24"/>
                <w:szCs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rPr>
                <w:rFonts w:ascii="Times New Roman" w:hAnsi="Times New Roman" w:cs="Times New Roman"/>
                <w:color w:val="00B050"/>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rPr>
                <w:rFonts w:ascii="Times New Roman" w:hAnsi="Times New Roman" w:cs="Times New Roman"/>
                <w:b/>
                <w:color w:val="00B050"/>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rPr>
                <w:rFonts w:ascii="Times New Roman" w:hAnsi="Times New Roman" w:cs="Times New Roman"/>
                <w:b/>
                <w:color w:val="00B050"/>
                <w:sz w:val="24"/>
                <w:szCs w:val="24"/>
                <w:lang w:val="ru-RU"/>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5</w:t>
            </w:r>
          </w:p>
        </w:tc>
        <w:tc>
          <w:tcPr>
            <w:tcW w:w="22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olor w:val="00B050"/>
                <w:sz w:val="24"/>
                <w:szCs w:val="24"/>
              </w:rPr>
            </w:pPr>
            <w:r w:rsidRPr="00346658">
              <w:rPr>
                <w:rFonts w:ascii="Times New Roman" w:hAnsi="Times New Roman"/>
                <w:color w:val="00B050"/>
                <w:sz w:val="24"/>
                <w:szCs w:val="24"/>
              </w:rPr>
              <w:t>Моршнев Р.</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5A7237"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5</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5A7237"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850"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snapToGrid w:val="0"/>
              <w:ind w:firstLine="0"/>
              <w:jc w:val="center"/>
              <w:rPr>
                <w:rFonts w:ascii="Times New Roman" w:hAnsi="Times New Roman" w:cs="Times New Roman"/>
                <w:color w:val="00B050"/>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346658" w:rsidRDefault="005463D1" w:rsidP="00280316">
            <w:pPr>
              <w:snapToGrid w:val="0"/>
              <w:ind w:firstLine="0"/>
              <w:jc w:val="center"/>
              <w:rPr>
                <w:rFonts w:ascii="Times New Roman" w:hAnsi="Times New Roman" w:cs="Times New Roman"/>
                <w:color w:val="00B050"/>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280316">
            <w:pPr>
              <w:snapToGrid w:val="0"/>
              <w:ind w:firstLine="0"/>
              <w:jc w:val="center"/>
              <w:rPr>
                <w:b/>
                <w:color w:val="00B050"/>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346658" w:rsidRDefault="0066794E" w:rsidP="0066794E">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346658" w:rsidP="002B3395">
            <w:pPr>
              <w:snapToGrid w:val="0"/>
              <w:ind w:firstLine="0"/>
              <w:rPr>
                <w:b/>
                <w:color w:val="00B050"/>
                <w:sz w:val="24"/>
                <w:szCs w:val="24"/>
                <w:lang w:val="ru-RU"/>
              </w:rPr>
            </w:pPr>
            <w:r w:rsidRPr="00346658">
              <w:rPr>
                <w:rFonts w:ascii="Times New Roman" w:hAnsi="Times New Roman" w:cs="Times New Roman"/>
                <w:color w:val="00B050"/>
                <w:sz w:val="24"/>
                <w:szCs w:val="24"/>
                <w:lang w:val="ru-RU"/>
              </w:rPr>
              <w:t xml:space="preserve">   4</w:t>
            </w:r>
          </w:p>
        </w:tc>
        <w:tc>
          <w:tcPr>
            <w:tcW w:w="1134"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b/>
                <w:color w:val="00B050"/>
                <w:sz w:val="24"/>
                <w:szCs w:val="24"/>
                <w:lang w:val="ru-RU"/>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6</w:t>
            </w:r>
          </w:p>
        </w:tc>
        <w:tc>
          <w:tcPr>
            <w:tcW w:w="22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olor w:val="00B050"/>
                <w:sz w:val="24"/>
                <w:szCs w:val="24"/>
              </w:rPr>
            </w:pPr>
            <w:r w:rsidRPr="00346658">
              <w:rPr>
                <w:rFonts w:ascii="Times New Roman" w:hAnsi="Times New Roman"/>
                <w:color w:val="00B050"/>
                <w:sz w:val="24"/>
                <w:szCs w:val="24"/>
              </w:rPr>
              <w:t>Менглибаев Т.</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5A7237"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5</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5A7237"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850" w:type="dxa"/>
            <w:tcBorders>
              <w:top w:val="single" w:sz="4" w:space="0" w:color="000000"/>
              <w:left w:val="single" w:sz="4" w:space="0" w:color="000000"/>
              <w:bottom w:val="single" w:sz="4" w:space="0" w:color="000000"/>
            </w:tcBorders>
            <w:shd w:val="clear" w:color="auto" w:fill="auto"/>
          </w:tcPr>
          <w:p w:rsidR="005463D1" w:rsidRPr="00346658" w:rsidRDefault="0066794E" w:rsidP="002B3395">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346658" w:rsidRDefault="00280316" w:rsidP="00280316">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280316">
            <w:pPr>
              <w:snapToGrid w:val="0"/>
              <w:ind w:firstLine="0"/>
              <w:jc w:val="center"/>
              <w:rPr>
                <w:b/>
                <w:color w:val="00B050"/>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rFonts w:ascii="Times New Roman" w:hAnsi="Times New Roman" w:cs="Times New Roman"/>
                <w:color w:val="00B050"/>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b/>
                <w:color w:val="00B050"/>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b/>
                <w:color w:val="00B050"/>
                <w:sz w:val="24"/>
                <w:szCs w:val="24"/>
                <w:lang w:val="ru-RU"/>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7</w:t>
            </w:r>
          </w:p>
        </w:tc>
        <w:tc>
          <w:tcPr>
            <w:tcW w:w="22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olor w:val="00B050"/>
                <w:sz w:val="24"/>
                <w:szCs w:val="24"/>
              </w:rPr>
            </w:pPr>
            <w:r w:rsidRPr="00346658">
              <w:rPr>
                <w:rFonts w:ascii="Times New Roman" w:hAnsi="Times New Roman"/>
                <w:color w:val="00B050"/>
                <w:sz w:val="24"/>
                <w:szCs w:val="24"/>
              </w:rPr>
              <w:t>Магомедов И.</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B430F9"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B430F9"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346658" w:rsidRDefault="0066794E" w:rsidP="002B3395">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346658" w:rsidRDefault="00280316" w:rsidP="00280316">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280316">
            <w:pPr>
              <w:snapToGrid w:val="0"/>
              <w:ind w:firstLine="0"/>
              <w:jc w:val="center"/>
              <w:rPr>
                <w:rFonts w:ascii="Times New Roman" w:hAnsi="Times New Roman" w:cs="Times New Roman"/>
                <w:b/>
                <w:color w:val="00B050"/>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rFonts w:ascii="Times New Roman" w:hAnsi="Times New Roman" w:cs="Times New Roman"/>
                <w:color w:val="00B050"/>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b/>
                <w:color w:val="00B050"/>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b/>
                <w:color w:val="00B050"/>
                <w:sz w:val="24"/>
                <w:szCs w:val="24"/>
                <w:lang w:val="ru-RU"/>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lastRenderedPageBreak/>
              <w:t>8</w:t>
            </w:r>
          </w:p>
        </w:tc>
        <w:tc>
          <w:tcPr>
            <w:tcW w:w="22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sz w:val="24"/>
                <w:szCs w:val="24"/>
              </w:rPr>
            </w:pPr>
            <w:r w:rsidRPr="00C50D8C">
              <w:rPr>
                <w:rFonts w:ascii="Times New Roman" w:hAnsi="Times New Roman"/>
                <w:sz w:val="24"/>
                <w:szCs w:val="24"/>
              </w:rPr>
              <w:t>Маркин Н.</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C4251C"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C4251C"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2</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66794E" w:rsidP="002B3395">
            <w:pPr>
              <w:snapToGrid w:val="0"/>
              <w:ind w:firstLine="0"/>
              <w:jc w:val="center"/>
              <w:rPr>
                <w:rFonts w:ascii="Times New Roman" w:hAnsi="Times New Roman" w:cs="Times New Roman"/>
                <w:color w:val="FF0000"/>
                <w:sz w:val="24"/>
                <w:szCs w:val="24"/>
                <w:lang w:val="ru-RU"/>
              </w:rPr>
            </w:pPr>
            <w:r w:rsidRPr="00C50D8C">
              <w:rPr>
                <w:rFonts w:ascii="Times New Roman" w:hAnsi="Times New Roman" w:cs="Times New Roman"/>
                <w:color w:val="FF0000"/>
                <w:sz w:val="24"/>
                <w:szCs w:val="24"/>
                <w:lang w:val="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CB1541" w:rsidP="00280316">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80316">
            <w:pPr>
              <w:snapToGrid w:val="0"/>
              <w:jc w:val="center"/>
              <w:rPr>
                <w:rFonts w:ascii="Times New Roman" w:hAnsi="Times New Roman" w:cs="Times New Roman"/>
                <w:b/>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b/>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b/>
                <w:sz w:val="24"/>
                <w:szCs w:val="24"/>
                <w:lang w:val="ru-RU"/>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9</w:t>
            </w:r>
          </w:p>
        </w:tc>
        <w:tc>
          <w:tcPr>
            <w:tcW w:w="2268" w:type="dxa"/>
            <w:tcBorders>
              <w:top w:val="single" w:sz="4" w:space="0" w:color="000000"/>
              <w:left w:val="single" w:sz="4" w:space="0" w:color="000000"/>
              <w:bottom w:val="single" w:sz="4" w:space="0" w:color="000000"/>
            </w:tcBorders>
            <w:shd w:val="clear" w:color="auto" w:fill="auto"/>
          </w:tcPr>
          <w:p w:rsidR="005463D1" w:rsidRPr="001E573A" w:rsidRDefault="005463D1" w:rsidP="002B3395">
            <w:pPr>
              <w:ind w:firstLine="0"/>
              <w:rPr>
                <w:rFonts w:ascii="Times New Roman" w:hAnsi="Times New Roman"/>
                <w:color w:val="00B050"/>
                <w:sz w:val="24"/>
                <w:szCs w:val="24"/>
              </w:rPr>
            </w:pPr>
            <w:r w:rsidRPr="001E573A">
              <w:rPr>
                <w:rFonts w:ascii="Times New Roman" w:hAnsi="Times New Roman"/>
                <w:color w:val="00B050"/>
                <w:sz w:val="24"/>
                <w:szCs w:val="24"/>
              </w:rPr>
              <w:t>Мусаева К.</w:t>
            </w:r>
          </w:p>
        </w:tc>
        <w:tc>
          <w:tcPr>
            <w:tcW w:w="1134" w:type="dxa"/>
            <w:tcBorders>
              <w:top w:val="single" w:sz="4" w:space="0" w:color="000000"/>
              <w:left w:val="single" w:sz="4" w:space="0" w:color="000000"/>
              <w:bottom w:val="single" w:sz="4" w:space="0" w:color="000000"/>
            </w:tcBorders>
            <w:shd w:val="clear" w:color="auto" w:fill="auto"/>
          </w:tcPr>
          <w:p w:rsidR="005463D1" w:rsidRPr="001E573A" w:rsidRDefault="00B430F9" w:rsidP="005A7237">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4</w:t>
            </w:r>
          </w:p>
        </w:tc>
        <w:tc>
          <w:tcPr>
            <w:tcW w:w="1134" w:type="dxa"/>
            <w:tcBorders>
              <w:top w:val="single" w:sz="4" w:space="0" w:color="000000"/>
              <w:left w:val="single" w:sz="4" w:space="0" w:color="000000"/>
              <w:bottom w:val="single" w:sz="4" w:space="0" w:color="000000"/>
            </w:tcBorders>
            <w:shd w:val="clear" w:color="auto" w:fill="auto"/>
          </w:tcPr>
          <w:p w:rsidR="005463D1" w:rsidRPr="001E573A" w:rsidRDefault="00C4251C" w:rsidP="005A7237">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1E573A" w:rsidRDefault="0066794E" w:rsidP="002B3395">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1E573A" w:rsidRDefault="00E27AB8" w:rsidP="00280316">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5463D1" w:rsidRPr="001E573A" w:rsidRDefault="005463D1" w:rsidP="00280316">
            <w:pPr>
              <w:snapToGrid w:val="0"/>
              <w:ind w:firstLine="0"/>
              <w:jc w:val="center"/>
              <w:rPr>
                <w:rFonts w:ascii="Times New Roman" w:hAnsi="Times New Roman" w:cs="Times New Roman"/>
                <w:b/>
                <w:color w:val="00B050"/>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1E573A" w:rsidRDefault="005463D1" w:rsidP="002B3395">
            <w:pPr>
              <w:snapToGrid w:val="0"/>
              <w:ind w:firstLine="0"/>
              <w:rPr>
                <w:rFonts w:ascii="Times New Roman" w:hAnsi="Times New Roman" w:cs="Times New Roman"/>
                <w:color w:val="00B050"/>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b/>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b/>
                <w:sz w:val="24"/>
                <w:szCs w:val="24"/>
                <w:lang w:val="ru-RU"/>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10</w:t>
            </w:r>
          </w:p>
        </w:tc>
        <w:tc>
          <w:tcPr>
            <w:tcW w:w="2268" w:type="dxa"/>
            <w:tcBorders>
              <w:top w:val="single" w:sz="4" w:space="0" w:color="000000"/>
              <w:left w:val="single" w:sz="4" w:space="0" w:color="000000"/>
              <w:bottom w:val="single" w:sz="4" w:space="0" w:color="000000"/>
            </w:tcBorders>
            <w:shd w:val="clear" w:color="auto" w:fill="auto"/>
          </w:tcPr>
          <w:p w:rsidR="005463D1" w:rsidRPr="001E573A" w:rsidRDefault="005463D1" w:rsidP="002B3395">
            <w:pPr>
              <w:ind w:firstLine="0"/>
              <w:rPr>
                <w:rFonts w:ascii="Times New Roman" w:hAnsi="Times New Roman"/>
                <w:color w:val="00B050"/>
                <w:sz w:val="24"/>
                <w:szCs w:val="24"/>
              </w:rPr>
            </w:pPr>
            <w:r w:rsidRPr="001E573A">
              <w:rPr>
                <w:rFonts w:ascii="Times New Roman" w:hAnsi="Times New Roman"/>
                <w:color w:val="00B050"/>
                <w:sz w:val="24"/>
                <w:szCs w:val="24"/>
              </w:rPr>
              <w:t>Мамонтова Н.</w:t>
            </w:r>
          </w:p>
        </w:tc>
        <w:tc>
          <w:tcPr>
            <w:tcW w:w="1134" w:type="dxa"/>
            <w:tcBorders>
              <w:top w:val="single" w:sz="4" w:space="0" w:color="000000"/>
              <w:left w:val="single" w:sz="4" w:space="0" w:color="000000"/>
              <w:bottom w:val="single" w:sz="4" w:space="0" w:color="000000"/>
            </w:tcBorders>
            <w:shd w:val="clear" w:color="auto" w:fill="auto"/>
          </w:tcPr>
          <w:p w:rsidR="005463D1" w:rsidRPr="001E573A" w:rsidRDefault="00F33AD7" w:rsidP="005A7237">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4</w:t>
            </w:r>
          </w:p>
        </w:tc>
        <w:tc>
          <w:tcPr>
            <w:tcW w:w="1134" w:type="dxa"/>
            <w:tcBorders>
              <w:top w:val="single" w:sz="4" w:space="0" w:color="000000"/>
              <w:left w:val="single" w:sz="4" w:space="0" w:color="000000"/>
              <w:bottom w:val="single" w:sz="4" w:space="0" w:color="000000"/>
            </w:tcBorders>
            <w:shd w:val="clear" w:color="auto" w:fill="auto"/>
          </w:tcPr>
          <w:p w:rsidR="005463D1" w:rsidRPr="001E573A" w:rsidRDefault="00C4251C" w:rsidP="005A7237">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1E573A" w:rsidRDefault="0066794E" w:rsidP="002B3395">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1E573A" w:rsidRDefault="005463D1" w:rsidP="00280316">
            <w:pPr>
              <w:snapToGrid w:val="0"/>
              <w:ind w:firstLine="0"/>
              <w:jc w:val="center"/>
              <w:rPr>
                <w:rFonts w:ascii="Times New Roman" w:hAnsi="Times New Roman" w:cs="Times New Roman"/>
                <w:color w:val="00B05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1E573A" w:rsidRDefault="00346658" w:rsidP="00280316">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5463D1" w:rsidRPr="001E573A" w:rsidRDefault="005463D1" w:rsidP="002B3395">
            <w:pPr>
              <w:snapToGrid w:val="0"/>
              <w:ind w:firstLine="0"/>
              <w:rPr>
                <w:rFonts w:ascii="Times New Roman" w:hAnsi="Times New Roman" w:cs="Times New Roman"/>
                <w:color w:val="00B05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b/>
                <w:sz w:val="24"/>
                <w:szCs w:val="24"/>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11</w:t>
            </w:r>
          </w:p>
        </w:tc>
        <w:tc>
          <w:tcPr>
            <w:tcW w:w="22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olor w:val="00B050"/>
                <w:sz w:val="24"/>
                <w:szCs w:val="24"/>
              </w:rPr>
            </w:pPr>
            <w:r w:rsidRPr="00346658">
              <w:rPr>
                <w:rFonts w:ascii="Times New Roman" w:hAnsi="Times New Roman"/>
                <w:color w:val="00B050"/>
                <w:sz w:val="24"/>
                <w:szCs w:val="24"/>
              </w:rPr>
              <w:t>Омаров Т.</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0E78D6"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0E78D6"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346658" w:rsidRDefault="0066794E" w:rsidP="002B3395">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346658" w:rsidRDefault="00280316" w:rsidP="00280316">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280316">
            <w:pPr>
              <w:snapToGrid w:val="0"/>
              <w:ind w:firstLine="0"/>
              <w:jc w:val="center"/>
              <w:rPr>
                <w:rFonts w:ascii="Times New Roman" w:hAnsi="Times New Roman" w:cs="Times New Roman"/>
                <w:color w:val="00B050"/>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rFonts w:ascii="Times New Roman" w:hAnsi="Times New Roman" w:cs="Times New Roman"/>
                <w:color w:val="00B05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b/>
                <w:color w:val="00B05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b/>
                <w:color w:val="00B050"/>
                <w:sz w:val="24"/>
                <w:szCs w:val="24"/>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12</w:t>
            </w:r>
          </w:p>
        </w:tc>
        <w:tc>
          <w:tcPr>
            <w:tcW w:w="2268" w:type="dxa"/>
            <w:tcBorders>
              <w:top w:val="single" w:sz="4" w:space="0" w:color="000000"/>
              <w:left w:val="single" w:sz="4" w:space="0" w:color="000000"/>
              <w:bottom w:val="single" w:sz="4" w:space="0" w:color="000000"/>
            </w:tcBorders>
            <w:shd w:val="clear" w:color="auto" w:fill="auto"/>
          </w:tcPr>
          <w:p w:rsidR="005463D1" w:rsidRPr="001E573A" w:rsidRDefault="005463D1" w:rsidP="002B3395">
            <w:pPr>
              <w:ind w:firstLine="0"/>
              <w:rPr>
                <w:rFonts w:ascii="Times New Roman" w:hAnsi="Times New Roman"/>
                <w:color w:val="00B050"/>
                <w:sz w:val="24"/>
                <w:szCs w:val="24"/>
              </w:rPr>
            </w:pPr>
            <w:r w:rsidRPr="001E573A">
              <w:rPr>
                <w:rFonts w:ascii="Times New Roman" w:hAnsi="Times New Roman"/>
                <w:color w:val="00B050"/>
                <w:sz w:val="24"/>
                <w:szCs w:val="24"/>
              </w:rPr>
              <w:t>Расулов Р.</w:t>
            </w:r>
          </w:p>
        </w:tc>
        <w:tc>
          <w:tcPr>
            <w:tcW w:w="1134" w:type="dxa"/>
            <w:tcBorders>
              <w:top w:val="single" w:sz="4" w:space="0" w:color="000000"/>
              <w:left w:val="single" w:sz="4" w:space="0" w:color="000000"/>
              <w:bottom w:val="single" w:sz="4" w:space="0" w:color="000000"/>
            </w:tcBorders>
            <w:shd w:val="clear" w:color="auto" w:fill="auto"/>
          </w:tcPr>
          <w:p w:rsidR="005463D1" w:rsidRPr="001E573A" w:rsidRDefault="00B430F9" w:rsidP="005A7237">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4</w:t>
            </w:r>
          </w:p>
        </w:tc>
        <w:tc>
          <w:tcPr>
            <w:tcW w:w="1134" w:type="dxa"/>
            <w:tcBorders>
              <w:top w:val="single" w:sz="4" w:space="0" w:color="000000"/>
              <w:left w:val="single" w:sz="4" w:space="0" w:color="000000"/>
              <w:bottom w:val="single" w:sz="4" w:space="0" w:color="000000"/>
            </w:tcBorders>
            <w:shd w:val="clear" w:color="auto" w:fill="auto"/>
          </w:tcPr>
          <w:p w:rsidR="005463D1" w:rsidRPr="001E573A" w:rsidRDefault="00567763" w:rsidP="005A7237">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1E573A" w:rsidRDefault="0066794E" w:rsidP="002B3395">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1E573A" w:rsidRDefault="00280316" w:rsidP="00280316">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4</w:t>
            </w:r>
          </w:p>
        </w:tc>
        <w:tc>
          <w:tcPr>
            <w:tcW w:w="850" w:type="dxa"/>
            <w:tcBorders>
              <w:top w:val="single" w:sz="4" w:space="0" w:color="000000"/>
              <w:left w:val="single" w:sz="4" w:space="0" w:color="000000"/>
              <w:bottom w:val="single" w:sz="4" w:space="0" w:color="000000"/>
              <w:right w:val="single" w:sz="4" w:space="0" w:color="000000"/>
            </w:tcBorders>
          </w:tcPr>
          <w:p w:rsidR="005463D1" w:rsidRPr="001E573A" w:rsidRDefault="005463D1" w:rsidP="00280316">
            <w:pPr>
              <w:snapToGrid w:val="0"/>
              <w:ind w:firstLine="0"/>
              <w:jc w:val="center"/>
              <w:rPr>
                <w:rFonts w:ascii="Times New Roman" w:hAnsi="Times New Roman" w:cs="Times New Roman"/>
                <w:color w:val="00B050"/>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b/>
                <w:sz w:val="24"/>
                <w:szCs w:val="24"/>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13</w:t>
            </w:r>
          </w:p>
        </w:tc>
        <w:tc>
          <w:tcPr>
            <w:tcW w:w="22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sz w:val="24"/>
                <w:szCs w:val="24"/>
              </w:rPr>
            </w:pPr>
            <w:r w:rsidRPr="00C50D8C">
              <w:rPr>
                <w:rFonts w:ascii="Times New Roman" w:hAnsi="Times New Roman"/>
                <w:sz w:val="24"/>
                <w:szCs w:val="24"/>
              </w:rPr>
              <w:t>Саадулаева М.</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B430F9"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B430F9"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66794E" w:rsidP="002B3395">
            <w:pPr>
              <w:snapToGrid w:val="0"/>
              <w:ind w:firstLine="0"/>
              <w:jc w:val="center"/>
              <w:rPr>
                <w:rFonts w:ascii="Times New Roman" w:hAnsi="Times New Roman" w:cs="Times New Roman"/>
                <w:color w:val="FF0000"/>
                <w:sz w:val="24"/>
                <w:szCs w:val="24"/>
                <w:lang w:val="ru-RU"/>
              </w:rPr>
            </w:pPr>
            <w:r w:rsidRPr="00C50D8C">
              <w:rPr>
                <w:rFonts w:ascii="Times New Roman" w:hAnsi="Times New Roman" w:cs="Times New Roman"/>
                <w:color w:val="FF0000"/>
                <w:sz w:val="24"/>
                <w:szCs w:val="24"/>
                <w:lang w:val="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280316" w:rsidP="00280316">
            <w:pPr>
              <w:snapToGrid w:val="0"/>
              <w:ind w:firstLine="0"/>
              <w:jc w:val="center"/>
              <w:rPr>
                <w:rFonts w:ascii="Times New Roman" w:hAnsi="Times New Roman" w:cs="Times New Roman"/>
                <w:color w:val="FF0000"/>
                <w:sz w:val="24"/>
                <w:szCs w:val="24"/>
                <w:lang w:val="ru-RU"/>
              </w:rPr>
            </w:pPr>
            <w:r w:rsidRPr="00C50D8C">
              <w:rPr>
                <w:rFonts w:ascii="Times New Roman" w:hAnsi="Times New Roman" w:cs="Times New Roman"/>
                <w:color w:val="FF0000"/>
                <w:sz w:val="24"/>
                <w:szCs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80316">
            <w:pPr>
              <w:snapToGrid w:val="0"/>
              <w:ind w:firstLine="0"/>
              <w:jc w:val="center"/>
              <w:rPr>
                <w:rFonts w:ascii="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sz w:val="24"/>
                <w:szCs w:val="24"/>
                <w:lang w:val="ru-RU"/>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14</w:t>
            </w:r>
          </w:p>
        </w:tc>
        <w:tc>
          <w:tcPr>
            <w:tcW w:w="2268" w:type="dxa"/>
            <w:tcBorders>
              <w:top w:val="single" w:sz="4" w:space="0" w:color="000000"/>
              <w:left w:val="single" w:sz="4" w:space="0" w:color="000000"/>
              <w:bottom w:val="single" w:sz="4" w:space="0" w:color="000000"/>
            </w:tcBorders>
            <w:shd w:val="clear" w:color="auto" w:fill="auto"/>
          </w:tcPr>
          <w:p w:rsidR="005463D1" w:rsidRPr="001E573A" w:rsidRDefault="005463D1" w:rsidP="002B3395">
            <w:pPr>
              <w:ind w:firstLine="0"/>
              <w:rPr>
                <w:rFonts w:ascii="Times New Roman" w:hAnsi="Times New Roman"/>
                <w:color w:val="00B050"/>
                <w:sz w:val="24"/>
                <w:szCs w:val="24"/>
              </w:rPr>
            </w:pPr>
            <w:r w:rsidRPr="001E573A">
              <w:rPr>
                <w:rFonts w:ascii="Times New Roman" w:hAnsi="Times New Roman"/>
                <w:color w:val="00B050"/>
                <w:sz w:val="24"/>
                <w:szCs w:val="24"/>
              </w:rPr>
              <w:t>Тажибов М-К.</w:t>
            </w:r>
          </w:p>
        </w:tc>
        <w:tc>
          <w:tcPr>
            <w:tcW w:w="1134" w:type="dxa"/>
            <w:tcBorders>
              <w:top w:val="single" w:sz="4" w:space="0" w:color="000000"/>
              <w:left w:val="single" w:sz="4" w:space="0" w:color="000000"/>
              <w:bottom w:val="single" w:sz="4" w:space="0" w:color="000000"/>
            </w:tcBorders>
            <w:shd w:val="clear" w:color="auto" w:fill="auto"/>
          </w:tcPr>
          <w:p w:rsidR="005463D1" w:rsidRPr="001E573A" w:rsidRDefault="00B430F9" w:rsidP="005A7237">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1E573A" w:rsidRDefault="00567763" w:rsidP="005A7237">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1E573A" w:rsidRDefault="005463D1" w:rsidP="002B3395">
            <w:pPr>
              <w:snapToGrid w:val="0"/>
              <w:ind w:firstLine="0"/>
              <w:jc w:val="center"/>
              <w:rPr>
                <w:rFonts w:ascii="Times New Roman" w:hAnsi="Times New Roman" w:cs="Times New Roman"/>
                <w:color w:val="00B050"/>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1E573A" w:rsidRDefault="005463D1" w:rsidP="00280316">
            <w:pPr>
              <w:snapToGrid w:val="0"/>
              <w:ind w:firstLine="0"/>
              <w:jc w:val="center"/>
              <w:rPr>
                <w:rFonts w:ascii="Times New Roman" w:hAnsi="Times New Roman" w:cs="Times New Roman"/>
                <w:color w:val="00B05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1E573A" w:rsidRDefault="005463D1" w:rsidP="00280316">
            <w:pPr>
              <w:snapToGrid w:val="0"/>
              <w:ind w:firstLine="0"/>
              <w:jc w:val="center"/>
              <w:rPr>
                <w:rFonts w:ascii="Times New Roman" w:hAnsi="Times New Roman" w:cs="Times New Roman"/>
                <w:color w:val="00B050"/>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1E573A" w:rsidRDefault="0066794E" w:rsidP="002B3395">
            <w:pPr>
              <w:snapToGrid w:val="0"/>
              <w:ind w:firstLine="0"/>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 xml:space="preserve">    3</w:t>
            </w:r>
          </w:p>
        </w:tc>
        <w:tc>
          <w:tcPr>
            <w:tcW w:w="850" w:type="dxa"/>
            <w:tcBorders>
              <w:top w:val="single" w:sz="4" w:space="0" w:color="000000"/>
              <w:left w:val="single" w:sz="4" w:space="0" w:color="000000"/>
              <w:bottom w:val="single" w:sz="4" w:space="0" w:color="000000"/>
              <w:right w:val="single" w:sz="4" w:space="0" w:color="000000"/>
            </w:tcBorders>
          </w:tcPr>
          <w:p w:rsidR="005463D1" w:rsidRPr="001E573A" w:rsidRDefault="005463D1" w:rsidP="00186FA7">
            <w:pPr>
              <w:snapToGrid w:val="0"/>
              <w:ind w:firstLine="0"/>
              <w:jc w:val="center"/>
              <w:rPr>
                <w:b/>
                <w:color w:val="00B05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463D1" w:rsidRPr="001E573A" w:rsidRDefault="00280316" w:rsidP="002B3395">
            <w:pPr>
              <w:snapToGrid w:val="0"/>
              <w:ind w:firstLine="0"/>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 xml:space="preserve">      3</w:t>
            </w: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color w:val="FF0000"/>
                <w:sz w:val="24"/>
                <w:szCs w:val="24"/>
                <w:lang w:val="ru-RU"/>
              </w:rPr>
            </w:pPr>
            <w:r w:rsidRPr="00C50D8C">
              <w:rPr>
                <w:rFonts w:ascii="Times New Roman" w:hAnsi="Times New Roman" w:cs="Times New Roman"/>
                <w:color w:val="FF0000"/>
                <w:sz w:val="24"/>
                <w:szCs w:val="24"/>
                <w:lang w:val="ru-RU"/>
              </w:rPr>
              <w:t>15</w:t>
            </w:r>
          </w:p>
        </w:tc>
        <w:tc>
          <w:tcPr>
            <w:tcW w:w="22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olor w:val="FF0000"/>
                <w:sz w:val="24"/>
                <w:szCs w:val="24"/>
              </w:rPr>
            </w:pPr>
            <w:r w:rsidRPr="00C50D8C">
              <w:rPr>
                <w:rFonts w:ascii="Times New Roman" w:hAnsi="Times New Roman"/>
                <w:color w:val="FF0000"/>
                <w:sz w:val="24"/>
                <w:szCs w:val="24"/>
              </w:rPr>
              <w:t>Баширова П.</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926C65" w:rsidP="005A7237">
            <w:pPr>
              <w:snapToGrid w:val="0"/>
              <w:ind w:firstLine="0"/>
              <w:jc w:val="center"/>
              <w:rPr>
                <w:rFonts w:ascii="Times New Roman" w:hAnsi="Times New Roman" w:cs="Times New Roman"/>
                <w:color w:val="FF0000"/>
                <w:sz w:val="24"/>
                <w:szCs w:val="24"/>
                <w:lang w:val="ru-RU"/>
              </w:rPr>
            </w:pPr>
            <w:r w:rsidRPr="00C50D8C">
              <w:rPr>
                <w:rFonts w:ascii="Times New Roman" w:hAnsi="Times New Roman" w:cs="Times New Roman"/>
                <w:color w:val="FF0000"/>
                <w:sz w:val="24"/>
                <w:szCs w:val="24"/>
                <w:lang w:val="ru-RU"/>
              </w:rPr>
              <w:t>2</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926C65"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2</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jc w:val="center"/>
              <w:rPr>
                <w:rFonts w:ascii="Times New Roman" w:hAnsi="Times New Roman" w:cs="Times New Roman"/>
                <w:color w:val="FF0000"/>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412F76" w:rsidP="00280316">
            <w:pPr>
              <w:snapToGrid w:val="0"/>
              <w:ind w:firstLine="0"/>
              <w:jc w:val="center"/>
              <w:rPr>
                <w:rFonts w:ascii="Times New Roman" w:hAnsi="Times New Roman" w:cs="Times New Roman"/>
                <w:color w:val="FF0000"/>
                <w:sz w:val="24"/>
                <w:szCs w:val="24"/>
                <w:lang w:val="ru-RU"/>
              </w:rPr>
            </w:pPr>
            <w:r w:rsidRPr="00C50D8C">
              <w:rPr>
                <w:rFonts w:ascii="Times New Roman" w:hAnsi="Times New Roman" w:cs="Times New Roman"/>
                <w:color w:val="FF0000"/>
                <w:sz w:val="24"/>
                <w:szCs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80316">
            <w:pPr>
              <w:snapToGrid w:val="0"/>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186FA7" w:rsidP="00186FA7">
            <w:pPr>
              <w:snapToGrid w:val="0"/>
              <w:ind w:firstLine="0"/>
              <w:rPr>
                <w:rFonts w:ascii="Times New Roman" w:hAnsi="Times New Roman" w:cs="Times New Roman"/>
                <w:b/>
                <w:color w:val="FF0000"/>
                <w:sz w:val="24"/>
                <w:szCs w:val="24"/>
                <w:lang w:val="ru-RU"/>
              </w:rPr>
            </w:pPr>
            <w:r w:rsidRPr="00C50D8C">
              <w:rPr>
                <w:rFonts w:ascii="Times New Roman" w:hAnsi="Times New Roman" w:cs="Times New Roman"/>
                <w:color w:val="FF0000"/>
                <w:sz w:val="24"/>
                <w:szCs w:val="24"/>
                <w:lang w:val="ru-RU"/>
              </w:rPr>
              <w:t xml:space="preserve">    </w:t>
            </w:r>
            <w:r w:rsidR="00203F47" w:rsidRPr="00C50D8C">
              <w:rPr>
                <w:rFonts w:ascii="Times New Roman" w:hAnsi="Times New Roman" w:cs="Times New Roman"/>
                <w:color w:val="FF0000"/>
                <w:sz w:val="24"/>
                <w:szCs w:val="24"/>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sz w:val="24"/>
                <w:szCs w:val="24"/>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s="Times New Roman"/>
                <w:color w:val="00B050"/>
                <w:sz w:val="24"/>
                <w:szCs w:val="24"/>
              </w:rPr>
            </w:pPr>
            <w:r w:rsidRPr="00346658">
              <w:rPr>
                <w:rFonts w:ascii="Times New Roman" w:hAnsi="Times New Roman" w:cs="Times New Roman"/>
                <w:color w:val="00B050"/>
                <w:sz w:val="24"/>
                <w:szCs w:val="24"/>
              </w:rPr>
              <w:t>16</w:t>
            </w:r>
          </w:p>
        </w:tc>
        <w:tc>
          <w:tcPr>
            <w:tcW w:w="22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olor w:val="00B050"/>
                <w:sz w:val="24"/>
                <w:szCs w:val="24"/>
              </w:rPr>
            </w:pPr>
            <w:r w:rsidRPr="00346658">
              <w:rPr>
                <w:rFonts w:ascii="Times New Roman" w:hAnsi="Times New Roman"/>
                <w:color w:val="00B050"/>
                <w:sz w:val="24"/>
                <w:szCs w:val="24"/>
              </w:rPr>
              <w:t>Гаджимагомедов И.</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2914C4"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2914C4"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850" w:type="dxa"/>
            <w:tcBorders>
              <w:top w:val="single" w:sz="4" w:space="0" w:color="000000"/>
              <w:left w:val="single" w:sz="4" w:space="0" w:color="000000"/>
              <w:bottom w:val="single" w:sz="4" w:space="0" w:color="000000"/>
            </w:tcBorders>
            <w:shd w:val="clear" w:color="auto" w:fill="auto"/>
          </w:tcPr>
          <w:p w:rsidR="005463D1" w:rsidRPr="00346658" w:rsidRDefault="0066794E" w:rsidP="002B3395">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346658" w:rsidRDefault="005463D1" w:rsidP="00280316">
            <w:pPr>
              <w:snapToGrid w:val="0"/>
              <w:ind w:firstLine="0"/>
              <w:jc w:val="center"/>
              <w:rPr>
                <w:rFonts w:ascii="Times New Roman" w:hAnsi="Times New Roman" w:cs="Times New Roman"/>
                <w:color w:val="00B050"/>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280316">
            <w:pPr>
              <w:snapToGrid w:val="0"/>
              <w:ind w:firstLine="0"/>
              <w:jc w:val="center"/>
              <w:rPr>
                <w:rFonts w:ascii="Times New Roman" w:hAnsi="Times New Roman" w:cs="Times New Roman"/>
                <w:color w:val="00B05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rFonts w:ascii="Times New Roman" w:hAnsi="Times New Roman" w:cs="Times New Roman"/>
                <w:color w:val="00B05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346658" w:rsidP="00186FA7">
            <w:pPr>
              <w:snapToGrid w:val="0"/>
              <w:ind w:firstLine="0"/>
              <w:jc w:val="center"/>
              <w:rPr>
                <w:b/>
                <w:color w:val="00B050"/>
                <w:sz w:val="24"/>
                <w:szCs w:val="24"/>
              </w:rPr>
            </w:pPr>
            <w:r w:rsidRPr="00346658">
              <w:rPr>
                <w:rFonts w:ascii="Times New Roman" w:hAnsi="Times New Roman" w:cs="Times New Roman"/>
                <w:color w:val="00B050"/>
                <w:sz w:val="24"/>
                <w:szCs w:val="24"/>
                <w:lang w:val="ru-RU"/>
              </w:rPr>
              <w:t>3</w:t>
            </w:r>
          </w:p>
        </w:tc>
        <w:tc>
          <w:tcPr>
            <w:tcW w:w="1134"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rFonts w:ascii="Times New Roman" w:hAnsi="Times New Roman" w:cs="Times New Roman"/>
                <w:color w:val="00B050"/>
                <w:sz w:val="24"/>
                <w:szCs w:val="24"/>
              </w:rPr>
            </w:pPr>
          </w:p>
        </w:tc>
      </w:tr>
      <w:tr w:rsidR="00031F63" w:rsidRPr="0010042B" w:rsidTr="00061B52">
        <w:tc>
          <w:tcPr>
            <w:tcW w:w="568" w:type="dxa"/>
            <w:tcBorders>
              <w:top w:val="single" w:sz="4" w:space="0" w:color="000000"/>
              <w:left w:val="single" w:sz="4" w:space="0" w:color="000000"/>
              <w:bottom w:val="single" w:sz="4" w:space="0" w:color="000000"/>
            </w:tcBorders>
            <w:shd w:val="clear" w:color="auto" w:fill="auto"/>
          </w:tcPr>
          <w:p w:rsidR="00031F63" w:rsidRPr="00C50D8C" w:rsidRDefault="00031F63" w:rsidP="002B3395">
            <w:pPr>
              <w:ind w:firstLine="0"/>
              <w:rPr>
                <w:rFonts w:ascii="Times New Roman" w:hAnsi="Times New Roman" w:cs="Times New Roman"/>
                <w:color w:val="FF0000"/>
                <w:sz w:val="24"/>
                <w:szCs w:val="24"/>
              </w:rPr>
            </w:pPr>
            <w:r w:rsidRPr="00C50D8C">
              <w:rPr>
                <w:rFonts w:ascii="Times New Roman" w:hAnsi="Times New Roman" w:cs="Times New Roman"/>
                <w:color w:val="FF0000"/>
                <w:sz w:val="24"/>
                <w:szCs w:val="24"/>
              </w:rPr>
              <w:t>17</w:t>
            </w:r>
          </w:p>
        </w:tc>
        <w:tc>
          <w:tcPr>
            <w:tcW w:w="2268" w:type="dxa"/>
            <w:tcBorders>
              <w:top w:val="single" w:sz="4" w:space="0" w:color="000000"/>
              <w:left w:val="single" w:sz="4" w:space="0" w:color="000000"/>
              <w:bottom w:val="single" w:sz="4" w:space="0" w:color="000000"/>
            </w:tcBorders>
            <w:shd w:val="clear" w:color="auto" w:fill="auto"/>
          </w:tcPr>
          <w:p w:rsidR="00031F63" w:rsidRPr="00C50D8C" w:rsidRDefault="00031F63" w:rsidP="002B3395">
            <w:pPr>
              <w:ind w:firstLine="0"/>
              <w:rPr>
                <w:rFonts w:ascii="Times New Roman" w:hAnsi="Times New Roman"/>
                <w:color w:val="FF0000"/>
                <w:sz w:val="24"/>
                <w:szCs w:val="24"/>
              </w:rPr>
            </w:pPr>
            <w:r w:rsidRPr="00C50D8C">
              <w:rPr>
                <w:rFonts w:ascii="Times New Roman" w:hAnsi="Times New Roman"/>
                <w:color w:val="FF0000"/>
                <w:sz w:val="24"/>
                <w:szCs w:val="24"/>
              </w:rPr>
              <w:t>Гаджиев Г.</w:t>
            </w:r>
          </w:p>
        </w:tc>
        <w:tc>
          <w:tcPr>
            <w:tcW w:w="7654" w:type="dxa"/>
            <w:gridSpan w:val="8"/>
            <w:tcBorders>
              <w:top w:val="single" w:sz="4" w:space="0" w:color="000000"/>
              <w:left w:val="single" w:sz="4" w:space="0" w:color="000000"/>
              <w:bottom w:val="single" w:sz="4" w:space="0" w:color="000000"/>
              <w:right w:val="single" w:sz="4" w:space="0" w:color="000000"/>
            </w:tcBorders>
            <w:shd w:val="clear" w:color="auto" w:fill="auto"/>
          </w:tcPr>
          <w:p w:rsidR="00031F63" w:rsidRPr="00C50D8C" w:rsidRDefault="00031F63" w:rsidP="002B3395">
            <w:pPr>
              <w:snapToGrid w:val="0"/>
              <w:ind w:firstLine="0"/>
              <w:rPr>
                <w:rFonts w:ascii="Times New Roman" w:hAnsi="Times New Roman" w:cs="Times New Roman"/>
                <w:color w:val="FF0000"/>
                <w:sz w:val="24"/>
                <w:szCs w:val="24"/>
                <w:lang w:val="ru-RU"/>
              </w:rPr>
            </w:pPr>
            <w:r w:rsidRPr="00C50D8C">
              <w:rPr>
                <w:rFonts w:ascii="Times New Roman" w:hAnsi="Times New Roman" w:cs="Times New Roman"/>
                <w:color w:val="FF0000"/>
                <w:sz w:val="24"/>
                <w:szCs w:val="24"/>
                <w:lang w:val="ru-RU"/>
              </w:rPr>
              <w:t>На второй год (нет допуска)</w:t>
            </w: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s="Times New Roman"/>
                <w:color w:val="00B050"/>
                <w:sz w:val="24"/>
                <w:szCs w:val="24"/>
              </w:rPr>
            </w:pPr>
            <w:r w:rsidRPr="00346658">
              <w:rPr>
                <w:rFonts w:ascii="Times New Roman" w:hAnsi="Times New Roman" w:cs="Times New Roman"/>
                <w:color w:val="00B050"/>
                <w:sz w:val="24"/>
                <w:szCs w:val="24"/>
              </w:rPr>
              <w:t>18</w:t>
            </w:r>
          </w:p>
        </w:tc>
        <w:tc>
          <w:tcPr>
            <w:tcW w:w="22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olor w:val="00B050"/>
                <w:sz w:val="24"/>
                <w:szCs w:val="24"/>
              </w:rPr>
            </w:pPr>
            <w:r w:rsidRPr="00346658">
              <w:rPr>
                <w:rFonts w:ascii="Times New Roman" w:hAnsi="Times New Roman"/>
                <w:color w:val="00B050"/>
                <w:sz w:val="24"/>
                <w:szCs w:val="24"/>
              </w:rPr>
              <w:t>Гаппаева А.</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2914C4"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5</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2914C4"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850" w:type="dxa"/>
            <w:tcBorders>
              <w:top w:val="single" w:sz="4" w:space="0" w:color="000000"/>
              <w:left w:val="single" w:sz="4" w:space="0" w:color="000000"/>
              <w:bottom w:val="single" w:sz="4" w:space="0" w:color="000000"/>
            </w:tcBorders>
            <w:shd w:val="clear" w:color="auto" w:fill="auto"/>
          </w:tcPr>
          <w:p w:rsidR="005463D1" w:rsidRPr="00346658" w:rsidRDefault="0066794E" w:rsidP="002B3395">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346658" w:rsidRDefault="005463D1" w:rsidP="00280316">
            <w:pPr>
              <w:snapToGrid w:val="0"/>
              <w:ind w:firstLine="0"/>
              <w:jc w:val="center"/>
              <w:rPr>
                <w:rFonts w:ascii="Times New Roman" w:hAnsi="Times New Roman" w:cs="Times New Roman"/>
                <w:color w:val="00B050"/>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346658" w:rsidP="00280316">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851"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rFonts w:ascii="Times New Roman" w:hAnsi="Times New Roman" w:cs="Times New Roman"/>
                <w:color w:val="00B050"/>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186FA7">
            <w:pPr>
              <w:snapToGrid w:val="0"/>
              <w:ind w:firstLine="0"/>
              <w:jc w:val="center"/>
              <w:rPr>
                <w:rFonts w:ascii="Times New Roman" w:hAnsi="Times New Roman" w:cs="Times New Roman"/>
                <w:color w:val="00B050"/>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ind w:firstLine="0"/>
              <w:rPr>
                <w:rFonts w:ascii="Times New Roman" w:hAnsi="Times New Roman" w:cs="Times New Roman"/>
                <w:color w:val="00B050"/>
                <w:sz w:val="24"/>
                <w:szCs w:val="24"/>
                <w:lang w:val="ru-RU"/>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s="Times New Roman"/>
                <w:color w:val="00B050"/>
                <w:sz w:val="24"/>
                <w:szCs w:val="24"/>
              </w:rPr>
            </w:pPr>
            <w:r w:rsidRPr="00346658">
              <w:rPr>
                <w:rFonts w:ascii="Times New Roman" w:hAnsi="Times New Roman" w:cs="Times New Roman"/>
                <w:color w:val="00B050"/>
                <w:sz w:val="24"/>
                <w:szCs w:val="24"/>
              </w:rPr>
              <w:t>19</w:t>
            </w:r>
          </w:p>
        </w:tc>
        <w:tc>
          <w:tcPr>
            <w:tcW w:w="22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olor w:val="00B050"/>
                <w:sz w:val="24"/>
                <w:szCs w:val="24"/>
              </w:rPr>
            </w:pPr>
            <w:r w:rsidRPr="00346658">
              <w:rPr>
                <w:rFonts w:ascii="Times New Roman" w:hAnsi="Times New Roman"/>
                <w:color w:val="00B050"/>
                <w:sz w:val="24"/>
                <w:szCs w:val="24"/>
              </w:rPr>
              <w:t>Исаева М.</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2914C4"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2914C4"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850" w:type="dxa"/>
            <w:tcBorders>
              <w:top w:val="single" w:sz="4" w:space="0" w:color="000000"/>
              <w:left w:val="single" w:sz="4" w:space="0" w:color="000000"/>
              <w:bottom w:val="single" w:sz="4" w:space="0" w:color="000000"/>
            </w:tcBorders>
            <w:shd w:val="clear" w:color="auto" w:fill="auto"/>
          </w:tcPr>
          <w:p w:rsidR="005463D1" w:rsidRPr="00346658" w:rsidRDefault="0066794E" w:rsidP="002B3395">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346658" w:rsidRDefault="00280316" w:rsidP="00280316">
            <w:pPr>
              <w:snapToGrid w:val="0"/>
              <w:ind w:firstLine="0"/>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 xml:space="preserve">    3</w:t>
            </w: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280316">
            <w:pPr>
              <w:snapToGrid w:val="0"/>
              <w:jc w:val="center"/>
              <w:rPr>
                <w:rFonts w:ascii="Times New Roman" w:hAnsi="Times New Roman" w:cs="Times New Roman"/>
                <w:color w:val="00B05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jc w:val="center"/>
              <w:rPr>
                <w:rFonts w:ascii="Times New Roman" w:hAnsi="Times New Roman" w:cs="Times New Roman"/>
                <w:color w:val="00B05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186FA7">
            <w:pPr>
              <w:snapToGrid w:val="0"/>
              <w:ind w:firstLine="0"/>
              <w:jc w:val="center"/>
              <w:rPr>
                <w:rFonts w:ascii="Times New Roman" w:hAnsi="Times New Roman" w:cs="Times New Roman"/>
                <w:color w:val="00B050"/>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rPr>
                <w:rFonts w:ascii="Times New Roman" w:hAnsi="Times New Roman" w:cs="Times New Roman"/>
                <w:b/>
                <w:color w:val="00B050"/>
                <w:sz w:val="24"/>
                <w:szCs w:val="24"/>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rPr>
            </w:pPr>
            <w:r w:rsidRPr="00C50D8C">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sz w:val="24"/>
                <w:szCs w:val="24"/>
              </w:rPr>
            </w:pPr>
            <w:r w:rsidRPr="00C50D8C">
              <w:rPr>
                <w:rFonts w:ascii="Times New Roman" w:hAnsi="Times New Roman"/>
                <w:sz w:val="24"/>
                <w:szCs w:val="24"/>
              </w:rPr>
              <w:t>Камалова Ф.</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926C65"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926C65"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66794E" w:rsidP="002B3395">
            <w:pPr>
              <w:snapToGrid w:val="0"/>
              <w:ind w:firstLine="0"/>
              <w:jc w:val="center"/>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280316" w:rsidP="00280316">
            <w:pPr>
              <w:snapToGrid w:val="0"/>
              <w:ind w:firstLine="0"/>
              <w:jc w:val="center"/>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80316">
            <w:pPr>
              <w:snapToGrid w:val="0"/>
              <w:ind w:firstLine="0"/>
              <w:jc w:val="center"/>
              <w:rPr>
                <w:rFonts w:ascii="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186FA7">
            <w:pPr>
              <w:snapToGrid w:val="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b/>
                <w:sz w:val="24"/>
                <w:szCs w:val="24"/>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rPr>
            </w:pPr>
            <w:r w:rsidRPr="00C50D8C">
              <w:rPr>
                <w:rFonts w:ascii="Times New Roman" w:hAnsi="Times New Roman" w:cs="Times New Roman"/>
                <w:sz w:val="24"/>
                <w:szCs w:val="24"/>
              </w:rPr>
              <w:t>21</w:t>
            </w:r>
          </w:p>
        </w:tc>
        <w:tc>
          <w:tcPr>
            <w:tcW w:w="22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olor w:val="FF0000"/>
                <w:sz w:val="24"/>
                <w:szCs w:val="24"/>
              </w:rPr>
            </w:pPr>
            <w:r w:rsidRPr="00C50D8C">
              <w:rPr>
                <w:rFonts w:ascii="Times New Roman" w:hAnsi="Times New Roman"/>
                <w:color w:val="FF0000"/>
                <w:sz w:val="24"/>
                <w:szCs w:val="24"/>
              </w:rPr>
              <w:t>Каплиев В.</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2914C4" w:rsidP="005A7237">
            <w:pPr>
              <w:snapToGrid w:val="0"/>
              <w:ind w:firstLine="0"/>
              <w:jc w:val="center"/>
              <w:rPr>
                <w:rFonts w:ascii="Times New Roman" w:hAnsi="Times New Roman" w:cs="Times New Roman"/>
                <w:color w:val="FF0000"/>
                <w:sz w:val="24"/>
                <w:szCs w:val="24"/>
                <w:lang w:val="ru-RU"/>
              </w:rPr>
            </w:pPr>
            <w:r w:rsidRPr="00C50D8C">
              <w:rPr>
                <w:rFonts w:ascii="Times New Roman" w:hAnsi="Times New Roman" w:cs="Times New Roman"/>
                <w:color w:val="FF0000"/>
                <w:sz w:val="24"/>
                <w:szCs w:val="24"/>
                <w:lang w:val="ru-RU"/>
              </w:rPr>
              <w:t>2</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2914C4"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66794E" w:rsidP="002B3395">
            <w:pPr>
              <w:snapToGrid w:val="0"/>
              <w:ind w:firstLine="0"/>
              <w:jc w:val="center"/>
              <w:rPr>
                <w:rFonts w:ascii="Times New Roman" w:hAnsi="Times New Roman" w:cs="Times New Roman"/>
                <w:color w:val="FF0000"/>
                <w:sz w:val="24"/>
                <w:szCs w:val="24"/>
                <w:lang w:val="ru-RU"/>
              </w:rPr>
            </w:pPr>
            <w:r w:rsidRPr="00C50D8C">
              <w:rPr>
                <w:rFonts w:ascii="Times New Roman" w:hAnsi="Times New Roman" w:cs="Times New Roman"/>
                <w:color w:val="FF0000"/>
                <w:sz w:val="24"/>
                <w:szCs w:val="24"/>
                <w:lang w:val="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5463D1" w:rsidP="00280316">
            <w:pPr>
              <w:snapToGrid w:val="0"/>
              <w:ind w:firstLine="0"/>
              <w:jc w:val="center"/>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80316">
            <w:pPr>
              <w:snapToGrid w:val="0"/>
              <w:ind w:firstLine="0"/>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346658" w:rsidP="00186FA7">
            <w:pPr>
              <w:snapToGrid w:val="0"/>
              <w:ind w:firstLine="0"/>
              <w:jc w:val="center"/>
              <w:rPr>
                <w:color w:val="FF0000"/>
                <w:sz w:val="24"/>
                <w:szCs w:val="24"/>
              </w:rPr>
            </w:pPr>
            <w:r>
              <w:rPr>
                <w:rFonts w:ascii="Times New Roman" w:hAnsi="Times New Roman" w:cs="Times New Roman"/>
                <w:color w:val="FF0000"/>
                <w:sz w:val="24"/>
                <w:szCs w:val="24"/>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b/>
                <w:sz w:val="24"/>
                <w:szCs w:val="24"/>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rPr>
            </w:pPr>
            <w:r w:rsidRPr="00C50D8C">
              <w:rPr>
                <w:rFonts w:ascii="Times New Roman" w:hAnsi="Times New Roman" w:cs="Times New Roman"/>
                <w:sz w:val="24"/>
                <w:szCs w:val="24"/>
              </w:rPr>
              <w:t>22</w:t>
            </w:r>
          </w:p>
        </w:tc>
        <w:tc>
          <w:tcPr>
            <w:tcW w:w="22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sz w:val="24"/>
                <w:szCs w:val="24"/>
              </w:rPr>
            </w:pPr>
            <w:r w:rsidRPr="00C50D8C">
              <w:rPr>
                <w:rFonts w:ascii="Times New Roman" w:hAnsi="Times New Roman"/>
                <w:sz w:val="24"/>
                <w:szCs w:val="24"/>
              </w:rPr>
              <w:t>Курмагомедов Р.</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2914C4"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2914C4"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66794E" w:rsidP="002B3395">
            <w:pPr>
              <w:snapToGrid w:val="0"/>
              <w:ind w:firstLine="0"/>
              <w:jc w:val="center"/>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5463D1" w:rsidP="00280316">
            <w:pPr>
              <w:snapToGrid w:val="0"/>
              <w:ind w:firstLine="0"/>
              <w:jc w:val="center"/>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80316">
            <w:pPr>
              <w:snapToGrid w:val="0"/>
              <w:ind w:firstLine="0"/>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346658" w:rsidP="00186FA7">
            <w:pPr>
              <w:snapToGrid w:val="0"/>
              <w:ind w:firstLine="0"/>
              <w:jc w:val="center"/>
              <w:rPr>
                <w:sz w:val="24"/>
                <w:szCs w:val="24"/>
              </w:rPr>
            </w:pPr>
            <w:r w:rsidRPr="00346658">
              <w:rPr>
                <w:rFonts w:ascii="Times New Roman" w:hAnsi="Times New Roman" w:cs="Times New Roman"/>
                <w:sz w:val="24"/>
                <w:szCs w:val="24"/>
                <w:lang w:val="ru-RU"/>
              </w:rPr>
              <w:t>3</w:t>
            </w: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b/>
                <w:sz w:val="24"/>
                <w:szCs w:val="24"/>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rPr>
            </w:pPr>
            <w:r w:rsidRPr="00C50D8C">
              <w:rPr>
                <w:rFonts w:ascii="Times New Roman" w:hAnsi="Times New Roman" w:cs="Times New Roman"/>
                <w:sz w:val="24"/>
                <w:szCs w:val="24"/>
              </w:rPr>
              <w:t>23</w:t>
            </w:r>
          </w:p>
        </w:tc>
        <w:tc>
          <w:tcPr>
            <w:tcW w:w="2268" w:type="dxa"/>
            <w:tcBorders>
              <w:top w:val="single" w:sz="4" w:space="0" w:color="000000"/>
              <w:left w:val="single" w:sz="4" w:space="0" w:color="000000"/>
              <w:bottom w:val="single" w:sz="4" w:space="0" w:color="000000"/>
            </w:tcBorders>
            <w:shd w:val="clear" w:color="auto" w:fill="auto"/>
          </w:tcPr>
          <w:p w:rsidR="005463D1" w:rsidRPr="001E573A" w:rsidRDefault="005463D1" w:rsidP="002B3395">
            <w:pPr>
              <w:ind w:firstLine="0"/>
              <w:rPr>
                <w:rFonts w:ascii="Times New Roman" w:hAnsi="Times New Roman"/>
                <w:color w:val="00B050"/>
                <w:sz w:val="24"/>
                <w:szCs w:val="24"/>
              </w:rPr>
            </w:pPr>
            <w:r w:rsidRPr="001E573A">
              <w:rPr>
                <w:rFonts w:ascii="Times New Roman" w:hAnsi="Times New Roman"/>
                <w:color w:val="00B050"/>
                <w:sz w:val="24"/>
                <w:szCs w:val="24"/>
              </w:rPr>
              <w:t>Магомедов М.</w:t>
            </w:r>
          </w:p>
        </w:tc>
        <w:tc>
          <w:tcPr>
            <w:tcW w:w="1134" w:type="dxa"/>
            <w:tcBorders>
              <w:top w:val="single" w:sz="4" w:space="0" w:color="000000"/>
              <w:left w:val="single" w:sz="4" w:space="0" w:color="000000"/>
              <w:bottom w:val="single" w:sz="4" w:space="0" w:color="000000"/>
            </w:tcBorders>
            <w:shd w:val="clear" w:color="auto" w:fill="auto"/>
          </w:tcPr>
          <w:p w:rsidR="005463D1" w:rsidRPr="001E573A" w:rsidRDefault="00B9107E" w:rsidP="005A7237">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1E573A" w:rsidRDefault="00567763" w:rsidP="005A7237">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1E573A" w:rsidRDefault="0066794E" w:rsidP="002B3395">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1E573A" w:rsidRDefault="005463D1" w:rsidP="00280316">
            <w:pPr>
              <w:snapToGrid w:val="0"/>
              <w:ind w:firstLine="0"/>
              <w:jc w:val="center"/>
              <w:rPr>
                <w:rFonts w:ascii="Times New Roman" w:hAnsi="Times New Roman" w:cs="Times New Roman"/>
                <w:color w:val="00B05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1E573A" w:rsidRDefault="005463D1" w:rsidP="00280316">
            <w:pPr>
              <w:snapToGrid w:val="0"/>
              <w:ind w:firstLine="0"/>
              <w:jc w:val="center"/>
              <w:rPr>
                <w:rFonts w:ascii="Times New Roman" w:hAnsi="Times New Roman" w:cs="Times New Roman"/>
                <w:color w:val="00B050"/>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1E573A" w:rsidRDefault="005463D1" w:rsidP="002B3395">
            <w:pPr>
              <w:snapToGrid w:val="0"/>
              <w:ind w:firstLine="0"/>
              <w:rPr>
                <w:rFonts w:ascii="Times New Roman" w:hAnsi="Times New Roman" w:cs="Times New Roman"/>
                <w:color w:val="00B05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1E573A" w:rsidRDefault="00346658" w:rsidP="00186FA7">
            <w:pPr>
              <w:snapToGrid w:val="0"/>
              <w:ind w:firstLine="0"/>
              <w:jc w:val="center"/>
              <w:rPr>
                <w:color w:val="00B050"/>
                <w:sz w:val="24"/>
                <w:szCs w:val="24"/>
              </w:rPr>
            </w:pPr>
            <w:r w:rsidRPr="001E573A">
              <w:rPr>
                <w:rFonts w:ascii="Times New Roman" w:hAnsi="Times New Roman" w:cs="Times New Roman"/>
                <w:color w:val="00B050"/>
                <w:sz w:val="24"/>
                <w:szCs w:val="24"/>
                <w:lang w:val="ru-RU"/>
              </w:rPr>
              <w:t>3</w:t>
            </w:r>
          </w:p>
        </w:tc>
        <w:tc>
          <w:tcPr>
            <w:tcW w:w="1134" w:type="dxa"/>
            <w:tcBorders>
              <w:top w:val="single" w:sz="4" w:space="0" w:color="000000"/>
              <w:left w:val="single" w:sz="4" w:space="0" w:color="000000"/>
              <w:bottom w:val="single" w:sz="4" w:space="0" w:color="000000"/>
              <w:right w:val="single" w:sz="4" w:space="0" w:color="000000"/>
            </w:tcBorders>
          </w:tcPr>
          <w:p w:rsidR="005463D1" w:rsidRPr="001E573A" w:rsidRDefault="005463D1" w:rsidP="002B3395">
            <w:pPr>
              <w:snapToGrid w:val="0"/>
              <w:ind w:firstLine="0"/>
              <w:rPr>
                <w:b/>
                <w:color w:val="00B050"/>
                <w:sz w:val="24"/>
                <w:szCs w:val="24"/>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rPr>
            </w:pPr>
            <w:r w:rsidRPr="00C50D8C">
              <w:rPr>
                <w:rFonts w:ascii="Times New Roman" w:hAnsi="Times New Roman" w:cs="Times New Roman"/>
                <w:sz w:val="24"/>
                <w:szCs w:val="24"/>
              </w:rPr>
              <w:t>24</w:t>
            </w:r>
          </w:p>
        </w:tc>
        <w:tc>
          <w:tcPr>
            <w:tcW w:w="22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sz w:val="24"/>
                <w:szCs w:val="24"/>
              </w:rPr>
            </w:pPr>
            <w:r w:rsidRPr="00C50D8C">
              <w:rPr>
                <w:rFonts w:ascii="Times New Roman" w:hAnsi="Times New Roman"/>
                <w:sz w:val="24"/>
                <w:szCs w:val="24"/>
              </w:rPr>
              <w:t>Мусаева А.</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3B64F0"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3B64F0"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66794E" w:rsidP="002B3395">
            <w:pPr>
              <w:snapToGrid w:val="0"/>
              <w:ind w:firstLine="0"/>
              <w:jc w:val="center"/>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5463D1" w:rsidP="00280316">
            <w:pPr>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80316">
            <w:pPr>
              <w:snapToGrid w:val="0"/>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346658" w:rsidP="00186FA7">
            <w:pPr>
              <w:snapToGrid w:val="0"/>
              <w:ind w:firstLine="0"/>
              <w:jc w:val="center"/>
              <w:rPr>
                <w:rFonts w:ascii="Times New Roman" w:hAnsi="Times New Roman" w:cs="Times New Roman"/>
                <w:color w:val="FF0000"/>
                <w:sz w:val="24"/>
                <w:szCs w:val="24"/>
                <w:lang w:val="ru-RU"/>
              </w:rPr>
            </w:pPr>
            <w:r>
              <w:rPr>
                <w:rFonts w:ascii="Times New Roman" w:hAnsi="Times New Roman" w:cs="Times New Roman"/>
                <w:color w:val="FF0000"/>
                <w:sz w:val="24"/>
                <w:szCs w:val="24"/>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b/>
                <w:sz w:val="24"/>
                <w:szCs w:val="24"/>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rPr>
            </w:pPr>
            <w:r w:rsidRPr="00C50D8C">
              <w:rPr>
                <w:rFonts w:ascii="Times New Roman" w:hAnsi="Times New Roman" w:cs="Times New Roman"/>
                <w:sz w:val="24"/>
                <w:szCs w:val="24"/>
              </w:rPr>
              <w:t>25</w:t>
            </w:r>
          </w:p>
        </w:tc>
        <w:tc>
          <w:tcPr>
            <w:tcW w:w="22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olor w:val="FF0000"/>
                <w:sz w:val="24"/>
                <w:szCs w:val="24"/>
              </w:rPr>
            </w:pPr>
            <w:r w:rsidRPr="00C50D8C">
              <w:rPr>
                <w:rFonts w:ascii="Times New Roman" w:hAnsi="Times New Roman"/>
                <w:color w:val="FF0000"/>
                <w:sz w:val="24"/>
                <w:szCs w:val="24"/>
              </w:rPr>
              <w:t>Нурулаев Ш.</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D83843"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D83843"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2</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66794E" w:rsidP="002B3395">
            <w:pPr>
              <w:snapToGrid w:val="0"/>
              <w:ind w:firstLine="0"/>
              <w:jc w:val="center"/>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5463D1" w:rsidP="00280316">
            <w:pPr>
              <w:snapToGrid w:val="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80316">
            <w:pPr>
              <w:snapToGrid w:val="0"/>
              <w:ind w:firstLine="0"/>
              <w:jc w:val="center"/>
              <w:rPr>
                <w:rFonts w:ascii="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346658" w:rsidP="00186FA7">
            <w:pPr>
              <w:snapToGrid w:val="0"/>
              <w:ind w:firstLine="0"/>
              <w:rPr>
                <w:rFonts w:ascii="Times New Roman" w:hAnsi="Times New Roman" w:cs="Times New Roman"/>
                <w:color w:val="FF0000"/>
                <w:sz w:val="24"/>
                <w:szCs w:val="24"/>
              </w:rPr>
            </w:pPr>
            <w:r>
              <w:rPr>
                <w:rFonts w:ascii="Times New Roman" w:hAnsi="Times New Roman" w:cs="Times New Roman"/>
                <w:color w:val="FF0000"/>
                <w:sz w:val="24"/>
                <w:szCs w:val="24"/>
                <w:lang w:val="ru-RU"/>
              </w:rPr>
              <w:t xml:space="preserve">    2</w:t>
            </w: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b/>
                <w:sz w:val="24"/>
                <w:szCs w:val="24"/>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rPr>
            </w:pPr>
            <w:r w:rsidRPr="00C50D8C">
              <w:rPr>
                <w:rFonts w:ascii="Times New Roman" w:hAnsi="Times New Roman" w:cs="Times New Roman"/>
                <w:sz w:val="24"/>
                <w:szCs w:val="24"/>
              </w:rPr>
              <w:t>26</w:t>
            </w:r>
          </w:p>
        </w:tc>
        <w:tc>
          <w:tcPr>
            <w:tcW w:w="2268" w:type="dxa"/>
            <w:tcBorders>
              <w:top w:val="single" w:sz="4" w:space="0" w:color="000000"/>
              <w:left w:val="single" w:sz="4" w:space="0" w:color="000000"/>
              <w:bottom w:val="single" w:sz="4" w:space="0" w:color="000000"/>
            </w:tcBorders>
            <w:shd w:val="clear" w:color="auto" w:fill="auto"/>
          </w:tcPr>
          <w:p w:rsidR="005463D1" w:rsidRPr="001E573A" w:rsidRDefault="005463D1" w:rsidP="002B3395">
            <w:pPr>
              <w:ind w:firstLine="0"/>
              <w:rPr>
                <w:rFonts w:ascii="Times New Roman" w:hAnsi="Times New Roman"/>
                <w:color w:val="00B050"/>
                <w:sz w:val="24"/>
                <w:szCs w:val="24"/>
              </w:rPr>
            </w:pPr>
            <w:r w:rsidRPr="001E573A">
              <w:rPr>
                <w:rFonts w:ascii="Times New Roman" w:hAnsi="Times New Roman"/>
                <w:color w:val="00B050"/>
                <w:sz w:val="24"/>
                <w:szCs w:val="24"/>
              </w:rPr>
              <w:t>Омарова П.</w:t>
            </w:r>
          </w:p>
        </w:tc>
        <w:tc>
          <w:tcPr>
            <w:tcW w:w="1134" w:type="dxa"/>
            <w:tcBorders>
              <w:top w:val="single" w:sz="4" w:space="0" w:color="000000"/>
              <w:left w:val="single" w:sz="4" w:space="0" w:color="000000"/>
              <w:bottom w:val="single" w:sz="4" w:space="0" w:color="000000"/>
            </w:tcBorders>
            <w:shd w:val="clear" w:color="auto" w:fill="auto"/>
          </w:tcPr>
          <w:p w:rsidR="005463D1" w:rsidRPr="001E573A" w:rsidRDefault="00041945" w:rsidP="005A7237">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1E573A" w:rsidRDefault="00567763" w:rsidP="005A7237">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1E573A" w:rsidRDefault="0066794E" w:rsidP="002B3395">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1E573A" w:rsidRDefault="005463D1" w:rsidP="00280316">
            <w:pPr>
              <w:snapToGrid w:val="0"/>
              <w:jc w:val="center"/>
              <w:rPr>
                <w:rFonts w:ascii="Times New Roman" w:hAnsi="Times New Roman" w:cs="Times New Roman"/>
                <w:color w:val="00B05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1E573A" w:rsidRDefault="005463D1" w:rsidP="00280316">
            <w:pPr>
              <w:snapToGrid w:val="0"/>
              <w:jc w:val="center"/>
              <w:rPr>
                <w:rFonts w:ascii="Times New Roman" w:hAnsi="Times New Roman" w:cs="Times New Roman"/>
                <w:b/>
                <w:color w:val="00B05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463D1" w:rsidRPr="001E573A" w:rsidRDefault="005463D1" w:rsidP="002B3395">
            <w:pPr>
              <w:snapToGrid w:val="0"/>
              <w:rPr>
                <w:rFonts w:ascii="Times New Roman" w:hAnsi="Times New Roman" w:cs="Times New Roman"/>
                <w:color w:val="00B05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1E573A" w:rsidRDefault="00346658" w:rsidP="00186FA7">
            <w:pPr>
              <w:snapToGrid w:val="0"/>
              <w:ind w:firstLine="0"/>
              <w:jc w:val="center"/>
              <w:rPr>
                <w:rFonts w:ascii="Times New Roman" w:hAnsi="Times New Roman" w:cs="Times New Roman"/>
                <w:color w:val="00B050"/>
                <w:sz w:val="24"/>
                <w:szCs w:val="24"/>
                <w:lang w:val="ru-RU"/>
              </w:rPr>
            </w:pPr>
            <w:r w:rsidRPr="001E573A">
              <w:rPr>
                <w:rFonts w:ascii="Times New Roman" w:hAnsi="Times New Roman" w:cs="Times New Roman"/>
                <w:color w:val="00B050"/>
                <w:sz w:val="24"/>
                <w:szCs w:val="24"/>
                <w:lang w:val="ru-RU"/>
              </w:rPr>
              <w:t>3</w:t>
            </w:r>
          </w:p>
        </w:tc>
        <w:tc>
          <w:tcPr>
            <w:tcW w:w="1134" w:type="dxa"/>
            <w:tcBorders>
              <w:top w:val="single" w:sz="4" w:space="0" w:color="000000"/>
              <w:left w:val="single" w:sz="4" w:space="0" w:color="000000"/>
              <w:bottom w:val="single" w:sz="4" w:space="0" w:color="000000"/>
              <w:right w:val="single" w:sz="4" w:space="0" w:color="000000"/>
            </w:tcBorders>
          </w:tcPr>
          <w:p w:rsidR="005463D1" w:rsidRPr="001E573A" w:rsidRDefault="005463D1" w:rsidP="002B3395">
            <w:pPr>
              <w:snapToGrid w:val="0"/>
              <w:rPr>
                <w:rFonts w:ascii="Times New Roman" w:hAnsi="Times New Roman" w:cs="Times New Roman"/>
                <w:b/>
                <w:color w:val="00B050"/>
                <w:sz w:val="24"/>
                <w:szCs w:val="24"/>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s="Times New Roman"/>
                <w:color w:val="00B050"/>
                <w:sz w:val="24"/>
                <w:szCs w:val="24"/>
              </w:rPr>
            </w:pPr>
            <w:r w:rsidRPr="00346658">
              <w:rPr>
                <w:rFonts w:ascii="Times New Roman" w:hAnsi="Times New Roman" w:cs="Times New Roman"/>
                <w:color w:val="00B050"/>
                <w:sz w:val="24"/>
                <w:szCs w:val="24"/>
              </w:rPr>
              <w:t>27</w:t>
            </w:r>
          </w:p>
        </w:tc>
        <w:tc>
          <w:tcPr>
            <w:tcW w:w="22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olor w:val="00B050"/>
                <w:sz w:val="24"/>
                <w:szCs w:val="24"/>
              </w:rPr>
            </w:pPr>
            <w:r w:rsidRPr="00346658">
              <w:rPr>
                <w:rFonts w:ascii="Times New Roman" w:hAnsi="Times New Roman"/>
                <w:color w:val="00B050"/>
                <w:sz w:val="24"/>
                <w:szCs w:val="24"/>
              </w:rPr>
              <w:t>Петров А.</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041945"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041945"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346658" w:rsidRDefault="0066794E" w:rsidP="002B3395">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346658" w:rsidRDefault="005463D1" w:rsidP="00280316">
            <w:pPr>
              <w:snapToGrid w:val="0"/>
              <w:jc w:val="center"/>
              <w:rPr>
                <w:rFonts w:ascii="Times New Roman" w:hAnsi="Times New Roman" w:cs="Times New Roman"/>
                <w:color w:val="00B05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280316">
            <w:pPr>
              <w:snapToGrid w:val="0"/>
              <w:jc w:val="center"/>
              <w:rPr>
                <w:rFonts w:ascii="Times New Roman" w:hAnsi="Times New Roman" w:cs="Times New Roman"/>
                <w:b/>
                <w:color w:val="00B05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rPr>
                <w:rFonts w:ascii="Times New Roman" w:hAnsi="Times New Roman" w:cs="Times New Roman"/>
                <w:color w:val="00B05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186FA7" w:rsidP="00346658">
            <w:pPr>
              <w:snapToGrid w:val="0"/>
              <w:ind w:firstLine="0"/>
              <w:rPr>
                <w:rFonts w:ascii="Times New Roman" w:hAnsi="Times New Roman" w:cs="Times New Roman"/>
                <w:color w:val="00B050"/>
                <w:sz w:val="24"/>
                <w:szCs w:val="24"/>
              </w:rPr>
            </w:pPr>
            <w:r w:rsidRPr="00346658">
              <w:rPr>
                <w:rFonts w:ascii="Times New Roman" w:hAnsi="Times New Roman" w:cs="Times New Roman"/>
                <w:color w:val="00B050"/>
                <w:sz w:val="24"/>
                <w:szCs w:val="24"/>
                <w:lang w:val="ru-RU"/>
              </w:rPr>
              <w:t xml:space="preserve">     </w:t>
            </w:r>
            <w:r w:rsidR="00346658" w:rsidRPr="00346658">
              <w:rPr>
                <w:rFonts w:ascii="Times New Roman" w:hAnsi="Times New Roman" w:cs="Times New Roman"/>
                <w:color w:val="00B050"/>
                <w:sz w:val="24"/>
                <w:szCs w:val="24"/>
                <w:lang w:val="ru-RU"/>
              </w:rPr>
              <w:t>3</w:t>
            </w:r>
          </w:p>
        </w:tc>
        <w:tc>
          <w:tcPr>
            <w:tcW w:w="1134"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rPr>
                <w:rFonts w:ascii="Times New Roman" w:hAnsi="Times New Roman" w:cs="Times New Roman"/>
                <w:b/>
                <w:color w:val="00B050"/>
                <w:sz w:val="24"/>
                <w:szCs w:val="24"/>
              </w:rPr>
            </w:pPr>
          </w:p>
        </w:tc>
      </w:tr>
      <w:tr w:rsidR="005463D1" w:rsidRPr="00C50D8C" w:rsidTr="002B3395">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color w:val="FF0000"/>
                <w:sz w:val="24"/>
                <w:szCs w:val="24"/>
              </w:rPr>
            </w:pPr>
            <w:r w:rsidRPr="00C50D8C">
              <w:rPr>
                <w:rFonts w:ascii="Times New Roman" w:hAnsi="Times New Roman" w:cs="Times New Roman"/>
                <w:color w:val="FF0000"/>
                <w:sz w:val="24"/>
                <w:szCs w:val="24"/>
              </w:rPr>
              <w:t>28</w:t>
            </w:r>
          </w:p>
        </w:tc>
        <w:tc>
          <w:tcPr>
            <w:tcW w:w="22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olor w:val="FF0000"/>
                <w:sz w:val="24"/>
                <w:szCs w:val="24"/>
              </w:rPr>
            </w:pPr>
            <w:r w:rsidRPr="00C50D8C">
              <w:rPr>
                <w:rFonts w:ascii="Times New Roman" w:hAnsi="Times New Roman"/>
                <w:color w:val="FF0000"/>
                <w:sz w:val="24"/>
                <w:szCs w:val="24"/>
              </w:rPr>
              <w:t>Рамазанов Ш.</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041945"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2</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041945" w:rsidP="005A7237">
            <w:pPr>
              <w:snapToGrid w:val="0"/>
              <w:ind w:firstLine="0"/>
              <w:jc w:val="center"/>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2</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66794E" w:rsidP="002B3395">
            <w:pPr>
              <w:snapToGrid w:val="0"/>
              <w:ind w:firstLine="0"/>
              <w:jc w:val="center"/>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5463D1" w:rsidP="00280316">
            <w:pPr>
              <w:snapToGrid w:val="0"/>
              <w:ind w:firstLine="0"/>
              <w:jc w:val="center"/>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80316">
            <w:pPr>
              <w:snapToGrid w:val="0"/>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D238DF" w:rsidP="00346658">
            <w:pPr>
              <w:snapToGrid w:val="0"/>
              <w:ind w:firstLine="0"/>
              <w:rPr>
                <w:rFonts w:ascii="Times New Roman" w:hAnsi="Times New Roman" w:cs="Times New Roman"/>
                <w:color w:val="FF0000"/>
                <w:sz w:val="24"/>
                <w:szCs w:val="24"/>
              </w:rPr>
            </w:pPr>
            <w:r>
              <w:rPr>
                <w:rFonts w:ascii="Times New Roman" w:hAnsi="Times New Roman" w:cs="Times New Roman"/>
                <w:color w:val="FF0000"/>
                <w:sz w:val="24"/>
                <w:szCs w:val="24"/>
                <w:lang w:val="ru-RU"/>
              </w:rPr>
              <w:t xml:space="preserve">    </w:t>
            </w:r>
            <w:r w:rsidR="00186FA7" w:rsidRPr="00C50D8C">
              <w:rPr>
                <w:rFonts w:ascii="Times New Roman" w:hAnsi="Times New Roman" w:cs="Times New Roman"/>
                <w:color w:val="FF0000"/>
                <w:sz w:val="24"/>
                <w:szCs w:val="24"/>
                <w:lang w:val="ru-RU"/>
              </w:rPr>
              <w:t xml:space="preserve"> </w:t>
            </w:r>
            <w:r w:rsidR="00346658">
              <w:rPr>
                <w:rFonts w:ascii="Times New Roman" w:hAnsi="Times New Roman" w:cs="Times New Roman"/>
                <w:color w:val="FF0000"/>
                <w:sz w:val="24"/>
                <w:szCs w:val="24"/>
                <w:lang w:val="ru-RU"/>
              </w:rPr>
              <w:t>2</w:t>
            </w: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rPr>
                <w:rFonts w:ascii="Times New Roman" w:hAnsi="Times New Roman" w:cs="Times New Roman"/>
                <w:b/>
                <w:sz w:val="24"/>
                <w:szCs w:val="24"/>
              </w:rPr>
            </w:pPr>
          </w:p>
        </w:tc>
      </w:tr>
      <w:tr w:rsidR="005463D1" w:rsidRPr="00C50D8C" w:rsidTr="002B3395">
        <w:trPr>
          <w:trHeight w:val="332"/>
        </w:trPr>
        <w:tc>
          <w:tcPr>
            <w:tcW w:w="5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s="Times New Roman"/>
                <w:color w:val="00B050"/>
                <w:sz w:val="24"/>
                <w:szCs w:val="24"/>
              </w:rPr>
            </w:pPr>
            <w:r w:rsidRPr="00346658">
              <w:rPr>
                <w:rFonts w:ascii="Times New Roman" w:hAnsi="Times New Roman" w:cs="Times New Roman"/>
                <w:color w:val="00B050"/>
                <w:sz w:val="24"/>
                <w:szCs w:val="24"/>
              </w:rPr>
              <w:t>29</w:t>
            </w:r>
          </w:p>
        </w:tc>
        <w:tc>
          <w:tcPr>
            <w:tcW w:w="2268" w:type="dxa"/>
            <w:tcBorders>
              <w:top w:val="single" w:sz="4" w:space="0" w:color="000000"/>
              <w:left w:val="single" w:sz="4" w:space="0" w:color="000000"/>
              <w:bottom w:val="single" w:sz="4" w:space="0" w:color="000000"/>
            </w:tcBorders>
            <w:shd w:val="clear" w:color="auto" w:fill="auto"/>
          </w:tcPr>
          <w:p w:rsidR="005463D1" w:rsidRPr="00346658" w:rsidRDefault="005463D1" w:rsidP="002B3395">
            <w:pPr>
              <w:ind w:firstLine="0"/>
              <w:rPr>
                <w:rFonts w:ascii="Times New Roman" w:hAnsi="Times New Roman"/>
                <w:color w:val="00B050"/>
                <w:sz w:val="24"/>
                <w:szCs w:val="24"/>
              </w:rPr>
            </w:pPr>
            <w:r w:rsidRPr="00346658">
              <w:rPr>
                <w:rFonts w:ascii="Times New Roman" w:hAnsi="Times New Roman"/>
                <w:color w:val="00B050"/>
                <w:sz w:val="24"/>
                <w:szCs w:val="24"/>
              </w:rPr>
              <w:t>Шахванов Д.</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041945"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3</w:t>
            </w:r>
          </w:p>
        </w:tc>
        <w:tc>
          <w:tcPr>
            <w:tcW w:w="1134" w:type="dxa"/>
            <w:tcBorders>
              <w:top w:val="single" w:sz="4" w:space="0" w:color="000000"/>
              <w:left w:val="single" w:sz="4" w:space="0" w:color="000000"/>
              <w:bottom w:val="single" w:sz="4" w:space="0" w:color="000000"/>
            </w:tcBorders>
            <w:shd w:val="clear" w:color="auto" w:fill="auto"/>
          </w:tcPr>
          <w:p w:rsidR="005463D1" w:rsidRPr="00346658" w:rsidRDefault="00041945" w:rsidP="005A7237">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850" w:type="dxa"/>
            <w:tcBorders>
              <w:top w:val="single" w:sz="4" w:space="0" w:color="000000"/>
              <w:left w:val="single" w:sz="4" w:space="0" w:color="000000"/>
              <w:bottom w:val="single" w:sz="4" w:space="0" w:color="000000"/>
            </w:tcBorders>
            <w:shd w:val="clear" w:color="auto" w:fill="auto"/>
          </w:tcPr>
          <w:p w:rsidR="005463D1" w:rsidRPr="00346658" w:rsidRDefault="0066794E" w:rsidP="002B3395">
            <w:pPr>
              <w:snapToGrid w:val="0"/>
              <w:ind w:firstLine="0"/>
              <w:jc w:val="center"/>
              <w:rPr>
                <w:rFonts w:ascii="Times New Roman" w:hAnsi="Times New Roman" w:cs="Times New Roman"/>
                <w:color w:val="00B050"/>
                <w:sz w:val="24"/>
                <w:szCs w:val="24"/>
                <w:lang w:val="ru-RU"/>
              </w:rPr>
            </w:pPr>
            <w:r w:rsidRPr="00346658">
              <w:rPr>
                <w:rFonts w:ascii="Times New Roman" w:hAnsi="Times New Roman" w:cs="Times New Roman"/>
                <w:color w:val="00B050"/>
                <w:sz w:val="24"/>
                <w:szCs w:val="24"/>
                <w:lang w:val="ru-RU"/>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346658" w:rsidRDefault="005463D1" w:rsidP="00280316">
            <w:pPr>
              <w:snapToGrid w:val="0"/>
              <w:ind w:firstLine="0"/>
              <w:jc w:val="center"/>
              <w:rPr>
                <w:rFonts w:ascii="Times New Roman" w:hAnsi="Times New Roman" w:cs="Times New Roman"/>
                <w:color w:val="00B050"/>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5463D1" w:rsidP="00280316">
            <w:pPr>
              <w:snapToGrid w:val="0"/>
              <w:jc w:val="center"/>
              <w:rPr>
                <w:rFonts w:ascii="Times New Roman" w:hAnsi="Times New Roman" w:cs="Times New Roman"/>
                <w:color w:val="00B050"/>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rPr>
                <w:rFonts w:ascii="Times New Roman" w:hAnsi="Times New Roman" w:cs="Times New Roman"/>
                <w:color w:val="00B050"/>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5463D1" w:rsidRPr="00346658" w:rsidRDefault="00D238DF" w:rsidP="00346658">
            <w:pPr>
              <w:snapToGrid w:val="0"/>
              <w:ind w:firstLine="0"/>
              <w:rPr>
                <w:rFonts w:ascii="Times New Roman" w:hAnsi="Times New Roman" w:cs="Times New Roman"/>
                <w:color w:val="00B050"/>
                <w:sz w:val="24"/>
                <w:szCs w:val="24"/>
              </w:rPr>
            </w:pPr>
            <w:r w:rsidRPr="00346658">
              <w:rPr>
                <w:rFonts w:ascii="Times New Roman" w:hAnsi="Times New Roman" w:cs="Times New Roman"/>
                <w:color w:val="00B050"/>
                <w:sz w:val="24"/>
                <w:szCs w:val="24"/>
                <w:lang w:val="ru-RU"/>
              </w:rPr>
              <w:t xml:space="preserve">     </w:t>
            </w:r>
            <w:r w:rsidR="00346658" w:rsidRPr="00346658">
              <w:rPr>
                <w:rFonts w:ascii="Times New Roman" w:hAnsi="Times New Roman" w:cs="Times New Roman"/>
                <w:color w:val="00B050"/>
                <w:sz w:val="24"/>
                <w:szCs w:val="24"/>
                <w:lang w:val="ru-RU"/>
              </w:rPr>
              <w:t>3</w:t>
            </w:r>
          </w:p>
        </w:tc>
        <w:tc>
          <w:tcPr>
            <w:tcW w:w="1134" w:type="dxa"/>
            <w:tcBorders>
              <w:top w:val="single" w:sz="4" w:space="0" w:color="000000"/>
              <w:left w:val="single" w:sz="4" w:space="0" w:color="000000"/>
              <w:bottom w:val="single" w:sz="4" w:space="0" w:color="000000"/>
              <w:right w:val="single" w:sz="4" w:space="0" w:color="000000"/>
            </w:tcBorders>
          </w:tcPr>
          <w:p w:rsidR="005463D1" w:rsidRPr="00346658" w:rsidRDefault="005463D1" w:rsidP="002B3395">
            <w:pPr>
              <w:snapToGrid w:val="0"/>
              <w:rPr>
                <w:rFonts w:ascii="Times New Roman" w:hAnsi="Times New Roman" w:cs="Times New Roman"/>
                <w:b/>
                <w:color w:val="00B050"/>
                <w:sz w:val="24"/>
                <w:szCs w:val="24"/>
              </w:rPr>
            </w:pPr>
          </w:p>
        </w:tc>
      </w:tr>
      <w:tr w:rsidR="005463D1" w:rsidRPr="00C50D8C" w:rsidTr="002B3395">
        <w:tc>
          <w:tcPr>
            <w:tcW w:w="2836" w:type="dxa"/>
            <w:gridSpan w:val="2"/>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b/>
                <w:sz w:val="24"/>
                <w:szCs w:val="24"/>
                <w:lang w:val="ru-RU"/>
              </w:rPr>
            </w:pPr>
            <w:r w:rsidRPr="00C50D8C">
              <w:rPr>
                <w:rFonts w:ascii="Times New Roman" w:hAnsi="Times New Roman"/>
                <w:b/>
                <w:sz w:val="24"/>
                <w:szCs w:val="24"/>
                <w:lang w:val="ru-RU"/>
              </w:rPr>
              <w:t xml:space="preserve">Среднее </w:t>
            </w: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5463D1" w:rsidP="005A7237">
            <w:pPr>
              <w:snapToGrid w:val="0"/>
              <w:ind w:firstLine="0"/>
              <w:jc w:val="center"/>
              <w:rPr>
                <w:rFonts w:ascii="Times New Roman" w:hAnsi="Times New Roman" w:cs="Times New Roman"/>
                <w:b/>
                <w:sz w:val="24"/>
                <w:szCs w:val="24"/>
                <w:lang w:val="ru-RU"/>
              </w:rPr>
            </w:pPr>
          </w:p>
        </w:tc>
        <w:tc>
          <w:tcPr>
            <w:tcW w:w="1134" w:type="dxa"/>
            <w:tcBorders>
              <w:top w:val="single" w:sz="4" w:space="0" w:color="000000"/>
              <w:left w:val="single" w:sz="4" w:space="0" w:color="000000"/>
              <w:bottom w:val="single" w:sz="4" w:space="0" w:color="000000"/>
            </w:tcBorders>
            <w:shd w:val="clear" w:color="auto" w:fill="auto"/>
          </w:tcPr>
          <w:p w:rsidR="005463D1" w:rsidRPr="00C50D8C" w:rsidRDefault="005463D1" w:rsidP="005A7237">
            <w:pPr>
              <w:snapToGrid w:val="0"/>
              <w:ind w:firstLine="0"/>
              <w:jc w:val="center"/>
              <w:rPr>
                <w:rFonts w:ascii="Times New Roman" w:hAnsi="Times New Roman" w:cs="Times New Roman"/>
                <w:b/>
                <w:sz w:val="24"/>
                <w:szCs w:val="24"/>
                <w:lang w:val="ru-RU"/>
              </w:rPr>
            </w:pP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5463D1" w:rsidRPr="00C50D8C" w:rsidRDefault="005463D1" w:rsidP="00280316">
            <w:pPr>
              <w:snapToGrid w:val="0"/>
              <w:ind w:firstLine="0"/>
              <w:jc w:val="center"/>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80316">
            <w:pPr>
              <w:snapToGrid w:val="0"/>
              <w:ind w:firstLine="0"/>
              <w:jc w:val="center"/>
              <w:rPr>
                <w:rFonts w:ascii="Times New Roman" w:hAnsi="Times New Roman" w:cs="Times New Roman"/>
                <w:b/>
                <w:sz w:val="24"/>
                <w:szCs w:val="24"/>
                <w:lang w:val="ru-RU"/>
              </w:rPr>
            </w:pPr>
          </w:p>
        </w:tc>
        <w:tc>
          <w:tcPr>
            <w:tcW w:w="851"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b/>
                <w:sz w:val="24"/>
                <w:szCs w:val="24"/>
                <w:lang w:val="ru-RU"/>
              </w:rPr>
            </w:pPr>
          </w:p>
        </w:tc>
        <w:tc>
          <w:tcPr>
            <w:tcW w:w="850"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b/>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5463D1" w:rsidRPr="00C50D8C" w:rsidRDefault="005463D1" w:rsidP="002B3395">
            <w:pPr>
              <w:snapToGrid w:val="0"/>
              <w:ind w:firstLine="0"/>
              <w:rPr>
                <w:rFonts w:ascii="Times New Roman" w:hAnsi="Times New Roman" w:cs="Times New Roman"/>
                <w:b/>
                <w:sz w:val="24"/>
                <w:szCs w:val="24"/>
                <w:lang w:val="ru-RU"/>
              </w:rPr>
            </w:pPr>
          </w:p>
        </w:tc>
      </w:tr>
    </w:tbl>
    <w:p w:rsidR="005463D1" w:rsidRPr="00C50D8C" w:rsidRDefault="005463D1" w:rsidP="005463D1">
      <w:pPr>
        <w:widowControl w:val="0"/>
        <w:ind w:firstLine="0"/>
        <w:contextualSpacing/>
        <w:rPr>
          <w:rFonts w:ascii="Times New Roman" w:eastAsia="Courier New" w:hAnsi="Times New Roman" w:cs="Times New Roman"/>
          <w:b/>
          <w:bCs/>
          <w:sz w:val="24"/>
          <w:szCs w:val="24"/>
          <w:lang w:val="ru-RU"/>
        </w:rPr>
      </w:pPr>
    </w:p>
    <w:tbl>
      <w:tblPr>
        <w:tblW w:w="10490" w:type="dxa"/>
        <w:tblInd w:w="-132" w:type="dxa"/>
        <w:tblLayout w:type="fixed"/>
        <w:tblCellMar>
          <w:left w:w="10" w:type="dxa"/>
          <w:right w:w="10" w:type="dxa"/>
        </w:tblCellMar>
        <w:tblLook w:val="0000"/>
      </w:tblPr>
      <w:tblGrid>
        <w:gridCol w:w="1985"/>
        <w:gridCol w:w="1134"/>
        <w:gridCol w:w="937"/>
        <w:gridCol w:w="1048"/>
        <w:gridCol w:w="1968"/>
        <w:gridCol w:w="725"/>
        <w:gridCol w:w="850"/>
        <w:gridCol w:w="851"/>
        <w:gridCol w:w="992"/>
      </w:tblGrid>
      <w:tr w:rsidR="005463D1" w:rsidRPr="00C50D8C" w:rsidTr="002914C4">
        <w:trPr>
          <w:trHeight w:hRule="exact" w:val="355"/>
        </w:trPr>
        <w:tc>
          <w:tcPr>
            <w:tcW w:w="5104" w:type="dxa"/>
            <w:gridSpan w:val="4"/>
            <w:tcBorders>
              <w:top w:val="single" w:sz="4" w:space="0" w:color="000000"/>
              <w:left w:val="single" w:sz="4" w:space="0" w:color="000000"/>
            </w:tcBorders>
            <w:shd w:val="clear" w:color="auto" w:fill="FFFFFF"/>
          </w:tcPr>
          <w:p w:rsidR="005463D1" w:rsidRPr="00C50D8C" w:rsidRDefault="005463D1" w:rsidP="0054190C">
            <w:pPr>
              <w:widowControl w:val="0"/>
              <w:contextualSpacing/>
              <w:jc w:val="center"/>
              <w:rPr>
                <w:rFonts w:ascii="Times New Roman" w:eastAsia="Courier New" w:hAnsi="Times New Roman" w:cs="Times New Roman"/>
                <w:b/>
                <w:bCs/>
                <w:sz w:val="24"/>
                <w:szCs w:val="24"/>
              </w:rPr>
            </w:pPr>
            <w:r w:rsidRPr="00C50D8C">
              <w:rPr>
                <w:rFonts w:ascii="Times New Roman" w:eastAsia="Courier New" w:hAnsi="Times New Roman" w:cs="Times New Roman"/>
                <w:b/>
                <w:bCs/>
                <w:sz w:val="24"/>
                <w:szCs w:val="24"/>
              </w:rPr>
              <w:t>20</w:t>
            </w:r>
            <w:r w:rsidRPr="00C50D8C">
              <w:rPr>
                <w:rFonts w:ascii="Times New Roman" w:eastAsia="Courier New" w:hAnsi="Times New Roman" w:cs="Times New Roman"/>
                <w:b/>
                <w:bCs/>
                <w:sz w:val="24"/>
                <w:szCs w:val="24"/>
                <w:lang w:val="ru-RU"/>
              </w:rPr>
              <w:t>2</w:t>
            </w:r>
            <w:r w:rsidR="0054190C" w:rsidRPr="00C50D8C">
              <w:rPr>
                <w:rFonts w:ascii="Times New Roman" w:eastAsia="Courier New" w:hAnsi="Times New Roman" w:cs="Times New Roman"/>
                <w:b/>
                <w:bCs/>
                <w:sz w:val="24"/>
                <w:szCs w:val="24"/>
                <w:lang w:val="ru-RU"/>
              </w:rPr>
              <w:t>1</w:t>
            </w:r>
            <w:r w:rsidRPr="00C50D8C">
              <w:rPr>
                <w:rFonts w:ascii="Times New Roman" w:eastAsia="Courier New" w:hAnsi="Times New Roman" w:cs="Times New Roman"/>
                <w:b/>
                <w:bCs/>
                <w:sz w:val="24"/>
                <w:szCs w:val="24"/>
                <w:lang w:val="ru-RU"/>
              </w:rPr>
              <w:t xml:space="preserve"> </w:t>
            </w:r>
            <w:r w:rsidRPr="00C50D8C">
              <w:rPr>
                <w:rFonts w:ascii="Times New Roman" w:eastAsia="Courier New" w:hAnsi="Times New Roman" w:cs="Times New Roman"/>
                <w:b/>
                <w:bCs/>
                <w:sz w:val="24"/>
                <w:szCs w:val="24"/>
              </w:rPr>
              <w:t>-20</w:t>
            </w:r>
            <w:r w:rsidR="0054190C" w:rsidRPr="00C50D8C">
              <w:rPr>
                <w:rFonts w:ascii="Times New Roman" w:eastAsia="Courier New" w:hAnsi="Times New Roman" w:cs="Times New Roman"/>
                <w:b/>
                <w:bCs/>
                <w:sz w:val="24"/>
                <w:szCs w:val="24"/>
                <w:lang w:val="ru-RU"/>
              </w:rPr>
              <w:t>22</w:t>
            </w:r>
            <w:r w:rsidRPr="00C50D8C">
              <w:rPr>
                <w:rFonts w:ascii="Times New Roman" w:eastAsia="Courier New" w:hAnsi="Times New Roman" w:cs="Times New Roman"/>
                <w:b/>
                <w:bCs/>
                <w:sz w:val="24"/>
                <w:szCs w:val="24"/>
                <w:lang w:val="ru-RU"/>
              </w:rPr>
              <w:t xml:space="preserve"> </w:t>
            </w:r>
            <w:r w:rsidRPr="00C50D8C">
              <w:rPr>
                <w:rFonts w:ascii="Times New Roman" w:eastAsia="Courier New" w:hAnsi="Times New Roman" w:cs="Times New Roman"/>
                <w:sz w:val="24"/>
                <w:szCs w:val="24"/>
              </w:rPr>
              <w:t>уч. г.</w:t>
            </w:r>
          </w:p>
        </w:tc>
        <w:tc>
          <w:tcPr>
            <w:tcW w:w="3543" w:type="dxa"/>
            <w:gridSpan w:val="3"/>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bCs/>
                <w:sz w:val="24"/>
                <w:szCs w:val="24"/>
              </w:rPr>
            </w:pPr>
            <w:r w:rsidRPr="00C50D8C">
              <w:rPr>
                <w:rFonts w:ascii="Times New Roman" w:eastAsia="Courier New" w:hAnsi="Times New Roman" w:cs="Times New Roman"/>
                <w:b/>
                <w:bCs/>
                <w:sz w:val="24"/>
                <w:szCs w:val="24"/>
              </w:rPr>
              <w:t>20</w:t>
            </w:r>
            <w:r w:rsidR="0054190C" w:rsidRPr="00C50D8C">
              <w:rPr>
                <w:rFonts w:ascii="Times New Roman" w:eastAsia="Courier New" w:hAnsi="Times New Roman" w:cs="Times New Roman"/>
                <w:b/>
                <w:bCs/>
                <w:sz w:val="24"/>
                <w:szCs w:val="24"/>
                <w:lang w:val="ru-RU"/>
              </w:rPr>
              <w:t>22</w:t>
            </w:r>
            <w:r w:rsidRPr="00C50D8C">
              <w:rPr>
                <w:rFonts w:ascii="Times New Roman" w:eastAsia="Courier New" w:hAnsi="Times New Roman" w:cs="Times New Roman"/>
                <w:b/>
                <w:bCs/>
                <w:sz w:val="24"/>
                <w:szCs w:val="24"/>
              </w:rPr>
              <w:t>-20</w:t>
            </w:r>
            <w:r w:rsidR="0054190C" w:rsidRPr="00C50D8C">
              <w:rPr>
                <w:rFonts w:ascii="Times New Roman" w:eastAsia="Courier New" w:hAnsi="Times New Roman" w:cs="Times New Roman"/>
                <w:b/>
                <w:bCs/>
                <w:sz w:val="24"/>
                <w:szCs w:val="24"/>
                <w:lang w:val="ru-RU"/>
              </w:rPr>
              <w:t>23</w:t>
            </w:r>
            <w:r w:rsidRPr="00C50D8C">
              <w:rPr>
                <w:rFonts w:ascii="Times New Roman" w:eastAsia="Courier New" w:hAnsi="Times New Roman" w:cs="Times New Roman"/>
                <w:b/>
                <w:bCs/>
                <w:sz w:val="24"/>
                <w:szCs w:val="24"/>
                <w:lang w:val="ru-RU"/>
              </w:rPr>
              <w:t xml:space="preserve"> </w:t>
            </w:r>
            <w:r w:rsidRPr="00C50D8C">
              <w:rPr>
                <w:rFonts w:ascii="Times New Roman" w:eastAsia="Courier New" w:hAnsi="Times New Roman" w:cs="Times New Roman"/>
                <w:sz w:val="24"/>
                <w:szCs w:val="24"/>
              </w:rPr>
              <w:t>уч. г.</w:t>
            </w:r>
          </w:p>
        </w:tc>
        <w:tc>
          <w:tcPr>
            <w:tcW w:w="1843" w:type="dxa"/>
            <w:gridSpan w:val="2"/>
            <w:tcBorders>
              <w:top w:val="single" w:sz="4" w:space="0" w:color="000000"/>
              <w:right w:val="single" w:sz="4" w:space="0" w:color="000000"/>
            </w:tcBorders>
            <w:shd w:val="clear" w:color="auto" w:fill="FFFFFF"/>
          </w:tcPr>
          <w:p w:rsidR="005463D1" w:rsidRPr="00C50D8C" w:rsidRDefault="005463D1" w:rsidP="002B3395">
            <w:pPr>
              <w:widowControl w:val="0"/>
              <w:snapToGrid w:val="0"/>
              <w:contextualSpacing/>
              <w:rPr>
                <w:rFonts w:ascii="Times New Roman" w:eastAsia="Courier New" w:hAnsi="Times New Roman" w:cs="Times New Roman"/>
                <w:b/>
                <w:bCs/>
                <w:sz w:val="24"/>
                <w:szCs w:val="24"/>
              </w:rPr>
            </w:pPr>
          </w:p>
        </w:tc>
      </w:tr>
      <w:tr w:rsidR="005463D1" w:rsidRPr="00C50D8C" w:rsidTr="002914C4">
        <w:trPr>
          <w:trHeight w:hRule="exact" w:val="326"/>
        </w:trPr>
        <w:tc>
          <w:tcPr>
            <w:tcW w:w="5104" w:type="dxa"/>
            <w:gridSpan w:val="4"/>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bCs/>
                <w:sz w:val="24"/>
                <w:szCs w:val="24"/>
              </w:rPr>
            </w:pPr>
            <w:r w:rsidRPr="00C50D8C">
              <w:rPr>
                <w:rFonts w:ascii="Times New Roman" w:eastAsia="Courier New" w:hAnsi="Times New Roman" w:cs="Times New Roman"/>
                <w:b/>
                <w:bCs/>
                <w:sz w:val="24"/>
                <w:szCs w:val="24"/>
              </w:rPr>
              <w:t xml:space="preserve">9 </w:t>
            </w:r>
            <w:r w:rsidRPr="00C50D8C">
              <w:rPr>
                <w:rFonts w:ascii="Times New Roman" w:eastAsia="Courier New" w:hAnsi="Times New Roman" w:cs="Times New Roman"/>
                <w:b/>
                <w:sz w:val="24"/>
                <w:szCs w:val="24"/>
              </w:rPr>
              <w:t>класс</w:t>
            </w:r>
          </w:p>
        </w:tc>
        <w:tc>
          <w:tcPr>
            <w:tcW w:w="2693" w:type="dxa"/>
            <w:gridSpan w:val="2"/>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hAnsi="Times New Roman" w:cs="Times New Roman"/>
                <w:sz w:val="24"/>
                <w:szCs w:val="24"/>
                <w:lang w:val="ru-RU"/>
              </w:rPr>
            </w:pPr>
            <w:r w:rsidRPr="00C50D8C">
              <w:rPr>
                <w:rFonts w:ascii="Times New Roman" w:eastAsia="Courier New" w:hAnsi="Times New Roman" w:cs="Times New Roman"/>
                <w:b/>
                <w:bCs/>
                <w:sz w:val="24"/>
                <w:szCs w:val="24"/>
              </w:rPr>
              <w:t xml:space="preserve">9 </w:t>
            </w:r>
            <w:r w:rsidRPr="00C50D8C">
              <w:rPr>
                <w:rFonts w:ascii="Times New Roman" w:eastAsia="Courier New" w:hAnsi="Times New Roman" w:cs="Times New Roman"/>
                <w:b/>
                <w:sz w:val="24"/>
                <w:szCs w:val="24"/>
              </w:rPr>
              <w:t>класс</w:t>
            </w:r>
          </w:p>
        </w:tc>
        <w:tc>
          <w:tcPr>
            <w:tcW w:w="850" w:type="dxa"/>
            <w:tcBorders>
              <w:top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sz w:val="24"/>
                <w:szCs w:val="24"/>
                <w:lang w:val="ru-RU"/>
              </w:rPr>
            </w:pPr>
          </w:p>
        </w:tc>
        <w:tc>
          <w:tcPr>
            <w:tcW w:w="1843" w:type="dxa"/>
            <w:gridSpan w:val="2"/>
            <w:tcBorders>
              <w:top w:val="single" w:sz="4" w:space="0" w:color="000000"/>
              <w:right w:val="single" w:sz="4" w:space="0" w:color="000000"/>
            </w:tcBorders>
            <w:shd w:val="clear" w:color="auto" w:fill="FFFFFF"/>
          </w:tcPr>
          <w:p w:rsidR="005463D1" w:rsidRPr="00C50D8C" w:rsidRDefault="005463D1" w:rsidP="002B3395">
            <w:pPr>
              <w:widowControl w:val="0"/>
              <w:snapToGrid w:val="0"/>
              <w:contextualSpacing/>
              <w:rPr>
                <w:rFonts w:ascii="Times New Roman" w:eastAsia="Courier New" w:hAnsi="Times New Roman" w:cs="Times New Roman"/>
                <w:sz w:val="24"/>
                <w:szCs w:val="24"/>
                <w:lang w:val="ru-RU"/>
              </w:rPr>
            </w:pPr>
          </w:p>
        </w:tc>
      </w:tr>
      <w:tr w:rsidR="005463D1" w:rsidRPr="00C50D8C" w:rsidTr="002914C4">
        <w:trPr>
          <w:trHeight w:hRule="exact" w:val="326"/>
        </w:trPr>
        <w:tc>
          <w:tcPr>
            <w:tcW w:w="1985" w:type="dxa"/>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sz w:val="24"/>
                <w:szCs w:val="24"/>
              </w:rPr>
            </w:pPr>
            <w:r w:rsidRPr="00C50D8C">
              <w:rPr>
                <w:rFonts w:ascii="Times New Roman" w:eastAsia="Courier New" w:hAnsi="Times New Roman" w:cs="Times New Roman"/>
                <w:b/>
                <w:sz w:val="24"/>
                <w:szCs w:val="24"/>
              </w:rPr>
              <w:t>Предметы</w:t>
            </w:r>
          </w:p>
        </w:tc>
        <w:tc>
          <w:tcPr>
            <w:tcW w:w="1134" w:type="dxa"/>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sz w:val="24"/>
                <w:szCs w:val="24"/>
              </w:rPr>
            </w:pPr>
            <w:proofErr w:type="gramStart"/>
            <w:r w:rsidRPr="00C50D8C">
              <w:rPr>
                <w:rFonts w:ascii="Times New Roman" w:eastAsia="Courier New" w:hAnsi="Times New Roman" w:cs="Times New Roman"/>
                <w:b/>
                <w:sz w:val="24"/>
                <w:szCs w:val="24"/>
              </w:rPr>
              <w:t>усп</w:t>
            </w:r>
            <w:proofErr w:type="gramEnd"/>
            <w:r w:rsidRPr="00C50D8C">
              <w:rPr>
                <w:rFonts w:ascii="Times New Roman" w:eastAsia="Courier New" w:hAnsi="Times New Roman" w:cs="Times New Roman"/>
                <w:b/>
                <w:sz w:val="24"/>
                <w:szCs w:val="24"/>
              </w:rPr>
              <w:t>.</w:t>
            </w:r>
          </w:p>
        </w:tc>
        <w:tc>
          <w:tcPr>
            <w:tcW w:w="937" w:type="dxa"/>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sz w:val="24"/>
                <w:szCs w:val="24"/>
                <w:lang w:val="ru-RU"/>
              </w:rPr>
            </w:pPr>
            <w:r w:rsidRPr="00C50D8C">
              <w:rPr>
                <w:rFonts w:ascii="Times New Roman" w:eastAsia="Courier New" w:hAnsi="Times New Roman" w:cs="Times New Roman"/>
                <w:b/>
                <w:sz w:val="24"/>
                <w:szCs w:val="24"/>
                <w:lang w:val="ru-RU"/>
              </w:rPr>
              <w:t>к/</w:t>
            </w:r>
            <w:proofErr w:type="spellStart"/>
            <w:r w:rsidRPr="00C50D8C">
              <w:rPr>
                <w:rFonts w:ascii="Times New Roman" w:eastAsia="Courier New" w:hAnsi="Times New Roman" w:cs="Times New Roman"/>
                <w:b/>
                <w:sz w:val="24"/>
                <w:szCs w:val="24"/>
                <w:lang w:val="ru-RU"/>
              </w:rPr>
              <w:t>з</w:t>
            </w:r>
            <w:proofErr w:type="spellEnd"/>
          </w:p>
        </w:tc>
        <w:tc>
          <w:tcPr>
            <w:tcW w:w="1048" w:type="dxa"/>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hAnsi="Times New Roman" w:cs="Times New Roman"/>
                <w:b/>
                <w:sz w:val="24"/>
                <w:szCs w:val="24"/>
                <w:lang w:val="ru-RU"/>
              </w:rPr>
            </w:pPr>
            <w:proofErr w:type="gramStart"/>
            <w:r w:rsidRPr="00C50D8C">
              <w:rPr>
                <w:rFonts w:ascii="Times New Roman" w:hAnsi="Times New Roman" w:cs="Times New Roman"/>
                <w:b/>
                <w:sz w:val="24"/>
                <w:szCs w:val="24"/>
                <w:lang w:val="ru-RU"/>
              </w:rPr>
              <w:t>с/б</w:t>
            </w:r>
            <w:proofErr w:type="gramEnd"/>
          </w:p>
        </w:tc>
        <w:tc>
          <w:tcPr>
            <w:tcW w:w="2693" w:type="dxa"/>
            <w:gridSpan w:val="2"/>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sz w:val="24"/>
                <w:szCs w:val="24"/>
              </w:rPr>
            </w:pPr>
            <w:r w:rsidRPr="00C50D8C">
              <w:rPr>
                <w:rFonts w:ascii="Times New Roman" w:eastAsia="Courier New" w:hAnsi="Times New Roman" w:cs="Times New Roman"/>
                <w:b/>
                <w:sz w:val="24"/>
                <w:szCs w:val="24"/>
              </w:rPr>
              <w:t>Предметы</w:t>
            </w:r>
          </w:p>
        </w:tc>
        <w:tc>
          <w:tcPr>
            <w:tcW w:w="850" w:type="dxa"/>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sz w:val="24"/>
                <w:szCs w:val="24"/>
              </w:rPr>
            </w:pPr>
            <w:proofErr w:type="gramStart"/>
            <w:r w:rsidRPr="00C50D8C">
              <w:rPr>
                <w:rFonts w:ascii="Times New Roman" w:eastAsia="Courier New" w:hAnsi="Times New Roman" w:cs="Times New Roman"/>
                <w:b/>
                <w:sz w:val="24"/>
                <w:szCs w:val="24"/>
              </w:rPr>
              <w:t>усп</w:t>
            </w:r>
            <w:proofErr w:type="gramEnd"/>
            <w:r w:rsidRPr="00C50D8C">
              <w:rPr>
                <w:rFonts w:ascii="Times New Roman" w:eastAsia="Courier New" w:hAnsi="Times New Roman" w:cs="Times New Roman"/>
                <w:b/>
                <w:sz w:val="24"/>
                <w:szCs w:val="24"/>
              </w:rPr>
              <w:t>.</w:t>
            </w:r>
          </w:p>
        </w:tc>
        <w:tc>
          <w:tcPr>
            <w:tcW w:w="851" w:type="dxa"/>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sz w:val="24"/>
                <w:szCs w:val="24"/>
                <w:lang w:val="ru-RU"/>
              </w:rPr>
            </w:pPr>
            <w:r w:rsidRPr="00C50D8C">
              <w:rPr>
                <w:rFonts w:ascii="Times New Roman" w:eastAsia="Courier New" w:hAnsi="Times New Roman" w:cs="Times New Roman"/>
                <w:b/>
                <w:sz w:val="24"/>
                <w:szCs w:val="24"/>
                <w:lang w:val="ru-RU"/>
              </w:rPr>
              <w:t>к/</w:t>
            </w:r>
            <w:proofErr w:type="spellStart"/>
            <w:r w:rsidRPr="00C50D8C">
              <w:rPr>
                <w:rFonts w:ascii="Times New Roman" w:eastAsia="Courier New" w:hAnsi="Times New Roman" w:cs="Times New Roman"/>
                <w:b/>
                <w:sz w:val="24"/>
                <w:szCs w:val="24"/>
                <w:lang w:val="ru-RU"/>
              </w:rPr>
              <w:t>з</w:t>
            </w:r>
            <w:proofErr w:type="spellEnd"/>
          </w:p>
        </w:tc>
        <w:tc>
          <w:tcPr>
            <w:tcW w:w="992" w:type="dxa"/>
            <w:tcBorders>
              <w:top w:val="single" w:sz="4" w:space="0" w:color="000000"/>
              <w:left w:val="single" w:sz="4" w:space="0" w:color="000000"/>
              <w:right w:val="single" w:sz="4" w:space="0" w:color="000000"/>
            </w:tcBorders>
            <w:shd w:val="clear" w:color="auto" w:fill="FFFFFF"/>
          </w:tcPr>
          <w:p w:rsidR="005463D1" w:rsidRPr="00C50D8C" w:rsidRDefault="005463D1" w:rsidP="002B3395">
            <w:pPr>
              <w:widowControl w:val="0"/>
              <w:contextualSpacing/>
              <w:rPr>
                <w:rFonts w:ascii="Times New Roman" w:hAnsi="Times New Roman" w:cs="Times New Roman"/>
                <w:b/>
                <w:sz w:val="24"/>
                <w:szCs w:val="24"/>
                <w:lang w:val="ru-RU"/>
              </w:rPr>
            </w:pPr>
            <w:proofErr w:type="gramStart"/>
            <w:r w:rsidRPr="00C50D8C">
              <w:rPr>
                <w:rFonts w:ascii="Times New Roman" w:hAnsi="Times New Roman" w:cs="Times New Roman"/>
                <w:b/>
                <w:sz w:val="24"/>
                <w:szCs w:val="24"/>
                <w:lang w:val="ru-RU"/>
              </w:rPr>
              <w:t>с/б</w:t>
            </w:r>
            <w:proofErr w:type="gramEnd"/>
          </w:p>
        </w:tc>
      </w:tr>
      <w:tr w:rsidR="0054190C" w:rsidRPr="00C50D8C" w:rsidTr="002914C4">
        <w:trPr>
          <w:trHeight w:hRule="exact" w:val="326"/>
        </w:trPr>
        <w:tc>
          <w:tcPr>
            <w:tcW w:w="1985" w:type="dxa"/>
            <w:tcBorders>
              <w:top w:val="single" w:sz="4" w:space="0" w:color="000000"/>
              <w:left w:val="single" w:sz="4" w:space="0" w:color="000000"/>
            </w:tcBorders>
            <w:shd w:val="clear" w:color="auto" w:fill="FFFFFF"/>
          </w:tcPr>
          <w:p w:rsidR="0054190C" w:rsidRPr="00C50D8C" w:rsidRDefault="00025E43" w:rsidP="00B367D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Р</w:t>
            </w:r>
            <w:r w:rsidR="0054190C" w:rsidRPr="00C50D8C">
              <w:rPr>
                <w:rFonts w:ascii="Times New Roman" w:eastAsia="Courier New" w:hAnsi="Times New Roman" w:cs="Times New Roman"/>
                <w:sz w:val="24"/>
                <w:szCs w:val="24"/>
              </w:rPr>
              <w:t>усский язык</w:t>
            </w:r>
          </w:p>
        </w:tc>
        <w:tc>
          <w:tcPr>
            <w:tcW w:w="1134" w:type="dxa"/>
            <w:tcBorders>
              <w:top w:val="single" w:sz="4" w:space="0" w:color="000000"/>
              <w:left w:val="single" w:sz="4" w:space="0" w:color="000000"/>
            </w:tcBorders>
            <w:shd w:val="clear" w:color="auto" w:fill="FFFFFF"/>
          </w:tcPr>
          <w:p w:rsidR="0054190C" w:rsidRPr="00C50D8C" w:rsidRDefault="0054190C"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937" w:type="dxa"/>
            <w:tcBorders>
              <w:top w:val="single" w:sz="4" w:space="0" w:color="000000"/>
              <w:left w:val="single" w:sz="4" w:space="0" w:color="000000"/>
            </w:tcBorders>
            <w:shd w:val="clear" w:color="auto" w:fill="FFFFFF"/>
          </w:tcPr>
          <w:p w:rsidR="0054190C" w:rsidRPr="00C50D8C" w:rsidRDefault="00E6561E"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52</w:t>
            </w:r>
          </w:p>
        </w:tc>
        <w:tc>
          <w:tcPr>
            <w:tcW w:w="1048" w:type="dxa"/>
            <w:tcBorders>
              <w:top w:val="single" w:sz="4" w:space="0" w:color="000000"/>
              <w:left w:val="single" w:sz="4" w:space="0" w:color="000000"/>
            </w:tcBorders>
            <w:shd w:val="clear" w:color="auto" w:fill="FFFFFF"/>
          </w:tcPr>
          <w:p w:rsidR="0054190C" w:rsidRPr="00C50D8C" w:rsidRDefault="00E6561E" w:rsidP="002B3395">
            <w:pPr>
              <w:widowControl w:val="0"/>
              <w:snapToGrid w:val="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3,6</w:t>
            </w:r>
          </w:p>
        </w:tc>
        <w:tc>
          <w:tcPr>
            <w:tcW w:w="2693" w:type="dxa"/>
            <w:gridSpan w:val="2"/>
            <w:tcBorders>
              <w:top w:val="single" w:sz="4" w:space="0" w:color="000000"/>
              <w:left w:val="single" w:sz="4" w:space="0" w:color="000000"/>
            </w:tcBorders>
            <w:shd w:val="clear" w:color="auto" w:fill="FFFFFF"/>
          </w:tcPr>
          <w:p w:rsidR="0054190C" w:rsidRPr="00C50D8C" w:rsidRDefault="00025E43" w:rsidP="002B339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Р</w:t>
            </w:r>
            <w:r w:rsidR="0054190C" w:rsidRPr="00C50D8C">
              <w:rPr>
                <w:rFonts w:ascii="Times New Roman" w:eastAsia="Courier New" w:hAnsi="Times New Roman" w:cs="Times New Roman"/>
                <w:sz w:val="24"/>
                <w:szCs w:val="24"/>
              </w:rPr>
              <w:t>усский язык</w:t>
            </w:r>
          </w:p>
        </w:tc>
        <w:tc>
          <w:tcPr>
            <w:tcW w:w="850" w:type="dxa"/>
            <w:tcBorders>
              <w:top w:val="single" w:sz="4" w:space="0" w:color="000000"/>
              <w:left w:val="single" w:sz="4" w:space="0" w:color="000000"/>
            </w:tcBorders>
            <w:shd w:val="clear" w:color="auto" w:fill="FFFFFF"/>
          </w:tcPr>
          <w:p w:rsidR="0054190C" w:rsidRPr="007735AF" w:rsidRDefault="00463274" w:rsidP="002B3395">
            <w:pPr>
              <w:widowControl w:val="0"/>
              <w:snapToGrid w:val="0"/>
              <w:contextualSpacing/>
              <w:rPr>
                <w:rFonts w:ascii="Times New Roman" w:eastAsia="Courier New" w:hAnsi="Times New Roman" w:cs="Times New Roman"/>
                <w:sz w:val="24"/>
                <w:szCs w:val="24"/>
                <w:lang w:val="ru-RU"/>
              </w:rPr>
            </w:pPr>
            <w:r w:rsidRPr="007735AF">
              <w:rPr>
                <w:rFonts w:ascii="Times New Roman" w:eastAsia="Courier New" w:hAnsi="Times New Roman" w:cs="Times New Roman"/>
                <w:sz w:val="24"/>
                <w:szCs w:val="24"/>
                <w:lang w:val="ru-RU"/>
              </w:rPr>
              <w:t>89</w:t>
            </w:r>
          </w:p>
        </w:tc>
        <w:tc>
          <w:tcPr>
            <w:tcW w:w="851" w:type="dxa"/>
            <w:tcBorders>
              <w:top w:val="single" w:sz="4" w:space="0" w:color="000000"/>
              <w:left w:val="single" w:sz="4" w:space="0" w:color="000000"/>
            </w:tcBorders>
            <w:shd w:val="clear" w:color="auto" w:fill="FFFFFF"/>
          </w:tcPr>
          <w:p w:rsidR="0054190C" w:rsidRPr="007735AF" w:rsidRDefault="000975CC" w:rsidP="002B3395">
            <w:pPr>
              <w:widowControl w:val="0"/>
              <w:snapToGrid w:val="0"/>
              <w:contextualSpacing/>
              <w:rPr>
                <w:rFonts w:ascii="Times New Roman" w:eastAsia="Courier New" w:hAnsi="Times New Roman" w:cs="Times New Roman"/>
                <w:sz w:val="24"/>
                <w:szCs w:val="24"/>
                <w:lang w:val="ru-RU"/>
              </w:rPr>
            </w:pPr>
            <w:r w:rsidRPr="007735AF">
              <w:rPr>
                <w:rFonts w:ascii="Times New Roman" w:eastAsia="Courier New" w:hAnsi="Times New Roman" w:cs="Times New Roman"/>
                <w:sz w:val="24"/>
                <w:szCs w:val="24"/>
                <w:lang w:val="ru-RU"/>
              </w:rPr>
              <w:t>36</w:t>
            </w:r>
          </w:p>
        </w:tc>
        <w:tc>
          <w:tcPr>
            <w:tcW w:w="992" w:type="dxa"/>
            <w:tcBorders>
              <w:top w:val="single" w:sz="4" w:space="0" w:color="000000"/>
              <w:left w:val="single" w:sz="4" w:space="0" w:color="000000"/>
              <w:right w:val="single" w:sz="4" w:space="0" w:color="000000"/>
            </w:tcBorders>
            <w:shd w:val="clear" w:color="auto" w:fill="FFFFFF"/>
          </w:tcPr>
          <w:p w:rsidR="0054190C" w:rsidRPr="007735AF" w:rsidRDefault="000975CC" w:rsidP="002B3395">
            <w:pPr>
              <w:widowControl w:val="0"/>
              <w:snapToGrid w:val="0"/>
              <w:contextualSpacing/>
              <w:rPr>
                <w:rFonts w:ascii="Times New Roman" w:hAnsi="Times New Roman" w:cs="Times New Roman"/>
                <w:sz w:val="24"/>
                <w:szCs w:val="24"/>
                <w:lang w:val="ru-RU"/>
              </w:rPr>
            </w:pPr>
            <w:r w:rsidRPr="007735AF">
              <w:rPr>
                <w:rFonts w:ascii="Times New Roman" w:hAnsi="Times New Roman" w:cs="Times New Roman"/>
                <w:sz w:val="24"/>
                <w:szCs w:val="24"/>
                <w:lang w:val="ru-RU"/>
              </w:rPr>
              <w:t>3,</w:t>
            </w:r>
            <w:r w:rsidR="007735AF" w:rsidRPr="007735AF">
              <w:rPr>
                <w:rFonts w:ascii="Times New Roman" w:hAnsi="Times New Roman" w:cs="Times New Roman"/>
                <w:sz w:val="24"/>
                <w:szCs w:val="24"/>
                <w:lang w:val="ru-RU"/>
              </w:rPr>
              <w:t>9</w:t>
            </w:r>
          </w:p>
        </w:tc>
      </w:tr>
      <w:tr w:rsidR="0054190C" w:rsidRPr="00C50D8C" w:rsidTr="00C50D8C">
        <w:trPr>
          <w:trHeight w:val="238"/>
        </w:trPr>
        <w:tc>
          <w:tcPr>
            <w:tcW w:w="1985" w:type="dxa"/>
            <w:tcBorders>
              <w:top w:val="single" w:sz="4" w:space="0" w:color="000000"/>
              <w:left w:val="single" w:sz="4" w:space="0" w:color="000000"/>
            </w:tcBorders>
            <w:shd w:val="clear" w:color="auto" w:fill="FFFFFF"/>
          </w:tcPr>
          <w:p w:rsidR="0054190C" w:rsidRPr="00C50D8C" w:rsidRDefault="0054190C" w:rsidP="00B367D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rPr>
              <w:t>Математика</w:t>
            </w:r>
          </w:p>
        </w:tc>
        <w:tc>
          <w:tcPr>
            <w:tcW w:w="1134" w:type="dxa"/>
            <w:tcBorders>
              <w:top w:val="single" w:sz="4" w:space="0" w:color="000000"/>
              <w:left w:val="single" w:sz="4" w:space="0" w:color="000000"/>
            </w:tcBorders>
            <w:shd w:val="clear" w:color="auto" w:fill="FFFFFF"/>
          </w:tcPr>
          <w:p w:rsidR="0054190C" w:rsidRPr="00C50D8C" w:rsidRDefault="0054190C"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937" w:type="dxa"/>
            <w:tcBorders>
              <w:top w:val="single" w:sz="4" w:space="0" w:color="000000"/>
              <w:left w:val="single" w:sz="4" w:space="0" w:color="000000"/>
            </w:tcBorders>
            <w:shd w:val="clear" w:color="auto" w:fill="FFFFFF"/>
          </w:tcPr>
          <w:p w:rsidR="0054190C" w:rsidRPr="00C50D8C" w:rsidRDefault="00E6561E" w:rsidP="002B3395">
            <w:pPr>
              <w:widowControl w:val="0"/>
              <w:snapToGrid w:val="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14,3</w:t>
            </w:r>
          </w:p>
        </w:tc>
        <w:tc>
          <w:tcPr>
            <w:tcW w:w="1048" w:type="dxa"/>
            <w:tcBorders>
              <w:top w:val="single" w:sz="4" w:space="0" w:color="000000"/>
              <w:left w:val="single" w:sz="4" w:space="0" w:color="000000"/>
            </w:tcBorders>
            <w:shd w:val="clear" w:color="auto" w:fill="FFFFFF"/>
          </w:tcPr>
          <w:p w:rsidR="0054190C" w:rsidRPr="00C50D8C" w:rsidRDefault="00E6561E" w:rsidP="002B3395">
            <w:pPr>
              <w:widowControl w:val="0"/>
              <w:snapToGrid w:val="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3,2</w:t>
            </w:r>
          </w:p>
        </w:tc>
        <w:tc>
          <w:tcPr>
            <w:tcW w:w="1968" w:type="dxa"/>
            <w:tcBorders>
              <w:top w:val="single" w:sz="4" w:space="0" w:color="000000"/>
              <w:left w:val="single" w:sz="4" w:space="0" w:color="000000"/>
            </w:tcBorders>
            <w:shd w:val="clear" w:color="auto" w:fill="FFFFFF"/>
          </w:tcPr>
          <w:p w:rsidR="0054190C" w:rsidRPr="00C50D8C" w:rsidRDefault="0054190C" w:rsidP="002B339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rPr>
              <w:t>Математика</w:t>
            </w:r>
          </w:p>
        </w:tc>
        <w:tc>
          <w:tcPr>
            <w:tcW w:w="725" w:type="dxa"/>
            <w:tcBorders>
              <w:top w:val="single" w:sz="4" w:space="0" w:color="000000"/>
              <w:left w:val="nil"/>
            </w:tcBorders>
            <w:shd w:val="clear" w:color="auto" w:fill="FFFFFF"/>
          </w:tcPr>
          <w:p w:rsidR="0054190C" w:rsidRPr="00C50D8C" w:rsidRDefault="0054190C" w:rsidP="002B3395">
            <w:pPr>
              <w:rPr>
                <w:rFonts w:ascii="Times New Roman" w:eastAsia="Courier New" w:hAnsi="Times New Roman" w:cs="Times New Roman"/>
                <w:b/>
                <w:sz w:val="24"/>
                <w:szCs w:val="24"/>
                <w:lang w:val="ru-RU"/>
              </w:rPr>
            </w:pPr>
          </w:p>
        </w:tc>
        <w:tc>
          <w:tcPr>
            <w:tcW w:w="850" w:type="dxa"/>
            <w:tcBorders>
              <w:top w:val="single" w:sz="4" w:space="0" w:color="000000"/>
              <w:left w:val="single" w:sz="4" w:space="0" w:color="000000"/>
            </w:tcBorders>
            <w:shd w:val="clear" w:color="auto" w:fill="FFFFFF"/>
          </w:tcPr>
          <w:p w:rsidR="0054190C" w:rsidRPr="00C50D8C" w:rsidRDefault="007735AF" w:rsidP="002B3395">
            <w:pPr>
              <w:widowControl w:val="0"/>
              <w:snapToGrid w:val="0"/>
              <w:contextualSpacing/>
              <w:rPr>
                <w:rFonts w:ascii="Times New Roman" w:eastAsia="Courier New" w:hAnsi="Times New Roman" w:cs="Times New Roman"/>
                <w:sz w:val="24"/>
                <w:szCs w:val="24"/>
                <w:lang w:val="ru-RU"/>
              </w:rPr>
            </w:pPr>
            <w:r>
              <w:rPr>
                <w:rFonts w:ascii="Times New Roman" w:eastAsia="Courier New" w:hAnsi="Times New Roman" w:cs="Times New Roman"/>
                <w:sz w:val="24"/>
                <w:szCs w:val="24"/>
                <w:lang w:val="ru-RU"/>
              </w:rPr>
              <w:t>82</w:t>
            </w:r>
          </w:p>
        </w:tc>
        <w:tc>
          <w:tcPr>
            <w:tcW w:w="851" w:type="dxa"/>
            <w:tcBorders>
              <w:top w:val="single" w:sz="4" w:space="0" w:color="000000"/>
              <w:left w:val="single" w:sz="4" w:space="0" w:color="000000"/>
            </w:tcBorders>
            <w:shd w:val="clear" w:color="auto" w:fill="FFFFFF"/>
          </w:tcPr>
          <w:p w:rsidR="0054190C" w:rsidRPr="00C50D8C" w:rsidRDefault="007735AF" w:rsidP="002B3395">
            <w:pPr>
              <w:widowControl w:val="0"/>
              <w:snapToGrid w:val="0"/>
              <w:contextualSpacing/>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992" w:type="dxa"/>
            <w:tcBorders>
              <w:top w:val="single" w:sz="4" w:space="0" w:color="000000"/>
              <w:left w:val="single" w:sz="4" w:space="0" w:color="000000"/>
              <w:right w:val="single" w:sz="4" w:space="0" w:color="000000"/>
            </w:tcBorders>
            <w:shd w:val="clear" w:color="auto" w:fill="FFFFFF"/>
          </w:tcPr>
          <w:p w:rsidR="0054190C" w:rsidRPr="007735AF" w:rsidRDefault="007735AF" w:rsidP="007735AF">
            <w:pPr>
              <w:widowControl w:val="0"/>
              <w:snapToGrid w:val="0"/>
              <w:ind w:firstLine="0"/>
              <w:contextualSpacing/>
              <w:jc w:val="center"/>
              <w:rPr>
                <w:rFonts w:ascii="Times New Roman" w:hAnsi="Times New Roman" w:cs="Times New Roman"/>
                <w:sz w:val="24"/>
                <w:szCs w:val="24"/>
                <w:lang w:val="ru-RU"/>
              </w:rPr>
            </w:pPr>
            <w:r w:rsidRPr="007735AF">
              <w:rPr>
                <w:rFonts w:ascii="Times New Roman" w:hAnsi="Times New Roman" w:cs="Times New Roman"/>
                <w:sz w:val="24"/>
                <w:szCs w:val="24"/>
                <w:lang w:val="ru-RU"/>
              </w:rPr>
              <w:t>3,8</w:t>
            </w:r>
          </w:p>
        </w:tc>
      </w:tr>
      <w:tr w:rsidR="0054190C" w:rsidRPr="00C50D8C" w:rsidTr="00C50D8C">
        <w:trPr>
          <w:trHeight w:hRule="exact" w:val="305"/>
        </w:trPr>
        <w:tc>
          <w:tcPr>
            <w:tcW w:w="1985" w:type="dxa"/>
            <w:tcBorders>
              <w:top w:val="single" w:sz="4" w:space="0" w:color="000000"/>
              <w:left w:val="single" w:sz="4" w:space="0" w:color="000000"/>
            </w:tcBorders>
            <w:shd w:val="clear" w:color="auto" w:fill="FFFFFF"/>
          </w:tcPr>
          <w:p w:rsidR="0054190C" w:rsidRPr="00C50D8C" w:rsidRDefault="0054190C" w:rsidP="00B367D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Биология </w:t>
            </w:r>
          </w:p>
        </w:tc>
        <w:tc>
          <w:tcPr>
            <w:tcW w:w="1134" w:type="dxa"/>
            <w:tcBorders>
              <w:top w:val="single" w:sz="4" w:space="0" w:color="000000"/>
              <w:left w:val="single" w:sz="4" w:space="0" w:color="000000"/>
            </w:tcBorders>
            <w:shd w:val="clear" w:color="auto" w:fill="FFFFFF"/>
          </w:tcPr>
          <w:p w:rsidR="0054190C" w:rsidRPr="00C50D8C" w:rsidRDefault="0054190C"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937" w:type="dxa"/>
            <w:tcBorders>
              <w:top w:val="single" w:sz="4" w:space="0" w:color="000000"/>
              <w:left w:val="single" w:sz="4" w:space="0" w:color="000000"/>
            </w:tcBorders>
            <w:shd w:val="clear" w:color="auto" w:fill="FFFFFF"/>
          </w:tcPr>
          <w:p w:rsidR="0054190C" w:rsidRPr="00C50D8C" w:rsidRDefault="00E6561E"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17</w:t>
            </w:r>
          </w:p>
        </w:tc>
        <w:tc>
          <w:tcPr>
            <w:tcW w:w="1048" w:type="dxa"/>
            <w:tcBorders>
              <w:top w:val="single" w:sz="4" w:space="0" w:color="000000"/>
              <w:left w:val="single" w:sz="4" w:space="0" w:color="000000"/>
            </w:tcBorders>
            <w:shd w:val="clear" w:color="auto" w:fill="FFFFFF"/>
          </w:tcPr>
          <w:p w:rsidR="0054190C" w:rsidRPr="00C50D8C" w:rsidRDefault="00E6561E" w:rsidP="002B3395">
            <w:pPr>
              <w:widowControl w:val="0"/>
              <w:snapToGrid w:val="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3,2</w:t>
            </w:r>
          </w:p>
        </w:tc>
        <w:tc>
          <w:tcPr>
            <w:tcW w:w="2693" w:type="dxa"/>
            <w:gridSpan w:val="2"/>
            <w:tcBorders>
              <w:top w:val="single" w:sz="4" w:space="0" w:color="000000"/>
              <w:left w:val="single" w:sz="4" w:space="0" w:color="000000"/>
            </w:tcBorders>
            <w:shd w:val="clear" w:color="auto" w:fill="FFFFFF"/>
          </w:tcPr>
          <w:p w:rsidR="0054190C" w:rsidRPr="00C50D8C" w:rsidRDefault="0054190C" w:rsidP="002B339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Биология </w:t>
            </w:r>
          </w:p>
        </w:tc>
        <w:tc>
          <w:tcPr>
            <w:tcW w:w="850" w:type="dxa"/>
            <w:tcBorders>
              <w:top w:val="single" w:sz="4" w:space="0" w:color="000000"/>
              <w:left w:val="single" w:sz="4" w:space="0" w:color="000000"/>
            </w:tcBorders>
            <w:shd w:val="clear" w:color="auto" w:fill="FFFFFF"/>
          </w:tcPr>
          <w:p w:rsidR="0054190C" w:rsidRPr="00C50D8C" w:rsidRDefault="007735AF" w:rsidP="002B3395">
            <w:pPr>
              <w:widowControl w:val="0"/>
              <w:snapToGrid w:val="0"/>
              <w:contextualSpacing/>
              <w:rPr>
                <w:rFonts w:ascii="Times New Roman" w:eastAsia="Courier New" w:hAnsi="Times New Roman" w:cs="Times New Roman"/>
                <w:sz w:val="24"/>
                <w:szCs w:val="24"/>
                <w:lang w:val="ru-RU"/>
              </w:rPr>
            </w:pPr>
            <w:r>
              <w:rPr>
                <w:rFonts w:ascii="Times New Roman" w:eastAsia="Courier New" w:hAnsi="Times New Roman" w:cs="Times New Roman"/>
                <w:sz w:val="24"/>
                <w:szCs w:val="24"/>
                <w:lang w:val="ru-RU"/>
              </w:rPr>
              <w:t>76</w:t>
            </w:r>
          </w:p>
        </w:tc>
        <w:tc>
          <w:tcPr>
            <w:tcW w:w="851" w:type="dxa"/>
            <w:tcBorders>
              <w:top w:val="single" w:sz="4" w:space="0" w:color="000000"/>
              <w:left w:val="single" w:sz="4" w:space="0" w:color="000000"/>
            </w:tcBorders>
            <w:shd w:val="clear" w:color="auto" w:fill="FFFFFF"/>
          </w:tcPr>
          <w:p w:rsidR="0054190C" w:rsidRPr="00C50D8C" w:rsidRDefault="007735AF" w:rsidP="002B3395">
            <w:pPr>
              <w:widowControl w:val="0"/>
              <w:snapToGrid w:val="0"/>
              <w:contextualSpacing/>
              <w:rPr>
                <w:rFonts w:ascii="Times New Roman" w:eastAsia="Courier New" w:hAnsi="Times New Roman" w:cs="Times New Roman"/>
                <w:sz w:val="24"/>
                <w:szCs w:val="24"/>
                <w:lang w:val="ru-RU"/>
              </w:rPr>
            </w:pPr>
            <w:r>
              <w:rPr>
                <w:rFonts w:ascii="Times New Roman" w:eastAsia="Courier New" w:hAnsi="Times New Roman" w:cs="Times New Roman"/>
                <w:sz w:val="24"/>
                <w:szCs w:val="24"/>
                <w:lang w:val="ru-RU"/>
              </w:rPr>
              <w:t>29</w:t>
            </w:r>
          </w:p>
        </w:tc>
        <w:tc>
          <w:tcPr>
            <w:tcW w:w="992" w:type="dxa"/>
            <w:tcBorders>
              <w:top w:val="single" w:sz="4" w:space="0" w:color="000000"/>
              <w:left w:val="single" w:sz="4" w:space="0" w:color="000000"/>
              <w:right w:val="single" w:sz="4" w:space="0" w:color="000000"/>
            </w:tcBorders>
            <w:shd w:val="clear" w:color="auto" w:fill="FFFFFF"/>
          </w:tcPr>
          <w:p w:rsidR="0054190C" w:rsidRPr="007735AF" w:rsidRDefault="007735AF" w:rsidP="002B3395">
            <w:pPr>
              <w:widowControl w:val="0"/>
              <w:snapToGrid w:val="0"/>
              <w:contextualSpacing/>
              <w:rPr>
                <w:rFonts w:ascii="Times New Roman" w:hAnsi="Times New Roman" w:cs="Times New Roman"/>
                <w:sz w:val="24"/>
                <w:szCs w:val="24"/>
                <w:lang w:val="ru-RU"/>
              </w:rPr>
            </w:pPr>
            <w:r>
              <w:rPr>
                <w:rFonts w:ascii="Times New Roman" w:hAnsi="Times New Roman" w:cs="Times New Roman"/>
                <w:sz w:val="24"/>
                <w:szCs w:val="24"/>
                <w:lang w:val="ru-RU"/>
              </w:rPr>
              <w:t>3,1</w:t>
            </w:r>
          </w:p>
        </w:tc>
      </w:tr>
      <w:tr w:rsidR="0054190C" w:rsidRPr="00C50D8C" w:rsidTr="002914C4">
        <w:trPr>
          <w:trHeight w:hRule="exact" w:val="282"/>
        </w:trPr>
        <w:tc>
          <w:tcPr>
            <w:tcW w:w="1985" w:type="dxa"/>
            <w:tcBorders>
              <w:top w:val="single" w:sz="4" w:space="0" w:color="000000"/>
              <w:left w:val="single" w:sz="4" w:space="0" w:color="000000"/>
              <w:bottom w:val="single" w:sz="4" w:space="0" w:color="000000"/>
            </w:tcBorders>
            <w:shd w:val="clear" w:color="auto" w:fill="FFFFFF"/>
          </w:tcPr>
          <w:p w:rsidR="0054190C" w:rsidRPr="00C50D8C" w:rsidRDefault="0054190C" w:rsidP="00B367D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Химия </w:t>
            </w:r>
          </w:p>
        </w:tc>
        <w:tc>
          <w:tcPr>
            <w:tcW w:w="1134" w:type="dxa"/>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937" w:type="dxa"/>
            <w:tcBorders>
              <w:top w:val="single" w:sz="4" w:space="0" w:color="000000"/>
              <w:left w:val="single" w:sz="4" w:space="0" w:color="000000"/>
              <w:bottom w:val="single" w:sz="4" w:space="0" w:color="000000"/>
            </w:tcBorders>
            <w:shd w:val="clear" w:color="auto" w:fill="FFFFFF"/>
          </w:tcPr>
          <w:p w:rsidR="0054190C" w:rsidRPr="00C50D8C" w:rsidRDefault="00E6561E"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78</w:t>
            </w:r>
          </w:p>
        </w:tc>
        <w:tc>
          <w:tcPr>
            <w:tcW w:w="1048" w:type="dxa"/>
            <w:tcBorders>
              <w:top w:val="single" w:sz="4" w:space="0" w:color="000000"/>
              <w:left w:val="single" w:sz="4" w:space="0" w:color="000000"/>
              <w:bottom w:val="single" w:sz="4" w:space="0" w:color="000000"/>
            </w:tcBorders>
            <w:shd w:val="clear" w:color="auto" w:fill="FFFFFF"/>
          </w:tcPr>
          <w:p w:rsidR="0054190C" w:rsidRPr="00C50D8C" w:rsidRDefault="00E6561E" w:rsidP="002B3395">
            <w:pPr>
              <w:widowControl w:val="0"/>
              <w:snapToGrid w:val="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3,8</w:t>
            </w:r>
          </w:p>
        </w:tc>
        <w:tc>
          <w:tcPr>
            <w:tcW w:w="2693" w:type="dxa"/>
            <w:gridSpan w:val="2"/>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Химия </w:t>
            </w:r>
          </w:p>
        </w:tc>
        <w:tc>
          <w:tcPr>
            <w:tcW w:w="850" w:type="dxa"/>
            <w:tcBorders>
              <w:top w:val="single" w:sz="4" w:space="0" w:color="000000"/>
              <w:left w:val="single" w:sz="4" w:space="0" w:color="000000"/>
              <w:bottom w:val="single" w:sz="4" w:space="0" w:color="000000"/>
            </w:tcBorders>
            <w:shd w:val="clear" w:color="auto" w:fill="FFFFFF"/>
          </w:tcPr>
          <w:p w:rsidR="0054190C" w:rsidRPr="007735AF" w:rsidRDefault="007735AF" w:rsidP="002B3395">
            <w:pPr>
              <w:widowControl w:val="0"/>
              <w:snapToGrid w:val="0"/>
              <w:contextualSpacing/>
              <w:rPr>
                <w:rFonts w:ascii="Times New Roman" w:eastAsia="Courier New" w:hAnsi="Times New Roman" w:cs="Times New Roman"/>
                <w:sz w:val="24"/>
                <w:szCs w:val="24"/>
                <w:lang w:val="ru-RU"/>
              </w:rPr>
            </w:pPr>
            <w:r>
              <w:rPr>
                <w:rFonts w:ascii="Times New Roman" w:eastAsia="Courier New" w:hAnsi="Times New Roman" w:cs="Times New Roman"/>
                <w:sz w:val="24"/>
                <w:szCs w:val="24"/>
                <w:lang w:val="ru-RU"/>
              </w:rPr>
              <w:t>100</w:t>
            </w:r>
          </w:p>
        </w:tc>
        <w:tc>
          <w:tcPr>
            <w:tcW w:w="851" w:type="dxa"/>
            <w:tcBorders>
              <w:top w:val="single" w:sz="4" w:space="0" w:color="000000"/>
              <w:left w:val="single" w:sz="4" w:space="0" w:color="000000"/>
              <w:bottom w:val="single" w:sz="4" w:space="0" w:color="000000"/>
            </w:tcBorders>
            <w:shd w:val="clear" w:color="auto" w:fill="FFFFFF"/>
          </w:tcPr>
          <w:p w:rsidR="0054190C" w:rsidRPr="007735AF" w:rsidRDefault="007735AF" w:rsidP="002B3395">
            <w:pPr>
              <w:widowControl w:val="0"/>
              <w:snapToGrid w:val="0"/>
              <w:contextualSpacing/>
              <w:rPr>
                <w:rFonts w:ascii="Times New Roman" w:eastAsia="Courier New" w:hAnsi="Times New Roman" w:cs="Times New Roman"/>
                <w:sz w:val="24"/>
                <w:szCs w:val="24"/>
                <w:lang w:val="ru-RU"/>
              </w:rPr>
            </w:pPr>
            <w:r>
              <w:rPr>
                <w:rFonts w:ascii="Times New Roman" w:eastAsia="Courier New" w:hAnsi="Times New Roman" w:cs="Times New Roman"/>
                <w:sz w:val="24"/>
                <w:szCs w:val="24"/>
                <w:lang w:val="ru-RU"/>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4190C" w:rsidRPr="007735AF" w:rsidRDefault="007735AF" w:rsidP="002B3395">
            <w:pPr>
              <w:widowControl w:val="0"/>
              <w:snapToGrid w:val="0"/>
              <w:contextualSpacing/>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54190C" w:rsidRPr="00C50D8C" w:rsidTr="002914C4">
        <w:trPr>
          <w:trHeight w:hRule="exact" w:val="282"/>
        </w:trPr>
        <w:tc>
          <w:tcPr>
            <w:tcW w:w="1985" w:type="dxa"/>
            <w:tcBorders>
              <w:top w:val="single" w:sz="4" w:space="0" w:color="000000"/>
              <w:left w:val="single" w:sz="4" w:space="0" w:color="000000"/>
              <w:bottom w:val="single" w:sz="4" w:space="0" w:color="000000"/>
            </w:tcBorders>
            <w:shd w:val="clear" w:color="auto" w:fill="FFFFFF"/>
          </w:tcPr>
          <w:p w:rsidR="0054190C" w:rsidRPr="00C50D8C" w:rsidRDefault="0054190C" w:rsidP="00B367D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История </w:t>
            </w:r>
          </w:p>
        </w:tc>
        <w:tc>
          <w:tcPr>
            <w:tcW w:w="1134" w:type="dxa"/>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937" w:type="dxa"/>
            <w:tcBorders>
              <w:top w:val="single" w:sz="4" w:space="0" w:color="000000"/>
              <w:left w:val="single" w:sz="4" w:space="0" w:color="000000"/>
              <w:bottom w:val="single" w:sz="4" w:space="0" w:color="000000"/>
            </w:tcBorders>
            <w:shd w:val="clear" w:color="auto" w:fill="FFFFFF"/>
          </w:tcPr>
          <w:p w:rsidR="0054190C" w:rsidRPr="00C50D8C" w:rsidRDefault="00E6561E"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50</w:t>
            </w:r>
          </w:p>
        </w:tc>
        <w:tc>
          <w:tcPr>
            <w:tcW w:w="1048" w:type="dxa"/>
            <w:tcBorders>
              <w:top w:val="single" w:sz="4" w:space="0" w:color="000000"/>
              <w:left w:val="single" w:sz="4" w:space="0" w:color="000000"/>
              <w:bottom w:val="single" w:sz="4" w:space="0" w:color="000000"/>
            </w:tcBorders>
            <w:shd w:val="clear" w:color="auto" w:fill="FFFFFF"/>
          </w:tcPr>
          <w:p w:rsidR="0054190C" w:rsidRPr="00C50D8C" w:rsidRDefault="00E6561E" w:rsidP="002B3395">
            <w:pPr>
              <w:widowControl w:val="0"/>
              <w:snapToGrid w:val="0"/>
              <w:contextualSpacing/>
              <w:rPr>
                <w:rFonts w:ascii="Times New Roman" w:hAnsi="Times New Roman" w:cs="Times New Roman"/>
                <w:sz w:val="24"/>
                <w:szCs w:val="24"/>
              </w:rPr>
            </w:pPr>
            <w:r w:rsidRPr="00C50D8C">
              <w:rPr>
                <w:rFonts w:ascii="Times New Roman" w:hAnsi="Times New Roman" w:cs="Times New Roman"/>
                <w:sz w:val="24"/>
                <w:szCs w:val="24"/>
                <w:lang w:val="ru-RU"/>
              </w:rPr>
              <w:t>3,5</w:t>
            </w:r>
          </w:p>
        </w:tc>
        <w:tc>
          <w:tcPr>
            <w:tcW w:w="2693" w:type="dxa"/>
            <w:gridSpan w:val="2"/>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География </w:t>
            </w:r>
          </w:p>
        </w:tc>
        <w:tc>
          <w:tcPr>
            <w:tcW w:w="850" w:type="dxa"/>
            <w:tcBorders>
              <w:top w:val="single" w:sz="4" w:space="0" w:color="000000"/>
              <w:left w:val="single" w:sz="4" w:space="0" w:color="000000"/>
              <w:bottom w:val="single" w:sz="4" w:space="0" w:color="000000"/>
            </w:tcBorders>
            <w:shd w:val="clear" w:color="auto" w:fill="FFFFFF"/>
          </w:tcPr>
          <w:p w:rsidR="0054190C" w:rsidRPr="00C50D8C" w:rsidRDefault="00623E2E" w:rsidP="007735AF">
            <w:pPr>
              <w:widowControl w:val="0"/>
              <w:snapToGrid w:val="0"/>
              <w:ind w:firstLine="0"/>
              <w:contextualSpacing/>
              <w:jc w:val="center"/>
              <w:rPr>
                <w:rFonts w:ascii="Times New Roman" w:eastAsia="Courier New" w:hAnsi="Times New Roman" w:cs="Times New Roman"/>
                <w:sz w:val="24"/>
                <w:szCs w:val="24"/>
                <w:lang w:val="ru-RU"/>
              </w:rPr>
            </w:pPr>
            <w:r>
              <w:rPr>
                <w:rFonts w:ascii="Times New Roman" w:eastAsia="Courier New" w:hAnsi="Times New Roman" w:cs="Times New Roman"/>
                <w:sz w:val="24"/>
                <w:szCs w:val="24"/>
                <w:lang w:val="ru-RU"/>
              </w:rPr>
              <w:t>58</w:t>
            </w:r>
          </w:p>
        </w:tc>
        <w:tc>
          <w:tcPr>
            <w:tcW w:w="851" w:type="dxa"/>
            <w:tcBorders>
              <w:top w:val="single" w:sz="4" w:space="0" w:color="000000"/>
              <w:left w:val="single" w:sz="4" w:space="0" w:color="000000"/>
              <w:bottom w:val="single" w:sz="4" w:space="0" w:color="000000"/>
            </w:tcBorders>
            <w:shd w:val="clear" w:color="auto" w:fill="FFFFFF"/>
          </w:tcPr>
          <w:p w:rsidR="0054190C" w:rsidRPr="00C50D8C" w:rsidRDefault="00623E2E" w:rsidP="002B3395">
            <w:pPr>
              <w:widowControl w:val="0"/>
              <w:snapToGrid w:val="0"/>
              <w:contextualSpacing/>
              <w:rPr>
                <w:rFonts w:ascii="Times New Roman" w:eastAsia="Courier New" w:hAnsi="Times New Roman" w:cs="Times New Roman"/>
                <w:sz w:val="24"/>
                <w:szCs w:val="24"/>
                <w:lang w:val="ru-RU"/>
              </w:rPr>
            </w:pPr>
            <w:r>
              <w:rPr>
                <w:rFonts w:ascii="Times New Roman" w:eastAsia="Courier New" w:hAnsi="Times New Roman" w:cs="Times New Roman"/>
                <w:sz w:val="24"/>
                <w:szCs w:val="24"/>
                <w:lang w:val="ru-RU"/>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4190C" w:rsidRPr="007735AF" w:rsidRDefault="00623E2E" w:rsidP="002B3395">
            <w:pPr>
              <w:widowControl w:val="0"/>
              <w:snapToGrid w:val="0"/>
              <w:contextualSpacing/>
              <w:rPr>
                <w:rFonts w:ascii="Times New Roman" w:hAnsi="Times New Roman" w:cs="Times New Roman"/>
                <w:sz w:val="24"/>
                <w:szCs w:val="24"/>
                <w:lang w:val="ru-RU"/>
              </w:rPr>
            </w:pPr>
            <w:r>
              <w:rPr>
                <w:rFonts w:ascii="Times New Roman" w:hAnsi="Times New Roman" w:cs="Times New Roman"/>
                <w:sz w:val="24"/>
                <w:szCs w:val="24"/>
                <w:lang w:val="ru-RU"/>
              </w:rPr>
              <w:t>2,7</w:t>
            </w:r>
          </w:p>
        </w:tc>
      </w:tr>
      <w:tr w:rsidR="0054190C" w:rsidRPr="00C50D8C" w:rsidTr="002914C4">
        <w:trPr>
          <w:trHeight w:hRule="exact" w:val="282"/>
        </w:trPr>
        <w:tc>
          <w:tcPr>
            <w:tcW w:w="1985" w:type="dxa"/>
            <w:tcBorders>
              <w:top w:val="single" w:sz="4" w:space="0" w:color="000000"/>
              <w:left w:val="single" w:sz="4" w:space="0" w:color="000000"/>
              <w:bottom w:val="single" w:sz="4" w:space="0" w:color="000000"/>
            </w:tcBorders>
            <w:shd w:val="clear" w:color="auto" w:fill="FFFFFF"/>
          </w:tcPr>
          <w:p w:rsidR="0054190C" w:rsidRPr="00C50D8C" w:rsidRDefault="0054190C" w:rsidP="00B367D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Физика </w:t>
            </w:r>
          </w:p>
        </w:tc>
        <w:tc>
          <w:tcPr>
            <w:tcW w:w="1134" w:type="dxa"/>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937" w:type="dxa"/>
            <w:tcBorders>
              <w:top w:val="single" w:sz="4" w:space="0" w:color="000000"/>
              <w:left w:val="single" w:sz="4" w:space="0" w:color="000000"/>
              <w:bottom w:val="single" w:sz="4" w:space="0" w:color="000000"/>
            </w:tcBorders>
            <w:shd w:val="clear" w:color="auto" w:fill="FFFFFF"/>
          </w:tcPr>
          <w:p w:rsidR="0054190C" w:rsidRPr="00C50D8C" w:rsidRDefault="00E6561E"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0</w:t>
            </w:r>
          </w:p>
        </w:tc>
        <w:tc>
          <w:tcPr>
            <w:tcW w:w="1048" w:type="dxa"/>
            <w:tcBorders>
              <w:top w:val="single" w:sz="4" w:space="0" w:color="000000"/>
              <w:left w:val="single" w:sz="4" w:space="0" w:color="000000"/>
              <w:bottom w:val="single" w:sz="4" w:space="0" w:color="000000"/>
            </w:tcBorders>
            <w:shd w:val="clear" w:color="auto" w:fill="FFFFFF"/>
          </w:tcPr>
          <w:p w:rsidR="0054190C" w:rsidRPr="00C50D8C" w:rsidRDefault="00E6561E" w:rsidP="002B3395">
            <w:pPr>
              <w:widowControl w:val="0"/>
              <w:snapToGrid w:val="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2693" w:type="dxa"/>
            <w:gridSpan w:val="2"/>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Физика </w:t>
            </w:r>
          </w:p>
        </w:tc>
        <w:tc>
          <w:tcPr>
            <w:tcW w:w="850" w:type="dxa"/>
            <w:tcBorders>
              <w:top w:val="single" w:sz="4" w:space="0" w:color="000000"/>
              <w:left w:val="single" w:sz="4" w:space="0" w:color="000000"/>
              <w:bottom w:val="single" w:sz="4" w:space="0" w:color="000000"/>
            </w:tcBorders>
            <w:shd w:val="clear" w:color="auto" w:fill="FFFFFF"/>
          </w:tcPr>
          <w:p w:rsidR="0054190C" w:rsidRPr="00C50D8C" w:rsidRDefault="00623E2E" w:rsidP="00623E2E">
            <w:pPr>
              <w:widowControl w:val="0"/>
              <w:snapToGrid w:val="0"/>
              <w:ind w:firstLine="0"/>
              <w:contextualSpacing/>
              <w:jc w:val="center"/>
              <w:rPr>
                <w:rFonts w:ascii="Times New Roman" w:eastAsia="Courier New" w:hAnsi="Times New Roman" w:cs="Times New Roman"/>
                <w:sz w:val="24"/>
                <w:szCs w:val="24"/>
                <w:lang w:val="ru-RU"/>
              </w:rPr>
            </w:pPr>
            <w:r>
              <w:rPr>
                <w:rFonts w:ascii="Times New Roman" w:eastAsia="Courier New" w:hAnsi="Times New Roman" w:cs="Times New Roman"/>
                <w:sz w:val="24"/>
                <w:szCs w:val="24"/>
                <w:lang w:val="ru-RU"/>
              </w:rPr>
              <w:t>100</w:t>
            </w:r>
          </w:p>
        </w:tc>
        <w:tc>
          <w:tcPr>
            <w:tcW w:w="851" w:type="dxa"/>
            <w:tcBorders>
              <w:top w:val="single" w:sz="4" w:space="0" w:color="000000"/>
              <w:left w:val="single" w:sz="4" w:space="0" w:color="000000"/>
              <w:bottom w:val="single" w:sz="4" w:space="0" w:color="000000"/>
            </w:tcBorders>
            <w:shd w:val="clear" w:color="auto" w:fill="FFFFFF"/>
          </w:tcPr>
          <w:p w:rsidR="0054190C" w:rsidRPr="00C50D8C" w:rsidRDefault="00623E2E" w:rsidP="002B3395">
            <w:pPr>
              <w:widowControl w:val="0"/>
              <w:snapToGrid w:val="0"/>
              <w:contextualSpacing/>
              <w:rPr>
                <w:rFonts w:ascii="Times New Roman" w:eastAsia="Courier New" w:hAnsi="Times New Roman" w:cs="Times New Roman"/>
                <w:sz w:val="24"/>
                <w:szCs w:val="24"/>
                <w:lang w:val="ru-RU"/>
              </w:rPr>
            </w:pPr>
            <w:r>
              <w:rPr>
                <w:rFonts w:ascii="Times New Roman" w:eastAsia="Courier New" w:hAnsi="Times New Roman" w:cs="Times New Roman"/>
                <w:sz w:val="24"/>
                <w:szCs w:val="24"/>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4190C" w:rsidRPr="00623E2E" w:rsidRDefault="00623E2E" w:rsidP="002B3395">
            <w:pPr>
              <w:widowControl w:val="0"/>
              <w:snapToGrid w:val="0"/>
              <w:contextualSpacing/>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190C" w:rsidRPr="00C50D8C" w:rsidTr="002914C4">
        <w:trPr>
          <w:trHeight w:hRule="exact" w:val="282"/>
        </w:trPr>
        <w:tc>
          <w:tcPr>
            <w:tcW w:w="1985" w:type="dxa"/>
            <w:tcBorders>
              <w:top w:val="single" w:sz="4" w:space="0" w:color="000000"/>
              <w:left w:val="single" w:sz="4" w:space="0" w:color="000000"/>
              <w:bottom w:val="single" w:sz="4" w:space="0" w:color="000000"/>
            </w:tcBorders>
            <w:shd w:val="clear" w:color="auto" w:fill="FFFFFF"/>
          </w:tcPr>
          <w:p w:rsidR="0054190C" w:rsidRPr="00C50D8C" w:rsidRDefault="0054190C" w:rsidP="00B367D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Обществознание </w:t>
            </w:r>
          </w:p>
        </w:tc>
        <w:tc>
          <w:tcPr>
            <w:tcW w:w="1134" w:type="dxa"/>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937" w:type="dxa"/>
            <w:tcBorders>
              <w:top w:val="single" w:sz="4" w:space="0" w:color="000000"/>
              <w:left w:val="single" w:sz="4" w:space="0" w:color="000000"/>
              <w:bottom w:val="single" w:sz="4" w:space="0" w:color="000000"/>
            </w:tcBorders>
            <w:shd w:val="clear" w:color="auto" w:fill="FFFFFF"/>
          </w:tcPr>
          <w:p w:rsidR="0054190C" w:rsidRPr="00C50D8C" w:rsidRDefault="00E6561E"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17</w:t>
            </w:r>
          </w:p>
        </w:tc>
        <w:tc>
          <w:tcPr>
            <w:tcW w:w="1048" w:type="dxa"/>
            <w:tcBorders>
              <w:top w:val="single" w:sz="4" w:space="0" w:color="000000"/>
              <w:left w:val="single" w:sz="4" w:space="0" w:color="000000"/>
              <w:bottom w:val="single" w:sz="4" w:space="0" w:color="000000"/>
            </w:tcBorders>
            <w:shd w:val="clear" w:color="auto" w:fill="FFFFFF"/>
          </w:tcPr>
          <w:p w:rsidR="0054190C" w:rsidRPr="00C50D8C" w:rsidRDefault="00E6561E" w:rsidP="002B3395">
            <w:pPr>
              <w:widowControl w:val="0"/>
              <w:snapToGrid w:val="0"/>
              <w:contextualSpacing/>
              <w:rPr>
                <w:rFonts w:ascii="Times New Roman" w:hAnsi="Times New Roman" w:cs="Times New Roman"/>
                <w:sz w:val="24"/>
                <w:szCs w:val="24"/>
              </w:rPr>
            </w:pPr>
            <w:r w:rsidRPr="00C50D8C">
              <w:rPr>
                <w:rFonts w:ascii="Times New Roman" w:hAnsi="Times New Roman" w:cs="Times New Roman"/>
                <w:sz w:val="24"/>
                <w:szCs w:val="24"/>
                <w:lang w:val="ru-RU"/>
              </w:rPr>
              <w:t>3,2</w:t>
            </w:r>
          </w:p>
        </w:tc>
        <w:tc>
          <w:tcPr>
            <w:tcW w:w="2693" w:type="dxa"/>
            <w:gridSpan w:val="2"/>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Обществознание </w:t>
            </w:r>
          </w:p>
        </w:tc>
        <w:tc>
          <w:tcPr>
            <w:tcW w:w="850" w:type="dxa"/>
            <w:tcBorders>
              <w:top w:val="single" w:sz="4" w:space="0" w:color="000000"/>
              <w:left w:val="single" w:sz="4" w:space="0" w:color="000000"/>
              <w:bottom w:val="single" w:sz="4" w:space="0" w:color="000000"/>
            </w:tcBorders>
            <w:shd w:val="clear" w:color="auto" w:fill="FFFFFF"/>
          </w:tcPr>
          <w:p w:rsidR="0054190C" w:rsidRPr="00623E2E" w:rsidRDefault="00623E2E" w:rsidP="002B3395">
            <w:pPr>
              <w:widowControl w:val="0"/>
              <w:snapToGrid w:val="0"/>
              <w:contextualSpacing/>
              <w:rPr>
                <w:rFonts w:ascii="Times New Roman" w:eastAsia="Courier New" w:hAnsi="Times New Roman" w:cs="Times New Roman"/>
                <w:sz w:val="24"/>
                <w:szCs w:val="24"/>
                <w:lang w:val="ru-RU"/>
              </w:rPr>
            </w:pPr>
            <w:r>
              <w:rPr>
                <w:rFonts w:ascii="Times New Roman" w:eastAsia="Courier New" w:hAnsi="Times New Roman" w:cs="Times New Roman"/>
                <w:sz w:val="24"/>
                <w:szCs w:val="24"/>
                <w:lang w:val="ru-RU"/>
              </w:rPr>
              <w:t>67</w:t>
            </w:r>
          </w:p>
        </w:tc>
        <w:tc>
          <w:tcPr>
            <w:tcW w:w="851" w:type="dxa"/>
            <w:tcBorders>
              <w:top w:val="single" w:sz="4" w:space="0" w:color="000000"/>
              <w:left w:val="single" w:sz="4" w:space="0" w:color="000000"/>
              <w:bottom w:val="single" w:sz="4" w:space="0" w:color="000000"/>
            </w:tcBorders>
            <w:shd w:val="clear" w:color="auto" w:fill="FFFFFF"/>
          </w:tcPr>
          <w:p w:rsidR="0054190C" w:rsidRPr="00623E2E" w:rsidRDefault="00623E2E" w:rsidP="002B3395">
            <w:pPr>
              <w:widowControl w:val="0"/>
              <w:snapToGrid w:val="0"/>
              <w:contextualSpacing/>
              <w:rPr>
                <w:rFonts w:ascii="Times New Roman" w:eastAsia="Courier New" w:hAnsi="Times New Roman" w:cs="Times New Roman"/>
                <w:sz w:val="24"/>
                <w:szCs w:val="24"/>
                <w:lang w:val="ru-RU"/>
              </w:rPr>
            </w:pPr>
            <w:r>
              <w:rPr>
                <w:rFonts w:ascii="Times New Roman" w:eastAsia="Courier New" w:hAnsi="Times New Roman" w:cs="Times New Roman"/>
                <w:sz w:val="24"/>
                <w:szCs w:val="24"/>
                <w:lang w:val="ru-RU"/>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4190C" w:rsidRPr="00623E2E" w:rsidRDefault="00623E2E" w:rsidP="002B3395">
            <w:pPr>
              <w:widowControl w:val="0"/>
              <w:snapToGrid w:val="0"/>
              <w:contextualSpacing/>
              <w:rPr>
                <w:rFonts w:ascii="Times New Roman" w:hAnsi="Times New Roman" w:cs="Times New Roman"/>
                <w:sz w:val="24"/>
                <w:szCs w:val="24"/>
                <w:lang w:val="ru-RU"/>
              </w:rPr>
            </w:pPr>
            <w:r>
              <w:rPr>
                <w:rFonts w:ascii="Times New Roman" w:hAnsi="Times New Roman" w:cs="Times New Roman"/>
                <w:sz w:val="24"/>
                <w:szCs w:val="24"/>
                <w:lang w:val="ru-RU"/>
              </w:rPr>
              <w:t>3,1</w:t>
            </w:r>
          </w:p>
        </w:tc>
      </w:tr>
      <w:tr w:rsidR="005463D1" w:rsidRPr="00C50D8C" w:rsidTr="002914C4">
        <w:trPr>
          <w:trHeight w:hRule="exact" w:val="282"/>
        </w:trPr>
        <w:tc>
          <w:tcPr>
            <w:tcW w:w="1985" w:type="dxa"/>
            <w:tcBorders>
              <w:top w:val="single" w:sz="4" w:space="0" w:color="000000"/>
              <w:left w:val="single" w:sz="4" w:space="0" w:color="000000"/>
              <w:bottom w:val="single" w:sz="4" w:space="0" w:color="000000"/>
            </w:tcBorders>
            <w:shd w:val="clear" w:color="auto" w:fill="FFFFFF"/>
          </w:tcPr>
          <w:p w:rsidR="005463D1" w:rsidRPr="00C50D8C" w:rsidRDefault="00E6561E" w:rsidP="002B339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География </w:t>
            </w:r>
          </w:p>
        </w:tc>
        <w:tc>
          <w:tcPr>
            <w:tcW w:w="1134" w:type="dxa"/>
            <w:tcBorders>
              <w:top w:val="single" w:sz="4" w:space="0" w:color="000000"/>
              <w:left w:val="single" w:sz="4" w:space="0" w:color="000000"/>
              <w:bottom w:val="single" w:sz="4" w:space="0" w:color="000000"/>
            </w:tcBorders>
            <w:shd w:val="clear" w:color="auto" w:fill="FFFFFF"/>
          </w:tcPr>
          <w:p w:rsidR="005463D1" w:rsidRPr="00C50D8C" w:rsidRDefault="00E6561E"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937" w:type="dxa"/>
            <w:tcBorders>
              <w:top w:val="single" w:sz="4" w:space="0" w:color="000000"/>
              <w:left w:val="single" w:sz="4" w:space="0" w:color="000000"/>
              <w:bottom w:val="single" w:sz="4" w:space="0" w:color="000000"/>
            </w:tcBorders>
            <w:shd w:val="clear" w:color="auto" w:fill="FFFFFF"/>
          </w:tcPr>
          <w:p w:rsidR="005463D1" w:rsidRPr="00C50D8C" w:rsidRDefault="00E6561E"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50</w:t>
            </w:r>
          </w:p>
        </w:tc>
        <w:tc>
          <w:tcPr>
            <w:tcW w:w="1048" w:type="dxa"/>
            <w:tcBorders>
              <w:top w:val="single" w:sz="4" w:space="0" w:color="000000"/>
              <w:left w:val="single" w:sz="4" w:space="0" w:color="000000"/>
              <w:bottom w:val="single" w:sz="4" w:space="0" w:color="000000"/>
            </w:tcBorders>
            <w:shd w:val="clear" w:color="auto" w:fill="FFFFFF"/>
          </w:tcPr>
          <w:p w:rsidR="005463D1" w:rsidRPr="00C50D8C" w:rsidRDefault="00E6561E" w:rsidP="002B3395">
            <w:pPr>
              <w:widowControl w:val="0"/>
              <w:snapToGrid w:val="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3,5</w:t>
            </w:r>
          </w:p>
        </w:tc>
        <w:tc>
          <w:tcPr>
            <w:tcW w:w="2693" w:type="dxa"/>
            <w:gridSpan w:val="2"/>
            <w:tcBorders>
              <w:top w:val="single" w:sz="4" w:space="0" w:color="000000"/>
              <w:left w:val="single" w:sz="4" w:space="0" w:color="000000"/>
              <w:bottom w:val="single" w:sz="4" w:space="0" w:color="000000"/>
            </w:tcBorders>
            <w:shd w:val="clear" w:color="auto" w:fill="FFFFFF"/>
          </w:tcPr>
          <w:p w:rsidR="005463D1" w:rsidRPr="00C50D8C" w:rsidRDefault="0054190C" w:rsidP="002B3395">
            <w:pPr>
              <w:widowControl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Информатика </w:t>
            </w:r>
          </w:p>
        </w:tc>
        <w:tc>
          <w:tcPr>
            <w:tcW w:w="850" w:type="dxa"/>
            <w:tcBorders>
              <w:top w:val="single" w:sz="4" w:space="0" w:color="000000"/>
              <w:left w:val="single" w:sz="4" w:space="0" w:color="000000"/>
              <w:bottom w:val="single" w:sz="4" w:space="0" w:color="000000"/>
            </w:tcBorders>
            <w:shd w:val="clear" w:color="auto" w:fill="FFFFFF"/>
          </w:tcPr>
          <w:p w:rsidR="005463D1" w:rsidRPr="007735AF" w:rsidRDefault="007735AF" w:rsidP="002B3395">
            <w:pPr>
              <w:widowControl w:val="0"/>
              <w:snapToGrid w:val="0"/>
              <w:contextualSpacing/>
              <w:rPr>
                <w:rFonts w:ascii="Times New Roman" w:eastAsia="Courier New" w:hAnsi="Times New Roman" w:cs="Times New Roman"/>
                <w:sz w:val="24"/>
                <w:szCs w:val="24"/>
                <w:lang w:val="ru-RU"/>
              </w:rPr>
            </w:pPr>
            <w:r>
              <w:rPr>
                <w:rFonts w:ascii="Times New Roman" w:eastAsia="Courier New" w:hAnsi="Times New Roman" w:cs="Times New Roman"/>
                <w:sz w:val="24"/>
                <w:szCs w:val="24"/>
                <w:lang w:val="ru-RU"/>
              </w:rPr>
              <w:t>100</w:t>
            </w:r>
          </w:p>
        </w:tc>
        <w:tc>
          <w:tcPr>
            <w:tcW w:w="851" w:type="dxa"/>
            <w:tcBorders>
              <w:top w:val="single" w:sz="4" w:space="0" w:color="000000"/>
              <w:left w:val="single" w:sz="4" w:space="0" w:color="000000"/>
              <w:bottom w:val="single" w:sz="4" w:space="0" w:color="000000"/>
            </w:tcBorders>
            <w:shd w:val="clear" w:color="auto" w:fill="FFFFFF"/>
          </w:tcPr>
          <w:p w:rsidR="005463D1" w:rsidRPr="007735AF" w:rsidRDefault="007735AF" w:rsidP="002B3395">
            <w:pPr>
              <w:widowControl w:val="0"/>
              <w:snapToGrid w:val="0"/>
              <w:contextualSpacing/>
              <w:rPr>
                <w:rFonts w:ascii="Times New Roman" w:eastAsia="Courier New" w:hAnsi="Times New Roman" w:cs="Times New Roman"/>
                <w:sz w:val="24"/>
                <w:szCs w:val="24"/>
                <w:lang w:val="ru-RU"/>
              </w:rPr>
            </w:pPr>
            <w:r>
              <w:rPr>
                <w:rFonts w:ascii="Times New Roman" w:eastAsia="Courier New" w:hAnsi="Times New Roman" w:cs="Times New Roman"/>
                <w:sz w:val="24"/>
                <w:szCs w:val="24"/>
                <w:lang w:val="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463D1" w:rsidRPr="007735AF" w:rsidRDefault="007735AF" w:rsidP="002B3395">
            <w:pPr>
              <w:widowControl w:val="0"/>
              <w:snapToGrid w:val="0"/>
              <w:contextualSpacing/>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54190C" w:rsidRPr="00C50D8C" w:rsidTr="002914C4">
        <w:trPr>
          <w:trHeight w:hRule="exact" w:val="282"/>
        </w:trPr>
        <w:tc>
          <w:tcPr>
            <w:tcW w:w="1985" w:type="dxa"/>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contextualSpacing/>
              <w:rPr>
                <w:rFonts w:ascii="Times New Roman" w:eastAsia="Courier New" w:hAnsi="Times New Roman" w:cs="Times New Roman"/>
                <w:b/>
                <w:sz w:val="24"/>
                <w:szCs w:val="24"/>
              </w:rPr>
            </w:pPr>
            <w:r w:rsidRPr="00C50D8C">
              <w:rPr>
                <w:rFonts w:ascii="Times New Roman" w:eastAsia="Courier New" w:hAnsi="Times New Roman" w:cs="Times New Roman"/>
                <w:b/>
                <w:sz w:val="24"/>
                <w:szCs w:val="24"/>
              </w:rPr>
              <w:t>Итого:</w:t>
            </w:r>
          </w:p>
        </w:tc>
        <w:tc>
          <w:tcPr>
            <w:tcW w:w="1134" w:type="dxa"/>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snapToGrid w:val="0"/>
              <w:contextualSpacing/>
              <w:rPr>
                <w:rFonts w:ascii="Times New Roman" w:eastAsia="Courier New" w:hAnsi="Times New Roman" w:cs="Times New Roman"/>
                <w:sz w:val="24"/>
                <w:szCs w:val="24"/>
              </w:rPr>
            </w:pPr>
          </w:p>
        </w:tc>
        <w:tc>
          <w:tcPr>
            <w:tcW w:w="937" w:type="dxa"/>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snapToGrid w:val="0"/>
              <w:contextualSpacing/>
              <w:rPr>
                <w:rFonts w:ascii="Times New Roman" w:eastAsia="Courier New" w:hAnsi="Times New Roman" w:cs="Times New Roman"/>
                <w:sz w:val="24"/>
                <w:szCs w:val="24"/>
              </w:rPr>
            </w:pPr>
          </w:p>
        </w:tc>
        <w:tc>
          <w:tcPr>
            <w:tcW w:w="1048" w:type="dxa"/>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snapToGrid w:val="0"/>
              <w:contextualSpacing/>
              <w:rPr>
                <w:sz w:val="24"/>
                <w:szCs w:val="24"/>
              </w:rPr>
            </w:pPr>
          </w:p>
        </w:tc>
        <w:tc>
          <w:tcPr>
            <w:tcW w:w="2693" w:type="dxa"/>
            <w:gridSpan w:val="2"/>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contextualSpacing/>
              <w:rPr>
                <w:rFonts w:ascii="Times New Roman" w:eastAsia="Courier New"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snapToGrid w:val="0"/>
              <w:contextualSpacing/>
              <w:rPr>
                <w:rFonts w:ascii="Times New Roman" w:eastAsia="Courier New"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FFFFFF"/>
          </w:tcPr>
          <w:p w:rsidR="0054190C" w:rsidRPr="00C50D8C" w:rsidRDefault="0054190C" w:rsidP="002B3395">
            <w:pPr>
              <w:widowControl w:val="0"/>
              <w:snapToGrid w:val="0"/>
              <w:contextualSpacing/>
              <w:rPr>
                <w:rFonts w:ascii="Times New Roman" w:eastAsia="Courier New"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54190C" w:rsidRPr="00C50D8C" w:rsidRDefault="0054190C" w:rsidP="002B3395">
            <w:pPr>
              <w:widowControl w:val="0"/>
              <w:snapToGrid w:val="0"/>
              <w:contextualSpacing/>
              <w:rPr>
                <w:color w:val="FF0000"/>
                <w:sz w:val="24"/>
                <w:szCs w:val="24"/>
              </w:rPr>
            </w:pPr>
          </w:p>
        </w:tc>
      </w:tr>
    </w:tbl>
    <w:p w:rsidR="005463D1" w:rsidRPr="00C50D8C" w:rsidRDefault="005463D1" w:rsidP="005463D1">
      <w:pPr>
        <w:widowControl w:val="0"/>
        <w:ind w:firstLine="0"/>
        <w:contextualSpacing/>
        <w:rPr>
          <w:rFonts w:ascii="Times New Roman" w:hAnsi="Times New Roman" w:cs="Times New Roman"/>
          <w:color w:val="FF0000"/>
          <w:sz w:val="24"/>
          <w:szCs w:val="24"/>
          <w:lang w:val="ru-RU"/>
        </w:rPr>
      </w:pPr>
    </w:p>
    <w:p w:rsidR="005463D1" w:rsidRPr="00C50D8C" w:rsidRDefault="005463D1" w:rsidP="005463D1">
      <w:pPr>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Результаты  ЕГЭ (экз.) на 2022– 2023  учебный год</w:t>
      </w:r>
    </w:p>
    <w:tbl>
      <w:tblPr>
        <w:tblW w:w="11478" w:type="dxa"/>
        <w:tblInd w:w="-318" w:type="dxa"/>
        <w:tblLayout w:type="fixed"/>
        <w:tblLook w:val="0000"/>
      </w:tblPr>
      <w:tblGrid>
        <w:gridCol w:w="568"/>
        <w:gridCol w:w="1843"/>
        <w:gridCol w:w="850"/>
        <w:gridCol w:w="567"/>
        <w:gridCol w:w="851"/>
        <w:gridCol w:w="850"/>
        <w:gridCol w:w="851"/>
        <w:gridCol w:w="992"/>
        <w:gridCol w:w="992"/>
        <w:gridCol w:w="993"/>
        <w:gridCol w:w="992"/>
        <w:gridCol w:w="709"/>
        <w:gridCol w:w="420"/>
      </w:tblGrid>
      <w:tr w:rsidR="005463D1" w:rsidRPr="00C50D8C" w:rsidTr="00080481">
        <w:trPr>
          <w:trHeight w:val="441"/>
        </w:trPr>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b/>
                <w:sz w:val="24"/>
                <w:szCs w:val="24"/>
              </w:rPr>
            </w:pPr>
            <w:r w:rsidRPr="00C50D8C">
              <w:rPr>
                <w:rFonts w:ascii="Times New Roman" w:hAnsi="Times New Roman" w:cs="Times New Roman"/>
                <w:b/>
                <w:sz w:val="24"/>
                <w:szCs w:val="24"/>
              </w:rPr>
              <w:t>№</w:t>
            </w:r>
          </w:p>
        </w:tc>
        <w:tc>
          <w:tcPr>
            <w:tcW w:w="1843"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jc w:val="center"/>
              <w:rPr>
                <w:rFonts w:ascii="Times New Roman" w:hAnsi="Times New Roman" w:cs="Times New Roman"/>
                <w:b/>
                <w:sz w:val="24"/>
                <w:szCs w:val="24"/>
                <w:lang w:val="ru-RU"/>
              </w:rPr>
            </w:pPr>
            <w:r w:rsidRPr="00C50D8C">
              <w:rPr>
                <w:rFonts w:ascii="Times New Roman" w:hAnsi="Times New Roman" w:cs="Times New Roman"/>
                <w:b/>
                <w:sz w:val="24"/>
                <w:szCs w:val="24"/>
              </w:rPr>
              <w:t>ФИО</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Русский яз</w:t>
            </w:r>
          </w:p>
          <w:p w:rsidR="00280316" w:rsidRPr="00C50D8C" w:rsidRDefault="00280316" w:rsidP="002B3395">
            <w:pPr>
              <w:ind w:firstLine="0"/>
              <w:rPr>
                <w:rFonts w:ascii="Times New Roman" w:hAnsi="Times New Roman" w:cs="Times New Roman"/>
                <w:b/>
                <w:color w:val="00B0F0"/>
                <w:sz w:val="24"/>
                <w:szCs w:val="24"/>
                <w:lang w:val="ru-RU"/>
              </w:rPr>
            </w:pPr>
            <w:r w:rsidRPr="00C50D8C">
              <w:rPr>
                <w:rFonts w:ascii="Times New Roman" w:hAnsi="Times New Roman" w:cs="Times New Roman"/>
                <w:b/>
                <w:color w:val="00B0F0"/>
                <w:sz w:val="24"/>
                <w:szCs w:val="24"/>
                <w:lang w:val="ru-RU"/>
              </w:rPr>
              <w:t>36</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080481" w:rsidP="002B3395">
            <w:pPr>
              <w:ind w:firstLine="0"/>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Ма</w:t>
            </w:r>
            <w:proofErr w:type="spellEnd"/>
          </w:p>
          <w:p w:rsidR="005463D1" w:rsidRPr="00C50D8C" w:rsidRDefault="00080481" w:rsidP="002B3395">
            <w:pPr>
              <w:ind w:firstLine="0"/>
              <w:rPr>
                <w:rFonts w:ascii="Times New Roman" w:hAnsi="Times New Roman" w:cs="Times New Roman"/>
                <w:b/>
                <w:sz w:val="24"/>
                <w:szCs w:val="24"/>
                <w:lang w:val="ru-RU"/>
              </w:rPr>
            </w:pPr>
            <w:r>
              <w:rPr>
                <w:rFonts w:ascii="Times New Roman" w:hAnsi="Times New Roman" w:cs="Times New Roman"/>
                <w:b/>
                <w:sz w:val="24"/>
                <w:szCs w:val="24"/>
                <w:lang w:val="ru-RU"/>
              </w:rPr>
              <w:t>б</w:t>
            </w:r>
          </w:p>
          <w:p w:rsidR="005463D1" w:rsidRPr="00C50D8C" w:rsidRDefault="00280316" w:rsidP="002B3395">
            <w:pPr>
              <w:ind w:firstLine="0"/>
              <w:rPr>
                <w:rFonts w:ascii="Times New Roman" w:hAnsi="Times New Roman" w:cs="Times New Roman"/>
                <w:b/>
                <w:color w:val="FF0000"/>
                <w:sz w:val="24"/>
                <w:szCs w:val="24"/>
                <w:lang w:val="ru-RU"/>
              </w:rPr>
            </w:pPr>
            <w:r w:rsidRPr="00C50D8C">
              <w:rPr>
                <w:rFonts w:ascii="Times New Roman" w:hAnsi="Times New Roman" w:cs="Times New Roman"/>
                <w:b/>
                <w:color w:val="FF0000"/>
                <w:sz w:val="24"/>
                <w:szCs w:val="24"/>
                <w:lang w:val="ru-RU"/>
              </w:rPr>
              <w:t>7</w:t>
            </w:r>
          </w:p>
        </w:tc>
        <w:tc>
          <w:tcPr>
            <w:tcW w:w="851"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Мат.</w:t>
            </w:r>
          </w:p>
          <w:p w:rsidR="005463D1" w:rsidRPr="00C50D8C" w:rsidRDefault="00280316" w:rsidP="002B3395">
            <w:pPr>
              <w:ind w:firstLine="0"/>
              <w:rPr>
                <w:rFonts w:ascii="Times New Roman" w:hAnsi="Times New Roman" w:cs="Times New Roman"/>
                <w:sz w:val="24"/>
                <w:szCs w:val="24"/>
                <w:lang w:val="ru-RU"/>
              </w:rPr>
            </w:pPr>
            <w:proofErr w:type="spellStart"/>
            <w:proofErr w:type="gramStart"/>
            <w:r w:rsidRPr="00C50D8C">
              <w:rPr>
                <w:rFonts w:ascii="Times New Roman" w:hAnsi="Times New Roman" w:cs="Times New Roman"/>
                <w:sz w:val="24"/>
                <w:szCs w:val="24"/>
                <w:lang w:val="ru-RU"/>
              </w:rPr>
              <w:t>п</w:t>
            </w:r>
            <w:r w:rsidR="005463D1" w:rsidRPr="00C50D8C">
              <w:rPr>
                <w:rFonts w:ascii="Times New Roman" w:hAnsi="Times New Roman" w:cs="Times New Roman"/>
                <w:sz w:val="24"/>
                <w:szCs w:val="24"/>
                <w:lang w:val="ru-RU"/>
              </w:rPr>
              <w:t>р</w:t>
            </w:r>
            <w:proofErr w:type="spellEnd"/>
            <w:proofErr w:type="gramEnd"/>
          </w:p>
          <w:p w:rsidR="00280316" w:rsidRPr="00C50D8C" w:rsidRDefault="00280316" w:rsidP="002B3395">
            <w:pPr>
              <w:ind w:firstLine="0"/>
              <w:rPr>
                <w:rFonts w:ascii="Times New Roman" w:hAnsi="Times New Roman" w:cs="Times New Roman"/>
                <w:b/>
                <w:color w:val="00B0F0"/>
                <w:sz w:val="24"/>
                <w:szCs w:val="24"/>
                <w:lang w:val="ru-RU"/>
              </w:rPr>
            </w:pPr>
            <w:r w:rsidRPr="00C50D8C">
              <w:rPr>
                <w:rFonts w:ascii="Times New Roman" w:hAnsi="Times New Roman" w:cs="Times New Roman"/>
                <w:b/>
                <w:color w:val="00B0F0"/>
                <w:sz w:val="24"/>
                <w:szCs w:val="24"/>
                <w:lang w:val="ru-RU"/>
              </w:rPr>
              <w:t>27</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Общ.</w:t>
            </w:r>
          </w:p>
          <w:p w:rsidR="00280316" w:rsidRPr="00C50D8C" w:rsidRDefault="00280316" w:rsidP="002B3395">
            <w:pPr>
              <w:ind w:firstLine="0"/>
              <w:rPr>
                <w:rFonts w:ascii="Times New Roman" w:hAnsi="Times New Roman" w:cs="Times New Roman"/>
                <w:b/>
                <w:color w:val="00B0F0"/>
                <w:sz w:val="24"/>
                <w:szCs w:val="24"/>
                <w:lang w:val="ru-RU"/>
              </w:rPr>
            </w:pPr>
            <w:r w:rsidRPr="00C50D8C">
              <w:rPr>
                <w:rFonts w:ascii="Times New Roman" w:hAnsi="Times New Roman" w:cs="Times New Roman"/>
                <w:b/>
                <w:color w:val="00B0F0"/>
                <w:sz w:val="24"/>
                <w:szCs w:val="24"/>
                <w:lang w:val="ru-RU"/>
              </w:rPr>
              <w:t>42</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ind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Ист.</w:t>
            </w:r>
          </w:p>
          <w:p w:rsidR="00280316" w:rsidRPr="00C50D8C" w:rsidRDefault="00280316" w:rsidP="002B3395">
            <w:pPr>
              <w:ind w:firstLine="0"/>
              <w:rPr>
                <w:rFonts w:ascii="Times New Roman" w:hAnsi="Times New Roman" w:cs="Times New Roman"/>
                <w:b/>
                <w:color w:val="00B0F0"/>
                <w:sz w:val="24"/>
                <w:szCs w:val="24"/>
                <w:lang w:val="ru-RU"/>
              </w:rPr>
            </w:pPr>
            <w:r w:rsidRPr="00C50D8C">
              <w:rPr>
                <w:rFonts w:ascii="Times New Roman" w:hAnsi="Times New Roman" w:cs="Times New Roman"/>
                <w:b/>
                <w:color w:val="00B0F0"/>
                <w:sz w:val="24"/>
                <w:szCs w:val="24"/>
                <w:lang w:val="ru-RU"/>
              </w:rPr>
              <w:t>32</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ind w:firstLine="0"/>
              <w:rPr>
                <w:rFonts w:ascii="Times New Roman" w:hAnsi="Times New Roman" w:cs="Times New Roman"/>
                <w:b/>
                <w:sz w:val="24"/>
                <w:szCs w:val="24"/>
                <w:lang w:val="ru-RU"/>
              </w:rPr>
            </w:pPr>
            <w:proofErr w:type="spellStart"/>
            <w:r w:rsidRPr="00C50D8C">
              <w:rPr>
                <w:rFonts w:ascii="Times New Roman" w:hAnsi="Times New Roman" w:cs="Times New Roman"/>
                <w:b/>
                <w:sz w:val="24"/>
                <w:szCs w:val="24"/>
                <w:lang w:val="ru-RU"/>
              </w:rPr>
              <w:t>Геог</w:t>
            </w:r>
            <w:proofErr w:type="spellEnd"/>
            <w:r w:rsidRPr="00C50D8C">
              <w:rPr>
                <w:rFonts w:ascii="Times New Roman" w:hAnsi="Times New Roman" w:cs="Times New Roman"/>
                <w:b/>
                <w:sz w:val="24"/>
                <w:szCs w:val="24"/>
                <w:lang w:val="ru-RU"/>
              </w:rPr>
              <w:t>.</w:t>
            </w:r>
          </w:p>
          <w:p w:rsidR="00280316" w:rsidRPr="00C50D8C" w:rsidRDefault="00280316" w:rsidP="002B3395">
            <w:pPr>
              <w:ind w:firstLine="0"/>
              <w:rPr>
                <w:rFonts w:ascii="Times New Roman" w:hAnsi="Times New Roman" w:cs="Times New Roman"/>
                <w:b/>
                <w:color w:val="00B0F0"/>
                <w:sz w:val="24"/>
                <w:szCs w:val="24"/>
                <w:lang w:val="ru-RU"/>
              </w:rPr>
            </w:pPr>
            <w:r w:rsidRPr="00C50D8C">
              <w:rPr>
                <w:rFonts w:ascii="Times New Roman" w:hAnsi="Times New Roman" w:cs="Times New Roman"/>
                <w:b/>
                <w:color w:val="00B0F0"/>
                <w:sz w:val="24"/>
                <w:szCs w:val="24"/>
                <w:lang w:val="ru-RU"/>
              </w:rPr>
              <w:t>37</w:t>
            </w: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ind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Химия </w:t>
            </w:r>
          </w:p>
          <w:p w:rsidR="005463D1" w:rsidRPr="00C50D8C" w:rsidRDefault="00280316" w:rsidP="002B3395">
            <w:pPr>
              <w:ind w:firstLine="0"/>
              <w:rPr>
                <w:rFonts w:ascii="Times New Roman" w:hAnsi="Times New Roman" w:cs="Times New Roman"/>
                <w:b/>
                <w:color w:val="00B0F0"/>
                <w:sz w:val="24"/>
                <w:szCs w:val="24"/>
                <w:lang w:val="ru-RU"/>
              </w:rPr>
            </w:pPr>
            <w:r w:rsidRPr="00C50D8C">
              <w:rPr>
                <w:rFonts w:ascii="Times New Roman" w:hAnsi="Times New Roman" w:cs="Times New Roman"/>
                <w:b/>
                <w:color w:val="00B0F0"/>
                <w:sz w:val="24"/>
                <w:szCs w:val="24"/>
                <w:lang w:val="ru-RU"/>
              </w:rPr>
              <w:t>36</w:t>
            </w:r>
          </w:p>
        </w:tc>
        <w:tc>
          <w:tcPr>
            <w:tcW w:w="993"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ind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Биология </w:t>
            </w:r>
          </w:p>
          <w:p w:rsidR="00280316" w:rsidRPr="00C50D8C" w:rsidRDefault="00280316" w:rsidP="002B3395">
            <w:pPr>
              <w:ind w:firstLine="0"/>
              <w:rPr>
                <w:rFonts w:ascii="Times New Roman" w:hAnsi="Times New Roman" w:cs="Times New Roman"/>
                <w:b/>
                <w:color w:val="00B0F0"/>
                <w:sz w:val="24"/>
                <w:szCs w:val="24"/>
                <w:lang w:val="ru-RU"/>
              </w:rPr>
            </w:pPr>
            <w:r w:rsidRPr="00C50D8C">
              <w:rPr>
                <w:rFonts w:ascii="Times New Roman" w:hAnsi="Times New Roman" w:cs="Times New Roman"/>
                <w:b/>
                <w:color w:val="00B0F0"/>
                <w:sz w:val="24"/>
                <w:szCs w:val="24"/>
                <w:lang w:val="ru-RU"/>
              </w:rPr>
              <w:t>36</w:t>
            </w: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280316" w:rsidP="002B3395">
            <w:pPr>
              <w:ind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Ф</w:t>
            </w:r>
            <w:r w:rsidR="005463D1" w:rsidRPr="00C50D8C">
              <w:rPr>
                <w:rFonts w:ascii="Times New Roman" w:hAnsi="Times New Roman" w:cs="Times New Roman"/>
                <w:b/>
                <w:sz w:val="24"/>
                <w:szCs w:val="24"/>
                <w:lang w:val="ru-RU"/>
              </w:rPr>
              <w:t>изика</w:t>
            </w:r>
          </w:p>
          <w:p w:rsidR="00280316" w:rsidRPr="00C50D8C" w:rsidRDefault="00280316" w:rsidP="002B3395">
            <w:pPr>
              <w:ind w:firstLine="0"/>
              <w:rPr>
                <w:rFonts w:ascii="Times New Roman" w:hAnsi="Times New Roman" w:cs="Times New Roman"/>
                <w:b/>
                <w:sz w:val="24"/>
                <w:szCs w:val="24"/>
                <w:lang w:val="ru-RU"/>
              </w:rPr>
            </w:pPr>
            <w:r w:rsidRPr="00C50D8C">
              <w:rPr>
                <w:rFonts w:ascii="Times New Roman" w:hAnsi="Times New Roman" w:cs="Times New Roman"/>
                <w:b/>
                <w:color w:val="00B0F0"/>
                <w:sz w:val="24"/>
                <w:szCs w:val="24"/>
                <w:lang w:val="ru-RU"/>
              </w:rPr>
              <w:t>36</w:t>
            </w:r>
          </w:p>
        </w:tc>
        <w:tc>
          <w:tcPr>
            <w:tcW w:w="709"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ind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Литер.</w:t>
            </w:r>
          </w:p>
          <w:p w:rsidR="00280316" w:rsidRPr="00C50D8C" w:rsidRDefault="00280316" w:rsidP="002B3395">
            <w:pPr>
              <w:ind w:firstLine="0"/>
              <w:rPr>
                <w:rFonts w:ascii="Times New Roman" w:hAnsi="Times New Roman" w:cs="Times New Roman"/>
                <w:b/>
                <w:color w:val="00B0F0"/>
                <w:sz w:val="24"/>
                <w:szCs w:val="24"/>
                <w:lang w:val="ru-RU"/>
              </w:rPr>
            </w:pPr>
            <w:r w:rsidRPr="00C50D8C">
              <w:rPr>
                <w:rFonts w:ascii="Times New Roman" w:hAnsi="Times New Roman" w:cs="Times New Roman"/>
                <w:b/>
                <w:color w:val="00B0F0"/>
                <w:sz w:val="24"/>
                <w:szCs w:val="24"/>
                <w:lang w:val="ru-RU"/>
              </w:rPr>
              <w:t>32</w:t>
            </w:r>
          </w:p>
        </w:tc>
        <w:tc>
          <w:tcPr>
            <w:tcW w:w="420" w:type="dxa"/>
            <w:tcBorders>
              <w:left w:val="single" w:sz="4" w:space="0" w:color="000000"/>
            </w:tcBorders>
            <w:shd w:val="clear" w:color="auto" w:fill="auto"/>
          </w:tcPr>
          <w:p w:rsidR="005463D1" w:rsidRPr="00C50D8C" w:rsidRDefault="005463D1" w:rsidP="002B3395">
            <w:pPr>
              <w:ind w:left="34" w:right="-249" w:firstLine="0"/>
              <w:rPr>
                <w:rFonts w:ascii="Times New Roman" w:hAnsi="Times New Roman" w:cs="Times New Roman"/>
                <w:b/>
                <w:sz w:val="24"/>
                <w:szCs w:val="24"/>
                <w:lang w:val="ru-RU"/>
              </w:rPr>
            </w:pPr>
          </w:p>
        </w:tc>
      </w:tr>
      <w:tr w:rsidR="005463D1" w:rsidRPr="00C50D8C" w:rsidTr="00080481">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1</w:t>
            </w:r>
          </w:p>
        </w:tc>
        <w:tc>
          <w:tcPr>
            <w:tcW w:w="1843"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sz w:val="24"/>
                <w:szCs w:val="24"/>
                <w:lang w:eastAsia="ru-RU"/>
              </w:rPr>
              <w:t>Газиев С.</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AC07EC"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52</w:t>
            </w:r>
            <w:r w:rsidR="00080481">
              <w:rPr>
                <w:rFonts w:ascii="Times New Roman" w:hAnsi="Times New Roman" w:cs="Times New Roman"/>
                <w:sz w:val="24"/>
                <w:szCs w:val="24"/>
                <w:lang w:val="ru-RU"/>
              </w:rPr>
              <w:t>(3)</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AC07EC" w:rsidP="002B3395">
            <w:pPr>
              <w:snapToGrid w:val="0"/>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851"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tcBorders>
            <w:shd w:val="clear" w:color="auto" w:fill="auto"/>
          </w:tcPr>
          <w:p w:rsidR="005463D1" w:rsidRPr="00080481" w:rsidRDefault="00080481" w:rsidP="00080481">
            <w:pPr>
              <w:snapToGrid w:val="0"/>
              <w:ind w:firstLine="0"/>
              <w:rPr>
                <w:rFonts w:ascii="Times New Roman" w:hAnsi="Times New Roman" w:cs="Times New Roman"/>
                <w:color w:val="FF0000"/>
                <w:sz w:val="24"/>
                <w:szCs w:val="24"/>
                <w:lang w:val="ru-RU"/>
              </w:rPr>
            </w:pPr>
            <w:r w:rsidRPr="00080481">
              <w:rPr>
                <w:rFonts w:ascii="Times New Roman" w:hAnsi="Times New Roman" w:cs="Times New Roman"/>
                <w:color w:val="FF0000"/>
                <w:sz w:val="24"/>
                <w:szCs w:val="24"/>
                <w:lang w:val="ru-RU"/>
              </w:rPr>
              <w:t>32(2)</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jc w:val="center"/>
              <w:rPr>
                <w:rFonts w:ascii="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jc w:val="center"/>
              <w:rPr>
                <w:rFonts w:ascii="Times New Roman" w:hAnsi="Times New Roman" w:cs="Times New Roman"/>
                <w:sz w:val="24"/>
                <w:szCs w:val="24"/>
                <w:lang w:val="ru-RU"/>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280316" w:rsidP="002B3395">
            <w:pPr>
              <w:snapToGrid w:val="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p>
        </w:tc>
        <w:tc>
          <w:tcPr>
            <w:tcW w:w="993"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jc w:val="center"/>
              <w:rPr>
                <w:rFonts w:ascii="Times New Roman" w:hAnsi="Times New Roman" w:cs="Times New Roman"/>
                <w:sz w:val="24"/>
                <w:szCs w:val="24"/>
                <w:lang w:val="ru-RU"/>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jc w:val="center"/>
              <w:rPr>
                <w:rFonts w:ascii="Times New Roman" w:hAnsi="Times New Roman" w:cs="Times New Roman"/>
                <w:sz w:val="24"/>
                <w:szCs w:val="24"/>
                <w:lang w:val="ru-RU"/>
              </w:rPr>
            </w:pPr>
          </w:p>
        </w:tc>
        <w:tc>
          <w:tcPr>
            <w:tcW w:w="709"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jc w:val="center"/>
              <w:rPr>
                <w:rFonts w:ascii="Times New Roman" w:hAnsi="Times New Roman" w:cs="Times New Roman"/>
                <w:sz w:val="24"/>
                <w:szCs w:val="24"/>
                <w:lang w:val="ru-RU"/>
              </w:rPr>
            </w:pPr>
          </w:p>
        </w:tc>
        <w:tc>
          <w:tcPr>
            <w:tcW w:w="420" w:type="dxa"/>
            <w:tcBorders>
              <w:left w:val="single" w:sz="4" w:space="0" w:color="000000"/>
            </w:tcBorders>
            <w:shd w:val="clear" w:color="auto" w:fill="auto"/>
          </w:tcPr>
          <w:p w:rsidR="005463D1" w:rsidRPr="00C50D8C" w:rsidRDefault="005463D1" w:rsidP="002B3395">
            <w:pPr>
              <w:snapToGrid w:val="0"/>
              <w:ind w:left="34" w:right="-249" w:firstLine="0"/>
              <w:rPr>
                <w:rFonts w:ascii="Times New Roman" w:hAnsi="Times New Roman" w:cs="Times New Roman"/>
                <w:sz w:val="24"/>
                <w:szCs w:val="24"/>
                <w:lang w:val="ru-RU"/>
              </w:rPr>
            </w:pPr>
          </w:p>
        </w:tc>
      </w:tr>
      <w:tr w:rsidR="005463D1" w:rsidRPr="00C50D8C" w:rsidTr="00080481">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2</w:t>
            </w:r>
          </w:p>
        </w:tc>
        <w:tc>
          <w:tcPr>
            <w:tcW w:w="1843"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sz w:val="24"/>
                <w:szCs w:val="24"/>
                <w:lang w:eastAsia="ru-RU"/>
              </w:rPr>
              <w:t>Кураев А.</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E713B1" w:rsidP="00E713B1">
            <w:pPr>
              <w:snapToGrid w:val="0"/>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55</w:t>
            </w:r>
            <w:r w:rsidR="00080481">
              <w:rPr>
                <w:rFonts w:ascii="Times New Roman" w:hAnsi="Times New Roman" w:cs="Times New Roman"/>
                <w:sz w:val="24"/>
                <w:szCs w:val="24"/>
                <w:lang w:val="ru-RU"/>
              </w:rPr>
              <w:t>(3)</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E713B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851"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5463D1" w:rsidP="00E8002A">
            <w:pPr>
              <w:snapToGrid w:val="0"/>
              <w:jc w:val="center"/>
              <w:rPr>
                <w:rFonts w:ascii="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993" w:type="dxa"/>
            <w:tcBorders>
              <w:top w:val="single" w:sz="4" w:space="0" w:color="000000"/>
              <w:left w:val="single" w:sz="4" w:space="0" w:color="auto"/>
              <w:bottom w:val="single" w:sz="4" w:space="0" w:color="000000"/>
            </w:tcBorders>
            <w:shd w:val="clear" w:color="auto" w:fill="auto"/>
          </w:tcPr>
          <w:p w:rsidR="005463D1" w:rsidRPr="00C50D8C" w:rsidRDefault="00E8002A" w:rsidP="00E8002A">
            <w:pPr>
              <w:snapToGrid w:val="0"/>
              <w:ind w:firstLine="0"/>
              <w:jc w:val="center"/>
              <w:rPr>
                <w:rFonts w:ascii="Times New Roman" w:hAnsi="Times New Roman" w:cs="Times New Roman"/>
                <w:sz w:val="24"/>
                <w:szCs w:val="24"/>
                <w:lang w:val="ru-RU"/>
              </w:rPr>
            </w:pPr>
            <w:r w:rsidRPr="00C50D8C">
              <w:rPr>
                <w:rFonts w:ascii="Times New Roman" w:hAnsi="Times New Roman" w:cs="Times New Roman"/>
                <w:b/>
                <w:color w:val="FF0000"/>
                <w:sz w:val="24"/>
                <w:szCs w:val="24"/>
                <w:lang w:val="ru-RU"/>
              </w:rPr>
              <w:t>?</w:t>
            </w: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709"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420" w:type="dxa"/>
            <w:tcBorders>
              <w:left w:val="single" w:sz="4" w:space="0" w:color="000000"/>
            </w:tcBorders>
            <w:shd w:val="clear" w:color="auto" w:fill="auto"/>
          </w:tcPr>
          <w:p w:rsidR="005463D1" w:rsidRPr="00C50D8C" w:rsidRDefault="005463D1" w:rsidP="002B3395">
            <w:pPr>
              <w:snapToGrid w:val="0"/>
              <w:ind w:left="34" w:right="-249" w:firstLine="0"/>
              <w:rPr>
                <w:rFonts w:ascii="Times New Roman" w:hAnsi="Times New Roman" w:cs="Times New Roman"/>
                <w:sz w:val="24"/>
                <w:szCs w:val="24"/>
                <w:lang w:val="ru-RU"/>
              </w:rPr>
            </w:pPr>
          </w:p>
        </w:tc>
      </w:tr>
      <w:tr w:rsidR="005463D1" w:rsidRPr="00C50D8C" w:rsidTr="00080481">
        <w:tc>
          <w:tcPr>
            <w:tcW w:w="568" w:type="dxa"/>
            <w:tcBorders>
              <w:top w:val="single" w:sz="4" w:space="0" w:color="000000"/>
              <w:left w:val="single" w:sz="4" w:space="0" w:color="000000"/>
              <w:bottom w:val="single" w:sz="4" w:space="0" w:color="auto"/>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1843" w:type="dxa"/>
            <w:tcBorders>
              <w:top w:val="single" w:sz="4" w:space="0" w:color="000000"/>
              <w:left w:val="single" w:sz="4" w:space="0" w:color="000000"/>
              <w:bottom w:val="single" w:sz="4" w:space="0" w:color="auto"/>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sz w:val="24"/>
                <w:szCs w:val="24"/>
                <w:lang w:eastAsia="ru-RU"/>
              </w:rPr>
              <w:t>Магомедова Л.</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C903B9"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83</w:t>
            </w:r>
            <w:r w:rsidR="00080481">
              <w:rPr>
                <w:rFonts w:ascii="Times New Roman" w:hAnsi="Times New Roman" w:cs="Times New Roman"/>
                <w:sz w:val="24"/>
                <w:szCs w:val="24"/>
                <w:lang w:val="ru-RU"/>
              </w:rPr>
              <w:t>(5)</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C903B9" w:rsidP="002B3395">
            <w:pPr>
              <w:snapToGrid w:val="0"/>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851"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tcBorders>
            <w:shd w:val="clear" w:color="auto" w:fill="auto"/>
          </w:tcPr>
          <w:p w:rsidR="005463D1" w:rsidRPr="00080481" w:rsidRDefault="00080481" w:rsidP="00E8002A">
            <w:pPr>
              <w:snapToGrid w:val="0"/>
              <w:ind w:firstLine="0"/>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080481">
              <w:rPr>
                <w:rFonts w:ascii="Times New Roman" w:hAnsi="Times New Roman" w:cs="Times New Roman"/>
                <w:b/>
                <w:sz w:val="24"/>
                <w:szCs w:val="24"/>
                <w:lang w:val="ru-RU"/>
              </w:rPr>
              <w:t>59</w:t>
            </w:r>
            <w:r>
              <w:rPr>
                <w:rFonts w:ascii="Times New Roman" w:hAnsi="Times New Roman" w:cs="Times New Roman"/>
                <w:b/>
                <w:sz w:val="24"/>
                <w:szCs w:val="24"/>
                <w:lang w:val="ru-RU"/>
              </w:rPr>
              <w:t>(4)</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6D1288" w:rsidP="006D1288">
            <w:pPr>
              <w:snapToGrid w:val="0"/>
              <w:ind w:firstLine="0"/>
              <w:rPr>
                <w:rFonts w:ascii="Times New Roman" w:hAnsi="Times New Roman" w:cs="Times New Roman"/>
                <w:sz w:val="24"/>
                <w:szCs w:val="24"/>
                <w:lang w:val="ru-RU"/>
              </w:rPr>
            </w:pPr>
            <w:r>
              <w:rPr>
                <w:rFonts w:ascii="Times New Roman" w:hAnsi="Times New Roman" w:cs="Times New Roman"/>
                <w:sz w:val="24"/>
                <w:szCs w:val="24"/>
                <w:lang w:val="ru-RU"/>
              </w:rPr>
              <w:t>44</w:t>
            </w:r>
            <w:r w:rsidR="00080481">
              <w:rPr>
                <w:rFonts w:ascii="Times New Roman" w:hAnsi="Times New Roman" w:cs="Times New Roman"/>
                <w:sz w:val="24"/>
                <w:szCs w:val="24"/>
                <w:lang w:val="ru-RU"/>
              </w:rPr>
              <w:t>(3)</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rPr>
                <w:rFonts w:ascii="Times New Roman" w:hAnsi="Times New Roman" w:cs="Times New Roman"/>
                <w:sz w:val="24"/>
                <w:szCs w:val="24"/>
                <w:lang w:val="ru-RU"/>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993"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rPr>
                <w:rFonts w:ascii="Times New Roman" w:hAnsi="Times New Roman" w:cs="Times New Roman"/>
                <w:sz w:val="24"/>
                <w:szCs w:val="24"/>
                <w:lang w:val="ru-RU"/>
              </w:rPr>
            </w:pPr>
          </w:p>
        </w:tc>
        <w:tc>
          <w:tcPr>
            <w:tcW w:w="709"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rPr>
                <w:rFonts w:ascii="Times New Roman" w:hAnsi="Times New Roman" w:cs="Times New Roman"/>
                <w:sz w:val="24"/>
                <w:szCs w:val="24"/>
                <w:lang w:val="ru-RU"/>
              </w:rPr>
            </w:pPr>
          </w:p>
        </w:tc>
        <w:tc>
          <w:tcPr>
            <w:tcW w:w="420" w:type="dxa"/>
            <w:tcBorders>
              <w:left w:val="single" w:sz="4" w:space="0" w:color="000000"/>
            </w:tcBorders>
            <w:shd w:val="clear" w:color="auto" w:fill="auto"/>
          </w:tcPr>
          <w:p w:rsidR="005463D1" w:rsidRPr="00C50D8C" w:rsidRDefault="005463D1" w:rsidP="002B3395">
            <w:pPr>
              <w:snapToGrid w:val="0"/>
              <w:ind w:left="34" w:right="-249" w:firstLine="0"/>
              <w:rPr>
                <w:rFonts w:ascii="Times New Roman" w:hAnsi="Times New Roman" w:cs="Times New Roman"/>
                <w:sz w:val="24"/>
                <w:szCs w:val="24"/>
                <w:lang w:val="ru-RU"/>
              </w:rPr>
            </w:pPr>
          </w:p>
        </w:tc>
      </w:tr>
      <w:tr w:rsidR="005463D1" w:rsidRPr="00C50D8C" w:rsidTr="00080481">
        <w:tc>
          <w:tcPr>
            <w:tcW w:w="568" w:type="dxa"/>
            <w:tcBorders>
              <w:top w:val="single" w:sz="4" w:space="0" w:color="auto"/>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1843" w:type="dxa"/>
            <w:tcBorders>
              <w:top w:val="single" w:sz="4" w:space="0" w:color="auto"/>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sz w:val="24"/>
                <w:szCs w:val="24"/>
                <w:lang w:eastAsia="ru-RU"/>
              </w:rPr>
              <w:t>Магомедов А</w:t>
            </w:r>
            <w:r w:rsidR="00280316" w:rsidRPr="00C50D8C">
              <w:rPr>
                <w:rFonts w:ascii="Times New Roman" w:hAnsi="Times New Roman"/>
                <w:sz w:val="24"/>
                <w:szCs w:val="24"/>
                <w:lang w:val="ru-RU" w:eastAsia="ru-RU"/>
              </w:rPr>
              <w:t>б</w:t>
            </w:r>
            <w:r w:rsidRPr="00C50D8C">
              <w:rPr>
                <w:rFonts w:ascii="Times New Roman" w:hAnsi="Times New Roman"/>
                <w:sz w:val="24"/>
                <w:szCs w:val="24"/>
                <w:lang w:eastAsia="ru-RU"/>
              </w:rPr>
              <w:t>.</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4321ED" w:rsidP="00E8002A">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8</w:t>
            </w:r>
            <w:r w:rsidR="00E8002A" w:rsidRPr="00C50D8C">
              <w:rPr>
                <w:rFonts w:ascii="Times New Roman" w:hAnsi="Times New Roman" w:cs="Times New Roman"/>
                <w:sz w:val="24"/>
                <w:szCs w:val="24"/>
                <w:lang w:val="ru-RU"/>
              </w:rPr>
              <w:t>3</w:t>
            </w:r>
            <w:r w:rsidR="00080481">
              <w:rPr>
                <w:rFonts w:ascii="Times New Roman" w:hAnsi="Times New Roman" w:cs="Times New Roman"/>
                <w:sz w:val="24"/>
                <w:szCs w:val="24"/>
                <w:lang w:val="ru-RU"/>
              </w:rPr>
              <w:t>(5)</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4321ED" w:rsidP="002B3395">
            <w:pPr>
              <w:snapToGrid w:val="0"/>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4</w:t>
            </w:r>
          </w:p>
        </w:tc>
        <w:tc>
          <w:tcPr>
            <w:tcW w:w="851"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tcBorders>
            <w:shd w:val="clear" w:color="auto" w:fill="auto"/>
          </w:tcPr>
          <w:p w:rsidR="005463D1" w:rsidRPr="00080481" w:rsidRDefault="00080481" w:rsidP="00080481">
            <w:pPr>
              <w:snapToGrid w:val="0"/>
              <w:ind w:firstLine="0"/>
              <w:rPr>
                <w:rFonts w:ascii="Times New Roman" w:hAnsi="Times New Roman" w:cs="Times New Roman"/>
                <w:sz w:val="24"/>
                <w:szCs w:val="24"/>
                <w:lang w:val="ru-RU"/>
              </w:rPr>
            </w:pPr>
            <w:r w:rsidRPr="00080481">
              <w:rPr>
                <w:rFonts w:ascii="Times New Roman" w:hAnsi="Times New Roman" w:cs="Times New Roman"/>
                <w:b/>
                <w:sz w:val="24"/>
                <w:szCs w:val="24"/>
                <w:lang w:val="ru-RU"/>
              </w:rPr>
              <w:t>44(3)</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jc w:val="center"/>
              <w:rPr>
                <w:rFonts w:ascii="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280316" w:rsidP="00280316">
            <w:pPr>
              <w:snapToGrid w:val="0"/>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280316" w:rsidP="00280316">
            <w:pPr>
              <w:snapToGrid w:val="0"/>
              <w:ind w:firstLine="0"/>
              <w:rPr>
                <w:rFonts w:ascii="Times New Roman" w:hAnsi="Times New Roman" w:cs="Times New Roman"/>
                <w:b/>
                <w:color w:val="FF0000"/>
                <w:sz w:val="24"/>
                <w:szCs w:val="24"/>
                <w:lang w:val="ru-RU"/>
              </w:rPr>
            </w:pPr>
            <w:r w:rsidRPr="00C50D8C">
              <w:rPr>
                <w:rFonts w:ascii="Times New Roman" w:hAnsi="Times New Roman" w:cs="Times New Roman"/>
                <w:b/>
                <w:color w:val="FF0000"/>
                <w:sz w:val="24"/>
                <w:szCs w:val="24"/>
                <w:lang w:val="ru-RU"/>
              </w:rPr>
              <w:t xml:space="preserve">    27</w:t>
            </w:r>
            <w:r w:rsidR="00080481">
              <w:rPr>
                <w:rFonts w:ascii="Times New Roman" w:hAnsi="Times New Roman" w:cs="Times New Roman"/>
                <w:b/>
                <w:color w:val="FF0000"/>
                <w:sz w:val="24"/>
                <w:szCs w:val="24"/>
                <w:lang w:val="ru-RU"/>
              </w:rPr>
              <w:t>(2)</w:t>
            </w:r>
          </w:p>
        </w:tc>
        <w:tc>
          <w:tcPr>
            <w:tcW w:w="993"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jc w:val="center"/>
              <w:rPr>
                <w:rFonts w:ascii="Times New Roman" w:hAnsi="Times New Roman" w:cs="Times New Roman"/>
                <w:sz w:val="24"/>
                <w:szCs w:val="24"/>
                <w:lang w:val="ru-RU"/>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jc w:val="center"/>
              <w:rPr>
                <w:rFonts w:ascii="Times New Roman" w:hAnsi="Times New Roman" w:cs="Times New Roman"/>
                <w:sz w:val="24"/>
                <w:szCs w:val="24"/>
                <w:lang w:val="ru-RU"/>
              </w:rPr>
            </w:pPr>
          </w:p>
        </w:tc>
        <w:tc>
          <w:tcPr>
            <w:tcW w:w="709"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jc w:val="center"/>
              <w:rPr>
                <w:rFonts w:ascii="Times New Roman" w:hAnsi="Times New Roman" w:cs="Times New Roman"/>
                <w:sz w:val="24"/>
                <w:szCs w:val="24"/>
                <w:lang w:val="ru-RU"/>
              </w:rPr>
            </w:pPr>
          </w:p>
        </w:tc>
        <w:tc>
          <w:tcPr>
            <w:tcW w:w="420" w:type="dxa"/>
            <w:tcBorders>
              <w:left w:val="single" w:sz="4" w:space="0" w:color="000000"/>
            </w:tcBorders>
            <w:shd w:val="clear" w:color="auto" w:fill="auto"/>
          </w:tcPr>
          <w:p w:rsidR="005463D1" w:rsidRPr="00C50D8C" w:rsidRDefault="005463D1" w:rsidP="002B3395">
            <w:pPr>
              <w:snapToGrid w:val="0"/>
              <w:ind w:left="34" w:right="-249" w:firstLine="0"/>
              <w:rPr>
                <w:rFonts w:ascii="Times New Roman" w:hAnsi="Times New Roman" w:cs="Times New Roman"/>
                <w:sz w:val="24"/>
                <w:szCs w:val="24"/>
                <w:lang w:val="ru-RU"/>
              </w:rPr>
            </w:pPr>
          </w:p>
        </w:tc>
      </w:tr>
      <w:tr w:rsidR="005463D1" w:rsidRPr="00C50D8C" w:rsidTr="00080481">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c>
          <w:tcPr>
            <w:tcW w:w="1843"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sz w:val="24"/>
                <w:szCs w:val="24"/>
                <w:lang w:eastAsia="ru-RU"/>
              </w:rPr>
            </w:pPr>
            <w:r w:rsidRPr="00C50D8C">
              <w:rPr>
                <w:rFonts w:ascii="Times New Roman" w:hAnsi="Times New Roman"/>
                <w:sz w:val="24"/>
                <w:szCs w:val="24"/>
                <w:lang w:eastAsia="ru-RU"/>
              </w:rPr>
              <w:t>Магомедов А.</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E713B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48</w:t>
            </w:r>
            <w:r w:rsidR="00080481">
              <w:rPr>
                <w:rFonts w:ascii="Times New Roman" w:hAnsi="Times New Roman" w:cs="Times New Roman"/>
                <w:sz w:val="24"/>
                <w:szCs w:val="24"/>
                <w:lang w:val="ru-RU"/>
              </w:rPr>
              <w:t>(3)</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E713B1" w:rsidP="002B3395">
            <w:pPr>
              <w:snapToGrid w:val="0"/>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851"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tcBorders>
            <w:shd w:val="clear" w:color="auto" w:fill="auto"/>
          </w:tcPr>
          <w:p w:rsidR="005463D1" w:rsidRPr="00080481" w:rsidRDefault="00080481" w:rsidP="00080481">
            <w:pPr>
              <w:snapToGrid w:val="0"/>
              <w:ind w:firstLine="0"/>
              <w:rPr>
                <w:rFonts w:ascii="Times New Roman" w:hAnsi="Times New Roman" w:cs="Times New Roman"/>
                <w:color w:val="FF0000"/>
                <w:sz w:val="24"/>
                <w:szCs w:val="24"/>
                <w:lang w:val="ru-RU"/>
              </w:rPr>
            </w:pPr>
            <w:r w:rsidRPr="00080481">
              <w:rPr>
                <w:rFonts w:ascii="Times New Roman" w:hAnsi="Times New Roman" w:cs="Times New Roman"/>
                <w:b/>
                <w:color w:val="FF0000"/>
                <w:sz w:val="24"/>
                <w:szCs w:val="24"/>
                <w:lang w:val="ru-RU"/>
              </w:rPr>
              <w:t>40(2)</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6D1288" w:rsidP="006D1288">
            <w:pPr>
              <w:snapToGrid w:val="0"/>
              <w:ind w:firstLine="0"/>
              <w:rPr>
                <w:rFonts w:ascii="Times New Roman" w:hAnsi="Times New Roman" w:cs="Times New Roman"/>
                <w:sz w:val="24"/>
                <w:szCs w:val="24"/>
                <w:lang w:val="ru-RU"/>
              </w:rPr>
            </w:pPr>
            <w:r>
              <w:rPr>
                <w:rFonts w:ascii="Times New Roman" w:hAnsi="Times New Roman" w:cs="Times New Roman"/>
                <w:sz w:val="24"/>
                <w:szCs w:val="24"/>
                <w:lang w:val="ru-RU"/>
              </w:rPr>
              <w:t>36</w:t>
            </w:r>
            <w:r w:rsidR="00080481">
              <w:rPr>
                <w:rFonts w:ascii="Times New Roman" w:hAnsi="Times New Roman" w:cs="Times New Roman"/>
                <w:sz w:val="24"/>
                <w:szCs w:val="24"/>
                <w:lang w:val="ru-RU"/>
              </w:rPr>
              <w:t>(3)</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280316" w:rsidP="0013270E">
            <w:pPr>
              <w:snapToGrid w:val="0"/>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r w:rsidR="0013270E" w:rsidRPr="00C50D8C">
              <w:rPr>
                <w:rFonts w:ascii="Times New Roman" w:hAnsi="Times New Roman" w:cs="Times New Roman"/>
                <w:sz w:val="24"/>
                <w:szCs w:val="24"/>
                <w:lang w:val="ru-RU"/>
              </w:rPr>
              <w:t>42</w:t>
            </w:r>
            <w:r w:rsidR="00080481">
              <w:rPr>
                <w:rFonts w:ascii="Times New Roman" w:hAnsi="Times New Roman" w:cs="Times New Roman"/>
                <w:sz w:val="24"/>
                <w:szCs w:val="24"/>
                <w:lang w:val="ru-RU"/>
              </w:rPr>
              <w:t>(3)</w:t>
            </w: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jc w:val="center"/>
              <w:rPr>
                <w:rFonts w:ascii="Times New Roman" w:hAnsi="Times New Roman" w:cs="Times New Roman"/>
                <w:sz w:val="24"/>
                <w:szCs w:val="24"/>
                <w:lang w:val="ru-RU"/>
              </w:rPr>
            </w:pPr>
          </w:p>
        </w:tc>
        <w:tc>
          <w:tcPr>
            <w:tcW w:w="993"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jc w:val="center"/>
              <w:rPr>
                <w:rFonts w:ascii="Times New Roman" w:hAnsi="Times New Roman" w:cs="Times New Roman"/>
                <w:sz w:val="24"/>
                <w:szCs w:val="24"/>
                <w:lang w:val="ru-RU"/>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jc w:val="center"/>
              <w:rPr>
                <w:rFonts w:ascii="Times New Roman" w:hAnsi="Times New Roman" w:cs="Times New Roman"/>
                <w:sz w:val="24"/>
                <w:szCs w:val="24"/>
                <w:lang w:val="ru-RU"/>
              </w:rPr>
            </w:pPr>
          </w:p>
        </w:tc>
        <w:tc>
          <w:tcPr>
            <w:tcW w:w="709"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jc w:val="center"/>
              <w:rPr>
                <w:rFonts w:ascii="Times New Roman" w:hAnsi="Times New Roman" w:cs="Times New Roman"/>
                <w:sz w:val="24"/>
                <w:szCs w:val="24"/>
                <w:lang w:val="ru-RU"/>
              </w:rPr>
            </w:pPr>
          </w:p>
        </w:tc>
        <w:tc>
          <w:tcPr>
            <w:tcW w:w="420" w:type="dxa"/>
            <w:tcBorders>
              <w:left w:val="single" w:sz="4" w:space="0" w:color="000000"/>
            </w:tcBorders>
            <w:shd w:val="clear" w:color="auto" w:fill="auto"/>
          </w:tcPr>
          <w:p w:rsidR="005463D1" w:rsidRPr="00C50D8C" w:rsidRDefault="005463D1" w:rsidP="002B3395">
            <w:pPr>
              <w:snapToGrid w:val="0"/>
              <w:ind w:left="34" w:right="-249" w:firstLine="0"/>
              <w:rPr>
                <w:rFonts w:ascii="Times New Roman" w:hAnsi="Times New Roman" w:cs="Times New Roman"/>
                <w:sz w:val="24"/>
                <w:szCs w:val="24"/>
                <w:lang w:val="ru-RU"/>
              </w:rPr>
            </w:pPr>
          </w:p>
        </w:tc>
      </w:tr>
      <w:tr w:rsidR="005463D1" w:rsidRPr="00C50D8C" w:rsidTr="00080481">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6</w:t>
            </w:r>
          </w:p>
        </w:tc>
        <w:tc>
          <w:tcPr>
            <w:tcW w:w="1843"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sz w:val="24"/>
                <w:szCs w:val="24"/>
                <w:lang w:eastAsia="ru-RU"/>
              </w:rPr>
            </w:pPr>
            <w:r w:rsidRPr="00C50D8C">
              <w:rPr>
                <w:rFonts w:ascii="Times New Roman" w:hAnsi="Times New Roman"/>
                <w:sz w:val="24"/>
                <w:szCs w:val="24"/>
                <w:lang w:eastAsia="ru-RU"/>
              </w:rPr>
              <w:t>Раджабов У.</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AC07EC" w:rsidP="002B3395">
            <w:pPr>
              <w:snapToGrid w:val="0"/>
              <w:ind w:firstLine="0"/>
              <w:rPr>
                <w:rFonts w:ascii="Times New Roman" w:hAnsi="Times New Roman" w:cs="Times New Roman"/>
                <w:sz w:val="24"/>
                <w:szCs w:val="24"/>
                <w:lang w:val="ru-RU"/>
              </w:rPr>
            </w:pPr>
            <w:bookmarkStart w:id="0" w:name="_GoBack"/>
            <w:bookmarkEnd w:id="0"/>
            <w:r w:rsidRPr="00C50D8C">
              <w:rPr>
                <w:rFonts w:ascii="Times New Roman" w:hAnsi="Times New Roman" w:cs="Times New Roman"/>
                <w:sz w:val="24"/>
                <w:szCs w:val="24"/>
                <w:lang w:val="ru-RU"/>
              </w:rPr>
              <w:t>63</w:t>
            </w:r>
            <w:r w:rsidR="00080481">
              <w:rPr>
                <w:rFonts w:ascii="Times New Roman" w:hAnsi="Times New Roman" w:cs="Times New Roman"/>
                <w:sz w:val="24"/>
                <w:szCs w:val="24"/>
                <w:lang w:val="ru-RU"/>
              </w:rPr>
              <w:t>(4)</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tcBorders>
            <w:shd w:val="clear" w:color="auto" w:fill="auto"/>
          </w:tcPr>
          <w:p w:rsidR="005463D1" w:rsidRPr="00C50D8C" w:rsidRDefault="00C72F5B" w:rsidP="002B3395">
            <w:pPr>
              <w:snapToGrid w:val="0"/>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40</w:t>
            </w:r>
            <w:r w:rsidR="00080481">
              <w:rPr>
                <w:rFonts w:ascii="Times New Roman" w:hAnsi="Times New Roman" w:cs="Times New Roman"/>
                <w:sz w:val="24"/>
                <w:szCs w:val="24"/>
                <w:lang w:val="ru-RU"/>
              </w:rPr>
              <w:t>(3)</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5463D1" w:rsidP="00E8002A">
            <w:pPr>
              <w:snapToGrid w:val="0"/>
              <w:ind w:firstLine="0"/>
              <w:jc w:val="center"/>
              <w:rPr>
                <w:rFonts w:ascii="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jc w:val="cente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993"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992" w:type="dxa"/>
            <w:tcBorders>
              <w:top w:val="single" w:sz="4" w:space="0" w:color="000000"/>
              <w:left w:val="single" w:sz="4" w:space="0" w:color="auto"/>
              <w:bottom w:val="single" w:sz="4" w:space="0" w:color="000000"/>
            </w:tcBorders>
            <w:shd w:val="clear" w:color="auto" w:fill="auto"/>
          </w:tcPr>
          <w:p w:rsidR="005463D1" w:rsidRPr="006D1288" w:rsidRDefault="006D1288" w:rsidP="006D1288">
            <w:pPr>
              <w:snapToGrid w:val="0"/>
              <w:ind w:firstLine="0"/>
              <w:rPr>
                <w:rFonts w:ascii="Times New Roman" w:hAnsi="Times New Roman" w:cs="Times New Roman"/>
                <w:b/>
                <w:sz w:val="24"/>
                <w:szCs w:val="24"/>
                <w:lang w:val="ru-RU"/>
              </w:rPr>
            </w:pPr>
            <w:r>
              <w:rPr>
                <w:rFonts w:ascii="Times New Roman" w:hAnsi="Times New Roman" w:cs="Times New Roman"/>
                <w:b/>
                <w:color w:val="FF0000"/>
                <w:sz w:val="24"/>
                <w:szCs w:val="24"/>
                <w:lang w:val="ru-RU"/>
              </w:rPr>
              <w:t xml:space="preserve"> </w:t>
            </w:r>
            <w:r w:rsidRPr="006D1288">
              <w:rPr>
                <w:rFonts w:ascii="Times New Roman" w:hAnsi="Times New Roman" w:cs="Times New Roman"/>
                <w:b/>
                <w:sz w:val="24"/>
                <w:szCs w:val="24"/>
                <w:lang w:val="ru-RU"/>
              </w:rPr>
              <w:t xml:space="preserve"> 43</w:t>
            </w:r>
            <w:r w:rsidR="00080481">
              <w:rPr>
                <w:rFonts w:ascii="Times New Roman" w:hAnsi="Times New Roman" w:cs="Times New Roman"/>
                <w:b/>
                <w:sz w:val="24"/>
                <w:szCs w:val="24"/>
                <w:lang w:val="ru-RU"/>
              </w:rPr>
              <w:t>(3)</w:t>
            </w:r>
          </w:p>
        </w:tc>
        <w:tc>
          <w:tcPr>
            <w:tcW w:w="709"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jc w:val="center"/>
              <w:rPr>
                <w:rFonts w:ascii="Times New Roman" w:hAnsi="Times New Roman" w:cs="Times New Roman"/>
                <w:sz w:val="24"/>
                <w:szCs w:val="24"/>
              </w:rPr>
            </w:pPr>
          </w:p>
        </w:tc>
        <w:tc>
          <w:tcPr>
            <w:tcW w:w="420" w:type="dxa"/>
            <w:tcBorders>
              <w:left w:val="single" w:sz="4" w:space="0" w:color="000000"/>
            </w:tcBorders>
            <w:shd w:val="clear" w:color="auto" w:fill="auto"/>
          </w:tcPr>
          <w:p w:rsidR="005463D1" w:rsidRPr="00C50D8C" w:rsidRDefault="005463D1" w:rsidP="002B3395">
            <w:pPr>
              <w:snapToGrid w:val="0"/>
              <w:ind w:left="34" w:right="-249" w:firstLine="0"/>
              <w:rPr>
                <w:rFonts w:ascii="Times New Roman" w:hAnsi="Times New Roman" w:cs="Times New Roman"/>
                <w:sz w:val="24"/>
                <w:szCs w:val="24"/>
                <w:lang w:val="ru-RU"/>
              </w:rPr>
            </w:pPr>
          </w:p>
        </w:tc>
      </w:tr>
      <w:tr w:rsidR="005463D1" w:rsidRPr="00C50D8C" w:rsidTr="00080481">
        <w:tc>
          <w:tcPr>
            <w:tcW w:w="568"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rPr>
              <w:t>7</w:t>
            </w:r>
          </w:p>
        </w:tc>
        <w:tc>
          <w:tcPr>
            <w:tcW w:w="1843"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sz w:val="24"/>
                <w:szCs w:val="24"/>
                <w:lang w:val="ru-RU"/>
              </w:rPr>
            </w:pPr>
            <w:r w:rsidRPr="00C50D8C">
              <w:rPr>
                <w:rFonts w:ascii="Times New Roman" w:hAnsi="Times New Roman"/>
                <w:sz w:val="24"/>
                <w:szCs w:val="24"/>
              </w:rPr>
              <w:t>Рамазанов М.</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E713B1" w:rsidP="002B3395">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55</w:t>
            </w:r>
            <w:r w:rsidR="00080481">
              <w:rPr>
                <w:rFonts w:ascii="Times New Roman" w:hAnsi="Times New Roman" w:cs="Times New Roman"/>
                <w:sz w:val="24"/>
                <w:szCs w:val="24"/>
                <w:lang w:val="ru-RU"/>
              </w:rPr>
              <w:t>(3)</w:t>
            </w: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E713B1" w:rsidP="002B3395">
            <w:pPr>
              <w:snapToGrid w:val="0"/>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851"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5463D1" w:rsidP="00E8002A">
            <w:pPr>
              <w:snapToGrid w:val="0"/>
              <w:ind w:firstLine="0"/>
              <w:jc w:val="center"/>
              <w:rPr>
                <w:rFonts w:ascii="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jc w:val="center"/>
              <w:rPr>
                <w:rFonts w:ascii="Times New Roman" w:hAnsi="Times New Roman" w:cs="Times New Roman"/>
                <w:sz w:val="24"/>
                <w:szCs w:val="24"/>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993"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sz w:val="24"/>
                <w:szCs w:val="24"/>
                <w:lang w:val="ru-RU"/>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jc w:val="center"/>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jc w:val="center"/>
              <w:rPr>
                <w:rFonts w:ascii="Times New Roman" w:hAnsi="Times New Roman" w:cs="Times New Roman"/>
                <w:sz w:val="24"/>
                <w:szCs w:val="24"/>
              </w:rPr>
            </w:pPr>
          </w:p>
        </w:tc>
        <w:tc>
          <w:tcPr>
            <w:tcW w:w="420" w:type="dxa"/>
            <w:tcBorders>
              <w:left w:val="single" w:sz="4" w:space="0" w:color="000000"/>
            </w:tcBorders>
            <w:shd w:val="clear" w:color="auto" w:fill="auto"/>
          </w:tcPr>
          <w:p w:rsidR="005463D1" w:rsidRPr="00C50D8C" w:rsidRDefault="005463D1" w:rsidP="002B3395">
            <w:pPr>
              <w:snapToGrid w:val="0"/>
              <w:ind w:left="34" w:right="-249" w:firstLine="0"/>
              <w:rPr>
                <w:rFonts w:ascii="Times New Roman" w:hAnsi="Times New Roman" w:cs="Times New Roman"/>
                <w:sz w:val="24"/>
                <w:szCs w:val="24"/>
              </w:rPr>
            </w:pPr>
          </w:p>
        </w:tc>
      </w:tr>
      <w:tr w:rsidR="005463D1" w:rsidRPr="00C50D8C" w:rsidTr="00080481">
        <w:tc>
          <w:tcPr>
            <w:tcW w:w="2411" w:type="dxa"/>
            <w:gridSpan w:val="2"/>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Итого:</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b/>
                <w:sz w:val="24"/>
                <w:szCs w:val="24"/>
                <w:lang w:val="ru-RU"/>
              </w:rPr>
            </w:pP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851"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993"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709"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420" w:type="dxa"/>
            <w:tcBorders>
              <w:left w:val="single" w:sz="4" w:space="0" w:color="000000"/>
              <w:bottom w:val="single" w:sz="4" w:space="0" w:color="000000"/>
            </w:tcBorders>
            <w:shd w:val="clear" w:color="auto" w:fill="auto"/>
          </w:tcPr>
          <w:p w:rsidR="005463D1" w:rsidRPr="00C50D8C" w:rsidRDefault="005463D1" w:rsidP="002B3395">
            <w:pPr>
              <w:snapToGrid w:val="0"/>
              <w:ind w:left="34" w:right="-249" w:firstLine="0"/>
              <w:rPr>
                <w:rFonts w:ascii="Times New Roman" w:hAnsi="Times New Roman" w:cs="Times New Roman"/>
                <w:sz w:val="24"/>
                <w:szCs w:val="24"/>
              </w:rPr>
            </w:pPr>
          </w:p>
        </w:tc>
      </w:tr>
      <w:tr w:rsidR="005463D1" w:rsidRPr="00C50D8C" w:rsidTr="00080481">
        <w:tc>
          <w:tcPr>
            <w:tcW w:w="2411" w:type="dxa"/>
            <w:gridSpan w:val="2"/>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Итого:</w:t>
            </w: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ind w:firstLine="0"/>
              <w:rPr>
                <w:rFonts w:ascii="Times New Roman" w:hAnsi="Times New Roman" w:cs="Times New Roman"/>
                <w:b/>
                <w:sz w:val="24"/>
                <w:szCs w:val="24"/>
                <w:lang w:val="ru-RU"/>
              </w:rPr>
            </w:pPr>
          </w:p>
        </w:tc>
        <w:tc>
          <w:tcPr>
            <w:tcW w:w="567"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851"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850" w:type="dxa"/>
            <w:tcBorders>
              <w:top w:val="single" w:sz="4" w:space="0" w:color="000000"/>
              <w:left w:val="single" w:sz="4" w:space="0" w:color="000000"/>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993"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992"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709" w:type="dxa"/>
            <w:tcBorders>
              <w:top w:val="single" w:sz="4" w:space="0" w:color="000000"/>
              <w:left w:val="single" w:sz="4" w:space="0" w:color="auto"/>
              <w:bottom w:val="single" w:sz="4" w:space="0" w:color="000000"/>
            </w:tcBorders>
            <w:shd w:val="clear" w:color="auto" w:fill="auto"/>
          </w:tcPr>
          <w:p w:rsidR="005463D1" w:rsidRPr="00C50D8C" w:rsidRDefault="005463D1" w:rsidP="002B3395">
            <w:pPr>
              <w:snapToGrid w:val="0"/>
              <w:ind w:firstLine="0"/>
              <w:rPr>
                <w:rFonts w:ascii="Times New Roman" w:hAnsi="Times New Roman" w:cs="Times New Roman"/>
                <w:b/>
                <w:sz w:val="24"/>
                <w:szCs w:val="24"/>
                <w:lang w:val="ru-RU"/>
              </w:rPr>
            </w:pPr>
          </w:p>
        </w:tc>
        <w:tc>
          <w:tcPr>
            <w:tcW w:w="420" w:type="dxa"/>
            <w:tcBorders>
              <w:left w:val="single" w:sz="4" w:space="0" w:color="000000"/>
              <w:bottom w:val="single" w:sz="4" w:space="0" w:color="000000"/>
            </w:tcBorders>
            <w:shd w:val="clear" w:color="auto" w:fill="auto"/>
          </w:tcPr>
          <w:p w:rsidR="005463D1" w:rsidRPr="00C50D8C" w:rsidRDefault="005463D1" w:rsidP="002B3395">
            <w:pPr>
              <w:snapToGrid w:val="0"/>
              <w:ind w:left="34" w:right="-249" w:firstLine="0"/>
              <w:rPr>
                <w:rFonts w:ascii="Times New Roman" w:hAnsi="Times New Roman" w:cs="Times New Roman"/>
                <w:sz w:val="24"/>
                <w:szCs w:val="24"/>
              </w:rPr>
            </w:pPr>
          </w:p>
        </w:tc>
      </w:tr>
    </w:tbl>
    <w:p w:rsidR="005463D1" w:rsidRPr="00C50D8C" w:rsidRDefault="005463D1" w:rsidP="005463D1">
      <w:pPr>
        <w:widowControl w:val="0"/>
        <w:ind w:firstLine="0"/>
        <w:contextualSpacing/>
        <w:rPr>
          <w:rFonts w:ascii="Times New Roman" w:eastAsia="Courier New" w:hAnsi="Times New Roman" w:cs="Times New Roman"/>
          <w:b/>
          <w:bCs/>
          <w:color w:val="FF0000"/>
          <w:sz w:val="24"/>
          <w:szCs w:val="24"/>
          <w:lang w:val="ru-RU"/>
        </w:rPr>
      </w:pPr>
    </w:p>
    <w:tbl>
      <w:tblPr>
        <w:tblW w:w="10349" w:type="dxa"/>
        <w:tblInd w:w="-274" w:type="dxa"/>
        <w:tblLayout w:type="fixed"/>
        <w:tblCellMar>
          <w:left w:w="10" w:type="dxa"/>
          <w:right w:w="10" w:type="dxa"/>
        </w:tblCellMar>
        <w:tblLook w:val="0000"/>
      </w:tblPr>
      <w:tblGrid>
        <w:gridCol w:w="2411"/>
        <w:gridCol w:w="1134"/>
        <w:gridCol w:w="850"/>
        <w:gridCol w:w="851"/>
        <w:gridCol w:w="2551"/>
        <w:gridCol w:w="992"/>
        <w:gridCol w:w="141"/>
        <w:gridCol w:w="710"/>
        <w:gridCol w:w="293"/>
        <w:gridCol w:w="416"/>
      </w:tblGrid>
      <w:tr w:rsidR="005463D1" w:rsidRPr="00C50D8C" w:rsidTr="005463D1">
        <w:trPr>
          <w:trHeight w:hRule="exact" w:val="361"/>
        </w:trPr>
        <w:tc>
          <w:tcPr>
            <w:tcW w:w="5246" w:type="dxa"/>
            <w:gridSpan w:val="4"/>
            <w:tcBorders>
              <w:top w:val="single" w:sz="4" w:space="0" w:color="000000"/>
              <w:left w:val="single" w:sz="4" w:space="0" w:color="000000"/>
            </w:tcBorders>
            <w:shd w:val="clear" w:color="auto" w:fill="FFFFFF"/>
          </w:tcPr>
          <w:p w:rsidR="005463D1" w:rsidRPr="00C50D8C" w:rsidRDefault="005463D1" w:rsidP="002B3395">
            <w:pPr>
              <w:widowControl w:val="0"/>
              <w:contextualSpacing/>
              <w:jc w:val="center"/>
              <w:rPr>
                <w:rFonts w:ascii="Times New Roman" w:eastAsia="Courier New" w:hAnsi="Times New Roman" w:cs="Times New Roman"/>
                <w:b/>
                <w:bCs/>
                <w:sz w:val="24"/>
                <w:szCs w:val="24"/>
              </w:rPr>
            </w:pPr>
            <w:r w:rsidRPr="00C50D8C">
              <w:rPr>
                <w:rFonts w:ascii="Times New Roman" w:eastAsia="Courier New" w:hAnsi="Times New Roman" w:cs="Times New Roman"/>
                <w:b/>
                <w:bCs/>
                <w:sz w:val="24"/>
                <w:szCs w:val="24"/>
              </w:rPr>
              <w:lastRenderedPageBreak/>
              <w:t>20</w:t>
            </w:r>
            <w:r w:rsidR="003403AD" w:rsidRPr="00C50D8C">
              <w:rPr>
                <w:rFonts w:ascii="Times New Roman" w:eastAsia="Courier New" w:hAnsi="Times New Roman" w:cs="Times New Roman"/>
                <w:b/>
                <w:bCs/>
                <w:sz w:val="24"/>
                <w:szCs w:val="24"/>
                <w:lang w:val="ru-RU"/>
              </w:rPr>
              <w:t>21</w:t>
            </w:r>
            <w:r w:rsidRPr="00C50D8C">
              <w:rPr>
                <w:rFonts w:ascii="Times New Roman" w:eastAsia="Courier New" w:hAnsi="Times New Roman" w:cs="Times New Roman"/>
                <w:b/>
                <w:bCs/>
                <w:sz w:val="24"/>
                <w:szCs w:val="24"/>
              </w:rPr>
              <w:t>-20</w:t>
            </w:r>
            <w:r w:rsidR="003403AD" w:rsidRPr="00C50D8C">
              <w:rPr>
                <w:rFonts w:ascii="Times New Roman" w:eastAsia="Courier New" w:hAnsi="Times New Roman" w:cs="Times New Roman"/>
                <w:b/>
                <w:bCs/>
                <w:sz w:val="24"/>
                <w:szCs w:val="24"/>
                <w:lang w:val="ru-RU"/>
              </w:rPr>
              <w:t>22</w:t>
            </w:r>
            <w:r w:rsidRPr="00C50D8C">
              <w:rPr>
                <w:rFonts w:ascii="Times New Roman" w:eastAsia="Courier New" w:hAnsi="Times New Roman" w:cs="Times New Roman"/>
                <w:b/>
                <w:bCs/>
                <w:sz w:val="24"/>
                <w:szCs w:val="24"/>
              </w:rPr>
              <w:t xml:space="preserve"> уч</w:t>
            </w:r>
            <w:r w:rsidRPr="00C50D8C">
              <w:rPr>
                <w:rFonts w:ascii="Times New Roman" w:eastAsia="Courier New" w:hAnsi="Times New Roman" w:cs="Times New Roman"/>
                <w:b/>
                <w:bCs/>
                <w:sz w:val="24"/>
                <w:szCs w:val="24"/>
                <w:lang w:val="ru-RU"/>
              </w:rPr>
              <w:t>ебный  год</w:t>
            </w:r>
          </w:p>
        </w:tc>
        <w:tc>
          <w:tcPr>
            <w:tcW w:w="3684" w:type="dxa"/>
            <w:gridSpan w:val="3"/>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bCs/>
                <w:sz w:val="24"/>
                <w:szCs w:val="24"/>
              </w:rPr>
            </w:pPr>
            <w:r w:rsidRPr="00C50D8C">
              <w:rPr>
                <w:rFonts w:ascii="Times New Roman" w:eastAsia="Courier New" w:hAnsi="Times New Roman" w:cs="Times New Roman"/>
                <w:b/>
                <w:bCs/>
                <w:sz w:val="24"/>
                <w:szCs w:val="24"/>
              </w:rPr>
              <w:t>20</w:t>
            </w:r>
            <w:r w:rsidR="003403AD" w:rsidRPr="00C50D8C">
              <w:rPr>
                <w:rFonts w:ascii="Times New Roman" w:eastAsia="Courier New" w:hAnsi="Times New Roman" w:cs="Times New Roman"/>
                <w:b/>
                <w:bCs/>
                <w:sz w:val="24"/>
                <w:szCs w:val="24"/>
                <w:lang w:val="ru-RU"/>
              </w:rPr>
              <w:t>22</w:t>
            </w:r>
            <w:r w:rsidRPr="00C50D8C">
              <w:rPr>
                <w:rFonts w:ascii="Times New Roman" w:eastAsia="Courier New" w:hAnsi="Times New Roman" w:cs="Times New Roman"/>
                <w:b/>
                <w:bCs/>
                <w:sz w:val="24"/>
                <w:szCs w:val="24"/>
                <w:lang w:val="ru-RU"/>
              </w:rPr>
              <w:t xml:space="preserve"> </w:t>
            </w:r>
            <w:r w:rsidRPr="00C50D8C">
              <w:rPr>
                <w:rFonts w:ascii="Times New Roman" w:eastAsia="Courier New" w:hAnsi="Times New Roman" w:cs="Times New Roman"/>
                <w:b/>
                <w:bCs/>
                <w:sz w:val="24"/>
                <w:szCs w:val="24"/>
              </w:rPr>
              <w:t>-20</w:t>
            </w:r>
            <w:r w:rsidR="003403AD" w:rsidRPr="00C50D8C">
              <w:rPr>
                <w:rFonts w:ascii="Times New Roman" w:eastAsia="Courier New" w:hAnsi="Times New Roman" w:cs="Times New Roman"/>
                <w:b/>
                <w:bCs/>
                <w:sz w:val="24"/>
                <w:szCs w:val="24"/>
                <w:lang w:val="ru-RU"/>
              </w:rPr>
              <w:t>23</w:t>
            </w:r>
            <w:r w:rsidRPr="00C50D8C">
              <w:rPr>
                <w:rFonts w:ascii="Times New Roman" w:eastAsia="Courier New" w:hAnsi="Times New Roman" w:cs="Times New Roman"/>
                <w:b/>
                <w:bCs/>
                <w:sz w:val="24"/>
                <w:szCs w:val="24"/>
                <w:lang w:val="ru-RU"/>
              </w:rPr>
              <w:t xml:space="preserve"> </w:t>
            </w:r>
            <w:r w:rsidRPr="00C50D8C">
              <w:rPr>
                <w:rFonts w:ascii="Times New Roman" w:eastAsia="Courier New" w:hAnsi="Times New Roman" w:cs="Times New Roman"/>
                <w:b/>
                <w:bCs/>
                <w:sz w:val="24"/>
                <w:szCs w:val="24"/>
              </w:rPr>
              <w:t xml:space="preserve"> уч</w:t>
            </w:r>
            <w:r w:rsidRPr="00C50D8C">
              <w:rPr>
                <w:rFonts w:ascii="Times New Roman" w:eastAsia="Courier New" w:hAnsi="Times New Roman" w:cs="Times New Roman"/>
                <w:b/>
                <w:bCs/>
                <w:sz w:val="24"/>
                <w:szCs w:val="24"/>
                <w:lang w:val="ru-RU"/>
              </w:rPr>
              <w:t xml:space="preserve">ебный  год </w:t>
            </w:r>
          </w:p>
        </w:tc>
        <w:tc>
          <w:tcPr>
            <w:tcW w:w="1003" w:type="dxa"/>
            <w:gridSpan w:val="2"/>
            <w:tcBorders>
              <w:top w:val="single" w:sz="4" w:space="0" w:color="000000"/>
            </w:tcBorders>
            <w:shd w:val="clear" w:color="auto" w:fill="FFFFFF"/>
          </w:tcPr>
          <w:p w:rsidR="005463D1" w:rsidRPr="00C50D8C" w:rsidRDefault="005463D1" w:rsidP="002B3395">
            <w:pPr>
              <w:widowControl w:val="0"/>
              <w:snapToGrid w:val="0"/>
              <w:contextualSpacing/>
              <w:rPr>
                <w:rFonts w:ascii="Times New Roman" w:eastAsia="Courier New" w:hAnsi="Times New Roman" w:cs="Times New Roman"/>
                <w:b/>
                <w:bCs/>
                <w:color w:val="FF0000"/>
                <w:sz w:val="24"/>
                <w:szCs w:val="24"/>
              </w:rPr>
            </w:pPr>
          </w:p>
        </w:tc>
        <w:tc>
          <w:tcPr>
            <w:tcW w:w="416" w:type="dxa"/>
            <w:tcBorders>
              <w:top w:val="single" w:sz="4" w:space="0" w:color="000000"/>
              <w:right w:val="single" w:sz="4" w:space="0" w:color="000000"/>
            </w:tcBorders>
            <w:shd w:val="clear" w:color="auto" w:fill="FFFFFF"/>
          </w:tcPr>
          <w:p w:rsidR="005463D1" w:rsidRPr="00C50D8C" w:rsidRDefault="005463D1" w:rsidP="002B3395">
            <w:pPr>
              <w:widowControl w:val="0"/>
              <w:snapToGrid w:val="0"/>
              <w:contextualSpacing/>
              <w:rPr>
                <w:rFonts w:ascii="Times New Roman" w:eastAsia="Courier New" w:hAnsi="Times New Roman" w:cs="Times New Roman"/>
                <w:color w:val="FF0000"/>
                <w:sz w:val="24"/>
                <w:szCs w:val="24"/>
              </w:rPr>
            </w:pPr>
          </w:p>
        </w:tc>
      </w:tr>
      <w:tr w:rsidR="005463D1" w:rsidRPr="00C50D8C" w:rsidTr="005463D1">
        <w:trPr>
          <w:trHeight w:hRule="exact" w:val="336"/>
        </w:trPr>
        <w:tc>
          <w:tcPr>
            <w:tcW w:w="5246" w:type="dxa"/>
            <w:gridSpan w:val="4"/>
            <w:tcBorders>
              <w:top w:val="single" w:sz="4" w:space="0" w:color="000000"/>
              <w:left w:val="single" w:sz="4" w:space="0" w:color="000000"/>
            </w:tcBorders>
            <w:shd w:val="clear" w:color="auto" w:fill="FFFFFF"/>
          </w:tcPr>
          <w:p w:rsidR="005463D1" w:rsidRPr="00C50D8C" w:rsidRDefault="005463D1" w:rsidP="002B3395">
            <w:pPr>
              <w:widowControl w:val="0"/>
              <w:contextualSpacing/>
              <w:jc w:val="center"/>
              <w:rPr>
                <w:rFonts w:ascii="Times New Roman" w:eastAsia="Courier New" w:hAnsi="Times New Roman" w:cs="Times New Roman"/>
                <w:b/>
                <w:bCs/>
                <w:sz w:val="24"/>
                <w:szCs w:val="24"/>
              </w:rPr>
            </w:pPr>
            <w:r w:rsidRPr="00C50D8C">
              <w:rPr>
                <w:rFonts w:ascii="Times New Roman" w:eastAsia="Courier New" w:hAnsi="Times New Roman" w:cs="Times New Roman"/>
                <w:b/>
                <w:bCs/>
                <w:sz w:val="24"/>
                <w:szCs w:val="24"/>
              </w:rPr>
              <w:t>11 класс</w:t>
            </w:r>
          </w:p>
        </w:tc>
        <w:tc>
          <w:tcPr>
            <w:tcW w:w="5103" w:type="dxa"/>
            <w:gridSpan w:val="6"/>
            <w:tcBorders>
              <w:top w:val="single" w:sz="4" w:space="0" w:color="000000"/>
              <w:left w:val="single" w:sz="4" w:space="0" w:color="000000"/>
              <w:right w:val="single" w:sz="4" w:space="0" w:color="000000"/>
            </w:tcBorders>
            <w:shd w:val="clear" w:color="auto" w:fill="FFFFFF"/>
          </w:tcPr>
          <w:p w:rsidR="005463D1" w:rsidRPr="00C50D8C" w:rsidRDefault="005463D1" w:rsidP="002B3395">
            <w:pPr>
              <w:widowControl w:val="0"/>
              <w:contextualSpacing/>
              <w:jc w:val="center"/>
              <w:rPr>
                <w:sz w:val="24"/>
                <w:szCs w:val="24"/>
              </w:rPr>
            </w:pPr>
            <w:r w:rsidRPr="00C50D8C">
              <w:rPr>
                <w:rFonts w:ascii="Times New Roman" w:eastAsia="Courier New" w:hAnsi="Times New Roman" w:cs="Times New Roman"/>
                <w:b/>
                <w:bCs/>
                <w:sz w:val="24"/>
                <w:szCs w:val="24"/>
              </w:rPr>
              <w:t>11 класс</w:t>
            </w:r>
          </w:p>
        </w:tc>
      </w:tr>
      <w:tr w:rsidR="005463D1" w:rsidRPr="00C50D8C" w:rsidTr="005463D1">
        <w:trPr>
          <w:trHeight w:hRule="exact" w:val="341"/>
        </w:trPr>
        <w:tc>
          <w:tcPr>
            <w:tcW w:w="2411" w:type="dxa"/>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bCs/>
                <w:sz w:val="24"/>
                <w:szCs w:val="24"/>
              </w:rPr>
            </w:pPr>
            <w:r w:rsidRPr="00C50D8C">
              <w:rPr>
                <w:rFonts w:ascii="Times New Roman" w:eastAsia="Courier New" w:hAnsi="Times New Roman" w:cs="Times New Roman"/>
                <w:b/>
                <w:sz w:val="24"/>
                <w:szCs w:val="24"/>
              </w:rPr>
              <w:t>Предметы</w:t>
            </w:r>
          </w:p>
        </w:tc>
        <w:tc>
          <w:tcPr>
            <w:tcW w:w="1134" w:type="dxa"/>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sz w:val="24"/>
                <w:szCs w:val="24"/>
              </w:rPr>
            </w:pPr>
            <w:proofErr w:type="gramStart"/>
            <w:r w:rsidRPr="00C50D8C">
              <w:rPr>
                <w:rFonts w:ascii="Times New Roman" w:eastAsia="Courier New" w:hAnsi="Times New Roman" w:cs="Times New Roman"/>
                <w:b/>
                <w:bCs/>
                <w:sz w:val="24"/>
                <w:szCs w:val="24"/>
              </w:rPr>
              <w:t>усп</w:t>
            </w:r>
            <w:proofErr w:type="gramEnd"/>
            <w:r w:rsidRPr="00C50D8C">
              <w:rPr>
                <w:rFonts w:ascii="Times New Roman" w:eastAsia="Courier New" w:hAnsi="Times New Roman" w:cs="Times New Roman"/>
                <w:b/>
                <w:bCs/>
                <w:sz w:val="24"/>
                <w:szCs w:val="24"/>
              </w:rPr>
              <w:t>.</w:t>
            </w:r>
          </w:p>
        </w:tc>
        <w:tc>
          <w:tcPr>
            <w:tcW w:w="850" w:type="dxa"/>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sz w:val="24"/>
                <w:szCs w:val="24"/>
                <w:lang w:val="ru-RU"/>
              </w:rPr>
            </w:pPr>
            <w:r w:rsidRPr="00C50D8C">
              <w:rPr>
                <w:rFonts w:ascii="Times New Roman" w:eastAsia="Courier New" w:hAnsi="Times New Roman" w:cs="Times New Roman"/>
                <w:b/>
                <w:sz w:val="24"/>
                <w:szCs w:val="24"/>
                <w:lang w:val="ru-RU"/>
              </w:rPr>
              <w:t>к/</w:t>
            </w:r>
            <w:proofErr w:type="spellStart"/>
            <w:r w:rsidRPr="00C50D8C">
              <w:rPr>
                <w:rFonts w:ascii="Times New Roman" w:eastAsia="Courier New" w:hAnsi="Times New Roman" w:cs="Times New Roman"/>
                <w:b/>
                <w:sz w:val="24"/>
                <w:szCs w:val="24"/>
                <w:lang w:val="ru-RU"/>
              </w:rPr>
              <w:t>з</w:t>
            </w:r>
            <w:proofErr w:type="spellEnd"/>
          </w:p>
        </w:tc>
        <w:tc>
          <w:tcPr>
            <w:tcW w:w="851" w:type="dxa"/>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sz w:val="24"/>
                <w:szCs w:val="24"/>
                <w:lang w:val="ru-RU"/>
              </w:rPr>
            </w:pPr>
            <w:proofErr w:type="gramStart"/>
            <w:r w:rsidRPr="00C50D8C">
              <w:rPr>
                <w:rFonts w:ascii="Times New Roman" w:eastAsia="Courier New" w:hAnsi="Times New Roman" w:cs="Times New Roman"/>
                <w:b/>
                <w:sz w:val="24"/>
                <w:szCs w:val="24"/>
                <w:lang w:val="ru-RU"/>
              </w:rPr>
              <w:t>с/б</w:t>
            </w:r>
            <w:proofErr w:type="gramEnd"/>
          </w:p>
        </w:tc>
        <w:tc>
          <w:tcPr>
            <w:tcW w:w="2551" w:type="dxa"/>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sz w:val="24"/>
                <w:szCs w:val="24"/>
              </w:rPr>
            </w:pPr>
            <w:r w:rsidRPr="00C50D8C">
              <w:rPr>
                <w:rFonts w:ascii="Times New Roman" w:eastAsia="Courier New" w:hAnsi="Times New Roman" w:cs="Times New Roman"/>
                <w:b/>
                <w:sz w:val="24"/>
                <w:szCs w:val="24"/>
              </w:rPr>
              <w:t>Предметы</w:t>
            </w:r>
          </w:p>
        </w:tc>
        <w:tc>
          <w:tcPr>
            <w:tcW w:w="992" w:type="dxa"/>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sz w:val="24"/>
                <w:szCs w:val="24"/>
              </w:rPr>
            </w:pPr>
            <w:proofErr w:type="gramStart"/>
            <w:r w:rsidRPr="00C50D8C">
              <w:rPr>
                <w:rFonts w:ascii="Times New Roman" w:eastAsia="Courier New" w:hAnsi="Times New Roman" w:cs="Times New Roman"/>
                <w:b/>
                <w:sz w:val="24"/>
                <w:szCs w:val="24"/>
              </w:rPr>
              <w:t>усп</w:t>
            </w:r>
            <w:proofErr w:type="gramEnd"/>
            <w:r w:rsidRPr="00C50D8C">
              <w:rPr>
                <w:rFonts w:ascii="Times New Roman" w:eastAsia="Courier New" w:hAnsi="Times New Roman" w:cs="Times New Roman"/>
                <w:b/>
                <w:sz w:val="24"/>
                <w:szCs w:val="24"/>
              </w:rPr>
              <w:t>.</w:t>
            </w:r>
          </w:p>
        </w:tc>
        <w:tc>
          <w:tcPr>
            <w:tcW w:w="851" w:type="dxa"/>
            <w:gridSpan w:val="2"/>
            <w:tcBorders>
              <w:top w:val="single" w:sz="4" w:space="0" w:color="000000"/>
              <w:left w:val="single" w:sz="4" w:space="0" w:color="000000"/>
            </w:tcBorders>
            <w:shd w:val="clear" w:color="auto" w:fill="FFFFFF"/>
          </w:tcPr>
          <w:p w:rsidR="005463D1" w:rsidRPr="00C50D8C" w:rsidRDefault="005463D1" w:rsidP="002B3395">
            <w:pPr>
              <w:widowControl w:val="0"/>
              <w:contextualSpacing/>
              <w:rPr>
                <w:rFonts w:ascii="Times New Roman" w:eastAsia="Courier New" w:hAnsi="Times New Roman" w:cs="Times New Roman"/>
                <w:b/>
                <w:sz w:val="24"/>
                <w:szCs w:val="24"/>
                <w:lang w:val="ru-RU"/>
              </w:rPr>
            </w:pPr>
            <w:r w:rsidRPr="00C50D8C">
              <w:rPr>
                <w:rFonts w:ascii="Times New Roman" w:eastAsia="Courier New" w:hAnsi="Times New Roman" w:cs="Times New Roman"/>
                <w:b/>
                <w:sz w:val="24"/>
                <w:szCs w:val="24"/>
                <w:lang w:val="ru-RU"/>
              </w:rPr>
              <w:t>к/</w:t>
            </w:r>
            <w:proofErr w:type="spellStart"/>
            <w:r w:rsidRPr="00C50D8C">
              <w:rPr>
                <w:rFonts w:ascii="Times New Roman" w:eastAsia="Courier New" w:hAnsi="Times New Roman" w:cs="Times New Roman"/>
                <w:b/>
                <w:sz w:val="24"/>
                <w:szCs w:val="24"/>
                <w:lang w:val="ru-RU"/>
              </w:rPr>
              <w:t>з</w:t>
            </w:r>
            <w:proofErr w:type="spellEnd"/>
          </w:p>
        </w:tc>
        <w:tc>
          <w:tcPr>
            <w:tcW w:w="709" w:type="dxa"/>
            <w:gridSpan w:val="2"/>
            <w:tcBorders>
              <w:top w:val="single" w:sz="4" w:space="0" w:color="000000"/>
              <w:left w:val="single" w:sz="4" w:space="0" w:color="000000"/>
              <w:right w:val="single" w:sz="4" w:space="0" w:color="000000"/>
            </w:tcBorders>
            <w:shd w:val="clear" w:color="auto" w:fill="FFFFFF"/>
          </w:tcPr>
          <w:p w:rsidR="005463D1" w:rsidRPr="00C50D8C" w:rsidRDefault="005463D1" w:rsidP="002B3395">
            <w:pPr>
              <w:widowControl w:val="0"/>
              <w:contextualSpacing/>
              <w:rPr>
                <w:rFonts w:ascii="Times New Roman" w:hAnsi="Times New Roman" w:cs="Times New Roman"/>
                <w:b/>
                <w:sz w:val="24"/>
                <w:szCs w:val="24"/>
                <w:lang w:val="ru-RU"/>
              </w:rPr>
            </w:pPr>
            <w:proofErr w:type="gramStart"/>
            <w:r w:rsidRPr="00C50D8C">
              <w:rPr>
                <w:rFonts w:ascii="Times New Roman" w:hAnsi="Times New Roman" w:cs="Times New Roman"/>
                <w:b/>
                <w:sz w:val="24"/>
                <w:szCs w:val="24"/>
                <w:lang w:val="ru-RU"/>
              </w:rPr>
              <w:t>с/б</w:t>
            </w:r>
            <w:proofErr w:type="gramEnd"/>
          </w:p>
        </w:tc>
      </w:tr>
      <w:tr w:rsidR="003403AD" w:rsidRPr="00C50D8C" w:rsidTr="005463D1">
        <w:trPr>
          <w:trHeight w:hRule="exact" w:val="266"/>
        </w:trPr>
        <w:tc>
          <w:tcPr>
            <w:tcW w:w="2411" w:type="dxa"/>
            <w:tcBorders>
              <w:top w:val="single" w:sz="4" w:space="0" w:color="000000"/>
              <w:left w:val="single" w:sz="4" w:space="0" w:color="000000"/>
            </w:tcBorders>
            <w:shd w:val="clear" w:color="auto" w:fill="FFFFFF"/>
          </w:tcPr>
          <w:p w:rsidR="003403AD" w:rsidRPr="00C50D8C" w:rsidRDefault="00F33B12" w:rsidP="00B367D5">
            <w:pPr>
              <w:widowControl w:val="0"/>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 </w:t>
            </w:r>
            <w:r w:rsidR="00315DEC" w:rsidRPr="00C50D8C">
              <w:rPr>
                <w:rFonts w:ascii="Times New Roman" w:eastAsia="Courier New" w:hAnsi="Times New Roman" w:cs="Times New Roman"/>
                <w:sz w:val="24"/>
                <w:szCs w:val="24"/>
                <w:lang w:val="ru-RU"/>
              </w:rPr>
              <w:t>Р</w:t>
            </w:r>
            <w:r w:rsidR="003403AD" w:rsidRPr="00C50D8C">
              <w:rPr>
                <w:rFonts w:ascii="Times New Roman" w:eastAsia="Courier New" w:hAnsi="Times New Roman" w:cs="Times New Roman"/>
                <w:sz w:val="24"/>
                <w:szCs w:val="24"/>
              </w:rPr>
              <w:t>усский язык (ЕГЭ)</w:t>
            </w:r>
          </w:p>
        </w:tc>
        <w:tc>
          <w:tcPr>
            <w:tcW w:w="1134" w:type="dxa"/>
            <w:tcBorders>
              <w:top w:val="single" w:sz="4" w:space="0" w:color="000000"/>
              <w:left w:val="single" w:sz="4" w:space="0" w:color="000000"/>
            </w:tcBorders>
            <w:shd w:val="clear" w:color="auto" w:fill="FFFFFF"/>
          </w:tcPr>
          <w:p w:rsidR="003403AD" w:rsidRPr="00C50D8C" w:rsidRDefault="003403AD" w:rsidP="00B367D5">
            <w:pPr>
              <w:widowControl w:val="0"/>
              <w:snapToGrid w:val="0"/>
              <w:ind w:firstLine="0"/>
              <w:contextualSpacing/>
              <w:jc w:val="center"/>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93</w:t>
            </w:r>
          </w:p>
        </w:tc>
        <w:tc>
          <w:tcPr>
            <w:tcW w:w="850" w:type="dxa"/>
            <w:tcBorders>
              <w:top w:val="single" w:sz="4" w:space="0" w:color="000000"/>
              <w:left w:val="single" w:sz="4" w:space="0" w:color="000000"/>
            </w:tcBorders>
            <w:shd w:val="clear" w:color="auto" w:fill="FFFFFF"/>
          </w:tcPr>
          <w:p w:rsidR="003403AD" w:rsidRPr="00C50D8C" w:rsidRDefault="003403AD" w:rsidP="00B367D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43</w:t>
            </w:r>
          </w:p>
        </w:tc>
        <w:tc>
          <w:tcPr>
            <w:tcW w:w="851" w:type="dxa"/>
            <w:tcBorders>
              <w:top w:val="single" w:sz="4" w:space="0" w:color="000000"/>
              <w:left w:val="single" w:sz="4" w:space="0" w:color="000000"/>
            </w:tcBorders>
            <w:shd w:val="clear" w:color="auto" w:fill="FFFFFF"/>
          </w:tcPr>
          <w:p w:rsidR="003403AD" w:rsidRPr="00C50D8C" w:rsidRDefault="003403AD" w:rsidP="00B367D5">
            <w:pPr>
              <w:widowControl w:val="0"/>
              <w:snapToGrid w:val="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3,4</w:t>
            </w:r>
          </w:p>
        </w:tc>
        <w:tc>
          <w:tcPr>
            <w:tcW w:w="2551" w:type="dxa"/>
            <w:tcBorders>
              <w:top w:val="single" w:sz="4" w:space="0" w:color="000000"/>
              <w:left w:val="single" w:sz="4" w:space="0" w:color="000000"/>
            </w:tcBorders>
            <w:shd w:val="clear" w:color="auto" w:fill="FFFFFF"/>
          </w:tcPr>
          <w:p w:rsidR="003403AD" w:rsidRPr="00C50D8C" w:rsidRDefault="003403AD" w:rsidP="00315DEC">
            <w:pPr>
              <w:widowControl w:val="0"/>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rPr>
              <w:t>русский язык (ЕГЭ)</w:t>
            </w:r>
          </w:p>
        </w:tc>
        <w:tc>
          <w:tcPr>
            <w:tcW w:w="992" w:type="dxa"/>
            <w:tcBorders>
              <w:top w:val="single" w:sz="4" w:space="0" w:color="000000"/>
              <w:left w:val="single" w:sz="4" w:space="0" w:color="000000"/>
            </w:tcBorders>
            <w:shd w:val="clear" w:color="auto" w:fill="FFFFFF"/>
          </w:tcPr>
          <w:p w:rsidR="003403AD" w:rsidRPr="00C50D8C" w:rsidRDefault="00CE35D8" w:rsidP="002B3395">
            <w:pPr>
              <w:widowControl w:val="0"/>
              <w:snapToGrid w:val="0"/>
              <w:ind w:firstLine="0"/>
              <w:contextualSpacing/>
              <w:jc w:val="center"/>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851" w:type="dxa"/>
            <w:gridSpan w:val="2"/>
            <w:tcBorders>
              <w:top w:val="single" w:sz="4" w:space="0" w:color="000000"/>
              <w:left w:val="single" w:sz="4" w:space="0" w:color="000000"/>
            </w:tcBorders>
            <w:shd w:val="clear" w:color="auto" w:fill="FFFFFF"/>
          </w:tcPr>
          <w:p w:rsidR="003403AD" w:rsidRPr="00C50D8C" w:rsidRDefault="00CE35D8" w:rsidP="002B3395">
            <w:pPr>
              <w:widowControl w:val="0"/>
              <w:snapToGrid w:val="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43</w:t>
            </w:r>
          </w:p>
        </w:tc>
        <w:tc>
          <w:tcPr>
            <w:tcW w:w="709" w:type="dxa"/>
            <w:gridSpan w:val="2"/>
            <w:tcBorders>
              <w:top w:val="single" w:sz="4" w:space="0" w:color="000000"/>
              <w:left w:val="single" w:sz="4" w:space="0" w:color="000000"/>
              <w:right w:val="single" w:sz="4" w:space="0" w:color="000000"/>
            </w:tcBorders>
            <w:shd w:val="clear" w:color="auto" w:fill="FFFFFF"/>
          </w:tcPr>
          <w:p w:rsidR="003403AD" w:rsidRPr="00C50D8C" w:rsidRDefault="00CE35D8" w:rsidP="002B3395">
            <w:pPr>
              <w:widowControl w:val="0"/>
              <w:snapToGrid w:val="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3,7</w:t>
            </w:r>
          </w:p>
        </w:tc>
      </w:tr>
      <w:tr w:rsidR="003403AD" w:rsidRPr="00C50D8C" w:rsidTr="005463D1">
        <w:trPr>
          <w:trHeight w:hRule="exact" w:val="336"/>
        </w:trPr>
        <w:tc>
          <w:tcPr>
            <w:tcW w:w="2411" w:type="dxa"/>
            <w:tcBorders>
              <w:top w:val="single" w:sz="4" w:space="0" w:color="000000"/>
              <w:left w:val="single" w:sz="4" w:space="0" w:color="000000"/>
            </w:tcBorders>
            <w:shd w:val="clear" w:color="auto" w:fill="FFFFFF"/>
          </w:tcPr>
          <w:p w:rsidR="003403AD" w:rsidRPr="00C50D8C" w:rsidRDefault="003403AD" w:rsidP="00315DEC">
            <w:pPr>
              <w:widowControl w:val="0"/>
              <w:spacing w:after="100" w:afterAutospacing="1"/>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Математика баз. (ЕГЭ)</w:t>
            </w:r>
          </w:p>
        </w:tc>
        <w:tc>
          <w:tcPr>
            <w:tcW w:w="1134" w:type="dxa"/>
            <w:tcBorders>
              <w:top w:val="single" w:sz="4" w:space="0" w:color="000000"/>
              <w:left w:val="single" w:sz="4" w:space="0" w:color="000000"/>
            </w:tcBorders>
            <w:shd w:val="clear" w:color="auto" w:fill="FFFFFF"/>
          </w:tcPr>
          <w:p w:rsidR="003403AD" w:rsidRPr="00C50D8C" w:rsidRDefault="003403AD" w:rsidP="00B367D5">
            <w:pPr>
              <w:widowControl w:val="0"/>
              <w:snapToGrid w:val="0"/>
              <w:spacing w:after="100" w:afterAutospacing="1"/>
              <w:ind w:firstLine="0"/>
              <w:contextualSpacing/>
              <w:jc w:val="center"/>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850" w:type="dxa"/>
            <w:tcBorders>
              <w:top w:val="single" w:sz="4" w:space="0" w:color="000000"/>
              <w:left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55</w:t>
            </w:r>
          </w:p>
        </w:tc>
        <w:tc>
          <w:tcPr>
            <w:tcW w:w="851" w:type="dxa"/>
            <w:tcBorders>
              <w:top w:val="single" w:sz="4" w:space="0" w:color="000000"/>
              <w:left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3,5</w:t>
            </w:r>
          </w:p>
        </w:tc>
        <w:tc>
          <w:tcPr>
            <w:tcW w:w="2551" w:type="dxa"/>
            <w:tcBorders>
              <w:top w:val="single" w:sz="4" w:space="0" w:color="000000"/>
              <w:left w:val="single" w:sz="4" w:space="0" w:color="000000"/>
            </w:tcBorders>
            <w:shd w:val="clear" w:color="auto" w:fill="FFFFFF"/>
          </w:tcPr>
          <w:p w:rsidR="003403AD" w:rsidRPr="00C50D8C" w:rsidRDefault="00A01E3B" w:rsidP="00315DEC">
            <w:pPr>
              <w:widowControl w:val="0"/>
              <w:spacing w:after="100" w:afterAutospacing="1"/>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м</w:t>
            </w:r>
            <w:r w:rsidR="003403AD" w:rsidRPr="00C50D8C">
              <w:rPr>
                <w:rFonts w:ascii="Times New Roman" w:eastAsia="Courier New" w:hAnsi="Times New Roman" w:cs="Times New Roman"/>
                <w:sz w:val="24"/>
                <w:szCs w:val="24"/>
                <w:lang w:val="ru-RU"/>
              </w:rPr>
              <w:t>атематика баз. (ЕГЭ)</w:t>
            </w:r>
          </w:p>
        </w:tc>
        <w:tc>
          <w:tcPr>
            <w:tcW w:w="992" w:type="dxa"/>
            <w:tcBorders>
              <w:top w:val="single" w:sz="4" w:space="0" w:color="000000"/>
              <w:left w:val="single" w:sz="4" w:space="0" w:color="000000"/>
            </w:tcBorders>
            <w:shd w:val="clear" w:color="auto" w:fill="FFFFFF"/>
          </w:tcPr>
          <w:p w:rsidR="003403AD" w:rsidRPr="00C50D8C" w:rsidRDefault="00CE35D8" w:rsidP="002B3395">
            <w:pPr>
              <w:widowControl w:val="0"/>
              <w:snapToGrid w:val="0"/>
              <w:spacing w:after="100" w:afterAutospacing="1"/>
              <w:ind w:firstLine="0"/>
              <w:contextualSpacing/>
              <w:jc w:val="center"/>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851" w:type="dxa"/>
            <w:gridSpan w:val="2"/>
            <w:tcBorders>
              <w:top w:val="single" w:sz="4" w:space="0" w:color="000000"/>
              <w:left w:val="single" w:sz="4" w:space="0" w:color="000000"/>
            </w:tcBorders>
            <w:shd w:val="clear" w:color="auto" w:fill="FFFFFF"/>
          </w:tcPr>
          <w:p w:rsidR="003403AD" w:rsidRPr="00C50D8C" w:rsidRDefault="00CE35D8" w:rsidP="002B3395">
            <w:pPr>
              <w:widowControl w:val="0"/>
              <w:snapToGrid w:val="0"/>
              <w:spacing w:after="100" w:afterAutospacing="1"/>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29</w:t>
            </w:r>
          </w:p>
        </w:tc>
        <w:tc>
          <w:tcPr>
            <w:tcW w:w="709" w:type="dxa"/>
            <w:gridSpan w:val="2"/>
            <w:tcBorders>
              <w:top w:val="single" w:sz="4" w:space="0" w:color="000000"/>
              <w:left w:val="single" w:sz="4" w:space="0" w:color="000000"/>
              <w:right w:val="single" w:sz="4" w:space="0" w:color="000000"/>
            </w:tcBorders>
            <w:shd w:val="clear" w:color="auto" w:fill="FFFFFF"/>
          </w:tcPr>
          <w:p w:rsidR="003403AD" w:rsidRPr="00C50D8C" w:rsidRDefault="00CE35D8" w:rsidP="002B3395">
            <w:pPr>
              <w:widowControl w:val="0"/>
              <w:snapToGrid w:val="0"/>
              <w:spacing w:after="100" w:afterAutospacing="1"/>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3,3</w:t>
            </w:r>
          </w:p>
        </w:tc>
      </w:tr>
      <w:tr w:rsidR="003403AD" w:rsidRPr="00C50D8C" w:rsidTr="005463D1">
        <w:trPr>
          <w:trHeight w:hRule="exact" w:val="249"/>
        </w:trPr>
        <w:tc>
          <w:tcPr>
            <w:tcW w:w="2411" w:type="dxa"/>
            <w:tcBorders>
              <w:top w:val="single" w:sz="4" w:space="0" w:color="000000"/>
              <w:left w:val="single" w:sz="4" w:space="0" w:color="000000"/>
              <w:bottom w:val="single" w:sz="4" w:space="0" w:color="000000"/>
            </w:tcBorders>
            <w:shd w:val="clear" w:color="auto" w:fill="FFFFFF"/>
          </w:tcPr>
          <w:p w:rsidR="003403AD" w:rsidRPr="00C50D8C" w:rsidRDefault="003403AD" w:rsidP="00315DEC">
            <w:pPr>
              <w:widowControl w:val="0"/>
              <w:spacing w:after="100" w:afterAutospacing="1"/>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Математика проф.</w:t>
            </w:r>
          </w:p>
        </w:tc>
        <w:tc>
          <w:tcPr>
            <w:tcW w:w="1134"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33</w:t>
            </w:r>
          </w:p>
        </w:tc>
        <w:tc>
          <w:tcPr>
            <w:tcW w:w="850"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0</w:t>
            </w:r>
          </w:p>
        </w:tc>
        <w:tc>
          <w:tcPr>
            <w:tcW w:w="851"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2,3</w:t>
            </w:r>
          </w:p>
        </w:tc>
        <w:tc>
          <w:tcPr>
            <w:tcW w:w="2551" w:type="dxa"/>
            <w:tcBorders>
              <w:top w:val="single" w:sz="4" w:space="0" w:color="000000"/>
              <w:left w:val="single" w:sz="4" w:space="0" w:color="000000"/>
              <w:bottom w:val="single" w:sz="4" w:space="0" w:color="000000"/>
            </w:tcBorders>
            <w:shd w:val="clear" w:color="auto" w:fill="FFFFFF"/>
          </w:tcPr>
          <w:p w:rsidR="003403AD" w:rsidRPr="00C50D8C" w:rsidRDefault="00A01E3B" w:rsidP="00315DEC">
            <w:pPr>
              <w:widowControl w:val="0"/>
              <w:spacing w:after="100" w:afterAutospacing="1"/>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м</w:t>
            </w:r>
            <w:r w:rsidR="003403AD" w:rsidRPr="00C50D8C">
              <w:rPr>
                <w:rFonts w:ascii="Times New Roman" w:eastAsia="Courier New" w:hAnsi="Times New Roman" w:cs="Times New Roman"/>
                <w:sz w:val="24"/>
                <w:szCs w:val="24"/>
                <w:lang w:val="ru-RU"/>
              </w:rPr>
              <w:t>атематика проф.</w:t>
            </w:r>
          </w:p>
        </w:tc>
        <w:tc>
          <w:tcPr>
            <w:tcW w:w="992" w:type="dxa"/>
            <w:tcBorders>
              <w:top w:val="single" w:sz="4" w:space="0" w:color="000000"/>
              <w:left w:val="single" w:sz="4" w:space="0" w:color="000000"/>
              <w:bottom w:val="single" w:sz="4" w:space="0" w:color="000000"/>
            </w:tcBorders>
            <w:shd w:val="clear" w:color="auto" w:fill="FFFFFF"/>
          </w:tcPr>
          <w:p w:rsidR="003403AD" w:rsidRPr="00C50D8C" w:rsidRDefault="00787ECF" w:rsidP="002B339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851" w:type="dxa"/>
            <w:gridSpan w:val="2"/>
            <w:tcBorders>
              <w:top w:val="single" w:sz="4" w:space="0" w:color="000000"/>
              <w:left w:val="single" w:sz="4" w:space="0" w:color="000000"/>
              <w:bottom w:val="single" w:sz="4" w:space="0" w:color="000000"/>
            </w:tcBorders>
            <w:shd w:val="clear" w:color="auto" w:fill="FFFFFF"/>
          </w:tcPr>
          <w:p w:rsidR="003403AD" w:rsidRPr="00C50D8C" w:rsidRDefault="00787ECF" w:rsidP="002B339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403AD" w:rsidRPr="00C50D8C" w:rsidRDefault="00787ECF" w:rsidP="002B3395">
            <w:pPr>
              <w:widowControl w:val="0"/>
              <w:snapToGrid w:val="0"/>
              <w:spacing w:after="100" w:afterAutospacing="1"/>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r>
      <w:tr w:rsidR="003403AD" w:rsidRPr="00C50D8C" w:rsidTr="005463D1">
        <w:trPr>
          <w:trHeight w:hRule="exact" w:val="312"/>
        </w:trPr>
        <w:tc>
          <w:tcPr>
            <w:tcW w:w="2411" w:type="dxa"/>
            <w:tcBorders>
              <w:top w:val="single" w:sz="4" w:space="0" w:color="000000"/>
              <w:left w:val="single" w:sz="4" w:space="0" w:color="000000"/>
              <w:bottom w:val="single" w:sz="4" w:space="0" w:color="000000"/>
            </w:tcBorders>
            <w:shd w:val="clear" w:color="auto" w:fill="FFFFFF"/>
          </w:tcPr>
          <w:p w:rsidR="003403AD" w:rsidRPr="00C50D8C" w:rsidRDefault="00315DEC" w:rsidP="00315DEC">
            <w:pPr>
              <w:widowControl w:val="0"/>
              <w:spacing w:after="100" w:afterAutospacing="1"/>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Х</w:t>
            </w:r>
            <w:r w:rsidR="003403AD" w:rsidRPr="00C50D8C">
              <w:rPr>
                <w:rFonts w:ascii="Times New Roman" w:eastAsia="Courier New" w:hAnsi="Times New Roman" w:cs="Times New Roman"/>
                <w:sz w:val="24"/>
                <w:szCs w:val="24"/>
                <w:lang w:val="ru-RU"/>
              </w:rPr>
              <w:t>имия</w:t>
            </w:r>
          </w:p>
        </w:tc>
        <w:tc>
          <w:tcPr>
            <w:tcW w:w="1134"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67</w:t>
            </w:r>
          </w:p>
        </w:tc>
        <w:tc>
          <w:tcPr>
            <w:tcW w:w="850"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33</w:t>
            </w:r>
          </w:p>
        </w:tc>
        <w:tc>
          <w:tcPr>
            <w:tcW w:w="851"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2551" w:type="dxa"/>
            <w:tcBorders>
              <w:top w:val="single" w:sz="4" w:space="0" w:color="000000"/>
              <w:left w:val="single" w:sz="4" w:space="0" w:color="000000"/>
              <w:bottom w:val="single" w:sz="4" w:space="0" w:color="000000"/>
            </w:tcBorders>
            <w:shd w:val="clear" w:color="auto" w:fill="FFFFFF"/>
          </w:tcPr>
          <w:p w:rsidR="003403AD" w:rsidRPr="00C50D8C" w:rsidRDefault="003403AD" w:rsidP="00315DEC">
            <w:pPr>
              <w:widowControl w:val="0"/>
              <w:spacing w:after="100" w:afterAutospacing="1"/>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химия</w:t>
            </w:r>
          </w:p>
        </w:tc>
        <w:tc>
          <w:tcPr>
            <w:tcW w:w="992" w:type="dxa"/>
            <w:tcBorders>
              <w:top w:val="single" w:sz="4" w:space="0" w:color="000000"/>
              <w:left w:val="single" w:sz="4" w:space="0" w:color="000000"/>
              <w:bottom w:val="single" w:sz="4" w:space="0" w:color="000000"/>
            </w:tcBorders>
            <w:shd w:val="clear" w:color="auto" w:fill="FFFFFF"/>
          </w:tcPr>
          <w:p w:rsidR="003403AD" w:rsidRPr="00C50D8C" w:rsidRDefault="007A6A5D" w:rsidP="002B339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0</w:t>
            </w:r>
          </w:p>
        </w:tc>
        <w:tc>
          <w:tcPr>
            <w:tcW w:w="851" w:type="dxa"/>
            <w:gridSpan w:val="2"/>
            <w:tcBorders>
              <w:top w:val="single" w:sz="4" w:space="0" w:color="000000"/>
              <w:left w:val="single" w:sz="4" w:space="0" w:color="000000"/>
              <w:bottom w:val="single" w:sz="4" w:space="0" w:color="000000"/>
            </w:tcBorders>
            <w:shd w:val="clear" w:color="auto" w:fill="FFFFFF"/>
          </w:tcPr>
          <w:p w:rsidR="003403AD" w:rsidRPr="00C50D8C" w:rsidRDefault="007A6A5D" w:rsidP="002B339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403AD" w:rsidRPr="00C50D8C" w:rsidRDefault="007A6A5D" w:rsidP="002B3395">
            <w:pPr>
              <w:widowControl w:val="0"/>
              <w:snapToGrid w:val="0"/>
              <w:spacing w:after="100" w:afterAutospacing="1"/>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0</w:t>
            </w:r>
          </w:p>
        </w:tc>
      </w:tr>
      <w:tr w:rsidR="003403AD" w:rsidRPr="00C50D8C" w:rsidTr="005463D1">
        <w:trPr>
          <w:trHeight w:hRule="exact" w:val="257"/>
        </w:trPr>
        <w:tc>
          <w:tcPr>
            <w:tcW w:w="2411" w:type="dxa"/>
            <w:tcBorders>
              <w:top w:val="single" w:sz="4" w:space="0" w:color="000000"/>
              <w:left w:val="single" w:sz="4" w:space="0" w:color="000000"/>
              <w:bottom w:val="single" w:sz="4" w:space="0" w:color="000000"/>
            </w:tcBorders>
            <w:shd w:val="clear" w:color="auto" w:fill="FFFFFF"/>
          </w:tcPr>
          <w:p w:rsidR="003403AD" w:rsidRPr="00C50D8C" w:rsidRDefault="00315DEC" w:rsidP="00315DEC">
            <w:pPr>
              <w:widowControl w:val="0"/>
              <w:spacing w:after="100" w:afterAutospacing="1"/>
              <w:ind w:firstLine="0"/>
              <w:contextualSpacing/>
              <w:rPr>
                <w:rFonts w:ascii="Times New Roman" w:eastAsia="Courier New" w:hAnsi="Times New Roman" w:cs="Times New Roman"/>
                <w:sz w:val="24"/>
                <w:szCs w:val="24"/>
              </w:rPr>
            </w:pPr>
            <w:r w:rsidRPr="00C50D8C">
              <w:rPr>
                <w:rFonts w:ascii="Times New Roman" w:eastAsia="Courier New" w:hAnsi="Times New Roman" w:cs="Times New Roman"/>
                <w:sz w:val="24"/>
                <w:szCs w:val="24"/>
                <w:lang w:val="ru-RU"/>
              </w:rPr>
              <w:t>Б</w:t>
            </w:r>
            <w:r w:rsidR="003403AD" w:rsidRPr="00C50D8C">
              <w:rPr>
                <w:rFonts w:ascii="Times New Roman" w:eastAsia="Courier New" w:hAnsi="Times New Roman" w:cs="Times New Roman"/>
                <w:sz w:val="24"/>
                <w:szCs w:val="24"/>
                <w:lang w:val="ru-RU"/>
              </w:rPr>
              <w:t>иология</w:t>
            </w:r>
          </w:p>
        </w:tc>
        <w:tc>
          <w:tcPr>
            <w:tcW w:w="1134"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50%</w:t>
            </w:r>
          </w:p>
        </w:tc>
        <w:tc>
          <w:tcPr>
            <w:tcW w:w="850"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0%</w:t>
            </w:r>
          </w:p>
        </w:tc>
        <w:tc>
          <w:tcPr>
            <w:tcW w:w="851"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2,5</w:t>
            </w:r>
          </w:p>
        </w:tc>
        <w:tc>
          <w:tcPr>
            <w:tcW w:w="2551" w:type="dxa"/>
            <w:tcBorders>
              <w:top w:val="single" w:sz="4" w:space="0" w:color="000000"/>
              <w:left w:val="single" w:sz="4" w:space="0" w:color="000000"/>
              <w:bottom w:val="single" w:sz="4" w:space="0" w:color="000000"/>
            </w:tcBorders>
            <w:shd w:val="clear" w:color="auto" w:fill="FFFFFF"/>
          </w:tcPr>
          <w:p w:rsidR="003403AD" w:rsidRPr="00C50D8C" w:rsidRDefault="003403AD" w:rsidP="00315DEC">
            <w:pPr>
              <w:widowControl w:val="0"/>
              <w:spacing w:after="100" w:afterAutospacing="1"/>
              <w:ind w:firstLine="0"/>
              <w:contextualSpacing/>
              <w:rPr>
                <w:rFonts w:ascii="Times New Roman" w:eastAsia="Courier New" w:hAnsi="Times New Roman" w:cs="Times New Roman"/>
                <w:sz w:val="24"/>
                <w:szCs w:val="24"/>
              </w:rPr>
            </w:pPr>
            <w:r w:rsidRPr="00C50D8C">
              <w:rPr>
                <w:rFonts w:ascii="Times New Roman" w:eastAsia="Courier New" w:hAnsi="Times New Roman" w:cs="Times New Roman"/>
                <w:sz w:val="24"/>
                <w:szCs w:val="24"/>
                <w:lang w:val="ru-RU"/>
              </w:rPr>
              <w:t>биология</w:t>
            </w:r>
          </w:p>
        </w:tc>
        <w:tc>
          <w:tcPr>
            <w:tcW w:w="992" w:type="dxa"/>
            <w:tcBorders>
              <w:top w:val="single" w:sz="4" w:space="0" w:color="000000"/>
              <w:left w:val="single" w:sz="4" w:space="0" w:color="000000"/>
              <w:bottom w:val="single" w:sz="4" w:space="0" w:color="000000"/>
            </w:tcBorders>
            <w:shd w:val="clear" w:color="auto" w:fill="FFFFFF"/>
          </w:tcPr>
          <w:p w:rsidR="003403AD" w:rsidRPr="00C50D8C" w:rsidRDefault="003403AD" w:rsidP="002B3395">
            <w:pPr>
              <w:widowControl w:val="0"/>
              <w:snapToGrid w:val="0"/>
              <w:spacing w:after="100" w:afterAutospacing="1"/>
              <w:contextualSpacing/>
              <w:rPr>
                <w:rFonts w:ascii="Times New Roman" w:eastAsia="Courier New" w:hAnsi="Times New Roman" w:cs="Times New Roman"/>
                <w:sz w:val="24"/>
                <w:szCs w:val="24"/>
                <w:lang w:val="ru-RU"/>
              </w:rPr>
            </w:pPr>
          </w:p>
        </w:tc>
        <w:tc>
          <w:tcPr>
            <w:tcW w:w="851" w:type="dxa"/>
            <w:gridSpan w:val="2"/>
            <w:tcBorders>
              <w:top w:val="single" w:sz="4" w:space="0" w:color="000000"/>
              <w:left w:val="single" w:sz="4" w:space="0" w:color="000000"/>
              <w:bottom w:val="single" w:sz="4" w:space="0" w:color="000000"/>
            </w:tcBorders>
            <w:shd w:val="clear" w:color="auto" w:fill="FFFFFF"/>
          </w:tcPr>
          <w:p w:rsidR="003403AD" w:rsidRPr="00C50D8C" w:rsidRDefault="003403AD" w:rsidP="002B3395">
            <w:pPr>
              <w:widowControl w:val="0"/>
              <w:snapToGrid w:val="0"/>
              <w:spacing w:after="100" w:afterAutospacing="1"/>
              <w:contextualSpacing/>
              <w:rPr>
                <w:rFonts w:ascii="Times New Roman" w:eastAsia="Courier New" w:hAnsi="Times New Roman" w:cs="Times New Roman"/>
                <w:sz w:val="24"/>
                <w:szCs w:val="24"/>
                <w:lang w:val="ru-RU"/>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403AD" w:rsidRPr="00C50D8C" w:rsidRDefault="003403AD" w:rsidP="002B3395">
            <w:pPr>
              <w:widowControl w:val="0"/>
              <w:snapToGrid w:val="0"/>
              <w:spacing w:after="100" w:afterAutospacing="1"/>
              <w:contextualSpacing/>
              <w:rPr>
                <w:rFonts w:ascii="Times New Roman" w:hAnsi="Times New Roman" w:cs="Times New Roman"/>
                <w:sz w:val="24"/>
                <w:szCs w:val="24"/>
                <w:lang w:val="ru-RU"/>
              </w:rPr>
            </w:pPr>
          </w:p>
        </w:tc>
      </w:tr>
      <w:tr w:rsidR="003403AD" w:rsidRPr="00C50D8C" w:rsidTr="005463D1">
        <w:trPr>
          <w:trHeight w:hRule="exact" w:val="318"/>
        </w:trPr>
        <w:tc>
          <w:tcPr>
            <w:tcW w:w="2411" w:type="dxa"/>
            <w:tcBorders>
              <w:top w:val="single" w:sz="4" w:space="0" w:color="000000"/>
              <w:left w:val="single" w:sz="4" w:space="0" w:color="000000"/>
              <w:bottom w:val="single" w:sz="4" w:space="0" w:color="000000"/>
            </w:tcBorders>
            <w:shd w:val="clear" w:color="auto" w:fill="FFFFFF"/>
          </w:tcPr>
          <w:p w:rsidR="003403AD" w:rsidRPr="00C50D8C" w:rsidRDefault="00315DEC" w:rsidP="00315DEC">
            <w:pPr>
              <w:widowControl w:val="0"/>
              <w:spacing w:after="100" w:afterAutospacing="1"/>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О</w:t>
            </w:r>
            <w:r w:rsidR="003403AD" w:rsidRPr="00C50D8C">
              <w:rPr>
                <w:rFonts w:ascii="Times New Roman" w:eastAsia="Courier New" w:hAnsi="Times New Roman" w:cs="Times New Roman"/>
                <w:sz w:val="24"/>
                <w:szCs w:val="24"/>
                <w:lang w:val="ru-RU"/>
              </w:rPr>
              <w:t>бществознание</w:t>
            </w:r>
          </w:p>
        </w:tc>
        <w:tc>
          <w:tcPr>
            <w:tcW w:w="1134"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75</w:t>
            </w:r>
          </w:p>
        </w:tc>
        <w:tc>
          <w:tcPr>
            <w:tcW w:w="850"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0</w:t>
            </w:r>
          </w:p>
        </w:tc>
        <w:tc>
          <w:tcPr>
            <w:tcW w:w="851"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2551" w:type="dxa"/>
            <w:tcBorders>
              <w:top w:val="single" w:sz="4" w:space="0" w:color="000000"/>
              <w:left w:val="single" w:sz="4" w:space="0" w:color="000000"/>
              <w:bottom w:val="single" w:sz="4" w:space="0" w:color="000000"/>
            </w:tcBorders>
            <w:shd w:val="clear" w:color="auto" w:fill="FFFFFF"/>
          </w:tcPr>
          <w:p w:rsidR="003403AD" w:rsidRPr="00C50D8C" w:rsidRDefault="003403AD" w:rsidP="00315DEC">
            <w:pPr>
              <w:widowControl w:val="0"/>
              <w:spacing w:after="100" w:afterAutospacing="1"/>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обществознание</w:t>
            </w:r>
          </w:p>
        </w:tc>
        <w:tc>
          <w:tcPr>
            <w:tcW w:w="992" w:type="dxa"/>
            <w:tcBorders>
              <w:top w:val="single" w:sz="4" w:space="0" w:color="000000"/>
              <w:left w:val="single" w:sz="4" w:space="0" w:color="000000"/>
              <w:bottom w:val="single" w:sz="4" w:space="0" w:color="000000"/>
            </w:tcBorders>
            <w:shd w:val="clear" w:color="auto" w:fill="FFFFFF"/>
          </w:tcPr>
          <w:p w:rsidR="003403AD" w:rsidRPr="00C50D8C" w:rsidRDefault="003403AD" w:rsidP="002B3395">
            <w:pPr>
              <w:widowControl w:val="0"/>
              <w:snapToGrid w:val="0"/>
              <w:spacing w:after="100" w:afterAutospacing="1"/>
              <w:contextualSpacing/>
              <w:rPr>
                <w:rFonts w:ascii="Times New Roman" w:eastAsia="Courier New" w:hAnsi="Times New Roman" w:cs="Times New Roman"/>
                <w:sz w:val="24"/>
                <w:szCs w:val="24"/>
                <w:lang w:val="ru-RU"/>
              </w:rPr>
            </w:pPr>
          </w:p>
        </w:tc>
        <w:tc>
          <w:tcPr>
            <w:tcW w:w="851" w:type="dxa"/>
            <w:gridSpan w:val="2"/>
            <w:tcBorders>
              <w:top w:val="single" w:sz="4" w:space="0" w:color="000000"/>
              <w:left w:val="single" w:sz="4" w:space="0" w:color="000000"/>
              <w:bottom w:val="single" w:sz="4" w:space="0" w:color="000000"/>
            </w:tcBorders>
            <w:shd w:val="clear" w:color="auto" w:fill="FFFFFF"/>
          </w:tcPr>
          <w:p w:rsidR="003403AD" w:rsidRPr="00C50D8C" w:rsidRDefault="003403AD" w:rsidP="002B3395">
            <w:pPr>
              <w:widowControl w:val="0"/>
              <w:snapToGrid w:val="0"/>
              <w:spacing w:after="100" w:afterAutospacing="1"/>
              <w:contextualSpacing/>
              <w:rPr>
                <w:rFonts w:ascii="Times New Roman" w:eastAsia="Courier New" w:hAnsi="Times New Roman" w:cs="Times New Roman"/>
                <w:sz w:val="24"/>
                <w:szCs w:val="24"/>
                <w:lang w:val="ru-RU"/>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403AD" w:rsidRPr="00C50D8C" w:rsidRDefault="003403AD" w:rsidP="002B3395">
            <w:pPr>
              <w:widowControl w:val="0"/>
              <w:snapToGrid w:val="0"/>
              <w:spacing w:after="100" w:afterAutospacing="1"/>
              <w:contextualSpacing/>
              <w:rPr>
                <w:rFonts w:ascii="Times New Roman" w:hAnsi="Times New Roman" w:cs="Times New Roman"/>
                <w:sz w:val="24"/>
                <w:szCs w:val="24"/>
                <w:lang w:val="ru-RU"/>
              </w:rPr>
            </w:pPr>
          </w:p>
        </w:tc>
      </w:tr>
      <w:tr w:rsidR="003403AD" w:rsidRPr="00C50D8C" w:rsidTr="005463D1">
        <w:trPr>
          <w:trHeight w:hRule="exact" w:val="285"/>
        </w:trPr>
        <w:tc>
          <w:tcPr>
            <w:tcW w:w="2411" w:type="dxa"/>
            <w:tcBorders>
              <w:top w:val="single" w:sz="4" w:space="0" w:color="000000"/>
              <w:left w:val="single" w:sz="4" w:space="0" w:color="000000"/>
              <w:bottom w:val="single" w:sz="4" w:space="0" w:color="000000"/>
            </w:tcBorders>
            <w:shd w:val="clear" w:color="auto" w:fill="FFFFFF"/>
          </w:tcPr>
          <w:p w:rsidR="003403AD" w:rsidRPr="00C50D8C" w:rsidRDefault="00315DEC" w:rsidP="00315DEC">
            <w:pPr>
              <w:widowControl w:val="0"/>
              <w:spacing w:after="100" w:afterAutospacing="1"/>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И</w:t>
            </w:r>
            <w:r w:rsidR="003403AD" w:rsidRPr="00C50D8C">
              <w:rPr>
                <w:rFonts w:ascii="Times New Roman" w:eastAsia="Courier New" w:hAnsi="Times New Roman" w:cs="Times New Roman"/>
                <w:sz w:val="24"/>
                <w:szCs w:val="24"/>
                <w:lang w:val="ru-RU"/>
              </w:rPr>
              <w:t>стория</w:t>
            </w:r>
          </w:p>
        </w:tc>
        <w:tc>
          <w:tcPr>
            <w:tcW w:w="1134"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850"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0</w:t>
            </w:r>
          </w:p>
        </w:tc>
        <w:tc>
          <w:tcPr>
            <w:tcW w:w="851"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2551" w:type="dxa"/>
            <w:tcBorders>
              <w:top w:val="single" w:sz="4" w:space="0" w:color="000000"/>
              <w:left w:val="single" w:sz="4" w:space="0" w:color="000000"/>
              <w:bottom w:val="single" w:sz="4" w:space="0" w:color="000000"/>
            </w:tcBorders>
            <w:shd w:val="clear" w:color="auto" w:fill="FFFFFF"/>
          </w:tcPr>
          <w:p w:rsidR="003403AD" w:rsidRPr="00C50D8C" w:rsidRDefault="003403AD" w:rsidP="00315DEC">
            <w:pPr>
              <w:widowControl w:val="0"/>
              <w:spacing w:after="100" w:afterAutospacing="1"/>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история</w:t>
            </w:r>
          </w:p>
        </w:tc>
        <w:tc>
          <w:tcPr>
            <w:tcW w:w="992" w:type="dxa"/>
            <w:tcBorders>
              <w:top w:val="single" w:sz="4" w:space="0" w:color="000000"/>
              <w:left w:val="single" w:sz="4" w:space="0" w:color="000000"/>
              <w:bottom w:val="single" w:sz="4" w:space="0" w:color="000000"/>
            </w:tcBorders>
            <w:shd w:val="clear" w:color="auto" w:fill="FFFFFF"/>
          </w:tcPr>
          <w:p w:rsidR="003403AD" w:rsidRPr="00C50D8C" w:rsidRDefault="003403AD" w:rsidP="002B3395">
            <w:pPr>
              <w:widowControl w:val="0"/>
              <w:snapToGrid w:val="0"/>
              <w:spacing w:after="100" w:afterAutospacing="1"/>
              <w:contextualSpacing/>
              <w:rPr>
                <w:rFonts w:ascii="Times New Roman" w:eastAsia="Courier New" w:hAnsi="Times New Roman" w:cs="Times New Roman"/>
                <w:sz w:val="24"/>
                <w:szCs w:val="24"/>
                <w:lang w:val="ru-RU"/>
              </w:rPr>
            </w:pPr>
          </w:p>
        </w:tc>
        <w:tc>
          <w:tcPr>
            <w:tcW w:w="851" w:type="dxa"/>
            <w:gridSpan w:val="2"/>
            <w:tcBorders>
              <w:top w:val="single" w:sz="4" w:space="0" w:color="000000"/>
              <w:left w:val="single" w:sz="4" w:space="0" w:color="000000"/>
              <w:bottom w:val="single" w:sz="4" w:space="0" w:color="000000"/>
            </w:tcBorders>
            <w:shd w:val="clear" w:color="auto" w:fill="FFFFFF"/>
          </w:tcPr>
          <w:p w:rsidR="003403AD" w:rsidRPr="00C50D8C" w:rsidRDefault="003403AD" w:rsidP="002B3395">
            <w:pPr>
              <w:widowControl w:val="0"/>
              <w:snapToGrid w:val="0"/>
              <w:spacing w:after="100" w:afterAutospacing="1"/>
              <w:contextualSpacing/>
              <w:rPr>
                <w:rFonts w:ascii="Times New Roman" w:eastAsia="Courier New" w:hAnsi="Times New Roman" w:cs="Times New Roman"/>
                <w:sz w:val="24"/>
                <w:szCs w:val="24"/>
                <w:lang w:val="ru-RU"/>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403AD" w:rsidRPr="00C50D8C" w:rsidRDefault="003403AD" w:rsidP="002B3395">
            <w:pPr>
              <w:widowControl w:val="0"/>
              <w:snapToGrid w:val="0"/>
              <w:spacing w:after="100" w:afterAutospacing="1"/>
              <w:contextualSpacing/>
              <w:rPr>
                <w:rFonts w:ascii="Times New Roman" w:hAnsi="Times New Roman" w:cs="Times New Roman"/>
                <w:sz w:val="24"/>
                <w:szCs w:val="24"/>
                <w:lang w:val="ru-RU"/>
              </w:rPr>
            </w:pPr>
          </w:p>
        </w:tc>
      </w:tr>
      <w:tr w:rsidR="003403AD" w:rsidRPr="00C50D8C" w:rsidTr="005463D1">
        <w:trPr>
          <w:trHeight w:hRule="exact" w:val="274"/>
        </w:trPr>
        <w:tc>
          <w:tcPr>
            <w:tcW w:w="2411" w:type="dxa"/>
            <w:tcBorders>
              <w:top w:val="single" w:sz="4" w:space="0" w:color="000000"/>
              <w:left w:val="single" w:sz="4" w:space="0" w:color="000000"/>
              <w:bottom w:val="single" w:sz="4" w:space="0" w:color="000000"/>
            </w:tcBorders>
            <w:shd w:val="clear" w:color="auto" w:fill="FFFFFF"/>
          </w:tcPr>
          <w:p w:rsidR="003403AD" w:rsidRPr="00C50D8C" w:rsidRDefault="003403AD" w:rsidP="00315DEC">
            <w:pPr>
              <w:widowControl w:val="0"/>
              <w:spacing w:after="100" w:afterAutospacing="1"/>
              <w:ind w:firstLine="0"/>
              <w:contextualSpacing/>
              <w:rPr>
                <w:rFonts w:ascii="Times New Roman" w:eastAsia="Courier New" w:hAnsi="Times New Roman" w:cs="Times New Roman"/>
                <w:sz w:val="24"/>
                <w:szCs w:val="24"/>
              </w:rPr>
            </w:pPr>
            <w:r w:rsidRPr="00C50D8C">
              <w:rPr>
                <w:rFonts w:ascii="Times New Roman" w:eastAsia="Courier New" w:hAnsi="Times New Roman" w:cs="Times New Roman"/>
                <w:sz w:val="24"/>
                <w:szCs w:val="24"/>
                <w:lang w:val="ru-RU"/>
              </w:rPr>
              <w:t>Физика</w:t>
            </w:r>
          </w:p>
        </w:tc>
        <w:tc>
          <w:tcPr>
            <w:tcW w:w="1134"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850"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0</w:t>
            </w:r>
          </w:p>
        </w:tc>
        <w:tc>
          <w:tcPr>
            <w:tcW w:w="851"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napToGrid w:val="0"/>
              <w:spacing w:after="100" w:afterAutospacing="1"/>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2551" w:type="dxa"/>
            <w:tcBorders>
              <w:top w:val="single" w:sz="4" w:space="0" w:color="000000"/>
              <w:left w:val="single" w:sz="4" w:space="0" w:color="000000"/>
              <w:bottom w:val="single" w:sz="4" w:space="0" w:color="000000"/>
            </w:tcBorders>
            <w:shd w:val="clear" w:color="auto" w:fill="FFFFFF"/>
          </w:tcPr>
          <w:p w:rsidR="003403AD" w:rsidRPr="00C50D8C" w:rsidRDefault="003403AD" w:rsidP="00315DEC">
            <w:pPr>
              <w:widowControl w:val="0"/>
              <w:spacing w:after="100" w:afterAutospacing="1"/>
              <w:ind w:firstLine="0"/>
              <w:contextualSpacing/>
              <w:rPr>
                <w:rFonts w:ascii="Times New Roman" w:eastAsia="Courier New" w:hAnsi="Times New Roman" w:cs="Times New Roman"/>
                <w:sz w:val="24"/>
                <w:szCs w:val="24"/>
              </w:rPr>
            </w:pPr>
            <w:r w:rsidRPr="00C50D8C">
              <w:rPr>
                <w:rFonts w:ascii="Times New Roman" w:eastAsia="Courier New" w:hAnsi="Times New Roman" w:cs="Times New Roman"/>
                <w:sz w:val="24"/>
                <w:szCs w:val="24"/>
                <w:lang w:val="ru-RU"/>
              </w:rPr>
              <w:t>Физика</w:t>
            </w:r>
          </w:p>
        </w:tc>
        <w:tc>
          <w:tcPr>
            <w:tcW w:w="992" w:type="dxa"/>
            <w:tcBorders>
              <w:top w:val="single" w:sz="4" w:space="0" w:color="000000"/>
              <w:left w:val="single" w:sz="4" w:space="0" w:color="000000"/>
              <w:bottom w:val="single" w:sz="4" w:space="0" w:color="000000"/>
            </w:tcBorders>
            <w:shd w:val="clear" w:color="auto" w:fill="FFFFFF"/>
          </w:tcPr>
          <w:p w:rsidR="003403AD" w:rsidRPr="00C50D8C" w:rsidRDefault="003403AD" w:rsidP="002B3395">
            <w:pPr>
              <w:widowControl w:val="0"/>
              <w:snapToGrid w:val="0"/>
              <w:spacing w:after="100" w:afterAutospacing="1"/>
              <w:contextualSpacing/>
              <w:rPr>
                <w:rFonts w:ascii="Times New Roman" w:eastAsia="Courier New" w:hAnsi="Times New Roman" w:cs="Times New Roman"/>
                <w:sz w:val="24"/>
                <w:szCs w:val="24"/>
                <w:lang w:val="ru-RU"/>
              </w:rPr>
            </w:pPr>
          </w:p>
        </w:tc>
        <w:tc>
          <w:tcPr>
            <w:tcW w:w="851" w:type="dxa"/>
            <w:gridSpan w:val="2"/>
            <w:tcBorders>
              <w:top w:val="single" w:sz="4" w:space="0" w:color="000000"/>
              <w:left w:val="single" w:sz="4" w:space="0" w:color="000000"/>
              <w:bottom w:val="single" w:sz="4" w:space="0" w:color="000000"/>
            </w:tcBorders>
            <w:shd w:val="clear" w:color="auto" w:fill="FFFFFF"/>
          </w:tcPr>
          <w:p w:rsidR="003403AD" w:rsidRPr="00C50D8C" w:rsidRDefault="003403AD" w:rsidP="002B3395">
            <w:pPr>
              <w:widowControl w:val="0"/>
              <w:snapToGrid w:val="0"/>
              <w:spacing w:after="100" w:afterAutospacing="1"/>
              <w:contextualSpacing/>
              <w:rPr>
                <w:rFonts w:ascii="Times New Roman" w:eastAsia="Courier New" w:hAnsi="Times New Roman" w:cs="Times New Roman"/>
                <w:sz w:val="24"/>
                <w:szCs w:val="24"/>
                <w:lang w:val="ru-RU"/>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403AD" w:rsidRPr="00C50D8C" w:rsidRDefault="003403AD" w:rsidP="002B3395">
            <w:pPr>
              <w:widowControl w:val="0"/>
              <w:snapToGrid w:val="0"/>
              <w:spacing w:after="100" w:afterAutospacing="1"/>
              <w:contextualSpacing/>
              <w:rPr>
                <w:rFonts w:ascii="Times New Roman" w:hAnsi="Times New Roman" w:cs="Times New Roman"/>
                <w:sz w:val="24"/>
                <w:szCs w:val="24"/>
                <w:lang w:val="ru-RU"/>
              </w:rPr>
            </w:pPr>
          </w:p>
        </w:tc>
      </w:tr>
      <w:tr w:rsidR="003403AD" w:rsidRPr="00C50D8C" w:rsidTr="005463D1">
        <w:trPr>
          <w:trHeight w:hRule="exact" w:val="282"/>
        </w:trPr>
        <w:tc>
          <w:tcPr>
            <w:tcW w:w="2411" w:type="dxa"/>
            <w:tcBorders>
              <w:top w:val="single" w:sz="4" w:space="0" w:color="000000"/>
              <w:left w:val="single" w:sz="4" w:space="0" w:color="000000"/>
              <w:bottom w:val="single" w:sz="4" w:space="0" w:color="000000"/>
            </w:tcBorders>
            <w:shd w:val="clear" w:color="auto" w:fill="FFFFFF"/>
          </w:tcPr>
          <w:p w:rsidR="003403AD" w:rsidRPr="00C50D8C" w:rsidRDefault="003403AD" w:rsidP="00B367D5">
            <w:pPr>
              <w:widowControl w:val="0"/>
              <w:spacing w:after="100" w:afterAutospacing="1"/>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b/>
                <w:sz w:val="24"/>
                <w:szCs w:val="24"/>
              </w:rPr>
              <w:t>Итого:</w:t>
            </w:r>
          </w:p>
        </w:tc>
        <w:tc>
          <w:tcPr>
            <w:tcW w:w="1134" w:type="dxa"/>
            <w:tcBorders>
              <w:top w:val="single" w:sz="4" w:space="0" w:color="000000"/>
              <w:left w:val="single" w:sz="4" w:space="0" w:color="000000"/>
              <w:bottom w:val="single" w:sz="4" w:space="0" w:color="000000"/>
            </w:tcBorders>
            <w:shd w:val="clear" w:color="auto" w:fill="FFFFFF"/>
          </w:tcPr>
          <w:p w:rsidR="003403AD" w:rsidRPr="00C50D8C" w:rsidRDefault="003403AD" w:rsidP="002B3395">
            <w:pPr>
              <w:widowControl w:val="0"/>
              <w:snapToGrid w:val="0"/>
              <w:spacing w:after="100" w:afterAutospacing="1"/>
              <w:contextualSpacing/>
              <w:jc w:val="center"/>
              <w:rPr>
                <w:rFonts w:ascii="Times New Roman" w:eastAsia="Courier New" w:hAnsi="Times New Roman" w:cs="Times New Roman"/>
                <w:b/>
                <w:color w:val="FF0000"/>
                <w:sz w:val="24"/>
                <w:szCs w:val="24"/>
                <w:lang w:val="ru-RU"/>
              </w:rPr>
            </w:pPr>
          </w:p>
        </w:tc>
        <w:tc>
          <w:tcPr>
            <w:tcW w:w="850" w:type="dxa"/>
            <w:tcBorders>
              <w:top w:val="single" w:sz="4" w:space="0" w:color="000000"/>
              <w:left w:val="single" w:sz="4" w:space="0" w:color="000000"/>
              <w:bottom w:val="single" w:sz="4" w:space="0" w:color="000000"/>
            </w:tcBorders>
            <w:shd w:val="clear" w:color="auto" w:fill="FFFFFF"/>
          </w:tcPr>
          <w:p w:rsidR="003403AD" w:rsidRPr="00C50D8C" w:rsidRDefault="003403AD" w:rsidP="002B3395">
            <w:pPr>
              <w:widowControl w:val="0"/>
              <w:snapToGrid w:val="0"/>
              <w:spacing w:after="100" w:afterAutospacing="1"/>
              <w:contextualSpacing/>
              <w:jc w:val="center"/>
              <w:rPr>
                <w:rFonts w:ascii="Times New Roman" w:eastAsia="Courier New" w:hAnsi="Times New Roman" w:cs="Times New Roman"/>
                <w:b/>
                <w:color w:val="FF0000"/>
                <w:sz w:val="24"/>
                <w:szCs w:val="24"/>
                <w:lang w:val="ru-RU"/>
              </w:rPr>
            </w:pPr>
          </w:p>
        </w:tc>
        <w:tc>
          <w:tcPr>
            <w:tcW w:w="851" w:type="dxa"/>
            <w:tcBorders>
              <w:top w:val="single" w:sz="4" w:space="0" w:color="000000"/>
              <w:left w:val="single" w:sz="4" w:space="0" w:color="000000"/>
              <w:bottom w:val="single" w:sz="4" w:space="0" w:color="000000"/>
            </w:tcBorders>
            <w:shd w:val="clear" w:color="auto" w:fill="FFFFFF"/>
          </w:tcPr>
          <w:p w:rsidR="003403AD" w:rsidRPr="00C50D8C" w:rsidRDefault="003403AD" w:rsidP="002B3395">
            <w:pPr>
              <w:widowControl w:val="0"/>
              <w:snapToGrid w:val="0"/>
              <w:spacing w:after="100" w:afterAutospacing="1"/>
              <w:contextualSpacing/>
              <w:rPr>
                <w:rFonts w:ascii="Times New Roman" w:hAnsi="Times New Roman" w:cs="Times New Roman"/>
                <w:b/>
                <w:color w:val="FF0000"/>
                <w:sz w:val="24"/>
                <w:szCs w:val="24"/>
                <w:lang w:val="ru-RU"/>
              </w:rPr>
            </w:pPr>
          </w:p>
        </w:tc>
        <w:tc>
          <w:tcPr>
            <w:tcW w:w="2551" w:type="dxa"/>
            <w:tcBorders>
              <w:top w:val="single" w:sz="4" w:space="0" w:color="000000"/>
              <w:left w:val="single" w:sz="4" w:space="0" w:color="000000"/>
              <w:bottom w:val="single" w:sz="4" w:space="0" w:color="000000"/>
            </w:tcBorders>
            <w:shd w:val="clear" w:color="auto" w:fill="FFFFFF"/>
          </w:tcPr>
          <w:p w:rsidR="003403AD" w:rsidRPr="00C50D8C" w:rsidRDefault="00A01E3B" w:rsidP="002B3395">
            <w:pPr>
              <w:widowControl w:val="0"/>
              <w:spacing w:after="100" w:afterAutospacing="1"/>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 xml:space="preserve">география </w:t>
            </w:r>
          </w:p>
        </w:tc>
        <w:tc>
          <w:tcPr>
            <w:tcW w:w="992" w:type="dxa"/>
            <w:tcBorders>
              <w:top w:val="single" w:sz="4" w:space="0" w:color="000000"/>
              <w:left w:val="single" w:sz="4" w:space="0" w:color="000000"/>
              <w:bottom w:val="single" w:sz="4" w:space="0" w:color="000000"/>
            </w:tcBorders>
            <w:shd w:val="clear" w:color="auto" w:fill="FFFFFF"/>
          </w:tcPr>
          <w:p w:rsidR="003403AD" w:rsidRPr="00C50D8C" w:rsidRDefault="007A6A5D" w:rsidP="007A6A5D">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100</w:t>
            </w:r>
          </w:p>
        </w:tc>
        <w:tc>
          <w:tcPr>
            <w:tcW w:w="851" w:type="dxa"/>
            <w:gridSpan w:val="2"/>
            <w:tcBorders>
              <w:top w:val="single" w:sz="4" w:space="0" w:color="000000"/>
              <w:left w:val="single" w:sz="4" w:space="0" w:color="000000"/>
              <w:bottom w:val="single" w:sz="4" w:space="0" w:color="000000"/>
            </w:tcBorders>
            <w:shd w:val="clear" w:color="auto" w:fill="FFFFFF"/>
          </w:tcPr>
          <w:p w:rsidR="003403AD" w:rsidRPr="00C50D8C" w:rsidRDefault="007A6A5D" w:rsidP="007A6A5D">
            <w:pPr>
              <w:widowControl w:val="0"/>
              <w:snapToGrid w:val="0"/>
              <w:spacing w:after="100" w:afterAutospacing="1"/>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3403AD" w:rsidRPr="00C50D8C" w:rsidRDefault="007A6A5D" w:rsidP="002B3395">
            <w:pPr>
              <w:widowControl w:val="0"/>
              <w:snapToGrid w:val="0"/>
              <w:spacing w:after="100" w:afterAutospacing="1"/>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r>
      <w:tr w:rsidR="00025E43" w:rsidRPr="00C50D8C" w:rsidTr="005463D1">
        <w:trPr>
          <w:trHeight w:hRule="exact" w:val="282"/>
        </w:trPr>
        <w:tc>
          <w:tcPr>
            <w:tcW w:w="2411" w:type="dxa"/>
            <w:tcBorders>
              <w:top w:val="single" w:sz="4" w:space="0" w:color="000000"/>
              <w:left w:val="single" w:sz="4" w:space="0" w:color="000000"/>
              <w:bottom w:val="single" w:sz="4" w:space="0" w:color="000000"/>
            </w:tcBorders>
            <w:shd w:val="clear" w:color="auto" w:fill="FFFFFF"/>
          </w:tcPr>
          <w:p w:rsidR="00025E43" w:rsidRPr="00C50D8C" w:rsidRDefault="00025E43" w:rsidP="00B367D5">
            <w:pPr>
              <w:widowControl w:val="0"/>
              <w:spacing w:after="100" w:afterAutospacing="1"/>
              <w:ind w:firstLine="0"/>
              <w:contextualSpacing/>
              <w:rPr>
                <w:rFonts w:ascii="Times New Roman" w:eastAsia="Courier New" w:hAnsi="Times New Roman" w:cs="Times New Roman"/>
                <w:b/>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025E43" w:rsidRPr="00C50D8C" w:rsidRDefault="00025E43" w:rsidP="002B3395">
            <w:pPr>
              <w:widowControl w:val="0"/>
              <w:snapToGrid w:val="0"/>
              <w:spacing w:after="100" w:afterAutospacing="1"/>
              <w:contextualSpacing/>
              <w:jc w:val="center"/>
              <w:rPr>
                <w:rFonts w:ascii="Times New Roman" w:eastAsia="Courier New" w:hAnsi="Times New Roman" w:cs="Times New Roman"/>
                <w:b/>
                <w:color w:val="FF0000"/>
                <w:sz w:val="24"/>
                <w:szCs w:val="24"/>
                <w:lang w:val="ru-RU"/>
              </w:rPr>
            </w:pPr>
          </w:p>
        </w:tc>
        <w:tc>
          <w:tcPr>
            <w:tcW w:w="850" w:type="dxa"/>
            <w:tcBorders>
              <w:top w:val="single" w:sz="4" w:space="0" w:color="000000"/>
              <w:left w:val="single" w:sz="4" w:space="0" w:color="000000"/>
              <w:bottom w:val="single" w:sz="4" w:space="0" w:color="000000"/>
            </w:tcBorders>
            <w:shd w:val="clear" w:color="auto" w:fill="FFFFFF"/>
          </w:tcPr>
          <w:p w:rsidR="00025E43" w:rsidRPr="00C50D8C" w:rsidRDefault="00025E43" w:rsidP="002B3395">
            <w:pPr>
              <w:widowControl w:val="0"/>
              <w:snapToGrid w:val="0"/>
              <w:spacing w:after="100" w:afterAutospacing="1"/>
              <w:contextualSpacing/>
              <w:jc w:val="center"/>
              <w:rPr>
                <w:rFonts w:ascii="Times New Roman" w:eastAsia="Courier New" w:hAnsi="Times New Roman" w:cs="Times New Roman"/>
                <w:b/>
                <w:color w:val="FF0000"/>
                <w:sz w:val="24"/>
                <w:szCs w:val="24"/>
                <w:lang w:val="ru-RU"/>
              </w:rPr>
            </w:pPr>
          </w:p>
        </w:tc>
        <w:tc>
          <w:tcPr>
            <w:tcW w:w="851" w:type="dxa"/>
            <w:tcBorders>
              <w:top w:val="single" w:sz="4" w:space="0" w:color="000000"/>
              <w:left w:val="single" w:sz="4" w:space="0" w:color="000000"/>
              <w:bottom w:val="single" w:sz="4" w:space="0" w:color="000000"/>
            </w:tcBorders>
            <w:shd w:val="clear" w:color="auto" w:fill="FFFFFF"/>
          </w:tcPr>
          <w:p w:rsidR="00025E43" w:rsidRPr="00C50D8C" w:rsidRDefault="00025E43" w:rsidP="002B3395">
            <w:pPr>
              <w:widowControl w:val="0"/>
              <w:snapToGrid w:val="0"/>
              <w:spacing w:after="100" w:afterAutospacing="1"/>
              <w:contextualSpacing/>
              <w:rPr>
                <w:rFonts w:ascii="Times New Roman" w:hAnsi="Times New Roman" w:cs="Times New Roman"/>
                <w:b/>
                <w:color w:val="FF0000"/>
                <w:sz w:val="24"/>
                <w:szCs w:val="24"/>
                <w:lang w:val="ru-RU"/>
              </w:rPr>
            </w:pPr>
          </w:p>
        </w:tc>
        <w:tc>
          <w:tcPr>
            <w:tcW w:w="2551" w:type="dxa"/>
            <w:tcBorders>
              <w:top w:val="single" w:sz="4" w:space="0" w:color="000000"/>
              <w:left w:val="single" w:sz="4" w:space="0" w:color="000000"/>
              <w:bottom w:val="single" w:sz="4" w:space="0" w:color="000000"/>
            </w:tcBorders>
            <w:shd w:val="clear" w:color="auto" w:fill="FFFFFF"/>
          </w:tcPr>
          <w:p w:rsidR="00025E43" w:rsidRPr="00C50D8C" w:rsidRDefault="00A01E3B" w:rsidP="002B3395">
            <w:pPr>
              <w:widowControl w:val="0"/>
              <w:spacing w:after="100" w:afterAutospacing="1"/>
              <w:ind w:firstLine="0"/>
              <w:contextualSpacing/>
              <w:rPr>
                <w:rFonts w:ascii="Times New Roman" w:eastAsia="Courier New" w:hAnsi="Times New Roman" w:cs="Times New Roman"/>
                <w:sz w:val="24"/>
                <w:szCs w:val="24"/>
                <w:lang w:val="ru-RU"/>
              </w:rPr>
            </w:pPr>
            <w:r w:rsidRPr="00C50D8C">
              <w:rPr>
                <w:rFonts w:ascii="Times New Roman" w:eastAsia="Courier New" w:hAnsi="Times New Roman" w:cs="Times New Roman"/>
                <w:sz w:val="24"/>
                <w:szCs w:val="24"/>
                <w:lang w:val="ru-RU"/>
              </w:rPr>
              <w:t>литература</w:t>
            </w:r>
          </w:p>
        </w:tc>
        <w:tc>
          <w:tcPr>
            <w:tcW w:w="992" w:type="dxa"/>
            <w:tcBorders>
              <w:top w:val="single" w:sz="4" w:space="0" w:color="000000"/>
              <w:left w:val="single" w:sz="4" w:space="0" w:color="000000"/>
              <w:bottom w:val="single" w:sz="4" w:space="0" w:color="000000"/>
            </w:tcBorders>
            <w:shd w:val="clear" w:color="auto" w:fill="FFFFFF"/>
          </w:tcPr>
          <w:p w:rsidR="00025E43" w:rsidRPr="00C50D8C" w:rsidRDefault="00025E43" w:rsidP="002B3395">
            <w:pPr>
              <w:widowControl w:val="0"/>
              <w:snapToGrid w:val="0"/>
              <w:spacing w:after="100" w:afterAutospacing="1"/>
              <w:contextualSpacing/>
              <w:jc w:val="center"/>
              <w:rPr>
                <w:rFonts w:ascii="Times New Roman" w:eastAsia="Courier New" w:hAnsi="Times New Roman" w:cs="Times New Roman"/>
                <w:color w:val="FF0000"/>
                <w:sz w:val="24"/>
                <w:szCs w:val="24"/>
                <w:lang w:val="ru-RU"/>
              </w:rPr>
            </w:pPr>
          </w:p>
        </w:tc>
        <w:tc>
          <w:tcPr>
            <w:tcW w:w="851" w:type="dxa"/>
            <w:gridSpan w:val="2"/>
            <w:tcBorders>
              <w:top w:val="single" w:sz="4" w:space="0" w:color="000000"/>
              <w:left w:val="single" w:sz="4" w:space="0" w:color="000000"/>
              <w:bottom w:val="single" w:sz="4" w:space="0" w:color="000000"/>
            </w:tcBorders>
            <w:shd w:val="clear" w:color="auto" w:fill="FFFFFF"/>
          </w:tcPr>
          <w:p w:rsidR="00025E43" w:rsidRPr="00C50D8C" w:rsidRDefault="00025E43" w:rsidP="002B3395">
            <w:pPr>
              <w:widowControl w:val="0"/>
              <w:snapToGrid w:val="0"/>
              <w:spacing w:after="100" w:afterAutospacing="1"/>
              <w:contextualSpacing/>
              <w:jc w:val="center"/>
              <w:rPr>
                <w:rFonts w:ascii="Times New Roman" w:eastAsia="Courier New" w:hAnsi="Times New Roman" w:cs="Times New Roman"/>
                <w:color w:val="FF0000"/>
                <w:sz w:val="24"/>
                <w:szCs w:val="24"/>
                <w:lang w:val="ru-RU"/>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025E43" w:rsidRPr="00C50D8C" w:rsidRDefault="00025E43" w:rsidP="002B3395">
            <w:pPr>
              <w:widowControl w:val="0"/>
              <w:snapToGrid w:val="0"/>
              <w:spacing w:after="100" w:afterAutospacing="1"/>
              <w:contextualSpacing/>
              <w:rPr>
                <w:rFonts w:ascii="Times New Roman" w:hAnsi="Times New Roman" w:cs="Times New Roman"/>
                <w:color w:val="FF0000"/>
                <w:sz w:val="24"/>
                <w:szCs w:val="24"/>
                <w:lang w:val="ru-RU"/>
              </w:rPr>
            </w:pPr>
          </w:p>
        </w:tc>
      </w:tr>
      <w:tr w:rsidR="00A01E3B" w:rsidRPr="00C50D8C" w:rsidTr="005463D1">
        <w:trPr>
          <w:trHeight w:hRule="exact" w:val="282"/>
        </w:trPr>
        <w:tc>
          <w:tcPr>
            <w:tcW w:w="2411" w:type="dxa"/>
            <w:tcBorders>
              <w:top w:val="single" w:sz="4" w:space="0" w:color="000000"/>
              <w:left w:val="single" w:sz="4" w:space="0" w:color="000000"/>
              <w:bottom w:val="single" w:sz="4" w:space="0" w:color="000000"/>
            </w:tcBorders>
            <w:shd w:val="clear" w:color="auto" w:fill="FFFFFF"/>
          </w:tcPr>
          <w:p w:rsidR="00A01E3B" w:rsidRPr="00C50D8C" w:rsidRDefault="00A01E3B" w:rsidP="00B367D5">
            <w:pPr>
              <w:widowControl w:val="0"/>
              <w:spacing w:after="100" w:afterAutospacing="1"/>
              <w:ind w:firstLine="0"/>
              <w:contextualSpacing/>
              <w:rPr>
                <w:rFonts w:ascii="Times New Roman" w:eastAsia="Courier New" w:hAnsi="Times New Roman" w:cs="Times New Roman"/>
                <w:b/>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A01E3B" w:rsidRPr="00C50D8C" w:rsidRDefault="00A01E3B" w:rsidP="002B3395">
            <w:pPr>
              <w:widowControl w:val="0"/>
              <w:snapToGrid w:val="0"/>
              <w:spacing w:after="100" w:afterAutospacing="1"/>
              <w:contextualSpacing/>
              <w:jc w:val="center"/>
              <w:rPr>
                <w:rFonts w:ascii="Times New Roman" w:eastAsia="Courier New" w:hAnsi="Times New Roman" w:cs="Times New Roman"/>
                <w:b/>
                <w:color w:val="FF0000"/>
                <w:sz w:val="24"/>
                <w:szCs w:val="24"/>
                <w:lang w:val="ru-RU"/>
              </w:rPr>
            </w:pPr>
          </w:p>
        </w:tc>
        <w:tc>
          <w:tcPr>
            <w:tcW w:w="850" w:type="dxa"/>
            <w:tcBorders>
              <w:top w:val="single" w:sz="4" w:space="0" w:color="000000"/>
              <w:left w:val="single" w:sz="4" w:space="0" w:color="000000"/>
              <w:bottom w:val="single" w:sz="4" w:space="0" w:color="000000"/>
            </w:tcBorders>
            <w:shd w:val="clear" w:color="auto" w:fill="FFFFFF"/>
          </w:tcPr>
          <w:p w:rsidR="00A01E3B" w:rsidRPr="00C50D8C" w:rsidRDefault="00A01E3B" w:rsidP="002B3395">
            <w:pPr>
              <w:widowControl w:val="0"/>
              <w:snapToGrid w:val="0"/>
              <w:spacing w:after="100" w:afterAutospacing="1"/>
              <w:contextualSpacing/>
              <w:jc w:val="center"/>
              <w:rPr>
                <w:rFonts w:ascii="Times New Roman" w:eastAsia="Courier New" w:hAnsi="Times New Roman" w:cs="Times New Roman"/>
                <w:b/>
                <w:color w:val="FF0000"/>
                <w:sz w:val="24"/>
                <w:szCs w:val="24"/>
                <w:lang w:val="ru-RU"/>
              </w:rPr>
            </w:pPr>
          </w:p>
        </w:tc>
        <w:tc>
          <w:tcPr>
            <w:tcW w:w="851" w:type="dxa"/>
            <w:tcBorders>
              <w:top w:val="single" w:sz="4" w:space="0" w:color="000000"/>
              <w:left w:val="single" w:sz="4" w:space="0" w:color="000000"/>
              <w:bottom w:val="single" w:sz="4" w:space="0" w:color="000000"/>
            </w:tcBorders>
            <w:shd w:val="clear" w:color="auto" w:fill="FFFFFF"/>
          </w:tcPr>
          <w:p w:rsidR="00A01E3B" w:rsidRPr="00C50D8C" w:rsidRDefault="00A01E3B" w:rsidP="002B3395">
            <w:pPr>
              <w:widowControl w:val="0"/>
              <w:snapToGrid w:val="0"/>
              <w:spacing w:after="100" w:afterAutospacing="1"/>
              <w:contextualSpacing/>
              <w:rPr>
                <w:rFonts w:ascii="Times New Roman" w:hAnsi="Times New Roman" w:cs="Times New Roman"/>
                <w:b/>
                <w:color w:val="FF0000"/>
                <w:sz w:val="24"/>
                <w:szCs w:val="24"/>
                <w:lang w:val="ru-RU"/>
              </w:rPr>
            </w:pPr>
          </w:p>
        </w:tc>
        <w:tc>
          <w:tcPr>
            <w:tcW w:w="2551" w:type="dxa"/>
            <w:tcBorders>
              <w:top w:val="single" w:sz="4" w:space="0" w:color="000000"/>
              <w:left w:val="single" w:sz="4" w:space="0" w:color="000000"/>
              <w:bottom w:val="single" w:sz="4" w:space="0" w:color="000000"/>
            </w:tcBorders>
            <w:shd w:val="clear" w:color="auto" w:fill="FFFFFF"/>
          </w:tcPr>
          <w:p w:rsidR="00A01E3B" w:rsidRPr="00C50D8C" w:rsidRDefault="00A01E3B" w:rsidP="002B3395">
            <w:pPr>
              <w:widowControl w:val="0"/>
              <w:spacing w:after="100" w:afterAutospacing="1"/>
              <w:ind w:firstLine="0"/>
              <w:contextualSpacing/>
              <w:rPr>
                <w:rFonts w:ascii="Times New Roman" w:eastAsia="Courier New" w:hAnsi="Times New Roman" w:cs="Times New Roman"/>
                <w:b/>
                <w:sz w:val="24"/>
                <w:szCs w:val="24"/>
              </w:rPr>
            </w:pPr>
            <w:r w:rsidRPr="00C50D8C">
              <w:rPr>
                <w:rFonts w:ascii="Times New Roman" w:eastAsia="Courier New" w:hAnsi="Times New Roman" w:cs="Times New Roman"/>
                <w:b/>
                <w:sz w:val="24"/>
                <w:szCs w:val="24"/>
              </w:rPr>
              <w:t>Итого:</w:t>
            </w:r>
          </w:p>
        </w:tc>
        <w:tc>
          <w:tcPr>
            <w:tcW w:w="992" w:type="dxa"/>
            <w:tcBorders>
              <w:top w:val="single" w:sz="4" w:space="0" w:color="000000"/>
              <w:left w:val="single" w:sz="4" w:space="0" w:color="000000"/>
              <w:bottom w:val="single" w:sz="4" w:space="0" w:color="000000"/>
            </w:tcBorders>
            <w:shd w:val="clear" w:color="auto" w:fill="FFFFFF"/>
          </w:tcPr>
          <w:p w:rsidR="00A01E3B" w:rsidRPr="00C50D8C" w:rsidRDefault="00A01E3B" w:rsidP="002B3395">
            <w:pPr>
              <w:widowControl w:val="0"/>
              <w:snapToGrid w:val="0"/>
              <w:spacing w:after="100" w:afterAutospacing="1"/>
              <w:contextualSpacing/>
              <w:jc w:val="center"/>
              <w:rPr>
                <w:rFonts w:ascii="Times New Roman" w:eastAsia="Courier New" w:hAnsi="Times New Roman" w:cs="Times New Roman"/>
                <w:b/>
                <w:color w:val="FF0000"/>
                <w:sz w:val="24"/>
                <w:szCs w:val="24"/>
                <w:lang w:val="ru-RU"/>
              </w:rPr>
            </w:pPr>
          </w:p>
        </w:tc>
        <w:tc>
          <w:tcPr>
            <w:tcW w:w="851" w:type="dxa"/>
            <w:gridSpan w:val="2"/>
            <w:tcBorders>
              <w:top w:val="single" w:sz="4" w:space="0" w:color="000000"/>
              <w:left w:val="single" w:sz="4" w:space="0" w:color="000000"/>
              <w:bottom w:val="single" w:sz="4" w:space="0" w:color="000000"/>
            </w:tcBorders>
            <w:shd w:val="clear" w:color="auto" w:fill="FFFFFF"/>
          </w:tcPr>
          <w:p w:rsidR="00A01E3B" w:rsidRPr="00C50D8C" w:rsidRDefault="00A01E3B" w:rsidP="002B3395">
            <w:pPr>
              <w:widowControl w:val="0"/>
              <w:snapToGrid w:val="0"/>
              <w:spacing w:after="100" w:afterAutospacing="1"/>
              <w:contextualSpacing/>
              <w:jc w:val="center"/>
              <w:rPr>
                <w:rFonts w:ascii="Times New Roman" w:eastAsia="Courier New" w:hAnsi="Times New Roman" w:cs="Times New Roman"/>
                <w:b/>
                <w:color w:val="FF0000"/>
                <w:sz w:val="24"/>
                <w:szCs w:val="24"/>
                <w:lang w:val="ru-RU"/>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FFFFFF"/>
          </w:tcPr>
          <w:p w:rsidR="00A01E3B" w:rsidRPr="00C50D8C" w:rsidRDefault="00A01E3B" w:rsidP="002B3395">
            <w:pPr>
              <w:widowControl w:val="0"/>
              <w:snapToGrid w:val="0"/>
              <w:spacing w:after="100" w:afterAutospacing="1"/>
              <w:contextualSpacing/>
              <w:rPr>
                <w:rFonts w:ascii="Times New Roman" w:hAnsi="Times New Roman" w:cs="Times New Roman"/>
                <w:b/>
                <w:color w:val="FF0000"/>
                <w:sz w:val="24"/>
                <w:szCs w:val="24"/>
                <w:lang w:val="ru-RU"/>
              </w:rPr>
            </w:pPr>
          </w:p>
        </w:tc>
      </w:tr>
    </w:tbl>
    <w:p w:rsidR="005463D1" w:rsidRPr="00C50D8C" w:rsidRDefault="005463D1" w:rsidP="005463D1">
      <w:pPr>
        <w:ind w:firstLine="0"/>
        <w:contextualSpacing/>
        <w:rPr>
          <w:sz w:val="24"/>
          <w:szCs w:val="24"/>
          <w:lang w:val="ru-RU"/>
        </w:rPr>
      </w:pPr>
    </w:p>
    <w:p w:rsidR="00B97C1C" w:rsidRPr="00C50D8C" w:rsidRDefault="00B97C1C" w:rsidP="00B97C1C">
      <w:pPr>
        <w:shd w:val="clear" w:color="auto" w:fill="FFFFFF"/>
        <w:ind w:firstLine="708"/>
        <w:jc w:val="both"/>
        <w:rPr>
          <w:rFonts w:ascii="Times New Roman" w:hAnsi="Times New Roman" w:cs="Times New Roman"/>
          <w:color w:val="FF0000"/>
          <w:sz w:val="24"/>
          <w:szCs w:val="24"/>
          <w:lang w:val="ru-RU" w:eastAsia="ru-RU"/>
        </w:rPr>
      </w:pPr>
      <w:proofErr w:type="gramStart"/>
      <w:r w:rsidRPr="00C50D8C">
        <w:rPr>
          <w:rFonts w:ascii="Times New Roman" w:hAnsi="Times New Roman" w:cs="Times New Roman"/>
          <w:sz w:val="24"/>
          <w:szCs w:val="24"/>
          <w:lang w:val="ru-RU" w:eastAsia="ru-RU"/>
        </w:rPr>
        <w:t>Анализируя результаты итоговой аттестации выпускников школы по русскому языку делаем</w:t>
      </w:r>
      <w:proofErr w:type="gramEnd"/>
      <w:r w:rsidRPr="00C50D8C">
        <w:rPr>
          <w:rFonts w:ascii="Times New Roman" w:hAnsi="Times New Roman" w:cs="Times New Roman"/>
          <w:sz w:val="24"/>
          <w:szCs w:val="24"/>
          <w:lang w:val="ru-RU" w:eastAsia="ru-RU"/>
        </w:rPr>
        <w:t xml:space="preserve"> вывод, что средний балл незначительно, но повысили,</w:t>
      </w:r>
      <w:r w:rsidRPr="00C50D8C">
        <w:rPr>
          <w:rFonts w:ascii="Times New Roman" w:hAnsi="Times New Roman" w:cs="Times New Roman"/>
          <w:sz w:val="24"/>
          <w:szCs w:val="24"/>
          <w:lang w:eastAsia="ru-RU"/>
        </w:rPr>
        <w:t> </w:t>
      </w:r>
      <w:r w:rsidR="003E70EC" w:rsidRPr="00C50D8C">
        <w:rPr>
          <w:rFonts w:ascii="Times New Roman" w:hAnsi="Times New Roman" w:cs="Times New Roman"/>
          <w:sz w:val="24"/>
          <w:szCs w:val="24"/>
          <w:lang w:val="ru-RU" w:eastAsia="ru-RU"/>
        </w:rPr>
        <w:t xml:space="preserve">максимальный бал 83 (Магомедов Абдул, Магомедова Лика), минимальный 48 (Магомедов Амир). В </w:t>
      </w:r>
      <w:proofErr w:type="gramStart"/>
      <w:r w:rsidR="003E70EC" w:rsidRPr="00C50D8C">
        <w:rPr>
          <w:rFonts w:ascii="Times New Roman" w:hAnsi="Times New Roman" w:cs="Times New Roman"/>
          <w:sz w:val="24"/>
          <w:szCs w:val="24"/>
          <w:lang w:val="ru-RU" w:eastAsia="ru-RU"/>
        </w:rPr>
        <w:t>общем</w:t>
      </w:r>
      <w:proofErr w:type="gramEnd"/>
      <w:r w:rsidR="003E70EC" w:rsidRPr="00C50D8C">
        <w:rPr>
          <w:rFonts w:ascii="Times New Roman" w:hAnsi="Times New Roman" w:cs="Times New Roman"/>
          <w:sz w:val="24"/>
          <w:szCs w:val="24"/>
          <w:lang w:val="ru-RU" w:eastAsia="ru-RU"/>
        </w:rPr>
        <w:t xml:space="preserve"> </w:t>
      </w:r>
      <w:r w:rsidRPr="00C50D8C">
        <w:rPr>
          <w:rFonts w:ascii="Times New Roman" w:hAnsi="Times New Roman" w:cs="Times New Roman"/>
          <w:sz w:val="24"/>
          <w:szCs w:val="24"/>
          <w:lang w:eastAsia="ru-RU"/>
        </w:rPr>
        <w:t> </w:t>
      </w:r>
      <w:r w:rsidR="003E70EC" w:rsidRPr="00C50D8C">
        <w:rPr>
          <w:rFonts w:ascii="Times New Roman" w:hAnsi="Times New Roman" w:cs="Times New Roman"/>
          <w:sz w:val="24"/>
          <w:szCs w:val="24"/>
          <w:lang w:val="ru-RU" w:eastAsia="ru-RU"/>
        </w:rPr>
        <w:t xml:space="preserve">дети ЕГЭ сдали неплохо, </w:t>
      </w:r>
      <w:r w:rsidRPr="00C50D8C">
        <w:rPr>
          <w:rFonts w:ascii="Times New Roman" w:hAnsi="Times New Roman" w:cs="Times New Roman"/>
          <w:sz w:val="24"/>
          <w:szCs w:val="24"/>
          <w:lang w:val="ru-RU" w:eastAsia="ru-RU"/>
        </w:rPr>
        <w:t xml:space="preserve"> качество знаний за год обучающиеся</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 </w:t>
      </w:r>
      <w:r w:rsidR="00EE37CE" w:rsidRPr="00C50D8C">
        <w:rPr>
          <w:rFonts w:ascii="Times New Roman" w:hAnsi="Times New Roman" w:cs="Times New Roman"/>
          <w:sz w:val="24"/>
          <w:szCs w:val="24"/>
          <w:lang w:val="ru-RU" w:eastAsia="ru-RU"/>
        </w:rPr>
        <w:t xml:space="preserve">все </w:t>
      </w:r>
      <w:r w:rsidRPr="00C50D8C">
        <w:rPr>
          <w:rFonts w:ascii="Times New Roman" w:hAnsi="Times New Roman" w:cs="Times New Roman"/>
          <w:sz w:val="24"/>
          <w:szCs w:val="24"/>
          <w:lang w:val="ru-RU" w:eastAsia="ru-RU"/>
        </w:rPr>
        <w:t>подтвердили, это</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 свидетельствуют о том, что учитель русского языка и неплохо подготовил обучающихся к сдаче ЕГЭ.</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Анализ результатов ЕГЭ по всем предметам в 2023 году показал целый ряд проблем:</w:t>
      </w:r>
    </w:p>
    <w:p w:rsidR="00B97C1C" w:rsidRPr="00C50D8C" w:rsidRDefault="00B97C1C" w:rsidP="00B97C1C">
      <w:pPr>
        <w:shd w:val="clear" w:color="auto" w:fill="FFFFFF"/>
        <w:ind w:firstLine="709"/>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недостаточно высокие результаты у некоторых выпускников, несмотря на усиленную подготовку;</w:t>
      </w:r>
    </w:p>
    <w:p w:rsidR="00B97C1C" w:rsidRPr="00C50D8C" w:rsidRDefault="00B97C1C" w:rsidP="00B97C1C">
      <w:pPr>
        <w:shd w:val="clear" w:color="auto" w:fill="FFFFFF"/>
        <w:ind w:firstLine="709"/>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результат ЕГЭ в большей степени зависит не только от знаний и умений ученика, но и от уровня развития общих учебных умений и психических процессов (уровня организации деятельности, мобильности, работоспособности, переключаемости, концентрации внимания, произвольности, самостоятельности мышления, рефлексии, самооценки);</w:t>
      </w:r>
    </w:p>
    <w:p w:rsidR="00B97C1C" w:rsidRPr="00C50D8C" w:rsidRDefault="00B97C1C" w:rsidP="00B97C1C">
      <w:pPr>
        <w:shd w:val="clear" w:color="auto" w:fill="FFFFFF"/>
        <w:ind w:firstLine="709"/>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повышенный уровень тревожности, связанный с особенностями процедуры ЕГЭ, тоже отрицательно влияет на результаты ЕГЭ даже у хороших учеников;</w:t>
      </w:r>
    </w:p>
    <w:p w:rsidR="00B97C1C" w:rsidRPr="00C50D8C" w:rsidRDefault="00B97C1C" w:rsidP="00B97C1C">
      <w:pPr>
        <w:shd w:val="clear" w:color="auto" w:fill="FFFFFF"/>
        <w:ind w:firstLine="709"/>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подготовка к ЕГЭ требует от обучающихся способности удерживать в памяти огромный объем информации, который невозможно выучить, запомнить за несколько дней перед экзаменом; это актуализирует проблему формирования прочных знаний в течение всего времени обучения;</w:t>
      </w:r>
    </w:p>
    <w:p w:rsidR="00B97C1C" w:rsidRPr="00C50D8C" w:rsidRDefault="00B97C1C" w:rsidP="00B97C1C">
      <w:pPr>
        <w:shd w:val="clear" w:color="auto" w:fill="FFFFFF"/>
        <w:ind w:firstLine="709"/>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ежегодное совершенствование вариантов ЕГЭ, изменение числа заданий в работах, направленности их содержания, уровня сложности приводят к необходимости ежегодно приспосабливаться учителю к новым требованиям, заново планировать подготовку к ЕГЭ, строить соответствующую систему заданий;</w:t>
      </w:r>
    </w:p>
    <w:p w:rsidR="00B97C1C" w:rsidRPr="00C50D8C" w:rsidRDefault="00B97C1C" w:rsidP="00B97C1C">
      <w:pPr>
        <w:shd w:val="clear" w:color="auto" w:fill="FFFFFF"/>
        <w:ind w:firstLine="709"/>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задания ЕГЭ из настоящих «боевых» вариантов порой оказываются сложнее, чем в демонстрационных версиях;</w:t>
      </w:r>
    </w:p>
    <w:p w:rsidR="00B97C1C" w:rsidRPr="00C50D8C" w:rsidRDefault="00B97C1C" w:rsidP="00B97C1C">
      <w:pPr>
        <w:shd w:val="clear" w:color="auto" w:fill="FFFFFF"/>
        <w:ind w:firstLine="709"/>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результат обучающихся по ЕГЭ напрямую зависит от уровня профессиональных умений учителя выполнять нестандартные задания повышенной трудности; учителя, испытывающие затруднения в выполнении таких заданий, не могут научить этому обучающихся.</w:t>
      </w:r>
    </w:p>
    <w:p w:rsidR="003042F1" w:rsidRPr="00C50D8C" w:rsidRDefault="00B97C1C" w:rsidP="00B97C1C">
      <w:pPr>
        <w:shd w:val="clear" w:color="auto" w:fill="FFFFFF"/>
        <w:ind w:firstLine="708"/>
        <w:jc w:val="both"/>
        <w:rPr>
          <w:rFonts w:ascii="Times New Roman" w:hAnsi="Times New Roman" w:cs="Times New Roman"/>
          <w:sz w:val="24"/>
          <w:szCs w:val="24"/>
          <w:lang w:val="ru-RU" w:eastAsia="ru-RU"/>
        </w:rPr>
      </w:pPr>
      <w:r w:rsidRPr="00C50D8C">
        <w:rPr>
          <w:rFonts w:ascii="Times New Roman" w:hAnsi="Times New Roman" w:cs="Times New Roman"/>
          <w:b/>
          <w:bCs/>
          <w:sz w:val="24"/>
          <w:szCs w:val="24"/>
          <w:lang w:val="ru-RU" w:eastAsia="ru-RU"/>
        </w:rPr>
        <w:t>Вывод:</w:t>
      </w:r>
      <w:r w:rsidRPr="00C50D8C">
        <w:rPr>
          <w:rFonts w:ascii="Times New Roman" w:hAnsi="Times New Roman" w:cs="Times New Roman"/>
          <w:sz w:val="24"/>
          <w:szCs w:val="24"/>
          <w:lang w:eastAsia="ru-RU"/>
        </w:rPr>
        <w:t> </w:t>
      </w:r>
    </w:p>
    <w:p w:rsidR="00B97C1C" w:rsidRPr="00C50D8C" w:rsidRDefault="00B97C1C" w:rsidP="00B97C1C">
      <w:pPr>
        <w:shd w:val="clear" w:color="auto" w:fill="FFFFFF"/>
        <w:ind w:firstLine="708"/>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следовательно, работа учителей-предметников, система внутри</w:t>
      </w:r>
      <w:r w:rsidR="003042F1" w:rsidRPr="00C50D8C">
        <w:rPr>
          <w:rFonts w:ascii="Times New Roman" w:hAnsi="Times New Roman" w:cs="Times New Roman"/>
          <w:sz w:val="24"/>
          <w:szCs w:val="24"/>
          <w:lang w:val="ru-RU" w:eastAsia="ru-RU"/>
        </w:rPr>
        <w:t xml:space="preserve"> </w:t>
      </w:r>
      <w:r w:rsidRPr="00C50D8C">
        <w:rPr>
          <w:rFonts w:ascii="Times New Roman" w:hAnsi="Times New Roman" w:cs="Times New Roman"/>
          <w:sz w:val="24"/>
          <w:szCs w:val="24"/>
          <w:lang w:val="ru-RU" w:eastAsia="ru-RU"/>
        </w:rPr>
        <w:t>учрежденческого контроля, работа методических объединений по подгото</w:t>
      </w:r>
      <w:r w:rsidR="003042F1" w:rsidRPr="00C50D8C">
        <w:rPr>
          <w:rFonts w:ascii="Times New Roman" w:hAnsi="Times New Roman" w:cs="Times New Roman"/>
          <w:sz w:val="24"/>
          <w:szCs w:val="24"/>
          <w:lang w:val="ru-RU" w:eastAsia="ru-RU"/>
        </w:rPr>
        <w:t>вке к итоговой аттестации в 2022-2023</w:t>
      </w:r>
      <w:r w:rsidRPr="00C50D8C">
        <w:rPr>
          <w:rFonts w:ascii="Times New Roman" w:hAnsi="Times New Roman" w:cs="Times New Roman"/>
          <w:sz w:val="24"/>
          <w:szCs w:val="24"/>
          <w:lang w:val="ru-RU" w:eastAsia="ru-RU"/>
        </w:rPr>
        <w:t xml:space="preserve"> учебном году была эффективной и дала удовлетворительные результаты. </w:t>
      </w:r>
      <w:proofErr w:type="gramStart"/>
      <w:r w:rsidRPr="00C50D8C">
        <w:rPr>
          <w:rFonts w:ascii="Times New Roman" w:hAnsi="Times New Roman" w:cs="Times New Roman"/>
          <w:sz w:val="24"/>
          <w:szCs w:val="24"/>
          <w:lang w:val="ru-RU" w:eastAsia="ru-RU"/>
        </w:rPr>
        <w:t>Чтобы показатели не падали, а оставались</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 стабильными, хорошими по ЕГЭ,</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 будет продолжено формирование</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 трехкомпонентного подхода (система, процесс, результат)</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 к оценке качества образования посредством: продолжения работы через проведение педсоветов, семинаров, анализа результатов ЕГЭ; обсуждения педагогической целесообразности: способов оценивания, взаимозависимости компонентов предъявления и оценивания, возможности оценивания собственных достижений, соотнесение оценки внешних экспертов -</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 с собственными оценками.</w:t>
      </w:r>
      <w:proofErr w:type="gramEnd"/>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b/>
          <w:bCs/>
          <w:sz w:val="24"/>
          <w:szCs w:val="24"/>
          <w:lang w:val="ru-RU" w:eastAsia="ru-RU"/>
        </w:rPr>
        <w:t>Выводы</w:t>
      </w:r>
      <w:r w:rsidRPr="00C50D8C">
        <w:rPr>
          <w:rFonts w:ascii="Times New Roman" w:hAnsi="Times New Roman" w:cs="Times New Roman"/>
          <w:b/>
          <w:bCs/>
          <w:sz w:val="24"/>
          <w:szCs w:val="24"/>
          <w:lang w:eastAsia="ru-RU"/>
        </w:rPr>
        <w:t> </w:t>
      </w:r>
      <w:r w:rsidRPr="00C50D8C">
        <w:rPr>
          <w:rFonts w:ascii="Times New Roman" w:hAnsi="Times New Roman" w:cs="Times New Roman"/>
          <w:b/>
          <w:bCs/>
          <w:sz w:val="24"/>
          <w:szCs w:val="24"/>
          <w:lang w:val="ru-RU" w:eastAsia="ru-RU"/>
        </w:rPr>
        <w:t xml:space="preserve"> и предложения:</w:t>
      </w:r>
    </w:p>
    <w:p w:rsidR="00B97C1C" w:rsidRPr="0010042B"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lastRenderedPageBreak/>
        <w:t>1.</w:t>
      </w:r>
      <w:r w:rsidR="00315DEC" w:rsidRPr="00C50D8C">
        <w:rPr>
          <w:rFonts w:ascii="Times New Roman" w:hAnsi="Times New Roman" w:cs="Times New Roman"/>
          <w:sz w:val="24"/>
          <w:szCs w:val="24"/>
          <w:lang w:eastAsia="ru-RU"/>
        </w:rPr>
        <w:t> </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Школа обеспечила выполнение Закона РФ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Хорошая организация по подготовке и организации проведения государственных экзаменов позволила завершить учебный год без аппеляций и без обращений родителей по вопросам нарушений в подготовке и </w:t>
      </w:r>
      <w:r w:rsidRPr="0010042B">
        <w:rPr>
          <w:rFonts w:ascii="Times New Roman" w:hAnsi="Times New Roman" w:cs="Times New Roman"/>
          <w:sz w:val="24"/>
          <w:szCs w:val="24"/>
          <w:lang w:val="ru-RU" w:eastAsia="ru-RU"/>
        </w:rPr>
        <w:t>проведении ОГЭ, ЕГЭ выпускников школы,</w:t>
      </w:r>
      <w:r w:rsidRPr="0010042B">
        <w:rPr>
          <w:rFonts w:ascii="Times New Roman" w:hAnsi="Times New Roman" w:cs="Times New Roman"/>
          <w:sz w:val="24"/>
          <w:szCs w:val="24"/>
          <w:lang w:eastAsia="ru-RU"/>
        </w:rPr>
        <w:t> </w:t>
      </w:r>
      <w:r w:rsidR="003042F1" w:rsidRPr="0010042B">
        <w:rPr>
          <w:rFonts w:ascii="Times New Roman" w:hAnsi="Times New Roman" w:cs="Times New Roman"/>
          <w:b/>
          <w:bCs/>
          <w:sz w:val="24"/>
          <w:szCs w:val="24"/>
          <w:lang w:val="ru-RU" w:eastAsia="ru-RU"/>
        </w:rPr>
        <w:t>7</w:t>
      </w:r>
      <w:r w:rsidRPr="0010042B">
        <w:rPr>
          <w:rFonts w:ascii="Times New Roman" w:hAnsi="Times New Roman" w:cs="Times New Roman"/>
          <w:b/>
          <w:bCs/>
          <w:sz w:val="24"/>
          <w:szCs w:val="24"/>
          <w:lang w:val="ru-RU" w:eastAsia="ru-RU"/>
        </w:rPr>
        <w:t xml:space="preserve"> из </w:t>
      </w:r>
      <w:r w:rsidR="003042F1" w:rsidRPr="0010042B">
        <w:rPr>
          <w:rFonts w:ascii="Times New Roman" w:hAnsi="Times New Roman" w:cs="Times New Roman"/>
          <w:b/>
          <w:bCs/>
          <w:sz w:val="24"/>
          <w:szCs w:val="24"/>
          <w:lang w:val="ru-RU" w:eastAsia="ru-RU"/>
        </w:rPr>
        <w:t>7</w:t>
      </w:r>
      <w:r w:rsidRPr="0010042B">
        <w:rPr>
          <w:rFonts w:ascii="Times New Roman" w:hAnsi="Times New Roman" w:cs="Times New Roman"/>
          <w:b/>
          <w:bCs/>
          <w:sz w:val="24"/>
          <w:szCs w:val="24"/>
          <w:lang w:val="ru-RU" w:eastAsia="ru-RU"/>
        </w:rPr>
        <w:t xml:space="preserve"> обучающихся</w:t>
      </w:r>
      <w:r w:rsidRPr="0010042B">
        <w:rPr>
          <w:rFonts w:ascii="Times New Roman" w:hAnsi="Times New Roman" w:cs="Times New Roman"/>
          <w:sz w:val="24"/>
          <w:szCs w:val="24"/>
          <w:lang w:eastAsia="ru-RU"/>
        </w:rPr>
        <w:t> </w:t>
      </w:r>
      <w:r w:rsidRPr="0010042B">
        <w:rPr>
          <w:rFonts w:ascii="Times New Roman" w:hAnsi="Times New Roman" w:cs="Times New Roman"/>
          <w:sz w:val="24"/>
          <w:szCs w:val="24"/>
          <w:lang w:val="ru-RU" w:eastAsia="ru-RU"/>
        </w:rPr>
        <w:t xml:space="preserve"> получили аттестат о среднем образовании и </w:t>
      </w:r>
      <w:r w:rsidR="001E573A" w:rsidRPr="0010042B">
        <w:rPr>
          <w:rFonts w:ascii="Times New Roman" w:hAnsi="Times New Roman" w:cs="Times New Roman"/>
          <w:sz w:val="24"/>
          <w:szCs w:val="24"/>
          <w:lang w:val="ru-RU" w:eastAsia="ru-RU"/>
        </w:rPr>
        <w:t>16</w:t>
      </w:r>
      <w:r w:rsidRPr="0010042B">
        <w:rPr>
          <w:rFonts w:ascii="Times New Roman" w:hAnsi="Times New Roman" w:cs="Times New Roman"/>
          <w:sz w:val="24"/>
          <w:szCs w:val="24"/>
          <w:lang w:val="ru-RU" w:eastAsia="ru-RU"/>
        </w:rPr>
        <w:t xml:space="preserve"> из 2</w:t>
      </w:r>
      <w:r w:rsidR="003042F1" w:rsidRPr="0010042B">
        <w:rPr>
          <w:rFonts w:ascii="Times New Roman" w:hAnsi="Times New Roman" w:cs="Times New Roman"/>
          <w:sz w:val="24"/>
          <w:szCs w:val="24"/>
          <w:lang w:val="ru-RU" w:eastAsia="ru-RU"/>
        </w:rPr>
        <w:t>8</w:t>
      </w:r>
      <w:r w:rsidRPr="0010042B">
        <w:rPr>
          <w:rFonts w:ascii="Times New Roman" w:hAnsi="Times New Roman" w:cs="Times New Roman"/>
          <w:sz w:val="24"/>
          <w:szCs w:val="24"/>
          <w:lang w:val="ru-RU" w:eastAsia="ru-RU"/>
        </w:rPr>
        <w:t xml:space="preserve"> обучающихся</w:t>
      </w:r>
      <w:r w:rsidRPr="0010042B">
        <w:rPr>
          <w:rFonts w:ascii="Times New Roman" w:hAnsi="Times New Roman" w:cs="Times New Roman"/>
          <w:sz w:val="24"/>
          <w:szCs w:val="24"/>
          <w:lang w:eastAsia="ru-RU"/>
        </w:rPr>
        <w:t> </w:t>
      </w:r>
      <w:r w:rsidRPr="0010042B">
        <w:rPr>
          <w:rFonts w:ascii="Times New Roman" w:hAnsi="Times New Roman" w:cs="Times New Roman"/>
          <w:sz w:val="24"/>
          <w:szCs w:val="24"/>
          <w:lang w:val="ru-RU" w:eastAsia="ru-RU"/>
        </w:rPr>
        <w:t xml:space="preserve"> об основном общем образовании.</w:t>
      </w:r>
    </w:p>
    <w:p w:rsidR="00B97C1C" w:rsidRPr="0010042B" w:rsidRDefault="00B97C1C" w:rsidP="00B97C1C">
      <w:pPr>
        <w:shd w:val="clear" w:color="auto" w:fill="FFFFFF"/>
        <w:jc w:val="both"/>
        <w:rPr>
          <w:rFonts w:ascii="Times New Roman" w:hAnsi="Times New Roman" w:cs="Times New Roman"/>
          <w:sz w:val="24"/>
          <w:szCs w:val="24"/>
          <w:lang w:val="ru-RU" w:eastAsia="ru-RU"/>
        </w:rPr>
      </w:pPr>
      <w:r w:rsidRPr="0010042B">
        <w:rPr>
          <w:rFonts w:ascii="Times New Roman" w:hAnsi="Times New Roman" w:cs="Times New Roman"/>
          <w:sz w:val="24"/>
          <w:szCs w:val="24"/>
          <w:lang w:val="ru-RU" w:eastAsia="ru-RU"/>
        </w:rPr>
        <w:t>2.</w:t>
      </w:r>
      <w:r w:rsidRPr="0010042B">
        <w:rPr>
          <w:rFonts w:ascii="Times New Roman" w:hAnsi="Times New Roman" w:cs="Times New Roman"/>
          <w:sz w:val="24"/>
          <w:szCs w:val="24"/>
          <w:lang w:eastAsia="ru-RU"/>
        </w:rPr>
        <w:t>  </w:t>
      </w:r>
      <w:proofErr w:type="gramStart"/>
      <w:r w:rsidRPr="0010042B">
        <w:rPr>
          <w:rFonts w:ascii="Times New Roman" w:hAnsi="Times New Roman" w:cs="Times New Roman"/>
          <w:sz w:val="24"/>
          <w:szCs w:val="24"/>
          <w:lang w:val="ru-RU" w:eastAsia="ru-RU"/>
        </w:rPr>
        <w:t>Спланированная</w:t>
      </w:r>
      <w:proofErr w:type="gramEnd"/>
      <w:r w:rsidRPr="0010042B">
        <w:rPr>
          <w:rFonts w:ascii="Times New Roman" w:hAnsi="Times New Roman" w:cs="Times New Roman"/>
          <w:sz w:val="24"/>
          <w:szCs w:val="24"/>
          <w:lang w:val="ru-RU" w:eastAsia="ru-RU"/>
        </w:rPr>
        <w:t xml:space="preserve"> целенаправленная работа учителей-предметников по подготовке выпускников к ЕГЭ и ОГЭ дала удовлетворительные результаты.</w:t>
      </w:r>
    </w:p>
    <w:p w:rsidR="00B97C1C" w:rsidRPr="0010042B" w:rsidRDefault="00B97C1C" w:rsidP="00B97C1C">
      <w:pPr>
        <w:shd w:val="clear" w:color="auto" w:fill="FFFFFF"/>
        <w:spacing w:before="136"/>
        <w:jc w:val="both"/>
        <w:rPr>
          <w:rFonts w:ascii="Times New Roman" w:hAnsi="Times New Roman" w:cs="Times New Roman"/>
          <w:sz w:val="24"/>
          <w:szCs w:val="24"/>
          <w:lang w:val="ru-RU" w:eastAsia="ru-RU"/>
        </w:rPr>
      </w:pPr>
      <w:r w:rsidRPr="0010042B">
        <w:rPr>
          <w:rFonts w:ascii="Times New Roman" w:hAnsi="Times New Roman" w:cs="Times New Roman"/>
          <w:sz w:val="24"/>
          <w:szCs w:val="24"/>
          <w:lang w:val="ru-RU" w:eastAsia="ru-RU"/>
        </w:rPr>
        <w:t xml:space="preserve">Вместе с тем, контроль за качеством обученности обучающихся 9, 11- </w:t>
      </w:r>
      <w:proofErr w:type="spellStart"/>
      <w:r w:rsidRPr="0010042B">
        <w:rPr>
          <w:rFonts w:ascii="Times New Roman" w:hAnsi="Times New Roman" w:cs="Times New Roman"/>
          <w:sz w:val="24"/>
          <w:szCs w:val="24"/>
          <w:lang w:val="ru-RU" w:eastAsia="ru-RU"/>
        </w:rPr>
        <w:t>х</w:t>
      </w:r>
      <w:proofErr w:type="spellEnd"/>
      <w:r w:rsidRPr="0010042B">
        <w:rPr>
          <w:rFonts w:ascii="Times New Roman" w:hAnsi="Times New Roman" w:cs="Times New Roman"/>
          <w:sz w:val="24"/>
          <w:szCs w:val="24"/>
          <w:lang w:val="ru-RU" w:eastAsia="ru-RU"/>
        </w:rPr>
        <w:t xml:space="preserve"> классов выявил ряд</w:t>
      </w:r>
      <w:r w:rsidRPr="0010042B">
        <w:rPr>
          <w:rFonts w:ascii="Times New Roman" w:hAnsi="Times New Roman" w:cs="Times New Roman"/>
          <w:sz w:val="24"/>
          <w:szCs w:val="24"/>
          <w:lang w:eastAsia="ru-RU"/>
        </w:rPr>
        <w:t> </w:t>
      </w:r>
      <w:r w:rsidRPr="0010042B">
        <w:rPr>
          <w:rFonts w:ascii="Times New Roman" w:hAnsi="Times New Roman" w:cs="Times New Roman"/>
          <w:b/>
          <w:bCs/>
          <w:sz w:val="24"/>
          <w:szCs w:val="24"/>
          <w:lang w:val="ru-RU" w:eastAsia="ru-RU"/>
        </w:rPr>
        <w:t>пробелов:</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недостаточное </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стимулирование познавательной активности школьников со стороны родителей обучающихся;</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недостаточный уровень работы по индивидуализации и дифференциации обучения </w:t>
      </w:r>
      <w:proofErr w:type="gramStart"/>
      <w:r w:rsidRPr="00C50D8C">
        <w:rPr>
          <w:rFonts w:ascii="Times New Roman" w:hAnsi="Times New Roman" w:cs="Times New Roman"/>
          <w:sz w:val="24"/>
          <w:szCs w:val="24"/>
          <w:lang w:val="ru-RU" w:eastAsia="ru-RU"/>
        </w:rPr>
        <w:t>обучающихся</w:t>
      </w:r>
      <w:proofErr w:type="gramEnd"/>
      <w:r w:rsidRPr="00C50D8C">
        <w:rPr>
          <w:rFonts w:ascii="Times New Roman" w:hAnsi="Times New Roman" w:cs="Times New Roman"/>
          <w:sz w:val="24"/>
          <w:szCs w:val="24"/>
          <w:lang w:val="ru-RU" w:eastAsia="ru-RU"/>
        </w:rPr>
        <w:t>;</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низкий уровень мотивации к </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получению </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знаний у некоторых обучающихся;</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пропуски </w:t>
      </w:r>
      <w:proofErr w:type="gramStart"/>
      <w:r w:rsidRPr="00C50D8C">
        <w:rPr>
          <w:rFonts w:ascii="Times New Roman" w:hAnsi="Times New Roman" w:cs="Times New Roman"/>
          <w:sz w:val="24"/>
          <w:szCs w:val="24"/>
          <w:lang w:val="ru-RU" w:eastAsia="ru-RU"/>
        </w:rPr>
        <w:t>обучающимися</w:t>
      </w:r>
      <w:proofErr w:type="gramEnd"/>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 учебных занятий как по уважительной, так и</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 без уважительной причины;</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слабый контингент </w:t>
      </w:r>
      <w:proofErr w:type="gramStart"/>
      <w:r w:rsidRPr="00C50D8C">
        <w:rPr>
          <w:rFonts w:ascii="Times New Roman" w:hAnsi="Times New Roman" w:cs="Times New Roman"/>
          <w:sz w:val="24"/>
          <w:szCs w:val="24"/>
          <w:lang w:val="ru-RU" w:eastAsia="ru-RU"/>
        </w:rPr>
        <w:t>обучающихся</w:t>
      </w:r>
      <w:proofErr w:type="gramEnd"/>
      <w:r w:rsidRPr="00C50D8C">
        <w:rPr>
          <w:rFonts w:ascii="Times New Roman" w:hAnsi="Times New Roman" w:cs="Times New Roman"/>
          <w:sz w:val="24"/>
          <w:szCs w:val="24"/>
          <w:lang w:val="ru-RU" w:eastAsia="ru-RU"/>
        </w:rPr>
        <w:t xml:space="preserve"> (особенно в 9</w:t>
      </w:r>
      <w:r w:rsidR="003042F1" w:rsidRPr="00C50D8C">
        <w:rPr>
          <w:rFonts w:ascii="Times New Roman" w:hAnsi="Times New Roman" w:cs="Times New Roman"/>
          <w:sz w:val="24"/>
          <w:szCs w:val="24"/>
          <w:lang w:val="ru-RU" w:eastAsia="ru-RU"/>
        </w:rPr>
        <w:t xml:space="preserve"> б</w:t>
      </w:r>
      <w:r w:rsidRPr="00C50D8C">
        <w:rPr>
          <w:rFonts w:ascii="Times New Roman" w:hAnsi="Times New Roman" w:cs="Times New Roman"/>
          <w:sz w:val="24"/>
          <w:szCs w:val="24"/>
          <w:lang w:val="ru-RU" w:eastAsia="ru-RU"/>
        </w:rPr>
        <w:t xml:space="preserve"> классе);</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необходимость переработки рабочих программ педагогов для эффективности </w:t>
      </w:r>
      <w:r w:rsidRPr="003F3B66">
        <w:rPr>
          <w:rFonts w:ascii="Times New Roman" w:hAnsi="Times New Roman" w:cs="Times New Roman"/>
          <w:sz w:val="24"/>
          <w:szCs w:val="24"/>
          <w:lang w:val="ru-RU" w:eastAsia="ru-RU"/>
        </w:rPr>
        <w:t>использования педагогических технологий подготовки к итоговой аттестации в форме О</w:t>
      </w:r>
      <w:r w:rsidR="003042F1" w:rsidRPr="003F3B66">
        <w:rPr>
          <w:rFonts w:ascii="Times New Roman" w:hAnsi="Times New Roman" w:cs="Times New Roman"/>
          <w:sz w:val="24"/>
          <w:szCs w:val="24"/>
          <w:lang w:val="ru-RU" w:eastAsia="ru-RU"/>
        </w:rPr>
        <w:t xml:space="preserve">ГЭ, ЕГЭ учителям  Самарцевой Т.М., Алиевой Г.Э., </w:t>
      </w:r>
      <w:proofErr w:type="spellStart"/>
      <w:r w:rsidR="003042F1" w:rsidRPr="003F3B66">
        <w:rPr>
          <w:rFonts w:ascii="Times New Roman" w:hAnsi="Times New Roman" w:cs="Times New Roman"/>
          <w:sz w:val="24"/>
          <w:szCs w:val="24"/>
          <w:lang w:val="ru-RU" w:eastAsia="ru-RU"/>
        </w:rPr>
        <w:t>Абдуризаеву</w:t>
      </w:r>
      <w:proofErr w:type="spellEnd"/>
      <w:r w:rsidR="003042F1" w:rsidRPr="003F3B66">
        <w:rPr>
          <w:rFonts w:ascii="Times New Roman" w:hAnsi="Times New Roman" w:cs="Times New Roman"/>
          <w:sz w:val="24"/>
          <w:szCs w:val="24"/>
          <w:lang w:val="ru-RU" w:eastAsia="ru-RU"/>
        </w:rPr>
        <w:t xml:space="preserve"> З.М.</w:t>
      </w:r>
      <w:r w:rsidRPr="003F3B66">
        <w:rPr>
          <w:rFonts w:ascii="Times New Roman" w:hAnsi="Times New Roman" w:cs="Times New Roman"/>
          <w:sz w:val="24"/>
          <w:szCs w:val="24"/>
          <w:lang w:val="ru-RU" w:eastAsia="ru-RU"/>
        </w:rPr>
        <w:t>;</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 недостаточное стимулирование познавательной деятельности обучающегося как средства саморазвития и самореализации личности, что способствовало </w:t>
      </w:r>
      <w:r w:rsidRPr="003F3B66">
        <w:rPr>
          <w:rFonts w:ascii="Times New Roman" w:hAnsi="Times New Roman" w:cs="Times New Roman"/>
          <w:sz w:val="24"/>
          <w:szCs w:val="24"/>
          <w:lang w:val="ru-RU" w:eastAsia="ru-RU"/>
        </w:rPr>
        <w:t xml:space="preserve">понижению </w:t>
      </w:r>
      <w:r w:rsidRPr="00C50D8C">
        <w:rPr>
          <w:rFonts w:ascii="Times New Roman" w:hAnsi="Times New Roman" w:cs="Times New Roman"/>
          <w:sz w:val="24"/>
          <w:szCs w:val="24"/>
          <w:lang w:val="ru-RU" w:eastAsia="ru-RU"/>
        </w:rPr>
        <w:t xml:space="preserve">итоговых результатов педагогической деятельности и неравномерному усвоению </w:t>
      </w:r>
      <w:proofErr w:type="gramStart"/>
      <w:r w:rsidRPr="00C50D8C">
        <w:rPr>
          <w:rFonts w:ascii="Times New Roman" w:hAnsi="Times New Roman" w:cs="Times New Roman"/>
          <w:sz w:val="24"/>
          <w:szCs w:val="24"/>
          <w:lang w:val="ru-RU" w:eastAsia="ru-RU"/>
        </w:rPr>
        <w:t>обучающимися</w:t>
      </w:r>
      <w:proofErr w:type="gramEnd"/>
      <w:r w:rsidRPr="00C50D8C">
        <w:rPr>
          <w:rFonts w:ascii="Times New Roman" w:hAnsi="Times New Roman" w:cs="Times New Roman"/>
          <w:sz w:val="24"/>
          <w:szCs w:val="24"/>
          <w:lang w:val="ru-RU" w:eastAsia="ru-RU"/>
        </w:rPr>
        <w:t xml:space="preserve"> учебного материала в течение года;</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 отсутствие отдельной системы работы со </w:t>
      </w:r>
      <w:proofErr w:type="gramStart"/>
      <w:r w:rsidRPr="00C50D8C">
        <w:rPr>
          <w:rFonts w:ascii="Times New Roman" w:hAnsi="Times New Roman" w:cs="Times New Roman"/>
          <w:sz w:val="24"/>
          <w:szCs w:val="24"/>
          <w:lang w:val="ru-RU" w:eastAsia="ru-RU"/>
        </w:rPr>
        <w:t>средними</w:t>
      </w:r>
      <w:proofErr w:type="gramEnd"/>
      <w:r w:rsidRPr="00C50D8C">
        <w:rPr>
          <w:rFonts w:ascii="Times New Roman" w:hAnsi="Times New Roman" w:cs="Times New Roman"/>
          <w:sz w:val="24"/>
          <w:szCs w:val="24"/>
          <w:lang w:val="ru-RU" w:eastAsia="ru-RU"/>
        </w:rPr>
        <w:t>, слабыми обучающимися по развитию их интеллектуальных способностей.</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b/>
          <w:bCs/>
          <w:sz w:val="24"/>
          <w:szCs w:val="24"/>
          <w:lang w:val="ru-RU" w:eastAsia="ru-RU"/>
        </w:rPr>
        <w:t>Рекомендации:</w:t>
      </w:r>
    </w:p>
    <w:p w:rsidR="00B97C1C" w:rsidRPr="003F3B66" w:rsidRDefault="00B97C1C" w:rsidP="00B97C1C">
      <w:pPr>
        <w:shd w:val="clear" w:color="auto" w:fill="FFFFFF"/>
        <w:jc w:val="both"/>
        <w:rPr>
          <w:rFonts w:ascii="Times New Roman" w:hAnsi="Times New Roman" w:cs="Times New Roman"/>
          <w:sz w:val="24"/>
          <w:szCs w:val="24"/>
          <w:lang w:val="ru-RU" w:eastAsia="ru-RU"/>
        </w:rPr>
      </w:pPr>
      <w:r w:rsidRPr="003F3B66">
        <w:rPr>
          <w:rFonts w:ascii="Times New Roman" w:hAnsi="Times New Roman" w:cs="Times New Roman"/>
          <w:sz w:val="24"/>
          <w:szCs w:val="24"/>
          <w:lang w:val="ru-RU" w:eastAsia="ru-RU"/>
        </w:rPr>
        <w:t>1.</w:t>
      </w:r>
      <w:r w:rsidR="00C50D8C" w:rsidRPr="003F3B66">
        <w:rPr>
          <w:rFonts w:ascii="Times New Roman" w:hAnsi="Times New Roman" w:cs="Times New Roman"/>
          <w:sz w:val="24"/>
          <w:szCs w:val="24"/>
          <w:lang w:eastAsia="ru-RU"/>
        </w:rPr>
        <w:t> </w:t>
      </w:r>
      <w:r w:rsidRPr="003F3B66">
        <w:rPr>
          <w:rFonts w:ascii="Times New Roman" w:hAnsi="Times New Roman" w:cs="Times New Roman"/>
          <w:sz w:val="24"/>
          <w:szCs w:val="24"/>
          <w:lang w:eastAsia="ru-RU"/>
        </w:rPr>
        <w:t> </w:t>
      </w:r>
      <w:r w:rsidRPr="003F3B66">
        <w:rPr>
          <w:rFonts w:ascii="Times New Roman" w:hAnsi="Times New Roman" w:cs="Times New Roman"/>
          <w:sz w:val="24"/>
          <w:szCs w:val="24"/>
          <w:lang w:val="ru-RU" w:eastAsia="ru-RU"/>
        </w:rPr>
        <w:t xml:space="preserve">Зам. директора по УВР взять на контроль выполнение практической части по математике в 9, географии и обществознанию в 9 классах; </w:t>
      </w:r>
      <w:r w:rsidRPr="003F3B66">
        <w:rPr>
          <w:rFonts w:ascii="Times New Roman" w:hAnsi="Times New Roman" w:cs="Times New Roman"/>
          <w:sz w:val="24"/>
          <w:szCs w:val="24"/>
          <w:lang w:eastAsia="ru-RU"/>
        </w:rPr>
        <w:t>   </w:t>
      </w:r>
      <w:r w:rsidRPr="003F3B66">
        <w:rPr>
          <w:rFonts w:ascii="Times New Roman" w:hAnsi="Times New Roman" w:cs="Times New Roman"/>
          <w:sz w:val="24"/>
          <w:szCs w:val="24"/>
          <w:lang w:val="ru-RU" w:eastAsia="ru-RU"/>
        </w:rPr>
        <w:t>истории и обществознанию, химии и биологии в 11 классе.</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2.</w:t>
      </w:r>
      <w:r w:rsidR="00C50D8C"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Руководителям УМО спланировать работу по обмену опытом подготовки к ОГЭ и ЕГЭ в 202</w:t>
      </w:r>
      <w:r w:rsidR="003042F1" w:rsidRPr="00C50D8C">
        <w:rPr>
          <w:rFonts w:ascii="Times New Roman" w:hAnsi="Times New Roman" w:cs="Times New Roman"/>
          <w:sz w:val="24"/>
          <w:szCs w:val="24"/>
          <w:lang w:val="ru-RU" w:eastAsia="ru-RU"/>
        </w:rPr>
        <w:t>3 – 2024</w:t>
      </w:r>
      <w:r w:rsidRPr="00C50D8C">
        <w:rPr>
          <w:rFonts w:ascii="Times New Roman" w:hAnsi="Times New Roman" w:cs="Times New Roman"/>
          <w:sz w:val="24"/>
          <w:szCs w:val="24"/>
          <w:lang w:val="ru-RU" w:eastAsia="ru-RU"/>
        </w:rPr>
        <w:t xml:space="preserve"> учебном году.</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3.</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Учителям-предметникам продолжить работу по повышению качества обучения</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 по системе контроля за знаниями обучающихся, анализу и предупреждению ошибок в работах обучающихся, планированию системы повторения изученного материала в период подготовки к итоговой аттестации.</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4.</w:t>
      </w:r>
      <w:r w:rsidR="00C50D8C" w:rsidRPr="00C50D8C">
        <w:rPr>
          <w:rFonts w:ascii="Times New Roman" w:hAnsi="Times New Roman" w:cs="Times New Roman"/>
          <w:sz w:val="24"/>
          <w:szCs w:val="24"/>
          <w:lang w:eastAsia="ru-RU"/>
        </w:rPr>
        <w:t> </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Кл</w:t>
      </w:r>
      <w:proofErr w:type="gramStart"/>
      <w:r w:rsidRPr="00C50D8C">
        <w:rPr>
          <w:rFonts w:ascii="Times New Roman" w:hAnsi="Times New Roman" w:cs="Times New Roman"/>
          <w:sz w:val="24"/>
          <w:szCs w:val="24"/>
          <w:lang w:val="ru-RU" w:eastAsia="ru-RU"/>
        </w:rPr>
        <w:t>.</w:t>
      </w:r>
      <w:proofErr w:type="gramEnd"/>
      <w:r w:rsidRPr="00C50D8C">
        <w:rPr>
          <w:rFonts w:ascii="Times New Roman" w:hAnsi="Times New Roman" w:cs="Times New Roman"/>
          <w:sz w:val="24"/>
          <w:szCs w:val="24"/>
          <w:lang w:val="ru-RU" w:eastAsia="ru-RU"/>
        </w:rPr>
        <w:t xml:space="preserve"> </w:t>
      </w:r>
      <w:proofErr w:type="gramStart"/>
      <w:r w:rsidRPr="00C50D8C">
        <w:rPr>
          <w:rFonts w:ascii="Times New Roman" w:hAnsi="Times New Roman" w:cs="Times New Roman"/>
          <w:sz w:val="24"/>
          <w:szCs w:val="24"/>
          <w:lang w:val="ru-RU" w:eastAsia="ru-RU"/>
        </w:rPr>
        <w:t>р</w:t>
      </w:r>
      <w:proofErr w:type="gramEnd"/>
      <w:r w:rsidRPr="00C50D8C">
        <w:rPr>
          <w:rFonts w:ascii="Times New Roman" w:hAnsi="Times New Roman" w:cs="Times New Roman"/>
          <w:sz w:val="24"/>
          <w:szCs w:val="24"/>
          <w:lang w:val="ru-RU" w:eastAsia="ru-RU"/>
        </w:rPr>
        <w:t>уководителям усилить работу с родителями по вопросам подготовки обучающихся к итоговой аттестации, выбору предметов на экзамены по выбору и более ответственному контролю за обучением и поведением своих детей.</w:t>
      </w:r>
    </w:p>
    <w:p w:rsidR="00B97C1C" w:rsidRPr="00C50D8C" w:rsidRDefault="00B97C1C" w:rsidP="00B97C1C">
      <w:pPr>
        <w:shd w:val="clear" w:color="auto" w:fill="FFFFFF"/>
        <w:spacing w:before="136"/>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eastAsia="ru-RU"/>
        </w:rPr>
        <w:t>  </w:t>
      </w:r>
      <w:r w:rsidRPr="00C50D8C">
        <w:rPr>
          <w:rFonts w:ascii="Times New Roman" w:hAnsi="Times New Roman" w:cs="Times New Roman"/>
          <w:b/>
          <w:bCs/>
          <w:sz w:val="24"/>
          <w:szCs w:val="24"/>
          <w:lang w:val="ru-RU" w:eastAsia="ru-RU"/>
        </w:rPr>
        <w:t>Предложения на 202</w:t>
      </w:r>
      <w:r w:rsidR="003042F1" w:rsidRPr="00C50D8C">
        <w:rPr>
          <w:rFonts w:ascii="Times New Roman" w:hAnsi="Times New Roman" w:cs="Times New Roman"/>
          <w:b/>
          <w:bCs/>
          <w:sz w:val="24"/>
          <w:szCs w:val="24"/>
          <w:lang w:val="ru-RU" w:eastAsia="ru-RU"/>
        </w:rPr>
        <w:t>3–2024</w:t>
      </w:r>
      <w:r w:rsidRPr="00C50D8C">
        <w:rPr>
          <w:rFonts w:ascii="Times New Roman" w:hAnsi="Times New Roman" w:cs="Times New Roman"/>
          <w:b/>
          <w:bCs/>
          <w:sz w:val="24"/>
          <w:szCs w:val="24"/>
          <w:lang w:val="ru-RU" w:eastAsia="ru-RU"/>
        </w:rPr>
        <w:t xml:space="preserve"> учебный год.</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1.</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Рассматривать и утверждать план мероприятий по подготовке и проведению государственной (итоговой) аттестации </w:t>
      </w:r>
      <w:proofErr w:type="gramStart"/>
      <w:r w:rsidRPr="00C50D8C">
        <w:rPr>
          <w:rFonts w:ascii="Times New Roman" w:hAnsi="Times New Roman" w:cs="Times New Roman"/>
          <w:sz w:val="24"/>
          <w:szCs w:val="24"/>
          <w:lang w:val="ru-RU" w:eastAsia="ru-RU"/>
        </w:rPr>
        <w:t>в начале</w:t>
      </w:r>
      <w:proofErr w:type="gramEnd"/>
      <w:r w:rsidRPr="00C50D8C">
        <w:rPr>
          <w:rFonts w:ascii="Times New Roman" w:hAnsi="Times New Roman" w:cs="Times New Roman"/>
          <w:sz w:val="24"/>
          <w:szCs w:val="24"/>
          <w:lang w:val="ru-RU" w:eastAsia="ru-RU"/>
        </w:rPr>
        <w:t xml:space="preserve"> учебного года.</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2.</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Включить в план работы мероприятий все направления деятельности, связанные с организацией и проведением итоговой аттестации выпускников.</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3.</w:t>
      </w:r>
      <w:r w:rsidR="00C50D8C"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Руководителям методических объединений провести качественный анализ по результатам итоговой аттестации, разработать план устранения недостатков и обеспечить безусловное его выполнение в течение года.</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4.</w:t>
      </w:r>
      <w:r w:rsidR="00C50D8C" w:rsidRPr="00C50D8C">
        <w:rPr>
          <w:rFonts w:ascii="Times New Roman" w:hAnsi="Times New Roman" w:cs="Times New Roman"/>
          <w:sz w:val="24"/>
          <w:szCs w:val="24"/>
          <w:lang w:eastAsia="ru-RU"/>
        </w:rPr>
        <w:t> </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Включить в индивидуальный план работы учителей деятельность с одаренными и </w:t>
      </w:r>
      <w:proofErr w:type="gramStart"/>
      <w:r w:rsidRPr="00C50D8C">
        <w:rPr>
          <w:rFonts w:ascii="Times New Roman" w:hAnsi="Times New Roman" w:cs="Times New Roman"/>
          <w:sz w:val="24"/>
          <w:szCs w:val="24"/>
          <w:lang w:val="ru-RU" w:eastAsia="ru-RU"/>
        </w:rPr>
        <w:t>слабоуспевающими</w:t>
      </w:r>
      <w:proofErr w:type="gramEnd"/>
      <w:r w:rsidRPr="00C50D8C">
        <w:rPr>
          <w:rFonts w:ascii="Times New Roman" w:hAnsi="Times New Roman" w:cs="Times New Roman"/>
          <w:sz w:val="24"/>
          <w:szCs w:val="24"/>
          <w:lang w:val="ru-RU" w:eastAsia="ru-RU"/>
        </w:rPr>
        <w:t xml:space="preserve"> детьми.</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5.</w:t>
      </w:r>
      <w:r w:rsidR="00C50D8C"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Продолжить работу по созданию системы организации итоговой аттестации выпускников школы в форме ЕГЭ через: повышение информационной компетенции участников </w:t>
      </w:r>
      <w:r w:rsidRPr="00C50D8C">
        <w:rPr>
          <w:rFonts w:ascii="Times New Roman" w:hAnsi="Times New Roman" w:cs="Times New Roman"/>
          <w:sz w:val="24"/>
          <w:szCs w:val="24"/>
          <w:lang w:val="ru-RU" w:eastAsia="ru-RU"/>
        </w:rPr>
        <w:lastRenderedPageBreak/>
        <w:t>образовательного процесса; практическую отработку механизма ЕГЭ с учителями и выпускниками школы.</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6.</w:t>
      </w:r>
      <w:r w:rsidR="00C50D8C"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 xml:space="preserve">Использовать индивидуализацию и дифференциацию обучения </w:t>
      </w:r>
      <w:proofErr w:type="gramStart"/>
      <w:r w:rsidRPr="00C50D8C">
        <w:rPr>
          <w:rFonts w:ascii="Times New Roman" w:hAnsi="Times New Roman" w:cs="Times New Roman"/>
          <w:sz w:val="24"/>
          <w:szCs w:val="24"/>
          <w:lang w:val="ru-RU" w:eastAsia="ru-RU"/>
        </w:rPr>
        <w:t>обучающихся</w:t>
      </w:r>
      <w:proofErr w:type="gramEnd"/>
      <w:r w:rsidRPr="00C50D8C">
        <w:rPr>
          <w:rFonts w:ascii="Times New Roman" w:hAnsi="Times New Roman" w:cs="Times New Roman"/>
          <w:sz w:val="24"/>
          <w:szCs w:val="24"/>
          <w:lang w:val="ru-RU" w:eastAsia="ru-RU"/>
        </w:rPr>
        <w:t>.</w:t>
      </w:r>
    </w:p>
    <w:p w:rsidR="00B97C1C" w:rsidRPr="00C50D8C" w:rsidRDefault="00B97C1C" w:rsidP="00B97C1C">
      <w:pPr>
        <w:shd w:val="clear" w:color="auto" w:fill="FFFFFF"/>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7.</w:t>
      </w:r>
      <w:r w:rsidR="00C50D8C" w:rsidRPr="00C50D8C">
        <w:rPr>
          <w:rFonts w:ascii="Times New Roman" w:hAnsi="Times New Roman" w:cs="Times New Roman"/>
          <w:sz w:val="24"/>
          <w:szCs w:val="24"/>
          <w:lang w:eastAsia="ru-RU"/>
        </w:rPr>
        <w:t> </w:t>
      </w:r>
      <w:r w:rsidRPr="00C50D8C">
        <w:rPr>
          <w:rFonts w:ascii="Times New Roman" w:hAnsi="Times New Roman" w:cs="Times New Roman"/>
          <w:sz w:val="24"/>
          <w:szCs w:val="24"/>
          <w:lang w:eastAsia="ru-RU"/>
        </w:rPr>
        <w:t> </w:t>
      </w:r>
      <w:r w:rsidRPr="00C50D8C">
        <w:rPr>
          <w:rFonts w:ascii="Times New Roman" w:hAnsi="Times New Roman" w:cs="Times New Roman"/>
          <w:sz w:val="24"/>
          <w:szCs w:val="24"/>
          <w:lang w:val="ru-RU" w:eastAsia="ru-RU"/>
        </w:rPr>
        <w:t>Контроль за знаниями проводить в форме тестовых заданий.</w:t>
      </w:r>
    </w:p>
    <w:p w:rsidR="00B97C1C" w:rsidRPr="00C50D8C" w:rsidRDefault="00B97C1C" w:rsidP="00770B5F">
      <w:pPr>
        <w:shd w:val="clear" w:color="auto" w:fill="FFFFFF"/>
        <w:ind w:firstLine="0"/>
        <w:rPr>
          <w:rFonts w:ascii="Times New Roman" w:hAnsi="Times New Roman" w:cs="Times New Roman"/>
          <w:sz w:val="24"/>
          <w:szCs w:val="24"/>
          <w:lang w:val="ru-RU" w:eastAsia="ru-RU"/>
        </w:rPr>
      </w:pPr>
      <w:r w:rsidRPr="00C50D8C">
        <w:rPr>
          <w:rFonts w:ascii="Times New Roman" w:hAnsi="Times New Roman" w:cs="Times New Roman"/>
          <w:b/>
          <w:bCs/>
          <w:sz w:val="24"/>
          <w:szCs w:val="24"/>
          <w:lang w:eastAsia="ru-RU"/>
        </w:rPr>
        <w:t> </w:t>
      </w:r>
    </w:p>
    <w:p w:rsidR="00B97C1C" w:rsidRPr="00C50D8C" w:rsidRDefault="00B97C1C" w:rsidP="00B97C1C">
      <w:pPr>
        <w:shd w:val="clear" w:color="auto" w:fill="FFFFFF"/>
        <w:ind w:firstLine="709"/>
        <w:jc w:val="center"/>
        <w:rPr>
          <w:rFonts w:ascii="Times New Roman" w:hAnsi="Times New Roman" w:cs="Times New Roman"/>
          <w:sz w:val="24"/>
          <w:szCs w:val="24"/>
          <w:lang w:val="ru-RU" w:eastAsia="ru-RU"/>
        </w:rPr>
      </w:pPr>
      <w:r w:rsidRPr="00C50D8C">
        <w:rPr>
          <w:rFonts w:ascii="Times New Roman" w:hAnsi="Times New Roman" w:cs="Times New Roman"/>
          <w:b/>
          <w:bCs/>
          <w:sz w:val="24"/>
          <w:szCs w:val="24"/>
          <w:lang w:val="ru-RU" w:eastAsia="ru-RU"/>
        </w:rPr>
        <w:t>Задачи на 202</w:t>
      </w:r>
      <w:r w:rsidR="003042F1" w:rsidRPr="00C50D8C">
        <w:rPr>
          <w:rFonts w:ascii="Times New Roman" w:hAnsi="Times New Roman" w:cs="Times New Roman"/>
          <w:b/>
          <w:bCs/>
          <w:sz w:val="24"/>
          <w:szCs w:val="24"/>
          <w:lang w:val="ru-RU" w:eastAsia="ru-RU"/>
        </w:rPr>
        <w:t>3-2024</w:t>
      </w:r>
      <w:r w:rsidRPr="00C50D8C">
        <w:rPr>
          <w:rFonts w:ascii="Times New Roman" w:hAnsi="Times New Roman" w:cs="Times New Roman"/>
          <w:b/>
          <w:bCs/>
          <w:sz w:val="24"/>
          <w:szCs w:val="24"/>
          <w:lang w:val="ru-RU" w:eastAsia="ru-RU"/>
        </w:rPr>
        <w:t xml:space="preserve"> учебный год:</w:t>
      </w:r>
    </w:p>
    <w:p w:rsidR="00E8002A" w:rsidRPr="00C50D8C" w:rsidRDefault="00B97C1C" w:rsidP="00E8002A">
      <w:pPr>
        <w:shd w:val="clear" w:color="auto" w:fill="FFFFFF"/>
        <w:ind w:firstLine="709"/>
        <w:rPr>
          <w:rFonts w:ascii="Times New Roman" w:hAnsi="Times New Roman" w:cs="Times New Roman"/>
          <w:sz w:val="24"/>
          <w:szCs w:val="24"/>
          <w:lang w:val="ru-RU" w:eastAsia="ru-RU"/>
        </w:rPr>
      </w:pPr>
      <w:r w:rsidRPr="00C50D8C">
        <w:rPr>
          <w:rFonts w:ascii="Times New Roman" w:hAnsi="Times New Roman" w:cs="Times New Roman"/>
          <w:b/>
          <w:bCs/>
          <w:sz w:val="24"/>
          <w:szCs w:val="24"/>
          <w:lang w:val="ru-RU" w:eastAsia="ru-RU"/>
        </w:rPr>
        <w:t xml:space="preserve">На </w:t>
      </w:r>
      <w:proofErr w:type="gramStart"/>
      <w:r w:rsidRPr="00C50D8C">
        <w:rPr>
          <w:rFonts w:ascii="Times New Roman" w:hAnsi="Times New Roman" w:cs="Times New Roman"/>
          <w:b/>
          <w:bCs/>
          <w:sz w:val="24"/>
          <w:szCs w:val="24"/>
          <w:lang w:val="ru-RU" w:eastAsia="ru-RU"/>
        </w:rPr>
        <w:t>уровне</w:t>
      </w:r>
      <w:proofErr w:type="gramEnd"/>
      <w:r w:rsidRPr="00C50D8C">
        <w:rPr>
          <w:rFonts w:ascii="Times New Roman" w:hAnsi="Times New Roman" w:cs="Times New Roman"/>
          <w:b/>
          <w:bCs/>
          <w:sz w:val="24"/>
          <w:szCs w:val="24"/>
          <w:lang w:val="ru-RU" w:eastAsia="ru-RU"/>
        </w:rPr>
        <w:t xml:space="preserve"> учителей - предметников:</w:t>
      </w:r>
    </w:p>
    <w:p w:rsidR="00B97C1C" w:rsidRPr="00C50D8C" w:rsidRDefault="00E8002A" w:rsidP="00E8002A">
      <w:pPr>
        <w:shd w:val="clear" w:color="auto" w:fill="FFFFFF"/>
        <w:ind w:firstLine="142"/>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1. </w:t>
      </w:r>
      <w:r w:rsidR="00B97C1C" w:rsidRPr="00C50D8C">
        <w:rPr>
          <w:rFonts w:ascii="Times New Roman" w:hAnsi="Times New Roman" w:cs="Times New Roman"/>
          <w:sz w:val="24"/>
          <w:szCs w:val="24"/>
          <w:lang w:val="ru-RU" w:eastAsia="ru-RU"/>
        </w:rPr>
        <w:t>В ходе подготовки обучающихся, при организации повторения необходимо уделить внимание отработке базовых умений.</w:t>
      </w:r>
      <w:r w:rsidR="00B97C1C" w:rsidRPr="00C50D8C">
        <w:rPr>
          <w:rFonts w:ascii="Times New Roman" w:hAnsi="Times New Roman" w:cs="Times New Roman"/>
          <w:sz w:val="24"/>
          <w:szCs w:val="24"/>
          <w:lang w:eastAsia="ru-RU"/>
        </w:rPr>
        <w:t> </w:t>
      </w:r>
    </w:p>
    <w:p w:rsidR="00B97C1C" w:rsidRPr="00C50D8C" w:rsidRDefault="00006AF3" w:rsidP="00E8002A">
      <w:pPr>
        <w:shd w:val="clear" w:color="auto" w:fill="FFFFFF"/>
        <w:ind w:firstLine="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 2. </w:t>
      </w:r>
      <w:proofErr w:type="gramStart"/>
      <w:r w:rsidR="00B97C1C" w:rsidRPr="00C50D8C">
        <w:rPr>
          <w:rFonts w:ascii="Times New Roman" w:hAnsi="Times New Roman" w:cs="Times New Roman"/>
          <w:sz w:val="24"/>
          <w:szCs w:val="24"/>
          <w:lang w:val="ru-RU" w:eastAsia="ru-RU"/>
        </w:rPr>
        <w:t>Подготовку обучающихся выстраивать по тематическому принципу, соблюдая «правило спирали» – от простых типовых заданий</w:t>
      </w:r>
      <w:r w:rsidR="00B97C1C" w:rsidRPr="00C50D8C">
        <w:rPr>
          <w:rFonts w:ascii="Times New Roman" w:hAnsi="Times New Roman" w:cs="Times New Roman"/>
          <w:sz w:val="24"/>
          <w:szCs w:val="24"/>
          <w:lang w:eastAsia="ru-RU"/>
        </w:rPr>
        <w:t> </w:t>
      </w:r>
      <w:r w:rsidR="00B97C1C" w:rsidRPr="00C50D8C">
        <w:rPr>
          <w:rFonts w:ascii="Times New Roman" w:hAnsi="Times New Roman" w:cs="Times New Roman"/>
          <w:sz w:val="24"/>
          <w:szCs w:val="24"/>
          <w:lang w:val="ru-RU" w:eastAsia="ru-RU"/>
        </w:rPr>
        <w:t xml:space="preserve"> до заданий раздела С.</w:t>
      </w:r>
      <w:proofErr w:type="gramEnd"/>
    </w:p>
    <w:p w:rsidR="00B97C1C" w:rsidRPr="00C50D8C" w:rsidRDefault="00006AF3" w:rsidP="00E8002A">
      <w:pPr>
        <w:shd w:val="clear" w:color="auto" w:fill="FFFFFF"/>
        <w:ind w:firstLine="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3. </w:t>
      </w:r>
      <w:r w:rsidR="00B97C1C" w:rsidRPr="00C50D8C">
        <w:rPr>
          <w:rFonts w:ascii="Times New Roman" w:hAnsi="Times New Roman" w:cs="Times New Roman"/>
          <w:sz w:val="24"/>
          <w:szCs w:val="24"/>
          <w:lang w:val="ru-RU" w:eastAsia="ru-RU"/>
        </w:rPr>
        <w:t>Активнее вводить тестовые технологии в систему обучения, начиная с 5 класса.</w:t>
      </w:r>
    </w:p>
    <w:p w:rsidR="00B97C1C" w:rsidRPr="00C50D8C" w:rsidRDefault="00C50D8C" w:rsidP="00C50D8C">
      <w:pPr>
        <w:shd w:val="clear" w:color="auto" w:fill="FFFFFF"/>
        <w:spacing w:before="240"/>
        <w:ind w:firstLine="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4. </w:t>
      </w:r>
      <w:r w:rsidR="00006AF3" w:rsidRPr="00C50D8C">
        <w:rPr>
          <w:rFonts w:ascii="Times New Roman" w:hAnsi="Times New Roman" w:cs="Times New Roman"/>
          <w:sz w:val="24"/>
          <w:szCs w:val="24"/>
          <w:lang w:val="ru-RU" w:eastAsia="ru-RU"/>
        </w:rPr>
        <w:t>И</w:t>
      </w:r>
      <w:r w:rsidR="00B97C1C" w:rsidRPr="00C50D8C">
        <w:rPr>
          <w:rFonts w:ascii="Times New Roman" w:hAnsi="Times New Roman" w:cs="Times New Roman"/>
          <w:sz w:val="24"/>
          <w:szCs w:val="24"/>
          <w:lang w:val="ru-RU" w:eastAsia="ru-RU"/>
        </w:rPr>
        <w:t>ндивидуально выполнять самими учителями экзаменационные работы ЕГЭ</w:t>
      </w:r>
      <w:r w:rsidR="00B97C1C" w:rsidRPr="00C50D8C">
        <w:rPr>
          <w:rFonts w:ascii="Times New Roman" w:hAnsi="Times New Roman" w:cs="Times New Roman"/>
          <w:sz w:val="24"/>
          <w:szCs w:val="24"/>
          <w:lang w:eastAsia="ru-RU"/>
        </w:rPr>
        <w:t> </w:t>
      </w:r>
      <w:r w:rsidR="00B97C1C" w:rsidRPr="00C50D8C">
        <w:rPr>
          <w:rFonts w:ascii="Times New Roman" w:hAnsi="Times New Roman" w:cs="Times New Roman"/>
          <w:sz w:val="24"/>
          <w:szCs w:val="24"/>
          <w:lang w:val="ru-RU" w:eastAsia="ru-RU"/>
        </w:rPr>
        <w:t xml:space="preserve"> с последующей фиксацией возникающих при выполнении заданий трудностей и намечать пути их устранения.</w:t>
      </w:r>
    </w:p>
    <w:p w:rsidR="00B97C1C" w:rsidRPr="00C50D8C" w:rsidRDefault="00006AF3" w:rsidP="00E8002A">
      <w:pPr>
        <w:shd w:val="clear" w:color="auto" w:fill="FFFFFF"/>
        <w:ind w:firstLine="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5.</w:t>
      </w:r>
      <w:r w:rsidR="00B97C1C" w:rsidRPr="00C50D8C">
        <w:rPr>
          <w:rFonts w:ascii="Times New Roman" w:hAnsi="Times New Roman" w:cs="Times New Roman"/>
          <w:sz w:val="24"/>
          <w:szCs w:val="24"/>
          <w:lang w:eastAsia="ru-RU"/>
        </w:rPr>
        <w:t>  </w:t>
      </w:r>
      <w:r w:rsidR="00C50D8C" w:rsidRPr="00C50D8C">
        <w:rPr>
          <w:rFonts w:ascii="Times New Roman" w:hAnsi="Times New Roman" w:cs="Times New Roman"/>
          <w:sz w:val="24"/>
          <w:szCs w:val="24"/>
          <w:lang w:val="ru-RU" w:eastAsia="ru-RU"/>
        </w:rPr>
        <w:t>П</w:t>
      </w:r>
      <w:r w:rsidR="00B97C1C" w:rsidRPr="00C50D8C">
        <w:rPr>
          <w:rFonts w:ascii="Times New Roman" w:hAnsi="Times New Roman" w:cs="Times New Roman"/>
          <w:sz w:val="24"/>
          <w:szCs w:val="24"/>
          <w:lang w:val="ru-RU" w:eastAsia="ru-RU"/>
        </w:rPr>
        <w:t>роанализировать нормативные документы, положенные в основу ЕГЭ: спецификация, кодификатор, демоверсии, выявлять изменения в содержании контрольно – измерительных материалов.</w:t>
      </w:r>
    </w:p>
    <w:p w:rsidR="00B97C1C" w:rsidRPr="00C50D8C" w:rsidRDefault="00006AF3" w:rsidP="00E8002A">
      <w:pPr>
        <w:shd w:val="clear" w:color="auto" w:fill="FFFFFF"/>
        <w:ind w:left="142" w:hanging="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6.</w:t>
      </w:r>
      <w:r w:rsidR="00B97C1C" w:rsidRPr="00C50D8C">
        <w:rPr>
          <w:rFonts w:ascii="Times New Roman" w:hAnsi="Times New Roman" w:cs="Times New Roman"/>
          <w:sz w:val="24"/>
          <w:szCs w:val="24"/>
          <w:lang w:eastAsia="ru-RU"/>
        </w:rPr>
        <w:t>  </w:t>
      </w:r>
      <w:proofErr w:type="gramStart"/>
      <w:r w:rsidR="000054BE" w:rsidRPr="00C50D8C">
        <w:rPr>
          <w:rFonts w:ascii="Times New Roman" w:hAnsi="Times New Roman" w:cs="Times New Roman"/>
          <w:sz w:val="24"/>
          <w:szCs w:val="24"/>
          <w:lang w:val="ru-RU" w:eastAsia="ru-RU"/>
        </w:rPr>
        <w:t>В</w:t>
      </w:r>
      <w:r w:rsidR="00B97C1C" w:rsidRPr="00C50D8C">
        <w:rPr>
          <w:rFonts w:ascii="Times New Roman" w:hAnsi="Times New Roman" w:cs="Times New Roman"/>
          <w:sz w:val="24"/>
          <w:szCs w:val="24"/>
          <w:lang w:val="ru-RU" w:eastAsia="ru-RU"/>
        </w:rPr>
        <w:t>нимательно ознакомиться с опубликованными или размещенными на соответствующих сайтах федерального и регионального уровнях</w:t>
      </w:r>
      <w:r w:rsidR="00B97C1C" w:rsidRPr="00C50D8C">
        <w:rPr>
          <w:rFonts w:ascii="Times New Roman" w:hAnsi="Times New Roman" w:cs="Times New Roman"/>
          <w:sz w:val="24"/>
          <w:szCs w:val="24"/>
          <w:lang w:eastAsia="ru-RU"/>
        </w:rPr>
        <w:t> </w:t>
      </w:r>
      <w:r w:rsidR="00B97C1C" w:rsidRPr="00C50D8C">
        <w:rPr>
          <w:rFonts w:ascii="Times New Roman" w:hAnsi="Times New Roman" w:cs="Times New Roman"/>
          <w:sz w:val="24"/>
          <w:szCs w:val="24"/>
          <w:lang w:val="ru-RU" w:eastAsia="ru-RU"/>
        </w:rPr>
        <w:t xml:space="preserve"> материалами, представляющими анализ ЕГЭ прошлых лет по своему предмету (обратить особое внимание на типичные ошибки, недочеты).</w:t>
      </w:r>
      <w:proofErr w:type="gramEnd"/>
    </w:p>
    <w:p w:rsidR="00B97C1C" w:rsidRPr="00C50D8C" w:rsidRDefault="00006AF3" w:rsidP="00E8002A">
      <w:pPr>
        <w:shd w:val="clear" w:color="auto" w:fill="FFFFFF"/>
        <w:ind w:left="142" w:hanging="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    7.</w:t>
      </w:r>
      <w:r w:rsidR="00B97C1C" w:rsidRPr="00C50D8C">
        <w:rPr>
          <w:rFonts w:ascii="Times New Roman" w:hAnsi="Times New Roman" w:cs="Times New Roman"/>
          <w:sz w:val="24"/>
          <w:szCs w:val="24"/>
          <w:lang w:eastAsia="ru-RU"/>
        </w:rPr>
        <w:t> </w:t>
      </w:r>
      <w:r w:rsidR="000054BE" w:rsidRPr="00C50D8C">
        <w:rPr>
          <w:rFonts w:ascii="Times New Roman" w:hAnsi="Times New Roman" w:cs="Times New Roman"/>
          <w:sz w:val="24"/>
          <w:szCs w:val="24"/>
          <w:lang w:val="ru-RU" w:eastAsia="ru-RU"/>
        </w:rPr>
        <w:t>П</w:t>
      </w:r>
      <w:r w:rsidR="00B97C1C" w:rsidRPr="00C50D8C">
        <w:rPr>
          <w:rFonts w:ascii="Times New Roman" w:hAnsi="Times New Roman" w:cs="Times New Roman"/>
          <w:sz w:val="24"/>
          <w:szCs w:val="24"/>
          <w:lang w:val="ru-RU" w:eastAsia="ru-RU"/>
        </w:rPr>
        <w:t>роанализировать материалы открытого сегмента Федерального банка тестовых заданий, так как эти задания могут стать дополнительным ориентиром при планировании глубины изучения того или иного материала, а также для уточнения планируемых результатов обучения по отдельным темам.</w:t>
      </w:r>
    </w:p>
    <w:p w:rsidR="00B97C1C" w:rsidRPr="00C50D8C" w:rsidRDefault="000054BE" w:rsidP="00E8002A">
      <w:pPr>
        <w:shd w:val="clear" w:color="auto" w:fill="FFFFFF"/>
        <w:ind w:left="142" w:hanging="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   8. </w:t>
      </w:r>
      <w:r w:rsidR="00B97C1C" w:rsidRPr="00C50D8C">
        <w:rPr>
          <w:rFonts w:ascii="Times New Roman" w:hAnsi="Times New Roman" w:cs="Times New Roman"/>
          <w:sz w:val="24"/>
          <w:szCs w:val="24"/>
          <w:lang w:eastAsia="ru-RU"/>
        </w:rPr>
        <w:t> </w:t>
      </w:r>
      <w:proofErr w:type="gramStart"/>
      <w:r w:rsidRPr="00C50D8C">
        <w:rPr>
          <w:rFonts w:ascii="Times New Roman" w:hAnsi="Times New Roman" w:cs="Times New Roman"/>
          <w:sz w:val="24"/>
          <w:szCs w:val="24"/>
          <w:lang w:val="ru-RU" w:eastAsia="ru-RU"/>
        </w:rPr>
        <w:t>В</w:t>
      </w:r>
      <w:r w:rsidR="00B97C1C" w:rsidRPr="00C50D8C">
        <w:rPr>
          <w:rFonts w:ascii="Times New Roman" w:hAnsi="Times New Roman" w:cs="Times New Roman"/>
          <w:sz w:val="24"/>
          <w:szCs w:val="24"/>
          <w:lang w:val="ru-RU" w:eastAsia="ru-RU"/>
        </w:rPr>
        <w:t xml:space="preserve"> начале</w:t>
      </w:r>
      <w:proofErr w:type="gramEnd"/>
      <w:r w:rsidR="00B97C1C" w:rsidRPr="00C50D8C">
        <w:rPr>
          <w:rFonts w:ascii="Times New Roman" w:hAnsi="Times New Roman" w:cs="Times New Roman"/>
          <w:sz w:val="24"/>
          <w:szCs w:val="24"/>
          <w:lang w:val="ru-RU" w:eastAsia="ru-RU"/>
        </w:rPr>
        <w:t xml:space="preserve"> обучения в</w:t>
      </w:r>
      <w:r w:rsidR="00B97C1C" w:rsidRPr="00C50D8C">
        <w:rPr>
          <w:rFonts w:ascii="Times New Roman" w:hAnsi="Times New Roman" w:cs="Times New Roman"/>
          <w:sz w:val="24"/>
          <w:szCs w:val="24"/>
          <w:lang w:eastAsia="ru-RU"/>
        </w:rPr>
        <w:t> </w:t>
      </w:r>
      <w:r w:rsidR="00B97C1C" w:rsidRPr="00C50D8C">
        <w:rPr>
          <w:rFonts w:ascii="Times New Roman" w:hAnsi="Times New Roman" w:cs="Times New Roman"/>
          <w:sz w:val="24"/>
          <w:szCs w:val="24"/>
          <w:lang w:val="ru-RU" w:eastAsia="ru-RU"/>
        </w:rPr>
        <w:t xml:space="preserve"> 9 и 11 классах необходимо получить достоверную информацию об уровне подготовки обучающихся по изученным разделам и организовать своевременную ликвидацию пробелов в знаниях, повторение материала.</w:t>
      </w:r>
    </w:p>
    <w:p w:rsidR="00B97C1C" w:rsidRPr="00C50D8C" w:rsidRDefault="000054BE" w:rsidP="00E8002A">
      <w:pPr>
        <w:shd w:val="clear" w:color="auto" w:fill="FFFFFF"/>
        <w:ind w:left="142" w:hanging="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9. П</w:t>
      </w:r>
      <w:r w:rsidR="00B97C1C" w:rsidRPr="00C50D8C">
        <w:rPr>
          <w:rFonts w:ascii="Times New Roman" w:hAnsi="Times New Roman" w:cs="Times New Roman"/>
          <w:sz w:val="24"/>
          <w:szCs w:val="24"/>
          <w:lang w:val="ru-RU" w:eastAsia="ru-RU"/>
        </w:rPr>
        <w:t>омочь обучающимся адекватно оценить свои знания, умения, способности, сформулировать индивидуальную цель сдачи ЕГЭ.</w:t>
      </w:r>
    </w:p>
    <w:p w:rsidR="00B97C1C" w:rsidRPr="00C50D8C" w:rsidRDefault="000054BE" w:rsidP="00E8002A">
      <w:pPr>
        <w:shd w:val="clear" w:color="auto" w:fill="FFFFFF"/>
        <w:ind w:left="142" w:hanging="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10. </w:t>
      </w:r>
      <w:r w:rsidR="00B97C1C" w:rsidRPr="00C50D8C">
        <w:rPr>
          <w:rFonts w:ascii="Times New Roman" w:hAnsi="Times New Roman" w:cs="Times New Roman"/>
          <w:sz w:val="24"/>
          <w:szCs w:val="24"/>
          <w:lang w:eastAsia="ru-RU"/>
        </w:rPr>
        <w:t> </w:t>
      </w:r>
      <w:r w:rsidR="00B97C1C" w:rsidRPr="00C50D8C">
        <w:rPr>
          <w:rFonts w:ascii="Times New Roman" w:hAnsi="Times New Roman" w:cs="Times New Roman"/>
          <w:sz w:val="24"/>
          <w:szCs w:val="24"/>
          <w:lang w:val="ru-RU" w:eastAsia="ru-RU"/>
        </w:rPr>
        <w:t xml:space="preserve">Обучая школьников приемам работы с </w:t>
      </w:r>
      <w:proofErr w:type="spellStart"/>
      <w:r w:rsidR="00B97C1C" w:rsidRPr="00C50D8C">
        <w:rPr>
          <w:rFonts w:ascii="Times New Roman" w:hAnsi="Times New Roman" w:cs="Times New Roman"/>
          <w:sz w:val="24"/>
          <w:szCs w:val="24"/>
          <w:lang w:val="ru-RU" w:eastAsia="ru-RU"/>
        </w:rPr>
        <w:t>КИМами</w:t>
      </w:r>
      <w:proofErr w:type="spellEnd"/>
      <w:r w:rsidR="00B97C1C" w:rsidRPr="00C50D8C">
        <w:rPr>
          <w:rFonts w:ascii="Times New Roman" w:hAnsi="Times New Roman" w:cs="Times New Roman"/>
          <w:sz w:val="24"/>
          <w:szCs w:val="24"/>
          <w:lang w:val="ru-RU" w:eastAsia="ru-RU"/>
        </w:rPr>
        <w:t>, необходимо добиваться понимания того, что успешное выполнение любого задания невозможно без тщательного анализа. Выбор ответа должен быть обоснованным.</w:t>
      </w:r>
    </w:p>
    <w:p w:rsidR="00B97C1C" w:rsidRPr="00C50D8C" w:rsidRDefault="000054BE" w:rsidP="00E8002A">
      <w:pPr>
        <w:shd w:val="clear" w:color="auto" w:fill="FFFFFF"/>
        <w:ind w:left="142" w:hanging="142"/>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 11.</w:t>
      </w:r>
      <w:r w:rsidR="00B97C1C" w:rsidRPr="00C50D8C">
        <w:rPr>
          <w:rFonts w:ascii="Times New Roman" w:hAnsi="Times New Roman" w:cs="Times New Roman"/>
          <w:sz w:val="24"/>
          <w:szCs w:val="24"/>
          <w:lang w:eastAsia="ru-RU"/>
        </w:rPr>
        <w:t> </w:t>
      </w:r>
      <w:r w:rsidR="00B97C1C" w:rsidRPr="00C50D8C">
        <w:rPr>
          <w:rFonts w:ascii="Times New Roman" w:hAnsi="Times New Roman" w:cs="Times New Roman"/>
          <w:sz w:val="24"/>
          <w:szCs w:val="24"/>
          <w:lang w:val="ru-RU" w:eastAsia="ru-RU"/>
        </w:rPr>
        <w:t xml:space="preserve">Учитель должен помочь школьникам при выборе пособий для подготовки к ЕГЭ. Лучше готовиться по пособиям, включенным в перечень </w:t>
      </w:r>
      <w:proofErr w:type="gramStart"/>
      <w:r w:rsidR="00B97C1C" w:rsidRPr="00C50D8C">
        <w:rPr>
          <w:rFonts w:ascii="Times New Roman" w:hAnsi="Times New Roman" w:cs="Times New Roman"/>
          <w:sz w:val="24"/>
          <w:szCs w:val="24"/>
          <w:lang w:val="ru-RU" w:eastAsia="ru-RU"/>
        </w:rPr>
        <w:t>изданий, допущенных ФИПИ к использованию в учебном процессе в образовательных учреждениях размещен</w:t>
      </w:r>
      <w:proofErr w:type="gramEnd"/>
      <w:r w:rsidR="00B97C1C" w:rsidRPr="00C50D8C">
        <w:rPr>
          <w:rFonts w:ascii="Times New Roman" w:hAnsi="Times New Roman" w:cs="Times New Roman"/>
          <w:sz w:val="24"/>
          <w:szCs w:val="24"/>
          <w:lang w:val="ru-RU" w:eastAsia="ru-RU"/>
        </w:rPr>
        <w:t xml:space="preserve"> на сайте ФИПИ (</w:t>
      </w:r>
      <w:r w:rsidR="00B97C1C" w:rsidRPr="00C50D8C">
        <w:rPr>
          <w:rFonts w:ascii="Times New Roman" w:hAnsi="Times New Roman" w:cs="Times New Roman"/>
          <w:sz w:val="24"/>
          <w:szCs w:val="24"/>
          <w:lang w:eastAsia="ru-RU"/>
        </w:rPr>
        <w:t>http</w:t>
      </w:r>
      <w:r w:rsidR="00B97C1C" w:rsidRPr="00C50D8C">
        <w:rPr>
          <w:rFonts w:ascii="Times New Roman" w:hAnsi="Times New Roman" w:cs="Times New Roman"/>
          <w:sz w:val="24"/>
          <w:szCs w:val="24"/>
          <w:lang w:val="ru-RU" w:eastAsia="ru-RU"/>
        </w:rPr>
        <w:t>: //</w:t>
      </w:r>
      <w:r w:rsidR="00B97C1C" w:rsidRPr="00C50D8C">
        <w:rPr>
          <w:rFonts w:ascii="Times New Roman" w:hAnsi="Times New Roman" w:cs="Times New Roman"/>
          <w:sz w:val="24"/>
          <w:szCs w:val="24"/>
          <w:lang w:eastAsia="ru-RU"/>
        </w:rPr>
        <w:t>www</w:t>
      </w:r>
      <w:r w:rsidR="00B97C1C" w:rsidRPr="00C50D8C">
        <w:rPr>
          <w:rFonts w:ascii="Times New Roman" w:hAnsi="Times New Roman" w:cs="Times New Roman"/>
          <w:sz w:val="24"/>
          <w:szCs w:val="24"/>
          <w:lang w:val="ru-RU" w:eastAsia="ru-RU"/>
        </w:rPr>
        <w:t>.</w:t>
      </w:r>
      <w:proofErr w:type="spellStart"/>
      <w:r w:rsidR="00B97C1C" w:rsidRPr="00C50D8C">
        <w:rPr>
          <w:rFonts w:ascii="Times New Roman" w:hAnsi="Times New Roman" w:cs="Times New Roman"/>
          <w:sz w:val="24"/>
          <w:szCs w:val="24"/>
          <w:lang w:eastAsia="ru-RU"/>
        </w:rPr>
        <w:t>fipi</w:t>
      </w:r>
      <w:proofErr w:type="spellEnd"/>
      <w:r w:rsidR="00B97C1C" w:rsidRPr="00C50D8C">
        <w:rPr>
          <w:rFonts w:ascii="Times New Roman" w:hAnsi="Times New Roman" w:cs="Times New Roman"/>
          <w:sz w:val="24"/>
          <w:szCs w:val="24"/>
          <w:lang w:val="ru-RU" w:eastAsia="ru-RU"/>
        </w:rPr>
        <w:t>.</w:t>
      </w:r>
      <w:proofErr w:type="spellStart"/>
      <w:r w:rsidR="00B97C1C" w:rsidRPr="00C50D8C">
        <w:rPr>
          <w:rFonts w:ascii="Times New Roman" w:hAnsi="Times New Roman" w:cs="Times New Roman"/>
          <w:sz w:val="24"/>
          <w:szCs w:val="24"/>
          <w:lang w:eastAsia="ru-RU"/>
        </w:rPr>
        <w:t>ru</w:t>
      </w:r>
      <w:proofErr w:type="spellEnd"/>
      <w:r w:rsidR="00B97C1C" w:rsidRPr="00C50D8C">
        <w:rPr>
          <w:rFonts w:ascii="Times New Roman" w:hAnsi="Times New Roman" w:cs="Times New Roman"/>
          <w:sz w:val="24"/>
          <w:szCs w:val="24"/>
          <w:lang w:val="ru-RU" w:eastAsia="ru-RU"/>
        </w:rPr>
        <w:t>)</w:t>
      </w:r>
    </w:p>
    <w:p w:rsidR="00B97C1C" w:rsidRPr="00C50D8C" w:rsidRDefault="00B97C1C" w:rsidP="00B97C1C">
      <w:pPr>
        <w:shd w:val="clear" w:color="auto" w:fill="FFFFFF"/>
        <w:ind w:firstLine="709"/>
        <w:jc w:val="both"/>
        <w:rPr>
          <w:rFonts w:ascii="Times New Roman" w:hAnsi="Times New Roman" w:cs="Times New Roman"/>
          <w:sz w:val="24"/>
          <w:szCs w:val="24"/>
          <w:lang w:val="ru-RU" w:eastAsia="ru-RU"/>
        </w:rPr>
      </w:pPr>
      <w:r w:rsidRPr="00C50D8C">
        <w:rPr>
          <w:rFonts w:ascii="Times New Roman" w:hAnsi="Times New Roman" w:cs="Times New Roman"/>
          <w:b/>
          <w:bCs/>
          <w:sz w:val="24"/>
          <w:szCs w:val="24"/>
          <w:lang w:val="ru-RU" w:eastAsia="ru-RU"/>
        </w:rPr>
        <w:t xml:space="preserve">На </w:t>
      </w:r>
      <w:proofErr w:type="gramStart"/>
      <w:r w:rsidRPr="00C50D8C">
        <w:rPr>
          <w:rFonts w:ascii="Times New Roman" w:hAnsi="Times New Roman" w:cs="Times New Roman"/>
          <w:b/>
          <w:bCs/>
          <w:sz w:val="24"/>
          <w:szCs w:val="24"/>
          <w:lang w:val="ru-RU" w:eastAsia="ru-RU"/>
        </w:rPr>
        <w:t>уровне</w:t>
      </w:r>
      <w:proofErr w:type="gramEnd"/>
      <w:r w:rsidRPr="00C50D8C">
        <w:rPr>
          <w:rFonts w:ascii="Times New Roman" w:hAnsi="Times New Roman" w:cs="Times New Roman"/>
          <w:b/>
          <w:bCs/>
          <w:sz w:val="24"/>
          <w:szCs w:val="24"/>
          <w:lang w:val="ru-RU" w:eastAsia="ru-RU"/>
        </w:rPr>
        <w:t xml:space="preserve"> классных руководителей:</w:t>
      </w:r>
    </w:p>
    <w:p w:rsidR="00B97C1C" w:rsidRPr="00C50D8C" w:rsidRDefault="00B97C1C" w:rsidP="00B97C1C">
      <w:pPr>
        <w:shd w:val="clear" w:color="auto" w:fill="FFFFFF"/>
        <w:ind w:firstLine="709"/>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Для </w:t>
      </w:r>
      <w:proofErr w:type="gramStart"/>
      <w:r w:rsidRPr="00C50D8C">
        <w:rPr>
          <w:rFonts w:ascii="Times New Roman" w:hAnsi="Times New Roman" w:cs="Times New Roman"/>
          <w:sz w:val="24"/>
          <w:szCs w:val="24"/>
          <w:lang w:val="ru-RU" w:eastAsia="ru-RU"/>
        </w:rPr>
        <w:t>успешной</w:t>
      </w:r>
      <w:proofErr w:type="gramEnd"/>
      <w:r w:rsidRPr="00C50D8C">
        <w:rPr>
          <w:rFonts w:ascii="Times New Roman" w:hAnsi="Times New Roman" w:cs="Times New Roman"/>
          <w:sz w:val="24"/>
          <w:szCs w:val="24"/>
          <w:lang w:val="ru-RU" w:eastAsia="ru-RU"/>
        </w:rPr>
        <w:t xml:space="preserve"> работы классных руководителей с обучающимися в плане подготовки к ЕГЭ дает положительный результат специально разработанная система взаимодействия классного руководителя с родителями, школьниками, учителями-предметниками. Ключевыми позициями данной системы на всех уровнях взаимодействия (с обучающимися, родителями и учителями) выступают:</w:t>
      </w:r>
    </w:p>
    <w:p w:rsidR="00B97C1C" w:rsidRPr="00C50D8C" w:rsidRDefault="00B97C1C" w:rsidP="00B97C1C">
      <w:pPr>
        <w:shd w:val="clear" w:color="auto" w:fill="FFFFFF"/>
        <w:ind w:firstLine="709"/>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направленность на формирование позитивного отношения к ЕГЭ;</w:t>
      </w:r>
    </w:p>
    <w:p w:rsidR="00B97C1C" w:rsidRPr="00C50D8C" w:rsidRDefault="00B97C1C" w:rsidP="00B97C1C">
      <w:pPr>
        <w:shd w:val="clear" w:color="auto" w:fill="FFFFFF"/>
        <w:ind w:firstLine="709"/>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осуществление постоянной связи родитель-учитель-ученик;</w:t>
      </w:r>
    </w:p>
    <w:p w:rsidR="00B97C1C" w:rsidRPr="00C50D8C" w:rsidRDefault="00B97C1C" w:rsidP="00B97C1C">
      <w:pPr>
        <w:shd w:val="clear" w:color="auto" w:fill="FFFFFF"/>
        <w:ind w:firstLine="709"/>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 оказание всесторонней </w:t>
      </w:r>
      <w:proofErr w:type="gramStart"/>
      <w:r w:rsidRPr="00C50D8C">
        <w:rPr>
          <w:rFonts w:ascii="Times New Roman" w:hAnsi="Times New Roman" w:cs="Times New Roman"/>
          <w:sz w:val="24"/>
          <w:szCs w:val="24"/>
          <w:lang w:val="ru-RU" w:eastAsia="ru-RU"/>
        </w:rPr>
        <w:t>помощи</w:t>
      </w:r>
      <w:proofErr w:type="gramEnd"/>
      <w:r w:rsidRPr="00C50D8C">
        <w:rPr>
          <w:rFonts w:ascii="Times New Roman" w:hAnsi="Times New Roman" w:cs="Times New Roman"/>
          <w:sz w:val="24"/>
          <w:szCs w:val="24"/>
          <w:lang w:val="ru-RU" w:eastAsia="ru-RU"/>
        </w:rPr>
        <w:t xml:space="preserve"> обучающимся на протяжении всего периода ЕГЭ;</w:t>
      </w:r>
    </w:p>
    <w:p w:rsidR="00B97C1C" w:rsidRPr="00C50D8C" w:rsidRDefault="00B97C1C" w:rsidP="00B97C1C">
      <w:pPr>
        <w:shd w:val="clear" w:color="auto" w:fill="FFFFFF"/>
        <w:ind w:firstLine="708"/>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 ориентировка </w:t>
      </w:r>
      <w:proofErr w:type="gramStart"/>
      <w:r w:rsidRPr="00C50D8C">
        <w:rPr>
          <w:rFonts w:ascii="Times New Roman" w:hAnsi="Times New Roman" w:cs="Times New Roman"/>
          <w:sz w:val="24"/>
          <w:szCs w:val="24"/>
          <w:lang w:val="ru-RU" w:eastAsia="ru-RU"/>
        </w:rPr>
        <w:t>обучающихся</w:t>
      </w:r>
      <w:proofErr w:type="gramEnd"/>
      <w:r w:rsidRPr="00C50D8C">
        <w:rPr>
          <w:rFonts w:ascii="Times New Roman" w:hAnsi="Times New Roman" w:cs="Times New Roman"/>
          <w:sz w:val="24"/>
          <w:szCs w:val="24"/>
          <w:lang w:val="ru-RU" w:eastAsia="ru-RU"/>
        </w:rPr>
        <w:t xml:space="preserve"> на действие, как необходимое и обязательное условие успешного прохождения новой формы аттестации.</w:t>
      </w:r>
    </w:p>
    <w:p w:rsidR="00B97C1C" w:rsidRPr="00C50D8C" w:rsidRDefault="00B97C1C" w:rsidP="00B958B7">
      <w:pPr>
        <w:shd w:val="clear" w:color="auto" w:fill="FFFFFF"/>
        <w:rPr>
          <w:rFonts w:ascii="Times New Roman" w:hAnsi="Times New Roman" w:cs="Times New Roman"/>
          <w:sz w:val="24"/>
          <w:szCs w:val="24"/>
          <w:lang w:val="ru-RU" w:eastAsia="ru-RU"/>
        </w:rPr>
      </w:pPr>
      <w:r w:rsidRPr="00C50D8C">
        <w:rPr>
          <w:rFonts w:ascii="Times New Roman" w:hAnsi="Times New Roman" w:cs="Times New Roman"/>
          <w:sz w:val="24"/>
          <w:szCs w:val="24"/>
          <w:lang w:eastAsia="ru-RU"/>
        </w:rPr>
        <w:t> </w:t>
      </w:r>
    </w:p>
    <w:p w:rsidR="0095586B" w:rsidRPr="00C50D8C" w:rsidRDefault="0095586B" w:rsidP="0095586B">
      <w:pPr>
        <w:contextualSpacing/>
        <w:jc w:val="center"/>
        <w:rPr>
          <w:rFonts w:ascii="Times New Roman" w:hAnsi="Times New Roman" w:cs="Times New Roman"/>
          <w:b/>
          <w:bCs/>
          <w:sz w:val="24"/>
          <w:szCs w:val="24"/>
          <w:lang w:val="ru-RU"/>
        </w:rPr>
      </w:pPr>
      <w:r w:rsidRPr="00C50D8C">
        <w:rPr>
          <w:rFonts w:ascii="Times New Roman" w:hAnsi="Times New Roman" w:cs="Times New Roman"/>
          <w:b/>
          <w:bCs/>
          <w:sz w:val="24"/>
          <w:szCs w:val="24"/>
          <w:lang w:val="ru-RU"/>
        </w:rPr>
        <w:t>Раздел 3.   Методическая работа</w:t>
      </w:r>
    </w:p>
    <w:p w:rsidR="0095586B" w:rsidRPr="00C50D8C" w:rsidRDefault="0095586B" w:rsidP="0095586B">
      <w:pPr>
        <w:contextualSpacing/>
        <w:jc w:val="center"/>
        <w:rPr>
          <w:rFonts w:ascii="Times New Roman" w:hAnsi="Times New Roman" w:cs="Times New Roman"/>
          <w:b/>
          <w:bCs/>
          <w:sz w:val="24"/>
          <w:szCs w:val="24"/>
          <w:lang w:val="ru-RU"/>
        </w:rPr>
      </w:pPr>
    </w:p>
    <w:p w:rsidR="0095586B" w:rsidRPr="00C50D8C" w:rsidRDefault="0095586B" w:rsidP="0095586B">
      <w:pPr>
        <w:contextualSpacing/>
        <w:jc w:val="both"/>
        <w:rPr>
          <w:rFonts w:ascii="Times New Roman" w:hAnsi="Times New Roman" w:cs="Times New Roman"/>
          <w:sz w:val="24"/>
          <w:szCs w:val="24"/>
          <w:lang w:val="ru-RU"/>
        </w:rPr>
      </w:pPr>
      <w:r w:rsidRPr="00C50D8C">
        <w:rPr>
          <w:rFonts w:ascii="Times New Roman" w:hAnsi="Times New Roman" w:cs="Times New Roman"/>
          <w:sz w:val="24"/>
          <w:szCs w:val="24"/>
          <w:shd w:val="clear" w:color="auto" w:fill="FFFFFF"/>
          <w:lang w:val="ru-RU"/>
        </w:rPr>
        <w:t xml:space="preserve">Важнейшим средством повышения педагогического мастерства учителей, связующим в единое целое всю систему работы школы, является </w:t>
      </w:r>
      <w:proofErr w:type="gramStart"/>
      <w:r w:rsidRPr="00C50D8C">
        <w:rPr>
          <w:rFonts w:ascii="Times New Roman" w:hAnsi="Times New Roman" w:cs="Times New Roman"/>
          <w:sz w:val="24"/>
          <w:szCs w:val="24"/>
          <w:shd w:val="clear" w:color="auto" w:fill="FFFFFF"/>
          <w:lang w:val="ru-RU"/>
        </w:rPr>
        <w:t>методическая</w:t>
      </w:r>
      <w:proofErr w:type="gramEnd"/>
      <w:r w:rsidRPr="00C50D8C">
        <w:rPr>
          <w:rFonts w:ascii="Times New Roman" w:hAnsi="Times New Roman" w:cs="Times New Roman"/>
          <w:sz w:val="24"/>
          <w:szCs w:val="24"/>
          <w:shd w:val="clear" w:color="auto" w:fill="FFFFFF"/>
          <w:lang w:val="ru-RU"/>
        </w:rPr>
        <w:t xml:space="preserve"> работа.</w:t>
      </w:r>
    </w:p>
    <w:p w:rsidR="0095586B" w:rsidRPr="00C50D8C" w:rsidRDefault="003403AD" w:rsidP="0095586B">
      <w:pPr>
        <w:contextualSpacing/>
        <w:jc w:val="both"/>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lang w:val="ru-RU"/>
        </w:rPr>
        <w:lastRenderedPageBreak/>
        <w:t>В 2022-2023</w:t>
      </w:r>
      <w:r w:rsidR="0095586B" w:rsidRPr="00C50D8C">
        <w:rPr>
          <w:rFonts w:ascii="Times New Roman" w:hAnsi="Times New Roman" w:cs="Times New Roman"/>
          <w:sz w:val="24"/>
          <w:szCs w:val="24"/>
          <w:lang w:val="ru-RU"/>
        </w:rPr>
        <w:t xml:space="preserve"> учебном году коллектив школы работал над  методической темой:</w:t>
      </w:r>
      <w:r w:rsidR="0095586B" w:rsidRPr="00C50D8C">
        <w:rPr>
          <w:rFonts w:ascii="Times New Roman" w:hAnsi="Times New Roman" w:cs="Times New Roman"/>
          <w:b/>
          <w:bCs/>
          <w:sz w:val="24"/>
          <w:szCs w:val="24"/>
          <w:lang w:val="ru-RU"/>
        </w:rPr>
        <w:t xml:space="preserve"> «</w:t>
      </w:r>
      <w:r w:rsidR="0095586B" w:rsidRPr="00C50D8C">
        <w:rPr>
          <w:rFonts w:ascii="Times New Roman" w:hAnsi="Times New Roman" w:cs="Times New Roman"/>
          <w:b/>
          <w:sz w:val="24"/>
          <w:szCs w:val="24"/>
          <w:lang w:val="ru-RU"/>
        </w:rPr>
        <w:t xml:space="preserve">Повышение эффективности и качества уроков за счет интенсификации </w:t>
      </w:r>
      <w:proofErr w:type="gramStart"/>
      <w:r w:rsidR="0095586B" w:rsidRPr="00C50D8C">
        <w:rPr>
          <w:rFonts w:ascii="Times New Roman" w:hAnsi="Times New Roman" w:cs="Times New Roman"/>
          <w:b/>
          <w:sz w:val="24"/>
          <w:szCs w:val="24"/>
          <w:lang w:val="ru-RU"/>
        </w:rPr>
        <w:t>учебно-воспитательного</w:t>
      </w:r>
      <w:proofErr w:type="gramEnd"/>
      <w:r w:rsidR="0095586B" w:rsidRPr="00C50D8C">
        <w:rPr>
          <w:rFonts w:ascii="Times New Roman" w:hAnsi="Times New Roman" w:cs="Times New Roman"/>
          <w:b/>
          <w:sz w:val="24"/>
          <w:szCs w:val="24"/>
          <w:lang w:val="ru-RU"/>
        </w:rPr>
        <w:t xml:space="preserve"> процесса на основе развивающего обучения». </w:t>
      </w:r>
    </w:p>
    <w:p w:rsidR="0095586B" w:rsidRPr="00C50D8C" w:rsidRDefault="0095586B" w:rsidP="0095586B">
      <w:pPr>
        <w:shd w:val="clear" w:color="auto" w:fill="FFFFFF"/>
        <w:spacing w:before="280" w:line="330" w:lineRule="atLeast"/>
        <w:jc w:val="both"/>
        <w:rPr>
          <w:rFonts w:ascii="Times New Roman" w:hAnsi="Times New Roman" w:cs="Times New Roman"/>
          <w:b/>
          <w:sz w:val="24"/>
          <w:szCs w:val="24"/>
          <w:lang w:val="ru-RU"/>
        </w:rPr>
      </w:pPr>
      <w:r w:rsidRPr="00C50D8C">
        <w:rPr>
          <w:rFonts w:ascii="Times New Roman" w:hAnsi="Times New Roman" w:cs="Times New Roman"/>
          <w:sz w:val="24"/>
          <w:szCs w:val="24"/>
          <w:shd w:val="clear" w:color="auto" w:fill="FFFFFF"/>
          <w:lang w:val="ru-RU"/>
        </w:rPr>
        <w:t xml:space="preserve">Основная </w:t>
      </w:r>
      <w:r w:rsidRPr="00C50D8C">
        <w:rPr>
          <w:rFonts w:ascii="Times New Roman" w:hAnsi="Times New Roman" w:cs="Times New Roman"/>
          <w:b/>
          <w:sz w:val="24"/>
          <w:szCs w:val="24"/>
          <w:shd w:val="clear" w:color="auto" w:fill="FFFFFF"/>
          <w:lang w:val="ru-RU"/>
        </w:rPr>
        <w:t>цель методической работы</w:t>
      </w:r>
      <w:r w:rsidRPr="00C50D8C">
        <w:rPr>
          <w:rFonts w:ascii="Times New Roman" w:hAnsi="Times New Roman" w:cs="Times New Roman"/>
          <w:sz w:val="24"/>
          <w:szCs w:val="24"/>
          <w:shd w:val="clear" w:color="auto" w:fill="FFFFFF"/>
          <w:lang w:val="ru-RU"/>
        </w:rPr>
        <w:t xml:space="preserve"> - </w:t>
      </w:r>
      <w:r w:rsidRPr="00C50D8C">
        <w:rPr>
          <w:rFonts w:ascii="Times New Roman" w:hAnsi="Times New Roman" w:cs="Times New Roman"/>
          <w:sz w:val="24"/>
          <w:szCs w:val="24"/>
          <w:lang w:val="ru-RU"/>
        </w:rPr>
        <w:t>Создание оптимальной модели общеобразовательной школы в условиях перехода к ФГОС начального, основного общего образования, способствующей интеллектуальному, нравственному, физическому,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школьников.</w:t>
      </w:r>
    </w:p>
    <w:p w:rsidR="0095586B" w:rsidRPr="00C50D8C" w:rsidRDefault="0095586B" w:rsidP="0095586B">
      <w:pPr>
        <w:jc w:val="both"/>
        <w:rPr>
          <w:rFonts w:ascii="Times New Roman" w:hAnsi="Times New Roman" w:cs="Times New Roman"/>
          <w:b/>
          <w:sz w:val="24"/>
          <w:szCs w:val="24"/>
          <w:lang w:val="ru-RU"/>
        </w:rPr>
      </w:pPr>
      <w:r w:rsidRPr="00C50D8C">
        <w:rPr>
          <w:rFonts w:ascii="Times New Roman" w:hAnsi="Times New Roman" w:cs="Times New Roman"/>
          <w:b/>
          <w:sz w:val="24"/>
          <w:szCs w:val="24"/>
          <w:lang w:val="ru-RU"/>
        </w:rPr>
        <w:t>Зада</w:t>
      </w:r>
      <w:r w:rsidR="000054BE" w:rsidRPr="00C50D8C">
        <w:rPr>
          <w:rFonts w:ascii="Times New Roman" w:hAnsi="Times New Roman" w:cs="Times New Roman"/>
          <w:b/>
          <w:sz w:val="24"/>
          <w:szCs w:val="24"/>
          <w:lang w:val="ru-RU"/>
        </w:rPr>
        <w:t>чами методической работы на 2022/2023</w:t>
      </w:r>
      <w:r w:rsidRPr="00C50D8C">
        <w:rPr>
          <w:rFonts w:ascii="Times New Roman" w:hAnsi="Times New Roman" w:cs="Times New Roman"/>
          <w:b/>
          <w:sz w:val="24"/>
          <w:szCs w:val="24"/>
          <w:lang w:val="ru-RU"/>
        </w:rPr>
        <w:t xml:space="preserve"> учебный год являются:</w:t>
      </w:r>
    </w:p>
    <w:p w:rsidR="0095586B" w:rsidRPr="00C50D8C" w:rsidRDefault="0095586B" w:rsidP="0095586B">
      <w:pPr>
        <w:jc w:val="both"/>
        <w:rPr>
          <w:rFonts w:ascii="Times New Roman" w:hAnsi="Times New Roman" w:cs="Times New Roman"/>
          <w:b/>
          <w:sz w:val="24"/>
          <w:szCs w:val="24"/>
          <w:lang w:val="ru-RU"/>
        </w:rPr>
      </w:pPr>
    </w:p>
    <w:p w:rsidR="0095586B" w:rsidRPr="00C50D8C" w:rsidRDefault="0095586B" w:rsidP="0095586B">
      <w:pPr>
        <w:shd w:val="clear" w:color="auto" w:fill="FFFFFF"/>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1. Повышать качество образования в соответствии с </w:t>
      </w:r>
      <w:proofErr w:type="gramStart"/>
      <w:r w:rsidRPr="00C50D8C">
        <w:rPr>
          <w:rFonts w:ascii="Times New Roman" w:hAnsi="Times New Roman" w:cs="Times New Roman"/>
          <w:sz w:val="24"/>
          <w:szCs w:val="24"/>
          <w:lang w:val="ru-RU"/>
        </w:rPr>
        <w:t>современными</w:t>
      </w:r>
      <w:proofErr w:type="gramEnd"/>
      <w:r w:rsidRPr="00C50D8C">
        <w:rPr>
          <w:rFonts w:ascii="Times New Roman" w:hAnsi="Times New Roman" w:cs="Times New Roman"/>
          <w:sz w:val="24"/>
          <w:szCs w:val="24"/>
          <w:lang w:val="ru-RU"/>
        </w:rPr>
        <w:t xml:space="preserve"> требованиям к условиям осуществления образовательного процесса в рамках внедрения новых Федеральных государственных стандартов (ФГОС) начального общего, основного общего образования и формировать готовность и способность обучающихся к саморазвитию и высокой социальной активности;</w:t>
      </w:r>
    </w:p>
    <w:p w:rsidR="0095586B" w:rsidRPr="00C50D8C" w:rsidRDefault="0095586B" w:rsidP="0095586B">
      <w:pPr>
        <w:shd w:val="clear" w:color="auto" w:fill="FFFFFF"/>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2. Совершенствовать систему выявления и поддержки талантливых детей и создавать условия реализации их образовательного потенциала;</w:t>
      </w:r>
    </w:p>
    <w:p w:rsidR="0095586B" w:rsidRPr="00C50D8C" w:rsidRDefault="0095586B" w:rsidP="0095586B">
      <w:pPr>
        <w:shd w:val="clear" w:color="auto" w:fill="FFFFFF"/>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3. Формировать кадровый резерв, повышать квалификацию педагогических кадров для работы в современных условиях;</w:t>
      </w:r>
    </w:p>
    <w:p w:rsidR="0095586B" w:rsidRPr="00C50D8C" w:rsidRDefault="0095586B" w:rsidP="0095586B">
      <w:pPr>
        <w:shd w:val="clear" w:color="auto" w:fill="FFFFFF"/>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4. Совершенствовать систему сохранения, укрепления здоровья детей и создавать условия для эффективного использования здоровьесберегающих технологий и обеспечения безопасных условий организации  воспитательно-образовательного процесса;</w:t>
      </w:r>
    </w:p>
    <w:p w:rsidR="0095586B" w:rsidRPr="00C50D8C" w:rsidRDefault="0095586B" w:rsidP="0095586B">
      <w:pPr>
        <w:shd w:val="clear" w:color="auto" w:fill="FFFFFF"/>
        <w:spacing w:line="330" w:lineRule="atLeast"/>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5. Укреплять материально-техническую базу школы для </w:t>
      </w:r>
      <w:proofErr w:type="gramStart"/>
      <w:r w:rsidRPr="00C50D8C">
        <w:rPr>
          <w:rFonts w:ascii="Times New Roman" w:hAnsi="Times New Roman" w:cs="Times New Roman"/>
          <w:sz w:val="24"/>
          <w:szCs w:val="24"/>
          <w:lang w:val="ru-RU"/>
        </w:rPr>
        <w:t>эффективной</w:t>
      </w:r>
      <w:proofErr w:type="gramEnd"/>
      <w:r w:rsidRPr="00C50D8C">
        <w:rPr>
          <w:rFonts w:ascii="Times New Roman" w:hAnsi="Times New Roman" w:cs="Times New Roman"/>
          <w:sz w:val="24"/>
          <w:szCs w:val="24"/>
          <w:lang w:val="ru-RU"/>
        </w:rPr>
        <w:t xml:space="preserve"> реализации программы  перспективного развития.</w:t>
      </w:r>
    </w:p>
    <w:p w:rsidR="0095586B" w:rsidRPr="00C50D8C" w:rsidRDefault="0095586B" w:rsidP="0095586B">
      <w:pPr>
        <w:contextualSpacing/>
        <w:jc w:val="both"/>
        <w:rPr>
          <w:rFonts w:ascii="Times New Roman" w:hAnsi="Times New Roman" w:cs="Times New Roman"/>
          <w:color w:val="FF0000"/>
          <w:sz w:val="24"/>
          <w:szCs w:val="24"/>
          <w:lang w:val="ru-RU"/>
        </w:rPr>
      </w:pPr>
    </w:p>
    <w:p w:rsidR="0095586B" w:rsidRPr="003F3B66" w:rsidRDefault="0095586B" w:rsidP="0095586B">
      <w:pPr>
        <w:contextualSpacing/>
        <w:jc w:val="both"/>
        <w:rPr>
          <w:rFonts w:ascii="Times New Roman" w:hAnsi="Times New Roman" w:cs="Times New Roman"/>
          <w:sz w:val="24"/>
          <w:szCs w:val="24"/>
          <w:lang w:val="ru-RU"/>
        </w:rPr>
      </w:pPr>
      <w:r w:rsidRPr="003F3B66">
        <w:rPr>
          <w:rFonts w:ascii="Times New Roman" w:hAnsi="Times New Roman" w:cs="Times New Roman"/>
          <w:b/>
          <w:sz w:val="24"/>
          <w:szCs w:val="24"/>
          <w:lang w:val="ru-RU"/>
        </w:rPr>
        <w:t xml:space="preserve"> АНАЛИЗ МЕТОДИЧЕСКОЙ  РАБОТЫ ПО НАПРАВЛЕНИЯМ ДЕЯТЕЛЬНОСТИ</w:t>
      </w:r>
    </w:p>
    <w:p w:rsidR="0095586B" w:rsidRPr="00C50D8C" w:rsidRDefault="0095586B" w:rsidP="0095586B">
      <w:pPr>
        <w:rPr>
          <w:rFonts w:ascii="Times New Roman" w:hAnsi="Times New Roman" w:cs="Times New Roman"/>
          <w:color w:val="FF0000"/>
          <w:sz w:val="24"/>
          <w:szCs w:val="24"/>
          <w:lang w:val="ru-RU"/>
        </w:rPr>
      </w:pPr>
    </w:p>
    <w:tbl>
      <w:tblPr>
        <w:tblW w:w="0" w:type="auto"/>
        <w:tblInd w:w="-127" w:type="dxa"/>
        <w:tblLayout w:type="fixed"/>
        <w:tblCellMar>
          <w:left w:w="15" w:type="dxa"/>
          <w:right w:w="15" w:type="dxa"/>
        </w:tblCellMar>
        <w:tblLook w:val="0000"/>
      </w:tblPr>
      <w:tblGrid>
        <w:gridCol w:w="10065"/>
      </w:tblGrid>
      <w:tr w:rsidR="0095586B" w:rsidRPr="0010042B" w:rsidTr="002B3395">
        <w:trPr>
          <w:trHeight w:val="247"/>
        </w:trPr>
        <w:tc>
          <w:tcPr>
            <w:tcW w:w="10065" w:type="dxa"/>
            <w:shd w:val="clear" w:color="auto" w:fill="auto"/>
          </w:tcPr>
          <w:p w:rsidR="00EB7BCA" w:rsidRPr="00C50D8C" w:rsidRDefault="0095586B" w:rsidP="002B3395">
            <w:pPr>
              <w:rPr>
                <w:rFonts w:ascii="Times New Roman" w:hAnsi="Times New Roman" w:cs="Times New Roman"/>
                <w:bCs/>
                <w:sz w:val="24"/>
                <w:szCs w:val="24"/>
                <w:lang w:val="ru-RU"/>
              </w:rPr>
            </w:pPr>
            <w:r w:rsidRPr="00C50D8C">
              <w:rPr>
                <w:rFonts w:ascii="Times New Roman" w:hAnsi="Times New Roman" w:cs="Times New Roman"/>
                <w:b/>
                <w:bCs/>
                <w:sz w:val="24"/>
                <w:szCs w:val="24"/>
                <w:lang w:val="ru-RU"/>
              </w:rPr>
              <w:t>Контроль за ведением журналов.</w:t>
            </w:r>
            <w:r w:rsidRPr="00C50D8C">
              <w:rPr>
                <w:rFonts w:ascii="Times New Roman" w:hAnsi="Times New Roman" w:cs="Times New Roman"/>
                <w:bCs/>
                <w:sz w:val="24"/>
                <w:szCs w:val="24"/>
                <w:lang w:val="ru-RU"/>
              </w:rPr>
              <w:t xml:space="preserve"> </w:t>
            </w:r>
          </w:p>
          <w:p w:rsidR="0095586B" w:rsidRPr="00C50D8C" w:rsidRDefault="0095586B" w:rsidP="002B3395">
            <w:pPr>
              <w:rPr>
                <w:rFonts w:ascii="Times New Roman" w:hAnsi="Times New Roman" w:cs="Times New Roman"/>
                <w:bCs/>
                <w:sz w:val="24"/>
                <w:szCs w:val="24"/>
                <w:lang w:val="ru-RU"/>
              </w:rPr>
            </w:pPr>
            <w:r w:rsidRPr="00C50D8C">
              <w:rPr>
                <w:rFonts w:ascii="Times New Roman" w:hAnsi="Times New Roman" w:cs="Times New Roman"/>
                <w:bCs/>
                <w:sz w:val="24"/>
                <w:szCs w:val="24"/>
                <w:lang w:val="ru-RU"/>
              </w:rPr>
              <w:t xml:space="preserve">Анализ классных журналов показал: </w:t>
            </w:r>
          </w:p>
          <w:p w:rsidR="0095586B" w:rsidRPr="00C50D8C" w:rsidRDefault="0095586B" w:rsidP="002B3395">
            <w:pPr>
              <w:rPr>
                <w:rFonts w:ascii="Times New Roman" w:hAnsi="Times New Roman" w:cs="Times New Roman"/>
                <w:bCs/>
                <w:sz w:val="24"/>
                <w:szCs w:val="24"/>
                <w:lang w:val="ru-RU"/>
              </w:rPr>
            </w:pPr>
            <w:r w:rsidRPr="00C50D8C">
              <w:rPr>
                <w:rFonts w:ascii="Times New Roman" w:hAnsi="Times New Roman" w:cs="Times New Roman"/>
                <w:bCs/>
                <w:sz w:val="24"/>
                <w:szCs w:val="24"/>
                <w:lang w:val="ru-RU"/>
              </w:rPr>
              <w:t>-обязательный минимум содержания образования выдерживается;</w:t>
            </w:r>
          </w:p>
          <w:p w:rsidR="0095586B" w:rsidRPr="00C50D8C" w:rsidRDefault="0095586B" w:rsidP="002B3395">
            <w:pPr>
              <w:rPr>
                <w:rFonts w:ascii="Times New Roman" w:hAnsi="Times New Roman" w:cs="Times New Roman"/>
                <w:bCs/>
                <w:sz w:val="24"/>
                <w:szCs w:val="24"/>
                <w:lang w:val="ru-RU"/>
              </w:rPr>
            </w:pPr>
            <w:r w:rsidRPr="00C50D8C">
              <w:rPr>
                <w:rFonts w:ascii="Times New Roman" w:hAnsi="Times New Roman" w:cs="Times New Roman"/>
                <w:bCs/>
                <w:sz w:val="24"/>
                <w:szCs w:val="24"/>
                <w:lang w:val="ru-RU"/>
              </w:rPr>
              <w:t xml:space="preserve"> практическая часть образовательных компонентов выполнена согласно календарно-тематическому планированию; </w:t>
            </w:r>
          </w:p>
          <w:p w:rsidR="0095586B" w:rsidRPr="00C50D8C" w:rsidRDefault="0095586B" w:rsidP="002B3395">
            <w:pPr>
              <w:rPr>
                <w:rFonts w:ascii="Times New Roman" w:hAnsi="Times New Roman" w:cs="Times New Roman"/>
                <w:bCs/>
                <w:sz w:val="24"/>
                <w:szCs w:val="24"/>
                <w:lang w:val="ru-RU"/>
              </w:rPr>
            </w:pPr>
            <w:r w:rsidRPr="00C50D8C">
              <w:rPr>
                <w:rFonts w:ascii="Times New Roman" w:hAnsi="Times New Roman" w:cs="Times New Roman"/>
                <w:bCs/>
                <w:sz w:val="24"/>
                <w:szCs w:val="24"/>
                <w:lang w:val="ru-RU"/>
              </w:rPr>
              <w:t xml:space="preserve">В основном единые требования к ведению журналов педагогами соблюдены, знания, учащихся оцениваются объективно, у большинства учителей сложилась система тематического учета знаний, учащихся на уроке. </w:t>
            </w:r>
          </w:p>
          <w:p w:rsidR="0095586B" w:rsidRPr="003F3B66" w:rsidRDefault="0095586B" w:rsidP="002B3395">
            <w:pPr>
              <w:rPr>
                <w:rFonts w:ascii="Times New Roman" w:hAnsi="Times New Roman" w:cs="Times New Roman"/>
                <w:bCs/>
                <w:sz w:val="24"/>
                <w:szCs w:val="24"/>
                <w:lang w:val="ru-RU"/>
              </w:rPr>
            </w:pPr>
            <w:r w:rsidRPr="00C50D8C">
              <w:rPr>
                <w:rFonts w:ascii="Times New Roman" w:hAnsi="Times New Roman" w:cs="Times New Roman"/>
                <w:bCs/>
                <w:sz w:val="24"/>
                <w:szCs w:val="24"/>
                <w:lang w:val="ru-RU"/>
              </w:rPr>
              <w:t xml:space="preserve">По ходу проверок журналов все замечания   учителями   устранялись, но не всегда своевременно. Были замечания в адрес отдельных учителей по вопросу не своевременного выставления оценок (лишние оценки, оценки, поставленные не на ту дату, оценок не было в течение недели-появились) были замечания и по не своевременной записи домашних заданий, в </w:t>
            </w:r>
            <w:proofErr w:type="gramStart"/>
            <w:r w:rsidRPr="00C50D8C">
              <w:rPr>
                <w:rFonts w:ascii="Times New Roman" w:hAnsi="Times New Roman" w:cs="Times New Roman"/>
                <w:bCs/>
                <w:sz w:val="24"/>
                <w:szCs w:val="24"/>
                <w:lang w:val="ru-RU"/>
              </w:rPr>
              <w:t>связи</w:t>
            </w:r>
            <w:proofErr w:type="gramEnd"/>
            <w:r w:rsidRPr="00C50D8C">
              <w:rPr>
                <w:rFonts w:ascii="Times New Roman" w:hAnsi="Times New Roman" w:cs="Times New Roman"/>
                <w:bCs/>
                <w:sz w:val="24"/>
                <w:szCs w:val="24"/>
                <w:lang w:val="ru-RU"/>
              </w:rPr>
              <w:t xml:space="preserve"> с чем родители не могли своевременно контролировать результаты учебного труда своих детей. Это еще одна причина снижения ЗУН учащихся. Результаты проверок обсуждались на МО и совещаниях. Рекомендации по выявленным проблемам устранялись, но не всеми учителями </w:t>
            </w:r>
            <w:r w:rsidRPr="003F3B66">
              <w:rPr>
                <w:rFonts w:ascii="Times New Roman" w:hAnsi="Times New Roman" w:cs="Times New Roman"/>
                <w:bCs/>
                <w:sz w:val="24"/>
                <w:szCs w:val="24"/>
                <w:lang w:val="ru-RU"/>
              </w:rPr>
              <w:t>своевременно (Магомедова П.А., Самарцева Т.М., Ташагаджиева Х.А.).</w:t>
            </w:r>
          </w:p>
          <w:p w:rsidR="0095586B" w:rsidRPr="003F3B66" w:rsidRDefault="0095586B" w:rsidP="002B3395">
            <w:pPr>
              <w:rPr>
                <w:rFonts w:ascii="Times New Roman" w:hAnsi="Times New Roman" w:cs="Times New Roman"/>
                <w:bCs/>
                <w:sz w:val="24"/>
                <w:szCs w:val="24"/>
                <w:lang w:val="ru-RU"/>
              </w:rPr>
            </w:pPr>
            <w:r w:rsidRPr="003F3B66">
              <w:rPr>
                <w:rFonts w:ascii="Times New Roman" w:hAnsi="Times New Roman" w:cs="Times New Roman"/>
                <w:bCs/>
                <w:sz w:val="24"/>
                <w:szCs w:val="24"/>
                <w:lang w:val="ru-RU"/>
              </w:rPr>
              <w:t xml:space="preserve">Одно из основных направлений работы заместителя директора по УВР – это посещение и анализ уроков. </w:t>
            </w:r>
            <w:r w:rsidRPr="003F3B66">
              <w:rPr>
                <w:rFonts w:ascii="Times New Roman" w:hAnsi="Times New Roman" w:cs="Times New Roman"/>
                <w:sz w:val="24"/>
                <w:szCs w:val="24"/>
                <w:lang w:val="ru-RU"/>
              </w:rPr>
              <w:t>С целью проверки ЗУН учащихся посещено 2</w:t>
            </w:r>
            <w:r w:rsidR="00B958B7" w:rsidRPr="003F3B66">
              <w:rPr>
                <w:rFonts w:ascii="Times New Roman" w:hAnsi="Times New Roman" w:cs="Times New Roman"/>
                <w:sz w:val="24"/>
                <w:szCs w:val="24"/>
                <w:lang w:val="ru-RU"/>
              </w:rPr>
              <w:t>5</w:t>
            </w:r>
            <w:r w:rsidRPr="003F3B66">
              <w:rPr>
                <w:rFonts w:ascii="Times New Roman" w:hAnsi="Times New Roman" w:cs="Times New Roman"/>
                <w:sz w:val="24"/>
                <w:szCs w:val="24"/>
                <w:lang w:val="ru-RU"/>
              </w:rPr>
              <w:t>5 уроков</w:t>
            </w:r>
          </w:p>
          <w:p w:rsidR="0095586B" w:rsidRPr="003F3B66" w:rsidRDefault="0095586B" w:rsidP="002B3395">
            <w:pPr>
              <w:rPr>
                <w:rFonts w:ascii="Times New Roman" w:hAnsi="Times New Roman" w:cs="Times New Roman"/>
                <w:bCs/>
                <w:sz w:val="24"/>
                <w:szCs w:val="24"/>
                <w:lang w:val="ru-RU"/>
              </w:rPr>
            </w:pPr>
            <w:r w:rsidRPr="003F3B66">
              <w:rPr>
                <w:rFonts w:ascii="Times New Roman" w:hAnsi="Times New Roman" w:cs="Times New Roman"/>
                <w:bCs/>
                <w:sz w:val="24"/>
                <w:szCs w:val="24"/>
                <w:lang w:val="ru-RU"/>
              </w:rPr>
              <w:t>Цель посещения уроков в 202</w:t>
            </w:r>
            <w:r w:rsidR="000054BE" w:rsidRPr="003F3B66">
              <w:rPr>
                <w:rFonts w:ascii="Times New Roman" w:hAnsi="Times New Roman" w:cs="Times New Roman"/>
                <w:bCs/>
                <w:sz w:val="24"/>
                <w:szCs w:val="24"/>
                <w:lang w:val="ru-RU"/>
              </w:rPr>
              <w:t>2 -2023</w:t>
            </w:r>
            <w:r w:rsidRPr="003F3B66">
              <w:rPr>
                <w:rFonts w:ascii="Times New Roman" w:hAnsi="Times New Roman" w:cs="Times New Roman"/>
                <w:bCs/>
                <w:sz w:val="24"/>
                <w:szCs w:val="24"/>
                <w:lang w:val="ru-RU"/>
              </w:rPr>
              <w:t xml:space="preserve"> учебном году:</w:t>
            </w:r>
          </w:p>
          <w:p w:rsidR="0095586B" w:rsidRPr="00C50D8C" w:rsidRDefault="0095586B" w:rsidP="00770B5F">
            <w:pPr>
              <w:numPr>
                <w:ilvl w:val="0"/>
                <w:numId w:val="9"/>
              </w:numPr>
              <w:ind w:left="411" w:hanging="284"/>
              <w:rPr>
                <w:rFonts w:ascii="Times New Roman" w:hAnsi="Times New Roman" w:cs="Times New Roman"/>
                <w:bCs/>
                <w:sz w:val="24"/>
                <w:szCs w:val="24"/>
                <w:lang w:val="ru-RU"/>
              </w:rPr>
            </w:pPr>
            <w:r w:rsidRPr="00C50D8C">
              <w:rPr>
                <w:rFonts w:ascii="Times New Roman" w:hAnsi="Times New Roman" w:cs="Times New Roman"/>
                <w:bCs/>
                <w:sz w:val="24"/>
                <w:szCs w:val="24"/>
                <w:lang w:val="ru-RU"/>
              </w:rPr>
              <w:t>Формы и методы, применяемые на уроках;</w:t>
            </w:r>
          </w:p>
          <w:p w:rsidR="0095586B" w:rsidRPr="00C50D8C" w:rsidRDefault="0095586B" w:rsidP="00770B5F">
            <w:pPr>
              <w:numPr>
                <w:ilvl w:val="0"/>
                <w:numId w:val="9"/>
              </w:numPr>
              <w:ind w:left="411" w:hanging="284"/>
              <w:rPr>
                <w:rFonts w:ascii="Times New Roman" w:hAnsi="Times New Roman" w:cs="Times New Roman"/>
                <w:bCs/>
                <w:sz w:val="24"/>
                <w:szCs w:val="24"/>
                <w:lang w:val="ru-RU"/>
              </w:rPr>
            </w:pPr>
            <w:r w:rsidRPr="00C50D8C">
              <w:rPr>
                <w:rFonts w:ascii="Times New Roman" w:hAnsi="Times New Roman" w:cs="Times New Roman"/>
                <w:bCs/>
                <w:sz w:val="24"/>
                <w:szCs w:val="24"/>
                <w:lang w:val="ru-RU"/>
              </w:rPr>
              <w:t>Классно-обобщающий контроль в 5, 10 классах с целью подготовки учащихся к промежуточной и государственной (итоговой) аттестации, готовность продолжения образования в среднем звене;</w:t>
            </w:r>
          </w:p>
          <w:p w:rsidR="0095586B" w:rsidRPr="00C50D8C" w:rsidRDefault="0095586B" w:rsidP="00770B5F">
            <w:pPr>
              <w:numPr>
                <w:ilvl w:val="0"/>
                <w:numId w:val="9"/>
              </w:numPr>
              <w:ind w:left="411" w:hanging="284"/>
              <w:rPr>
                <w:rFonts w:ascii="Times New Roman" w:hAnsi="Times New Roman" w:cs="Times New Roman"/>
                <w:bCs/>
                <w:sz w:val="24"/>
                <w:szCs w:val="24"/>
                <w:lang w:val="ru-RU"/>
              </w:rPr>
            </w:pPr>
            <w:r w:rsidRPr="00C50D8C">
              <w:rPr>
                <w:rFonts w:ascii="Times New Roman" w:hAnsi="Times New Roman" w:cs="Times New Roman"/>
                <w:bCs/>
                <w:sz w:val="24"/>
                <w:szCs w:val="24"/>
                <w:lang w:val="ru-RU"/>
              </w:rPr>
              <w:t xml:space="preserve">Определение уровня воспитанности учащихся, уровня образовательной подготовки, </w:t>
            </w:r>
            <w:r w:rsidRPr="00C50D8C">
              <w:rPr>
                <w:rFonts w:ascii="Times New Roman" w:hAnsi="Times New Roman" w:cs="Times New Roman"/>
                <w:bCs/>
                <w:sz w:val="24"/>
                <w:szCs w:val="24"/>
                <w:lang w:val="ru-RU"/>
              </w:rPr>
              <w:lastRenderedPageBreak/>
              <w:t>сформированности классного коллектива, выявления проблем и путей коррекции знаний и поведения учащихся, работа учителя по повышению качества знаний;</w:t>
            </w:r>
          </w:p>
          <w:p w:rsidR="0095586B" w:rsidRPr="00C50D8C" w:rsidRDefault="0095586B" w:rsidP="00770B5F">
            <w:pPr>
              <w:numPr>
                <w:ilvl w:val="0"/>
                <w:numId w:val="9"/>
              </w:numPr>
              <w:ind w:left="411" w:hanging="284"/>
              <w:rPr>
                <w:rFonts w:ascii="Times New Roman" w:hAnsi="Times New Roman" w:cs="Times New Roman"/>
                <w:bCs/>
                <w:sz w:val="24"/>
                <w:szCs w:val="24"/>
                <w:lang w:val="ru-RU"/>
              </w:rPr>
            </w:pPr>
            <w:r w:rsidRPr="00C50D8C">
              <w:rPr>
                <w:rFonts w:ascii="Times New Roman" w:hAnsi="Times New Roman" w:cs="Times New Roman"/>
                <w:bCs/>
                <w:sz w:val="24"/>
                <w:szCs w:val="24"/>
                <w:lang w:val="ru-RU"/>
              </w:rPr>
              <w:t xml:space="preserve"> Классно-обобщающий контроль в 5-х классах по определению степени адаптации, учащихся на второй степени, сформированности ЗУН, единство требований учителей-предметников к учащимся, учет индивидуальных особенностей, учащихся;</w:t>
            </w:r>
          </w:p>
          <w:p w:rsidR="0095586B" w:rsidRPr="00C50D8C" w:rsidRDefault="0095586B" w:rsidP="002B3395">
            <w:pPr>
              <w:rPr>
                <w:rFonts w:ascii="Times New Roman" w:hAnsi="Times New Roman" w:cs="Times New Roman"/>
                <w:color w:val="FF0000"/>
                <w:sz w:val="24"/>
                <w:szCs w:val="24"/>
                <w:lang w:val="ru-RU"/>
              </w:rPr>
            </w:pPr>
            <w:r w:rsidRPr="00C50D8C">
              <w:rPr>
                <w:rFonts w:ascii="Times New Roman" w:hAnsi="Times New Roman" w:cs="Times New Roman"/>
                <w:bCs/>
                <w:sz w:val="24"/>
                <w:szCs w:val="24"/>
                <w:lang w:val="ru-RU"/>
              </w:rPr>
              <w:t xml:space="preserve">В ходе анализа уроков вносились предложения и рекомендации. В целом учителя  ответственно относятся к проведению уроков, стремятся повышать свой уровень профессионализма, применяют разные формы и методы работы с учащимися, используя элементы новых педагогических технологий, используют видеофильмы, мультимедийные программы.  </w:t>
            </w:r>
            <w:r w:rsidRPr="00C50D8C">
              <w:rPr>
                <w:rFonts w:ascii="Times New Roman" w:hAnsi="Times New Roman" w:cs="Times New Roman"/>
                <w:sz w:val="24"/>
                <w:szCs w:val="24"/>
                <w:lang w:val="ru-RU"/>
              </w:rPr>
              <w:t xml:space="preserve">В течение учебного года заместителем директора по УВР осуществлялся контроль за объемом выполнения </w:t>
            </w:r>
            <w:proofErr w:type="gramStart"/>
            <w:r w:rsidRPr="00C50D8C">
              <w:rPr>
                <w:rFonts w:ascii="Times New Roman" w:hAnsi="Times New Roman" w:cs="Times New Roman"/>
                <w:sz w:val="24"/>
                <w:szCs w:val="24"/>
                <w:lang w:val="ru-RU"/>
              </w:rPr>
              <w:t>учебных</w:t>
            </w:r>
            <w:proofErr w:type="gramEnd"/>
            <w:r w:rsidRPr="00C50D8C">
              <w:rPr>
                <w:rFonts w:ascii="Times New Roman" w:hAnsi="Times New Roman" w:cs="Times New Roman"/>
                <w:sz w:val="24"/>
                <w:szCs w:val="24"/>
                <w:lang w:val="ru-RU"/>
              </w:rPr>
              <w:t xml:space="preserve"> программ по всем предметам учебного плана. С целью своевременного выполнения программ по предметам была организована замена отсутствующих</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w:t>
            </w:r>
            <w:r w:rsidRPr="00C50D8C">
              <w:rPr>
                <w:rFonts w:ascii="Times New Roman" w:hAnsi="Times New Roman" w:cs="Times New Roman"/>
                <w:color w:val="FF0000"/>
                <w:sz w:val="24"/>
                <w:szCs w:val="24"/>
                <w:lang w:val="ru-RU"/>
              </w:rPr>
              <w:t xml:space="preserve"> </w:t>
            </w:r>
            <w:r w:rsidRPr="00C50D8C">
              <w:rPr>
                <w:rFonts w:ascii="Times New Roman" w:hAnsi="Times New Roman" w:cs="Times New Roman"/>
                <w:sz w:val="24"/>
                <w:szCs w:val="24"/>
                <w:lang w:val="ru-RU"/>
              </w:rPr>
              <w:t xml:space="preserve">Благодаря </w:t>
            </w:r>
            <w:r w:rsidRPr="003F3B66">
              <w:rPr>
                <w:rFonts w:ascii="Times New Roman" w:hAnsi="Times New Roman" w:cs="Times New Roman"/>
                <w:sz w:val="24"/>
                <w:szCs w:val="24"/>
                <w:lang w:val="ru-RU"/>
              </w:rPr>
              <w:t>проведенным мероприятиям, программы по всем</w:t>
            </w:r>
            <w:r w:rsidRPr="003F3B66">
              <w:rPr>
                <w:rFonts w:ascii="Times New Roman" w:hAnsi="Times New Roman" w:cs="Times New Roman"/>
                <w:sz w:val="24"/>
                <w:szCs w:val="24"/>
              </w:rPr>
              <w:t> </w:t>
            </w:r>
            <w:r w:rsidRPr="003F3B66">
              <w:rPr>
                <w:rFonts w:ascii="Times New Roman" w:hAnsi="Times New Roman" w:cs="Times New Roman"/>
                <w:sz w:val="24"/>
                <w:szCs w:val="24"/>
                <w:lang w:val="ru-RU"/>
              </w:rPr>
              <w:t xml:space="preserve"> предметам учебного плана во всех</w:t>
            </w:r>
            <w:r w:rsidRPr="003F3B66">
              <w:rPr>
                <w:rFonts w:ascii="Times New Roman" w:hAnsi="Times New Roman" w:cs="Times New Roman"/>
                <w:sz w:val="24"/>
                <w:szCs w:val="24"/>
              </w:rPr>
              <w:t> </w:t>
            </w:r>
            <w:r w:rsidRPr="003F3B66">
              <w:rPr>
                <w:rFonts w:ascii="Times New Roman" w:hAnsi="Times New Roman" w:cs="Times New Roman"/>
                <w:sz w:val="24"/>
                <w:szCs w:val="24"/>
                <w:lang w:val="ru-RU"/>
              </w:rPr>
              <w:t>классах в 202</w:t>
            </w:r>
            <w:r w:rsidR="000054BE" w:rsidRPr="003F3B66">
              <w:rPr>
                <w:rFonts w:ascii="Times New Roman" w:hAnsi="Times New Roman" w:cs="Times New Roman"/>
                <w:sz w:val="24"/>
                <w:szCs w:val="24"/>
                <w:lang w:val="ru-RU"/>
              </w:rPr>
              <w:t>2</w:t>
            </w:r>
            <w:r w:rsidRPr="003F3B66">
              <w:rPr>
                <w:rFonts w:ascii="Times New Roman" w:hAnsi="Times New Roman" w:cs="Times New Roman"/>
                <w:sz w:val="24"/>
                <w:szCs w:val="24"/>
                <w:lang w:val="ru-RU"/>
              </w:rPr>
              <w:t>- 202</w:t>
            </w:r>
            <w:r w:rsidR="000054BE" w:rsidRPr="003F3B66">
              <w:rPr>
                <w:rFonts w:ascii="Times New Roman" w:hAnsi="Times New Roman" w:cs="Times New Roman"/>
                <w:sz w:val="24"/>
                <w:szCs w:val="24"/>
                <w:lang w:val="ru-RU"/>
              </w:rPr>
              <w:t>3</w:t>
            </w:r>
            <w:r w:rsidRPr="003F3B66">
              <w:rPr>
                <w:rFonts w:ascii="Times New Roman" w:hAnsi="Times New Roman" w:cs="Times New Roman"/>
                <w:sz w:val="24"/>
                <w:szCs w:val="24"/>
                <w:lang w:val="ru-RU"/>
              </w:rPr>
              <w:t xml:space="preserve"> учебном году </w:t>
            </w:r>
            <w:proofErr w:type="gramStart"/>
            <w:r w:rsidRPr="003F3B66">
              <w:rPr>
                <w:rFonts w:ascii="Times New Roman" w:hAnsi="Times New Roman" w:cs="Times New Roman"/>
                <w:sz w:val="24"/>
                <w:szCs w:val="24"/>
                <w:lang w:val="ru-RU"/>
              </w:rPr>
              <w:t>выполнены</w:t>
            </w:r>
            <w:proofErr w:type="gramEnd"/>
            <w:r w:rsidRPr="003F3B66">
              <w:rPr>
                <w:rFonts w:ascii="Times New Roman" w:hAnsi="Times New Roman" w:cs="Times New Roman"/>
                <w:sz w:val="24"/>
                <w:szCs w:val="24"/>
                <w:lang w:val="ru-RU"/>
              </w:rPr>
              <w:t xml:space="preserve"> но у </w:t>
            </w:r>
            <w:proofErr w:type="spellStart"/>
            <w:r w:rsidR="000054BE" w:rsidRPr="003F3B66">
              <w:rPr>
                <w:rFonts w:ascii="Times New Roman" w:hAnsi="Times New Roman" w:cs="Times New Roman"/>
                <w:sz w:val="24"/>
                <w:szCs w:val="24"/>
                <w:lang w:val="ru-RU"/>
              </w:rPr>
              <w:t>Закарьяевой</w:t>
            </w:r>
            <w:proofErr w:type="spellEnd"/>
            <w:r w:rsidR="000054BE" w:rsidRPr="003F3B66">
              <w:rPr>
                <w:rFonts w:ascii="Times New Roman" w:hAnsi="Times New Roman" w:cs="Times New Roman"/>
                <w:sz w:val="24"/>
                <w:szCs w:val="24"/>
                <w:lang w:val="ru-RU"/>
              </w:rPr>
              <w:t xml:space="preserve"> А.М.</w:t>
            </w:r>
            <w:r w:rsidRPr="003F3B66">
              <w:rPr>
                <w:rFonts w:ascii="Times New Roman" w:hAnsi="Times New Roman" w:cs="Times New Roman"/>
                <w:sz w:val="24"/>
                <w:szCs w:val="24"/>
                <w:lang w:val="ru-RU"/>
              </w:rPr>
              <w:t xml:space="preserve"> отставании по программе 1</w:t>
            </w:r>
            <w:r w:rsidR="000054BE" w:rsidRPr="003F3B66">
              <w:rPr>
                <w:rFonts w:ascii="Times New Roman" w:hAnsi="Times New Roman" w:cs="Times New Roman"/>
                <w:sz w:val="24"/>
                <w:szCs w:val="24"/>
                <w:lang w:val="ru-RU"/>
              </w:rPr>
              <w:t>0</w:t>
            </w:r>
            <w:r w:rsidRPr="003F3B66">
              <w:rPr>
                <w:rFonts w:ascii="Times New Roman" w:hAnsi="Times New Roman" w:cs="Times New Roman"/>
                <w:sz w:val="24"/>
                <w:szCs w:val="24"/>
                <w:lang w:val="ru-RU"/>
              </w:rPr>
              <w:t xml:space="preserve"> часов из-за болезни.</w:t>
            </w:r>
          </w:p>
          <w:p w:rsidR="0095586B" w:rsidRPr="00C50D8C" w:rsidRDefault="0095586B" w:rsidP="002B3395">
            <w:pPr>
              <w:rPr>
                <w:rStyle w:val="FontStyle77"/>
                <w:sz w:val="24"/>
                <w:szCs w:val="24"/>
                <w:lang w:val="ru-RU"/>
              </w:rPr>
            </w:pPr>
            <w:r w:rsidRPr="00C50D8C">
              <w:rPr>
                <w:rStyle w:val="FontStyle77"/>
                <w:sz w:val="24"/>
                <w:szCs w:val="24"/>
                <w:lang w:val="ru-RU"/>
              </w:rPr>
              <w:t xml:space="preserve">В течение года велась работа по проверке школьной документации. </w:t>
            </w:r>
          </w:p>
          <w:p w:rsidR="0095586B" w:rsidRPr="00C50D8C" w:rsidRDefault="0095586B" w:rsidP="002B3395">
            <w:pPr>
              <w:rPr>
                <w:rStyle w:val="FontStyle76"/>
                <w:sz w:val="24"/>
                <w:szCs w:val="24"/>
                <w:lang w:val="ru-RU"/>
              </w:rPr>
            </w:pPr>
            <w:r w:rsidRPr="00C50D8C">
              <w:rPr>
                <w:rStyle w:val="FontStyle76"/>
                <w:sz w:val="24"/>
                <w:szCs w:val="24"/>
                <w:lang w:val="ru-RU"/>
              </w:rPr>
              <w:t xml:space="preserve">Проверки показали, что все документы имеют удовлетворительный внешний вид, заполняются в соответствии с положением  по ведению соответствующих документов (классных журналов, журналов элективных занятий, журналов внеурочной деятельности, журналов кружковой работы,  личных дел учащихся, личных дел сотрудников). Всеми классными руководителями своевременно заполнены ведомости успеваемости </w:t>
            </w:r>
            <w:proofErr w:type="gramStart"/>
            <w:r w:rsidRPr="00C50D8C">
              <w:rPr>
                <w:rStyle w:val="FontStyle76"/>
                <w:sz w:val="24"/>
                <w:szCs w:val="24"/>
                <w:lang w:val="ru-RU"/>
              </w:rPr>
              <w:t>обучающихся</w:t>
            </w:r>
            <w:proofErr w:type="gramEnd"/>
            <w:r w:rsidRPr="00C50D8C">
              <w:rPr>
                <w:rStyle w:val="FontStyle76"/>
                <w:sz w:val="24"/>
                <w:szCs w:val="24"/>
                <w:lang w:val="ru-RU"/>
              </w:rPr>
              <w:t xml:space="preserve">, сводные ведомости пропущенных уроков. Записи в журналах осуществляются учителями в соответствии с их учебной нагрузкой по тарификации. Администрацией ОУ были даны указания о заполнении названия учебных предметов в строгом соответствии с учебным планом школы на 2021 – 2022 учебный год. Всеми учителями подсчитано количество </w:t>
            </w:r>
            <w:proofErr w:type="gramStart"/>
            <w:r w:rsidRPr="00C50D8C">
              <w:rPr>
                <w:rStyle w:val="FontStyle76"/>
                <w:sz w:val="24"/>
                <w:szCs w:val="24"/>
                <w:lang w:val="ru-RU"/>
              </w:rPr>
              <w:t>проведенных</w:t>
            </w:r>
            <w:proofErr w:type="gramEnd"/>
            <w:r w:rsidRPr="00C50D8C">
              <w:rPr>
                <w:rStyle w:val="FontStyle76"/>
                <w:sz w:val="24"/>
                <w:szCs w:val="24"/>
                <w:lang w:val="ru-RU"/>
              </w:rPr>
              <w:t xml:space="preserve"> за год часов, сделаны выводы о выполнении учебных программ.</w:t>
            </w:r>
          </w:p>
          <w:p w:rsidR="0095586B" w:rsidRPr="00C50D8C" w:rsidRDefault="0095586B" w:rsidP="002B3395">
            <w:pPr>
              <w:spacing w:before="280" w:after="280"/>
              <w:ind w:firstLine="708"/>
              <w:contextualSpacing/>
              <w:rPr>
                <w:rFonts w:ascii="Times New Roman" w:hAnsi="Times New Roman" w:cs="Times New Roman"/>
                <w:sz w:val="24"/>
                <w:szCs w:val="24"/>
                <w:lang w:val="ru-RU"/>
              </w:rPr>
            </w:pPr>
            <w:r w:rsidRPr="00C50D8C">
              <w:rPr>
                <w:rStyle w:val="FontStyle76"/>
                <w:sz w:val="24"/>
                <w:szCs w:val="24"/>
                <w:lang w:val="ru-RU"/>
              </w:rPr>
              <w:t>Проверка состояния тетрадей показала, что во всех классах и по всем предметам ведутся тетради, домашние работы выполняются регулярно. Объем домашних заданий соответствует нормам. Орфографический режим соблюдается. Количество письменных работ соответствует календарно-тематическому планированию. Даны рекомендации проводить работы над ошибками регулярно, давать учащимся индивидуальные задания.</w:t>
            </w:r>
          </w:p>
          <w:p w:rsidR="0095586B" w:rsidRPr="00C50D8C" w:rsidRDefault="0095586B" w:rsidP="002B3395">
            <w:pPr>
              <w:spacing w:before="280" w:after="280"/>
              <w:ind w:firstLine="708"/>
              <w:contextualSpacing/>
              <w:rPr>
                <w:rFonts w:ascii="Times New Roman" w:hAnsi="Times New Roman" w:cs="Times New Roman"/>
                <w:b/>
                <w:bCs/>
                <w:sz w:val="24"/>
                <w:szCs w:val="24"/>
                <w:lang w:val="ru-RU"/>
              </w:rPr>
            </w:pPr>
            <w:r w:rsidRPr="00C50D8C">
              <w:rPr>
                <w:rFonts w:ascii="Times New Roman" w:hAnsi="Times New Roman" w:cs="Times New Roman"/>
                <w:sz w:val="24"/>
                <w:szCs w:val="24"/>
                <w:lang w:val="ru-RU"/>
              </w:rPr>
              <w:t>В течение года с педагогами,</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9,11 классов. Проведение совещаний позволило своевременно выявлять возникающие проблемы и осуществлять их коррекцию.    </w:t>
            </w:r>
          </w:p>
          <w:p w:rsidR="0095586B" w:rsidRPr="003F3B66" w:rsidRDefault="0095586B" w:rsidP="002B3395">
            <w:pPr>
              <w:spacing w:before="280" w:after="280"/>
              <w:ind w:firstLine="708"/>
              <w:contextualSpacing/>
              <w:rPr>
                <w:rFonts w:ascii="Times New Roman" w:hAnsi="Times New Roman" w:cs="Times New Roman"/>
                <w:sz w:val="24"/>
                <w:szCs w:val="24"/>
                <w:lang w:val="ru-RU"/>
              </w:rPr>
            </w:pPr>
            <w:r w:rsidRPr="003F3B66">
              <w:rPr>
                <w:rFonts w:ascii="Times New Roman" w:hAnsi="Times New Roman" w:cs="Times New Roman"/>
                <w:b/>
                <w:bCs/>
                <w:sz w:val="24"/>
                <w:szCs w:val="24"/>
                <w:lang w:val="ru-RU"/>
              </w:rPr>
              <w:t>Выводы:</w:t>
            </w:r>
          </w:p>
          <w:p w:rsidR="0095586B" w:rsidRPr="00C50D8C" w:rsidRDefault="0095586B" w:rsidP="002B3395">
            <w:pPr>
              <w:spacing w:before="280" w:after="280"/>
              <w:ind w:firstLine="708"/>
              <w:contextualSpacing/>
              <w:rPr>
                <w:color w:val="FF0000"/>
                <w:sz w:val="24"/>
                <w:szCs w:val="24"/>
                <w:lang w:val="ru-RU"/>
              </w:rPr>
            </w:pPr>
            <w:r w:rsidRPr="003F3B66">
              <w:rPr>
                <w:rFonts w:ascii="Times New Roman" w:hAnsi="Times New Roman" w:cs="Times New Roman"/>
                <w:sz w:val="24"/>
                <w:szCs w:val="24"/>
                <w:lang w:val="ru-RU"/>
              </w:rPr>
              <w:t>Формы и методы контроля соответствуют задачам, которые ставил педагогический коллектив школы на учебный год.</w:t>
            </w:r>
          </w:p>
        </w:tc>
      </w:tr>
    </w:tbl>
    <w:p w:rsidR="0095586B" w:rsidRPr="00C50D8C" w:rsidRDefault="0095586B" w:rsidP="00C50D8C">
      <w:pPr>
        <w:ind w:firstLine="0"/>
        <w:rPr>
          <w:rFonts w:ascii="Times New Roman" w:hAnsi="Times New Roman" w:cs="Times New Roman"/>
          <w:b/>
          <w:bCs/>
          <w:i/>
          <w:iCs/>
          <w:color w:val="00B0F0"/>
          <w:sz w:val="24"/>
          <w:szCs w:val="24"/>
          <w:lang w:val="ru-RU" w:eastAsia="ar-SA"/>
        </w:rPr>
      </w:pPr>
    </w:p>
    <w:p w:rsidR="00AF1BD3" w:rsidRPr="00C50D8C" w:rsidRDefault="00AF1BD3" w:rsidP="00C50D8C">
      <w:pPr>
        <w:numPr>
          <w:ilvl w:val="2"/>
          <w:numId w:val="2"/>
        </w:numPr>
        <w:rPr>
          <w:rFonts w:ascii="Times New Roman" w:hAnsi="Times New Roman" w:cs="Times New Roman"/>
          <w:b/>
          <w:bCs/>
          <w:i/>
          <w:iCs/>
          <w:sz w:val="24"/>
          <w:szCs w:val="24"/>
          <w:lang w:val="ru-RU" w:eastAsia="ar-SA"/>
        </w:rPr>
      </w:pPr>
      <w:r w:rsidRPr="00C50D8C">
        <w:rPr>
          <w:rFonts w:ascii="Times New Roman" w:hAnsi="Times New Roman" w:cs="Times New Roman"/>
          <w:b/>
          <w:bCs/>
          <w:i/>
          <w:iCs/>
          <w:sz w:val="24"/>
          <w:szCs w:val="24"/>
          <w:lang w:val="ru-RU" w:eastAsia="ar-SA"/>
        </w:rPr>
        <w:t>Работа методического совета школы</w:t>
      </w:r>
    </w:p>
    <w:p w:rsidR="00AF1BD3" w:rsidRPr="00C50D8C" w:rsidRDefault="00AF1BD3" w:rsidP="00E936E9">
      <w:pPr>
        <w:ind w:firstLine="709"/>
        <w:rPr>
          <w:rFonts w:ascii="Times New Roman" w:hAnsi="Times New Roman" w:cs="Times New Roman"/>
          <w:b/>
          <w:bCs/>
          <w:i/>
          <w:iCs/>
          <w:color w:val="00B0F0"/>
          <w:sz w:val="24"/>
          <w:szCs w:val="24"/>
          <w:lang w:val="ru-RU"/>
        </w:rPr>
      </w:pPr>
    </w:p>
    <w:p w:rsidR="00AF1BD3" w:rsidRPr="00C50D8C" w:rsidRDefault="00AF1BD3" w:rsidP="00AF1BD3">
      <w:pPr>
        <w:shd w:val="clear" w:color="auto" w:fill="FFFFFF"/>
        <w:ind w:firstLine="709"/>
        <w:jc w:val="both"/>
        <w:rPr>
          <w:rFonts w:ascii="Times New Roman" w:hAnsi="Times New Roman" w:cs="Times New Roman"/>
          <w:spacing w:val="-1"/>
          <w:sz w:val="24"/>
          <w:szCs w:val="24"/>
          <w:lang w:val="ru-RU" w:eastAsia="ar-SA"/>
        </w:rPr>
      </w:pPr>
      <w:r w:rsidRPr="00C50D8C">
        <w:rPr>
          <w:rFonts w:ascii="Times New Roman" w:hAnsi="Times New Roman" w:cs="Times New Roman"/>
          <w:spacing w:val="-1"/>
          <w:sz w:val="24"/>
          <w:szCs w:val="24"/>
          <w:lang w:val="ru-RU" w:eastAsia="ar-SA"/>
        </w:rPr>
        <w:t>Ведущая роль в управлении методической работой в школе принадлежит методическому совету - совещательн</w:t>
      </w:r>
      <w:r w:rsidRPr="00C50D8C">
        <w:rPr>
          <w:rFonts w:ascii="Times New Roman" w:hAnsi="Times New Roman" w:cs="Times New Roman"/>
          <w:spacing w:val="-1"/>
          <w:sz w:val="24"/>
          <w:szCs w:val="24"/>
          <w:lang w:val="tt-RU" w:eastAsia="ar-SA"/>
        </w:rPr>
        <w:t xml:space="preserve">ому </w:t>
      </w:r>
      <w:r w:rsidRPr="00C50D8C">
        <w:rPr>
          <w:rFonts w:ascii="Times New Roman" w:hAnsi="Times New Roman" w:cs="Times New Roman"/>
          <w:spacing w:val="-1"/>
          <w:sz w:val="24"/>
          <w:szCs w:val="24"/>
          <w:lang w:val="ru-RU" w:eastAsia="ar-SA"/>
        </w:rPr>
        <w:t xml:space="preserve"> и коллегиальн</w:t>
      </w:r>
      <w:r w:rsidRPr="00C50D8C">
        <w:rPr>
          <w:rFonts w:ascii="Times New Roman" w:hAnsi="Times New Roman" w:cs="Times New Roman"/>
          <w:spacing w:val="-1"/>
          <w:sz w:val="24"/>
          <w:szCs w:val="24"/>
          <w:lang w:val="tt-RU" w:eastAsia="ar-SA"/>
        </w:rPr>
        <w:t>ому</w:t>
      </w:r>
      <w:r w:rsidRPr="00C50D8C">
        <w:rPr>
          <w:rFonts w:ascii="Times New Roman" w:hAnsi="Times New Roman" w:cs="Times New Roman"/>
          <w:spacing w:val="-1"/>
          <w:sz w:val="24"/>
          <w:szCs w:val="24"/>
          <w:lang w:val="ru-RU" w:eastAsia="ar-SA"/>
        </w:rPr>
        <w:t xml:space="preserve"> орган</w:t>
      </w:r>
      <w:r w:rsidRPr="00C50D8C">
        <w:rPr>
          <w:rFonts w:ascii="Times New Roman" w:hAnsi="Times New Roman" w:cs="Times New Roman"/>
          <w:spacing w:val="-1"/>
          <w:sz w:val="24"/>
          <w:szCs w:val="24"/>
          <w:lang w:val="tt-RU" w:eastAsia="ar-SA"/>
        </w:rPr>
        <w:t>у</w:t>
      </w:r>
      <w:r w:rsidRPr="00C50D8C">
        <w:rPr>
          <w:rFonts w:ascii="Times New Roman" w:hAnsi="Times New Roman" w:cs="Times New Roman"/>
          <w:spacing w:val="-1"/>
          <w:sz w:val="24"/>
          <w:szCs w:val="24"/>
          <w:lang w:val="ru-RU" w:eastAsia="ar-SA"/>
        </w:rPr>
        <w:t xml:space="preserve"> при педагогическом совете, который организует, направляет работу учителей, создает условия для развития их творчества.</w:t>
      </w:r>
      <w:r w:rsidRPr="00C50D8C">
        <w:rPr>
          <w:rFonts w:ascii="Times New Roman" w:hAnsi="Times New Roman" w:cs="Times New Roman"/>
          <w:color w:val="00B0F0"/>
          <w:spacing w:val="-1"/>
          <w:sz w:val="24"/>
          <w:szCs w:val="24"/>
          <w:lang w:val="ru-RU" w:eastAsia="ar-SA"/>
        </w:rPr>
        <w:t xml:space="preserve"> </w:t>
      </w:r>
      <w:r w:rsidRPr="00C50D8C">
        <w:rPr>
          <w:rFonts w:ascii="Times New Roman" w:hAnsi="Times New Roman" w:cs="Times New Roman"/>
          <w:spacing w:val="-1"/>
          <w:sz w:val="24"/>
          <w:szCs w:val="24"/>
          <w:lang w:val="ru-RU" w:eastAsia="ar-SA"/>
        </w:rPr>
        <w:t xml:space="preserve">Работа методсовета осуществляется  на основе годового плана. </w:t>
      </w:r>
    </w:p>
    <w:p w:rsidR="00AF1BD3" w:rsidRPr="00C50D8C" w:rsidRDefault="00AF1BD3" w:rsidP="00AF1BD3">
      <w:pPr>
        <w:shd w:val="clear" w:color="auto" w:fill="FFFFFF"/>
        <w:ind w:firstLine="709"/>
        <w:jc w:val="both"/>
        <w:rPr>
          <w:rFonts w:ascii="Times New Roman" w:hAnsi="Times New Roman" w:cs="Times New Roman"/>
          <w:sz w:val="24"/>
          <w:szCs w:val="24"/>
          <w:lang w:val="ru-RU" w:eastAsia="ar-SA"/>
        </w:rPr>
      </w:pPr>
      <w:r w:rsidRPr="00C50D8C">
        <w:rPr>
          <w:rFonts w:ascii="Times New Roman" w:hAnsi="Times New Roman" w:cs="Times New Roman"/>
          <w:spacing w:val="-1"/>
          <w:sz w:val="24"/>
          <w:szCs w:val="24"/>
          <w:lang w:val="ru-RU" w:eastAsia="ar-SA"/>
        </w:rPr>
        <w:t>М</w:t>
      </w:r>
      <w:r w:rsidR="00B958B7" w:rsidRPr="00C50D8C">
        <w:rPr>
          <w:rFonts w:ascii="Times New Roman" w:hAnsi="Times New Roman" w:cs="Times New Roman"/>
          <w:spacing w:val="-1"/>
          <w:sz w:val="24"/>
          <w:szCs w:val="24"/>
          <w:lang w:val="ru-RU" w:eastAsia="ar-SA"/>
        </w:rPr>
        <w:t xml:space="preserve">етодический совет координирует </w:t>
      </w:r>
      <w:proofErr w:type="gramStart"/>
      <w:r w:rsidRPr="00C50D8C">
        <w:rPr>
          <w:rFonts w:ascii="Times New Roman" w:hAnsi="Times New Roman" w:cs="Times New Roman"/>
          <w:spacing w:val="-1"/>
          <w:sz w:val="24"/>
          <w:szCs w:val="24"/>
          <w:lang w:val="ru-RU" w:eastAsia="ar-SA"/>
        </w:rPr>
        <w:t>профессиональную</w:t>
      </w:r>
      <w:proofErr w:type="gramEnd"/>
      <w:r w:rsidRPr="00C50D8C">
        <w:rPr>
          <w:rFonts w:ascii="Times New Roman" w:hAnsi="Times New Roman" w:cs="Times New Roman"/>
          <w:spacing w:val="-1"/>
          <w:sz w:val="24"/>
          <w:szCs w:val="24"/>
          <w:lang w:val="ru-RU" w:eastAsia="ar-SA"/>
        </w:rPr>
        <w:t xml:space="preserve"> деятельность всего педагогического коллектива   школы, школьных методических объединений.</w:t>
      </w:r>
    </w:p>
    <w:p w:rsidR="00AF1BD3" w:rsidRPr="00C50D8C" w:rsidRDefault="00AF1BD3" w:rsidP="00AF1BD3">
      <w:pPr>
        <w:ind w:firstLine="709"/>
        <w:jc w:val="both"/>
        <w:rPr>
          <w:rFonts w:ascii="Times New Roman" w:hAnsi="Times New Roman" w:cs="Times New Roman"/>
          <w:color w:val="00B0F0"/>
          <w:sz w:val="24"/>
          <w:szCs w:val="24"/>
          <w:lang w:val="ru-RU" w:eastAsia="ru-RU"/>
        </w:rPr>
      </w:pPr>
      <w:r w:rsidRPr="00C50D8C">
        <w:rPr>
          <w:rFonts w:ascii="Times New Roman" w:hAnsi="Times New Roman" w:cs="Times New Roman"/>
          <w:sz w:val="24"/>
          <w:szCs w:val="24"/>
          <w:lang w:val="ru-RU" w:eastAsia="ar-SA"/>
        </w:rPr>
        <w:t xml:space="preserve">Методический совет школы возглавляет зам. директора по </w:t>
      </w:r>
      <w:proofErr w:type="gramStart"/>
      <w:r w:rsidRPr="00C50D8C">
        <w:rPr>
          <w:rFonts w:ascii="Times New Roman" w:hAnsi="Times New Roman" w:cs="Times New Roman"/>
          <w:sz w:val="24"/>
          <w:szCs w:val="24"/>
          <w:lang w:val="ru-RU" w:eastAsia="ar-SA"/>
        </w:rPr>
        <w:t>учебной</w:t>
      </w:r>
      <w:proofErr w:type="gramEnd"/>
      <w:r w:rsidRPr="00C50D8C">
        <w:rPr>
          <w:rFonts w:ascii="Times New Roman" w:hAnsi="Times New Roman" w:cs="Times New Roman"/>
          <w:sz w:val="24"/>
          <w:szCs w:val="24"/>
          <w:lang w:val="ru-RU" w:eastAsia="ar-SA"/>
        </w:rPr>
        <w:t xml:space="preserve"> работе </w:t>
      </w:r>
      <w:r w:rsidR="00E936E9" w:rsidRPr="00C50D8C">
        <w:rPr>
          <w:rFonts w:ascii="Times New Roman" w:hAnsi="Times New Roman" w:cs="Times New Roman"/>
          <w:sz w:val="24"/>
          <w:szCs w:val="24"/>
          <w:lang w:val="ru-RU" w:eastAsia="ar-SA"/>
        </w:rPr>
        <w:t>Гасанова Ф.А.</w:t>
      </w:r>
      <w:r w:rsidRPr="00C50D8C">
        <w:rPr>
          <w:rFonts w:ascii="Times New Roman" w:hAnsi="Times New Roman" w:cs="Times New Roman"/>
          <w:color w:val="00B0F0"/>
          <w:sz w:val="24"/>
          <w:szCs w:val="24"/>
          <w:lang w:val="ru-RU" w:eastAsia="ar-SA"/>
        </w:rPr>
        <w:t xml:space="preserve">  </w:t>
      </w:r>
      <w:r w:rsidRPr="00C50D8C">
        <w:rPr>
          <w:rFonts w:ascii="Times New Roman" w:hAnsi="Times New Roman" w:cs="Times New Roman"/>
          <w:sz w:val="24"/>
          <w:szCs w:val="24"/>
          <w:lang w:val="ru-RU" w:eastAsia="ar-SA"/>
        </w:rPr>
        <w:t>В него входят руководители школьных МО, творческие педагоги.</w:t>
      </w:r>
      <w:r w:rsidR="00E936E9" w:rsidRPr="00C50D8C">
        <w:rPr>
          <w:rFonts w:ascii="Times New Roman" w:hAnsi="Times New Roman" w:cs="Times New Roman"/>
          <w:color w:val="00B0F0"/>
          <w:sz w:val="24"/>
          <w:szCs w:val="24"/>
          <w:lang w:val="ru-RU" w:eastAsia="ar-SA"/>
        </w:rPr>
        <w:t xml:space="preserve"> </w:t>
      </w:r>
      <w:r w:rsidR="00E936E9" w:rsidRPr="00C50D8C">
        <w:rPr>
          <w:rFonts w:ascii="Times New Roman" w:hAnsi="Times New Roman" w:cs="Times New Roman"/>
          <w:sz w:val="24"/>
          <w:szCs w:val="24"/>
          <w:lang w:val="ru-RU" w:eastAsia="ar-SA"/>
        </w:rPr>
        <w:t xml:space="preserve">За 2022 </w:t>
      </w:r>
      <w:r w:rsidRPr="00C50D8C">
        <w:rPr>
          <w:rFonts w:ascii="Times New Roman" w:hAnsi="Times New Roman" w:cs="Times New Roman"/>
          <w:sz w:val="24"/>
          <w:szCs w:val="24"/>
          <w:lang w:val="ru-RU" w:eastAsia="ar-SA"/>
        </w:rPr>
        <w:t>-202</w:t>
      </w:r>
      <w:r w:rsidR="00E936E9" w:rsidRPr="00C50D8C">
        <w:rPr>
          <w:rFonts w:ascii="Times New Roman" w:hAnsi="Times New Roman" w:cs="Times New Roman"/>
          <w:sz w:val="24"/>
          <w:szCs w:val="24"/>
          <w:lang w:val="ru-RU" w:eastAsia="ar-SA"/>
        </w:rPr>
        <w:t>3</w:t>
      </w:r>
      <w:r w:rsidRPr="00C50D8C">
        <w:rPr>
          <w:rFonts w:ascii="Times New Roman" w:hAnsi="Times New Roman" w:cs="Times New Roman"/>
          <w:sz w:val="24"/>
          <w:szCs w:val="24"/>
          <w:lang w:val="ru-RU" w:eastAsia="ar-SA"/>
        </w:rPr>
        <w:t xml:space="preserve"> учебный год в соответствии с планом работы проведено </w:t>
      </w:r>
      <w:r w:rsidR="007050AC" w:rsidRPr="00C50D8C">
        <w:rPr>
          <w:rFonts w:ascii="Times New Roman" w:hAnsi="Times New Roman" w:cs="Times New Roman"/>
          <w:sz w:val="24"/>
          <w:szCs w:val="24"/>
          <w:lang w:val="ru-RU" w:eastAsia="ar-SA"/>
        </w:rPr>
        <w:t xml:space="preserve">5 </w:t>
      </w:r>
      <w:r w:rsidRPr="00C50D8C">
        <w:rPr>
          <w:rFonts w:ascii="Times New Roman" w:hAnsi="Times New Roman" w:cs="Times New Roman"/>
          <w:sz w:val="24"/>
          <w:szCs w:val="24"/>
          <w:lang w:val="ru-RU" w:eastAsia="ar-SA"/>
        </w:rPr>
        <w:t>заседаний методического совета.</w:t>
      </w:r>
      <w:r w:rsidRPr="00C50D8C">
        <w:rPr>
          <w:rFonts w:ascii="Times New Roman" w:hAnsi="Times New Roman" w:cs="Times New Roman"/>
          <w:color w:val="00B0F0"/>
          <w:sz w:val="24"/>
          <w:szCs w:val="24"/>
          <w:lang w:val="ru-RU" w:eastAsia="ar-SA"/>
        </w:rPr>
        <w:t xml:space="preserve">  </w:t>
      </w:r>
    </w:p>
    <w:p w:rsidR="00AF1BD3" w:rsidRPr="00C50D8C" w:rsidRDefault="00AF1BD3" w:rsidP="00AF1BD3">
      <w:pPr>
        <w:tabs>
          <w:tab w:val="left" w:pos="1455"/>
        </w:tabs>
        <w:ind w:firstLine="709"/>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lastRenderedPageBreak/>
        <w:t>Особое внимание уделялось вопросам вве</w:t>
      </w:r>
      <w:r w:rsidR="00E936E9" w:rsidRPr="00C50D8C">
        <w:rPr>
          <w:rFonts w:ascii="Times New Roman" w:hAnsi="Times New Roman" w:cs="Times New Roman"/>
          <w:sz w:val="24"/>
          <w:szCs w:val="24"/>
          <w:lang w:val="ru-RU" w:eastAsia="ru-RU"/>
        </w:rPr>
        <w:t xml:space="preserve">дения обновленных    ФГОС НОО, </w:t>
      </w:r>
      <w:r w:rsidRPr="00C50D8C">
        <w:rPr>
          <w:rFonts w:ascii="Times New Roman" w:hAnsi="Times New Roman" w:cs="Times New Roman"/>
          <w:sz w:val="24"/>
          <w:szCs w:val="24"/>
          <w:lang w:val="ru-RU" w:eastAsia="ru-RU"/>
        </w:rPr>
        <w:t>ООО</w:t>
      </w:r>
      <w:r w:rsidR="00E936E9" w:rsidRPr="00C50D8C">
        <w:rPr>
          <w:rFonts w:ascii="Times New Roman" w:hAnsi="Times New Roman" w:cs="Times New Roman"/>
          <w:sz w:val="24"/>
          <w:szCs w:val="24"/>
          <w:lang w:val="ru-RU" w:eastAsia="ru-RU"/>
        </w:rPr>
        <w:t xml:space="preserve"> и СОО</w:t>
      </w:r>
      <w:r w:rsidRPr="00C50D8C">
        <w:rPr>
          <w:rFonts w:ascii="Times New Roman" w:hAnsi="Times New Roman" w:cs="Times New Roman"/>
          <w:sz w:val="24"/>
          <w:szCs w:val="24"/>
          <w:lang w:val="ru-RU" w:eastAsia="ru-RU"/>
        </w:rPr>
        <w:t xml:space="preserve">. Были проведены семинары и педсовет, где обсуждались эти вопросы. </w:t>
      </w:r>
    </w:p>
    <w:p w:rsidR="00AF1BD3" w:rsidRPr="00C50D8C" w:rsidRDefault="00AF1BD3" w:rsidP="00AF1BD3">
      <w:pPr>
        <w:ind w:firstLine="709"/>
        <w:jc w:val="both"/>
        <w:rPr>
          <w:rFonts w:ascii="Times New Roman" w:hAnsi="Times New Roman" w:cs="Times New Roman"/>
          <w:sz w:val="24"/>
          <w:szCs w:val="24"/>
          <w:lang w:val="ru-RU" w:eastAsia="ar-SA"/>
        </w:rPr>
      </w:pPr>
      <w:r w:rsidRPr="00C50D8C">
        <w:rPr>
          <w:rFonts w:ascii="Times New Roman" w:hAnsi="Times New Roman" w:cs="Times New Roman"/>
          <w:b/>
          <w:bCs/>
          <w:sz w:val="24"/>
          <w:szCs w:val="24"/>
          <w:lang w:val="ru-RU" w:eastAsia="ar-SA"/>
        </w:rPr>
        <w:t>Вывод:</w:t>
      </w:r>
      <w:r w:rsidR="004E3241" w:rsidRPr="00C50D8C">
        <w:rPr>
          <w:rFonts w:ascii="Times New Roman" w:hAnsi="Times New Roman" w:cs="Times New Roman"/>
          <w:b/>
          <w:bCs/>
          <w:sz w:val="24"/>
          <w:szCs w:val="24"/>
          <w:lang w:val="ru-RU" w:eastAsia="ar-SA"/>
        </w:rPr>
        <w:t xml:space="preserve"> </w:t>
      </w:r>
      <w:r w:rsidRPr="00C50D8C">
        <w:rPr>
          <w:rFonts w:ascii="Times New Roman" w:hAnsi="Times New Roman" w:cs="Times New Roman"/>
          <w:sz w:val="24"/>
          <w:szCs w:val="24"/>
          <w:lang w:val="ru-RU" w:eastAsia="ar-SA"/>
        </w:rPr>
        <w:t xml:space="preserve">вся деятельность методического совета способствовала росту педагогического мастерства учителя, повышению качества образовательного процесса. Следует отметить </w:t>
      </w:r>
      <w:proofErr w:type="gramStart"/>
      <w:r w:rsidRPr="00C50D8C">
        <w:rPr>
          <w:rFonts w:ascii="Times New Roman" w:hAnsi="Times New Roman" w:cs="Times New Roman"/>
          <w:sz w:val="24"/>
          <w:szCs w:val="24"/>
          <w:lang w:val="ru-RU" w:eastAsia="ar-SA"/>
        </w:rPr>
        <w:t>разнообразные</w:t>
      </w:r>
      <w:proofErr w:type="gramEnd"/>
      <w:r w:rsidRPr="00C50D8C">
        <w:rPr>
          <w:rFonts w:ascii="Times New Roman" w:hAnsi="Times New Roman" w:cs="Times New Roman"/>
          <w:sz w:val="24"/>
          <w:szCs w:val="24"/>
          <w:lang w:val="ru-RU" w:eastAsia="ar-SA"/>
        </w:rPr>
        <w:t xml:space="preserve"> формы проведения заседаний методического совета, важность рассматриваемых вопросов, включение в работу методического совета  творчески работающих педагогов. План работы методического совета на 202</w:t>
      </w:r>
      <w:r w:rsidR="00E936E9" w:rsidRPr="00C50D8C">
        <w:rPr>
          <w:rFonts w:ascii="Times New Roman" w:hAnsi="Times New Roman" w:cs="Times New Roman"/>
          <w:sz w:val="24"/>
          <w:szCs w:val="24"/>
          <w:lang w:val="ru-RU" w:eastAsia="ar-SA"/>
        </w:rPr>
        <w:t xml:space="preserve">2 </w:t>
      </w:r>
      <w:r w:rsidRPr="00C50D8C">
        <w:rPr>
          <w:rFonts w:ascii="Times New Roman" w:hAnsi="Times New Roman" w:cs="Times New Roman"/>
          <w:sz w:val="24"/>
          <w:szCs w:val="24"/>
          <w:lang w:val="ru-RU" w:eastAsia="ar-SA"/>
        </w:rPr>
        <w:t>-202</w:t>
      </w:r>
      <w:r w:rsidR="00E936E9" w:rsidRPr="00C50D8C">
        <w:rPr>
          <w:rFonts w:ascii="Times New Roman" w:hAnsi="Times New Roman" w:cs="Times New Roman"/>
          <w:sz w:val="24"/>
          <w:szCs w:val="24"/>
          <w:lang w:val="ru-RU" w:eastAsia="ar-SA"/>
        </w:rPr>
        <w:t>3</w:t>
      </w:r>
      <w:r w:rsidRPr="00C50D8C">
        <w:rPr>
          <w:rFonts w:ascii="Times New Roman" w:hAnsi="Times New Roman" w:cs="Times New Roman"/>
          <w:sz w:val="24"/>
          <w:szCs w:val="24"/>
          <w:lang w:val="ru-RU" w:eastAsia="ar-SA"/>
        </w:rPr>
        <w:t xml:space="preserve"> учебный год выполнен.</w:t>
      </w:r>
    </w:p>
    <w:p w:rsidR="00B958B7" w:rsidRPr="00C50D8C" w:rsidRDefault="00B958B7" w:rsidP="00E936E9">
      <w:pPr>
        <w:ind w:left="360" w:firstLine="0"/>
        <w:contextualSpacing/>
        <w:jc w:val="both"/>
        <w:rPr>
          <w:rFonts w:ascii="Times New Roman" w:hAnsi="Times New Roman" w:cs="Times New Roman"/>
          <w:b/>
          <w:sz w:val="24"/>
          <w:szCs w:val="24"/>
          <w:u w:val="single"/>
          <w:lang w:val="ru-RU"/>
        </w:rPr>
      </w:pPr>
    </w:p>
    <w:p w:rsidR="0095586B" w:rsidRPr="00C50D8C" w:rsidRDefault="0095586B" w:rsidP="00B958B7">
      <w:pPr>
        <w:ind w:left="360" w:firstLine="0"/>
        <w:contextualSpacing/>
        <w:jc w:val="both"/>
        <w:rPr>
          <w:rFonts w:ascii="Times New Roman" w:hAnsi="Times New Roman" w:cs="Times New Roman"/>
          <w:b/>
          <w:sz w:val="24"/>
          <w:szCs w:val="24"/>
          <w:u w:val="single"/>
          <w:lang w:val="ru-RU"/>
        </w:rPr>
      </w:pPr>
      <w:r w:rsidRPr="00C50D8C">
        <w:rPr>
          <w:rFonts w:ascii="Times New Roman" w:hAnsi="Times New Roman" w:cs="Times New Roman"/>
          <w:b/>
          <w:sz w:val="24"/>
          <w:szCs w:val="24"/>
          <w:u w:val="single"/>
          <w:lang w:val="ru-RU"/>
        </w:rPr>
        <w:t>Работа методического совета школы</w:t>
      </w:r>
    </w:p>
    <w:p w:rsidR="0095586B" w:rsidRPr="00C50D8C" w:rsidRDefault="0095586B" w:rsidP="0095586B">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Для реализации задач, поставленных перед школой на 202</w:t>
      </w:r>
      <w:r w:rsidR="00E936E9" w:rsidRPr="00C50D8C">
        <w:rPr>
          <w:rFonts w:ascii="Times New Roman" w:hAnsi="Times New Roman" w:cs="Times New Roman"/>
          <w:sz w:val="24"/>
          <w:szCs w:val="24"/>
          <w:lang w:val="ru-RU"/>
        </w:rPr>
        <w:t>2</w:t>
      </w:r>
      <w:r w:rsidRPr="00C50D8C">
        <w:rPr>
          <w:rFonts w:ascii="Times New Roman" w:hAnsi="Times New Roman" w:cs="Times New Roman"/>
          <w:sz w:val="24"/>
          <w:szCs w:val="24"/>
          <w:lang w:val="ru-RU"/>
        </w:rPr>
        <w:t>-202</w:t>
      </w:r>
      <w:r w:rsidR="00E936E9" w:rsidRPr="00C50D8C">
        <w:rPr>
          <w:rFonts w:ascii="Times New Roman" w:hAnsi="Times New Roman" w:cs="Times New Roman"/>
          <w:sz w:val="24"/>
          <w:szCs w:val="24"/>
          <w:lang w:val="ru-RU"/>
        </w:rPr>
        <w:t>3</w:t>
      </w:r>
      <w:r w:rsidRPr="00C50D8C">
        <w:rPr>
          <w:rFonts w:ascii="Times New Roman" w:hAnsi="Times New Roman" w:cs="Times New Roman"/>
          <w:sz w:val="24"/>
          <w:szCs w:val="24"/>
          <w:lang w:val="ru-RU"/>
        </w:rPr>
        <w:t xml:space="preserve"> учебный год, координации работы методических объединений  был создан методический совет школы, куда вошли представители администрации и  наиболее опытные учителя  (руководители МО и творческих групп): зам директора по УВР и ВР.</w:t>
      </w:r>
    </w:p>
    <w:p w:rsidR="0095586B" w:rsidRPr="00C50D8C" w:rsidRDefault="0095586B" w:rsidP="0095586B">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Тематика вопросов, рассматриваемых на заседаниях методического совета, отражает следующие направления работы: </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1.Задачи методической работы по повышению эффективности и качества </w:t>
      </w:r>
      <w:proofErr w:type="gramStart"/>
      <w:r w:rsidRPr="00C50D8C">
        <w:rPr>
          <w:rFonts w:ascii="Times New Roman" w:hAnsi="Times New Roman" w:cs="Times New Roman"/>
          <w:sz w:val="24"/>
          <w:szCs w:val="24"/>
          <w:lang w:val="ru-RU"/>
        </w:rPr>
        <w:t>образовательного</w:t>
      </w:r>
      <w:proofErr w:type="gramEnd"/>
      <w:r w:rsidRPr="00C50D8C">
        <w:rPr>
          <w:rFonts w:ascii="Times New Roman" w:hAnsi="Times New Roman" w:cs="Times New Roman"/>
          <w:sz w:val="24"/>
          <w:szCs w:val="24"/>
          <w:lang w:val="ru-RU"/>
        </w:rPr>
        <w:t xml:space="preserve"> процесса в новом 202</w:t>
      </w:r>
      <w:r w:rsidR="007050AC" w:rsidRPr="00C50D8C">
        <w:rPr>
          <w:rFonts w:ascii="Times New Roman" w:hAnsi="Times New Roman" w:cs="Times New Roman"/>
          <w:sz w:val="24"/>
          <w:szCs w:val="24"/>
          <w:lang w:val="ru-RU"/>
        </w:rPr>
        <w:t>2</w:t>
      </w:r>
      <w:r w:rsidRPr="00C50D8C">
        <w:rPr>
          <w:rFonts w:ascii="Times New Roman" w:hAnsi="Times New Roman" w:cs="Times New Roman"/>
          <w:sz w:val="24"/>
          <w:szCs w:val="24"/>
          <w:lang w:val="ru-RU"/>
        </w:rPr>
        <w:t>-202</w:t>
      </w:r>
      <w:r w:rsidR="007050AC" w:rsidRPr="00C50D8C">
        <w:rPr>
          <w:rFonts w:ascii="Times New Roman" w:hAnsi="Times New Roman" w:cs="Times New Roman"/>
          <w:sz w:val="24"/>
          <w:szCs w:val="24"/>
          <w:lang w:val="ru-RU"/>
        </w:rPr>
        <w:t>3</w:t>
      </w:r>
      <w:r w:rsidRPr="00C50D8C">
        <w:rPr>
          <w:rFonts w:ascii="Times New Roman" w:hAnsi="Times New Roman" w:cs="Times New Roman"/>
          <w:sz w:val="24"/>
          <w:szCs w:val="24"/>
          <w:lang w:val="ru-RU"/>
        </w:rPr>
        <w:t xml:space="preserve"> учебном году;</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утверждение плана методической работы школы на 202</w:t>
      </w:r>
      <w:r w:rsidR="007050AC" w:rsidRPr="00C50D8C">
        <w:rPr>
          <w:rFonts w:ascii="Times New Roman" w:hAnsi="Times New Roman" w:cs="Times New Roman"/>
          <w:sz w:val="24"/>
          <w:szCs w:val="24"/>
          <w:lang w:val="ru-RU"/>
        </w:rPr>
        <w:t>2</w:t>
      </w:r>
      <w:r w:rsidRPr="00C50D8C">
        <w:rPr>
          <w:rFonts w:ascii="Times New Roman" w:hAnsi="Times New Roman" w:cs="Times New Roman"/>
          <w:sz w:val="24"/>
          <w:szCs w:val="24"/>
          <w:lang w:val="ru-RU"/>
        </w:rPr>
        <w:t>-202</w:t>
      </w:r>
      <w:r w:rsidR="007050AC" w:rsidRPr="00C50D8C">
        <w:rPr>
          <w:rFonts w:ascii="Times New Roman" w:hAnsi="Times New Roman" w:cs="Times New Roman"/>
          <w:sz w:val="24"/>
          <w:szCs w:val="24"/>
          <w:lang w:val="ru-RU"/>
        </w:rPr>
        <w:t>3</w:t>
      </w:r>
      <w:r w:rsidRPr="00C50D8C">
        <w:rPr>
          <w:rFonts w:ascii="Times New Roman" w:hAnsi="Times New Roman" w:cs="Times New Roman"/>
          <w:sz w:val="24"/>
          <w:szCs w:val="24"/>
          <w:lang w:val="ru-RU"/>
        </w:rPr>
        <w:t xml:space="preserve"> уч. г;</w:t>
      </w:r>
    </w:p>
    <w:p w:rsidR="007050AC"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рассмотрение плана работы методических объединений и педагогов доп</w:t>
      </w:r>
      <w:r w:rsidR="007050AC" w:rsidRPr="00C50D8C">
        <w:rPr>
          <w:rFonts w:ascii="Times New Roman" w:hAnsi="Times New Roman" w:cs="Times New Roman"/>
          <w:sz w:val="24"/>
          <w:szCs w:val="24"/>
          <w:lang w:val="ru-RU"/>
        </w:rPr>
        <w:t>.</w:t>
      </w:r>
      <w:r w:rsidRPr="00C50D8C">
        <w:rPr>
          <w:rFonts w:ascii="Times New Roman" w:hAnsi="Times New Roman" w:cs="Times New Roman"/>
          <w:sz w:val="24"/>
          <w:szCs w:val="24"/>
          <w:lang w:val="ru-RU"/>
        </w:rPr>
        <w:t xml:space="preserve"> образования; рассмотрение рабочих программ по учебным предметам и курсам; </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утверждение плана проведения предметных недель; организация наставничества</w:t>
      </w:r>
      <w:r w:rsidRPr="00C50D8C">
        <w:rPr>
          <w:rFonts w:ascii="Times New Roman" w:hAnsi="Times New Roman" w:cs="Times New Roman"/>
          <w:sz w:val="24"/>
          <w:szCs w:val="24"/>
          <w:u w:val="single"/>
          <w:lang w:val="ru-RU"/>
        </w:rPr>
        <w:t>.</w:t>
      </w:r>
    </w:p>
    <w:p w:rsidR="0095586B" w:rsidRPr="00C50D8C" w:rsidRDefault="0095586B" w:rsidP="003E719E">
      <w:pPr>
        <w:numPr>
          <w:ilvl w:val="0"/>
          <w:numId w:val="8"/>
        </w:num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Итоги мониторинга за 1-ую четверть.  </w:t>
      </w:r>
    </w:p>
    <w:p w:rsidR="0095586B" w:rsidRPr="00C50D8C" w:rsidRDefault="0095586B" w:rsidP="0095586B">
      <w:pPr>
        <w:ind w:left="360" w:firstLine="0"/>
        <w:rPr>
          <w:rFonts w:ascii="Times New Roman" w:hAnsi="Times New Roman" w:cs="Times New Roman"/>
          <w:sz w:val="24"/>
          <w:szCs w:val="24"/>
          <w:lang w:val="ru-RU"/>
        </w:rPr>
      </w:pPr>
      <w:proofErr w:type="gramStart"/>
      <w:r w:rsidRPr="00C50D8C">
        <w:rPr>
          <w:rFonts w:ascii="Times New Roman" w:hAnsi="Times New Roman" w:cs="Times New Roman"/>
          <w:sz w:val="24"/>
          <w:szCs w:val="24"/>
          <w:lang w:val="ru-RU"/>
        </w:rPr>
        <w:t>Психолого – педагогическое</w:t>
      </w:r>
      <w:proofErr w:type="gramEnd"/>
      <w:r w:rsidRPr="00C50D8C">
        <w:rPr>
          <w:rFonts w:ascii="Times New Roman" w:hAnsi="Times New Roman" w:cs="Times New Roman"/>
          <w:sz w:val="24"/>
          <w:szCs w:val="24"/>
          <w:lang w:val="ru-RU"/>
        </w:rPr>
        <w:t xml:space="preserve"> сопровождение  низкомотивированных и неуспевающих обучающихся;</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отчет о проведении школьного тура предметных олимпиад и конкурсов;</w:t>
      </w:r>
      <w:r w:rsidRPr="00C50D8C">
        <w:rPr>
          <w:rFonts w:ascii="Times New Roman" w:hAnsi="Times New Roman" w:cs="Times New Roman"/>
          <w:sz w:val="24"/>
          <w:szCs w:val="24"/>
          <w:lang w:val="ru-RU"/>
        </w:rPr>
        <w:tab/>
      </w:r>
    </w:p>
    <w:p w:rsidR="0095586B" w:rsidRPr="00C50D8C" w:rsidRDefault="0095586B" w:rsidP="0095586B">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предварительный (предупреждающий) анализ успеваемости учащихся 10-11 классов по       результатам первой четверти; </w:t>
      </w:r>
    </w:p>
    <w:p w:rsidR="0095586B" w:rsidRPr="00C50D8C" w:rsidRDefault="0095586B" w:rsidP="007050AC">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подготовка учащихся 10-х классов к освоению учебного материала </w:t>
      </w:r>
      <w:r w:rsidRPr="00C50D8C">
        <w:rPr>
          <w:rFonts w:ascii="Times New Roman" w:hAnsi="Times New Roman" w:cs="Times New Roman"/>
          <w:sz w:val="24"/>
          <w:szCs w:val="24"/>
          <w:u w:val="single"/>
          <w:lang w:val="ru-RU"/>
        </w:rPr>
        <w:t>– в ноябре.</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Анализ инновационной работы за 1 полугодие;</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организация работы методических объединений на 2 полугодие; </w:t>
      </w:r>
    </w:p>
    <w:p w:rsidR="007050AC"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предметные недели; </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организация работы по курсовой подготовке и аттестации учителей на 2 полугодие;</w:t>
      </w:r>
    </w:p>
    <w:p w:rsidR="0095586B" w:rsidRPr="00C50D8C" w:rsidRDefault="0095586B" w:rsidP="0095586B">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анализ результатов муниципального этапа всероссийской олимпиады школьников</w:t>
      </w:r>
      <w:r w:rsidRPr="00C50D8C">
        <w:rPr>
          <w:rFonts w:ascii="Times New Roman" w:hAnsi="Times New Roman" w:cs="Times New Roman"/>
          <w:sz w:val="24"/>
          <w:szCs w:val="24"/>
          <w:u w:val="single"/>
          <w:lang w:val="ru-RU"/>
        </w:rPr>
        <w:t xml:space="preserve"> – в декабре</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4.«Повышение интеллектуального уровня учащихся через развитие их творческих способностей»;</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отчет руководителей МО; </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анализ  предметных  недель – </w:t>
      </w:r>
      <w:r w:rsidRPr="00C50D8C">
        <w:rPr>
          <w:rFonts w:ascii="Times New Roman" w:hAnsi="Times New Roman" w:cs="Times New Roman"/>
          <w:sz w:val="24"/>
          <w:szCs w:val="24"/>
          <w:u w:val="single"/>
          <w:lang w:val="ru-RU"/>
        </w:rPr>
        <w:t>в марте.</w:t>
      </w:r>
    </w:p>
    <w:p w:rsidR="0095586B" w:rsidRPr="00C50D8C" w:rsidRDefault="0095586B" w:rsidP="0095586B">
      <w:pPr>
        <w:shd w:val="clear" w:color="auto" w:fill="FFFFFF"/>
        <w:autoSpaceDE w:val="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5. Анализ работы педагогического коллектива по реализации методической темы школы. </w:t>
      </w:r>
    </w:p>
    <w:p w:rsidR="0095586B" w:rsidRPr="00C50D8C" w:rsidRDefault="0095586B" w:rsidP="0095586B">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В целом, работа методического совета осуществлялась в со</w:t>
      </w:r>
      <w:r w:rsidRPr="00C50D8C">
        <w:rPr>
          <w:rFonts w:ascii="Times New Roman" w:hAnsi="Times New Roman" w:cs="Times New Roman"/>
          <w:sz w:val="24"/>
          <w:szCs w:val="24"/>
          <w:lang w:val="ru-RU"/>
        </w:rPr>
        <w:softHyphen/>
        <w:t>ответствии с основными направлениями развития школы.</w:t>
      </w:r>
    </w:p>
    <w:p w:rsidR="0095586B" w:rsidRPr="00C50D8C" w:rsidRDefault="0095586B" w:rsidP="0095586B">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Но анализ работы методического совета показал на необходимость меры по корректировке негативных тенденций:</w:t>
      </w:r>
    </w:p>
    <w:p w:rsidR="0095586B" w:rsidRPr="00C50D8C" w:rsidRDefault="0095586B" w:rsidP="0095586B">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-более четкое планирование и распределение нагрузки между членами МС.</w:t>
      </w:r>
    </w:p>
    <w:p w:rsidR="0095586B" w:rsidRPr="00C50D8C" w:rsidRDefault="0095586B" w:rsidP="0095586B">
      <w:pPr>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-вовлечение в работу МС новых членов.</w:t>
      </w:r>
    </w:p>
    <w:p w:rsidR="0095586B" w:rsidRPr="00C50D8C" w:rsidRDefault="0095586B" w:rsidP="0095586B">
      <w:pPr>
        <w:contextualSpacing/>
        <w:rPr>
          <w:rFonts w:ascii="Times New Roman" w:hAnsi="Times New Roman" w:cs="Times New Roman"/>
          <w:b/>
          <w:sz w:val="24"/>
          <w:szCs w:val="24"/>
          <w:u w:val="single"/>
          <w:lang w:val="ru-RU"/>
        </w:rPr>
      </w:pPr>
      <w:r w:rsidRPr="00C50D8C">
        <w:rPr>
          <w:rFonts w:ascii="Times New Roman" w:hAnsi="Times New Roman" w:cs="Times New Roman"/>
          <w:sz w:val="24"/>
          <w:szCs w:val="24"/>
          <w:lang w:val="ru-RU"/>
        </w:rPr>
        <w:t>-применение личностно – ориентированного подхода к распределению нагрузки в рамках МС.</w:t>
      </w:r>
    </w:p>
    <w:p w:rsidR="0095586B" w:rsidRPr="003F3B66" w:rsidRDefault="0095586B" w:rsidP="0095586B">
      <w:pPr>
        <w:ind w:left="360"/>
        <w:contextualSpacing/>
        <w:jc w:val="both"/>
        <w:rPr>
          <w:rFonts w:ascii="Times New Roman" w:hAnsi="Times New Roman" w:cs="Times New Roman"/>
          <w:b/>
          <w:sz w:val="24"/>
          <w:szCs w:val="24"/>
          <w:u w:val="single"/>
          <w:lang w:val="ru-RU"/>
        </w:rPr>
      </w:pPr>
      <w:r w:rsidRPr="003F3B66">
        <w:rPr>
          <w:rFonts w:ascii="Times New Roman" w:hAnsi="Times New Roman" w:cs="Times New Roman"/>
          <w:b/>
          <w:sz w:val="24"/>
          <w:szCs w:val="24"/>
          <w:u w:val="single"/>
          <w:lang w:val="ru-RU"/>
        </w:rPr>
        <w:t>2. Проведения педсоветов</w:t>
      </w:r>
    </w:p>
    <w:p w:rsidR="005848EC" w:rsidRPr="00C50D8C" w:rsidRDefault="005848EC" w:rsidP="0095586B">
      <w:pPr>
        <w:ind w:firstLine="709"/>
        <w:jc w:val="both"/>
        <w:rPr>
          <w:rFonts w:ascii="Times New Roman" w:hAnsi="Times New Roman" w:cs="Times New Roman"/>
          <w:color w:val="00B0F0"/>
          <w:sz w:val="24"/>
          <w:szCs w:val="24"/>
          <w:lang w:val="ru-RU"/>
        </w:rPr>
      </w:pPr>
    </w:p>
    <w:p w:rsidR="0095586B" w:rsidRPr="00C50D8C" w:rsidRDefault="0095586B" w:rsidP="0095586B">
      <w:pPr>
        <w:ind w:firstLine="709"/>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К подготовке педсоветов, к выработке их решений привлекались учителя, привлекалась психолого - педагогическая служба, что способствовало повышению эффективности заседаний, созданию атмосферы заинтересованного обсуждения. </w:t>
      </w:r>
    </w:p>
    <w:p w:rsidR="0095586B" w:rsidRPr="00C50D8C" w:rsidRDefault="0095586B" w:rsidP="005848EC">
      <w:pPr>
        <w:ind w:firstLine="709"/>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lastRenderedPageBreak/>
        <w:t>Решения педсоветов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w:t>
      </w:r>
    </w:p>
    <w:p w:rsidR="0095586B" w:rsidRPr="00C50D8C" w:rsidRDefault="0095586B" w:rsidP="0095586B">
      <w:pPr>
        <w:contextualSpacing/>
        <w:jc w:val="both"/>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 xml:space="preserve">       </w:t>
      </w:r>
      <w:r w:rsidRPr="00C50D8C">
        <w:rPr>
          <w:rFonts w:ascii="Times New Roman" w:hAnsi="Times New Roman" w:cs="Times New Roman"/>
          <w:sz w:val="24"/>
          <w:szCs w:val="24"/>
          <w:lang w:val="ru-RU"/>
        </w:rPr>
        <w:t>В прошедшем учебном году было проведено 5 педагогических советов, что соответствовало составленному плану методической работы:</w:t>
      </w:r>
    </w:p>
    <w:p w:rsidR="0095586B" w:rsidRPr="00C50D8C" w:rsidRDefault="0095586B" w:rsidP="004D42B8">
      <w:pPr>
        <w:rPr>
          <w:rFonts w:ascii="Times New Roman" w:hAnsi="Times New Roman" w:cs="Times New Roman"/>
          <w:b/>
          <w:sz w:val="24"/>
          <w:szCs w:val="24"/>
          <w:lang w:val="ru-RU"/>
        </w:rPr>
      </w:pPr>
      <w:r w:rsidRPr="00C50D8C">
        <w:rPr>
          <w:rFonts w:ascii="Times New Roman" w:hAnsi="Times New Roman" w:cs="Times New Roman"/>
          <w:b/>
          <w:sz w:val="24"/>
          <w:szCs w:val="24"/>
          <w:lang w:val="ru-RU"/>
        </w:rPr>
        <w:t>Педсовет –  отчет</w:t>
      </w:r>
      <w:r w:rsidR="004D42B8" w:rsidRPr="00C50D8C">
        <w:rPr>
          <w:rFonts w:ascii="Times New Roman" w:hAnsi="Times New Roman" w:cs="Times New Roman"/>
          <w:b/>
          <w:sz w:val="24"/>
          <w:szCs w:val="24"/>
          <w:lang w:val="ru-RU"/>
        </w:rPr>
        <w:t xml:space="preserve"> </w:t>
      </w:r>
      <w:r w:rsidR="004D42B8" w:rsidRPr="00C50D8C">
        <w:rPr>
          <w:rFonts w:ascii="Times New Roman" w:hAnsi="Times New Roman" w:cs="Times New Roman"/>
          <w:sz w:val="24"/>
          <w:szCs w:val="24"/>
          <w:lang w:val="ru-RU"/>
        </w:rPr>
        <w:t>(август)</w:t>
      </w:r>
    </w:p>
    <w:p w:rsidR="0095586B" w:rsidRPr="00C50D8C" w:rsidRDefault="0095586B" w:rsidP="0095586B">
      <w:pPr>
        <w:rPr>
          <w:rFonts w:ascii="Times New Roman" w:hAnsi="Times New Roman" w:cs="Times New Roman"/>
          <w:b/>
          <w:sz w:val="24"/>
          <w:szCs w:val="24"/>
          <w:lang w:val="ru-RU"/>
        </w:rPr>
      </w:pPr>
      <w:r w:rsidRPr="00C50D8C">
        <w:rPr>
          <w:rFonts w:ascii="Times New Roman" w:hAnsi="Times New Roman" w:cs="Times New Roman"/>
          <w:b/>
          <w:i/>
          <w:sz w:val="24"/>
          <w:szCs w:val="24"/>
          <w:lang w:val="ru-RU"/>
        </w:rPr>
        <w:t>«Анализ и диагностика работы школы за 202</w:t>
      </w:r>
      <w:r w:rsidR="005848EC" w:rsidRPr="00C50D8C">
        <w:rPr>
          <w:rFonts w:ascii="Times New Roman" w:hAnsi="Times New Roman" w:cs="Times New Roman"/>
          <w:b/>
          <w:i/>
          <w:sz w:val="24"/>
          <w:szCs w:val="24"/>
          <w:lang w:val="ru-RU"/>
        </w:rPr>
        <w:t xml:space="preserve">1-2022 </w:t>
      </w:r>
      <w:r w:rsidRPr="00C50D8C">
        <w:rPr>
          <w:rFonts w:ascii="Times New Roman" w:hAnsi="Times New Roman" w:cs="Times New Roman"/>
          <w:b/>
          <w:i/>
          <w:sz w:val="24"/>
          <w:szCs w:val="24"/>
          <w:lang w:val="ru-RU"/>
        </w:rPr>
        <w:t xml:space="preserve"> учебный год. План работы образовательного учреждения на </w:t>
      </w:r>
      <w:r w:rsidRPr="00C50D8C">
        <w:rPr>
          <w:rFonts w:ascii="Times New Roman" w:hAnsi="Times New Roman" w:cs="Times New Roman"/>
          <w:b/>
          <w:sz w:val="24"/>
          <w:szCs w:val="24"/>
          <w:lang w:val="ru-RU"/>
        </w:rPr>
        <w:t>202</w:t>
      </w:r>
      <w:r w:rsidR="005848EC" w:rsidRPr="00C50D8C">
        <w:rPr>
          <w:rFonts w:ascii="Times New Roman" w:hAnsi="Times New Roman" w:cs="Times New Roman"/>
          <w:b/>
          <w:sz w:val="24"/>
          <w:szCs w:val="24"/>
          <w:lang w:val="ru-RU"/>
        </w:rPr>
        <w:t>2</w:t>
      </w:r>
      <w:r w:rsidRPr="00C50D8C">
        <w:rPr>
          <w:rFonts w:ascii="Times New Roman" w:hAnsi="Times New Roman" w:cs="Times New Roman"/>
          <w:b/>
          <w:sz w:val="24"/>
          <w:szCs w:val="24"/>
          <w:lang w:val="ru-RU"/>
        </w:rPr>
        <w:t>-202</w:t>
      </w:r>
      <w:r w:rsidR="005848EC" w:rsidRPr="00C50D8C">
        <w:rPr>
          <w:rFonts w:ascii="Times New Roman" w:hAnsi="Times New Roman" w:cs="Times New Roman"/>
          <w:b/>
          <w:sz w:val="24"/>
          <w:szCs w:val="24"/>
          <w:lang w:val="ru-RU"/>
        </w:rPr>
        <w:t>3</w:t>
      </w:r>
      <w:r w:rsidRPr="00C50D8C">
        <w:rPr>
          <w:rFonts w:ascii="Times New Roman" w:hAnsi="Times New Roman" w:cs="Times New Roman"/>
          <w:b/>
          <w:sz w:val="24"/>
          <w:szCs w:val="24"/>
          <w:lang w:val="ru-RU"/>
        </w:rPr>
        <w:t xml:space="preserve">  </w:t>
      </w:r>
      <w:r w:rsidRPr="00C50D8C">
        <w:rPr>
          <w:rFonts w:ascii="Times New Roman" w:hAnsi="Times New Roman" w:cs="Times New Roman"/>
          <w:b/>
          <w:i/>
          <w:sz w:val="24"/>
          <w:szCs w:val="24"/>
          <w:lang w:val="ru-RU"/>
        </w:rPr>
        <w:t>учебный год»</w:t>
      </w:r>
    </w:p>
    <w:p w:rsidR="005848EC" w:rsidRPr="00C50D8C" w:rsidRDefault="005848EC" w:rsidP="005848EC">
      <w:pPr>
        <w:rPr>
          <w:rFonts w:ascii="Times New Roman" w:hAnsi="Times New Roman" w:cs="Times New Roman"/>
          <w:sz w:val="24"/>
          <w:szCs w:val="24"/>
          <w:lang w:val="ru-RU" w:eastAsia="ru-RU"/>
        </w:rPr>
      </w:pPr>
      <w:r w:rsidRPr="005E451F">
        <w:rPr>
          <w:rFonts w:ascii="Times New Roman" w:hAnsi="Times New Roman" w:cs="Times New Roman"/>
          <w:b/>
          <w:bCs/>
          <w:sz w:val="24"/>
          <w:szCs w:val="24"/>
          <w:lang w:val="ru-RU" w:eastAsia="ru-RU"/>
        </w:rPr>
        <w:t>педсовет – семинар</w:t>
      </w:r>
      <w:r w:rsidR="004D42B8" w:rsidRPr="00C50D8C">
        <w:rPr>
          <w:rFonts w:ascii="Times New Roman" w:hAnsi="Times New Roman" w:cs="Times New Roman"/>
          <w:b/>
          <w:bCs/>
          <w:sz w:val="24"/>
          <w:szCs w:val="24"/>
          <w:lang w:val="ru-RU" w:eastAsia="ru-RU"/>
        </w:rPr>
        <w:t xml:space="preserve"> </w:t>
      </w:r>
      <w:r w:rsidR="004D42B8" w:rsidRPr="00C50D8C">
        <w:rPr>
          <w:rFonts w:ascii="Times New Roman" w:hAnsi="Times New Roman" w:cs="Times New Roman"/>
          <w:bCs/>
          <w:sz w:val="24"/>
          <w:szCs w:val="24"/>
          <w:lang w:val="ru-RU" w:eastAsia="ru-RU"/>
        </w:rPr>
        <w:t>(ноябрь)</w:t>
      </w:r>
    </w:p>
    <w:p w:rsidR="005848EC" w:rsidRPr="00C50D8C" w:rsidRDefault="005848EC" w:rsidP="005848EC">
      <w:pPr>
        <w:rPr>
          <w:rFonts w:ascii="Times New Roman" w:hAnsi="Times New Roman" w:cs="Times New Roman"/>
          <w:b/>
          <w:sz w:val="24"/>
          <w:szCs w:val="24"/>
          <w:lang w:val="ru-RU"/>
        </w:rPr>
      </w:pPr>
      <w:r w:rsidRPr="00C50D8C">
        <w:rPr>
          <w:rFonts w:ascii="Times New Roman" w:hAnsi="Times New Roman" w:cs="Times New Roman"/>
          <w:b/>
          <w:sz w:val="24"/>
          <w:szCs w:val="24"/>
          <w:lang w:val="ru-RU"/>
        </w:rPr>
        <w:t>"Использование возможностей цифровой образовательной среды для повышения познавательного интереса обучающихся"</w:t>
      </w:r>
    </w:p>
    <w:p w:rsidR="0095586B" w:rsidRPr="00C50D8C" w:rsidRDefault="0095586B" w:rsidP="005848EC">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 Итоги УВР за </w:t>
      </w:r>
      <w:r w:rsidRPr="00C50D8C">
        <w:rPr>
          <w:rFonts w:ascii="Times New Roman" w:hAnsi="Times New Roman" w:cs="Times New Roman"/>
          <w:sz w:val="24"/>
          <w:szCs w:val="24"/>
        </w:rPr>
        <w:t>I</w:t>
      </w:r>
      <w:r w:rsidRPr="00C50D8C">
        <w:rPr>
          <w:rFonts w:ascii="Times New Roman" w:hAnsi="Times New Roman" w:cs="Times New Roman"/>
          <w:sz w:val="24"/>
          <w:szCs w:val="24"/>
          <w:lang w:val="ru-RU"/>
        </w:rPr>
        <w:t xml:space="preserve"> четверть</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Мониторинг подготовки к ГИА-2022</w:t>
      </w:r>
    </w:p>
    <w:p w:rsidR="0095586B" w:rsidRPr="00C50D8C" w:rsidRDefault="0095586B" w:rsidP="0095586B">
      <w:pPr>
        <w:rPr>
          <w:rFonts w:ascii="Times New Roman" w:hAnsi="Times New Roman" w:cs="Times New Roman"/>
          <w:b/>
          <w:sz w:val="24"/>
          <w:szCs w:val="24"/>
          <w:lang w:val="ru-RU"/>
        </w:rPr>
      </w:pPr>
      <w:r w:rsidRPr="00C50D8C">
        <w:rPr>
          <w:rFonts w:ascii="Times New Roman" w:hAnsi="Times New Roman" w:cs="Times New Roman"/>
          <w:sz w:val="24"/>
          <w:szCs w:val="24"/>
          <w:lang w:val="ru-RU"/>
        </w:rPr>
        <w:t xml:space="preserve">3. </w:t>
      </w:r>
      <w:r w:rsidR="005848EC" w:rsidRPr="005E451F">
        <w:rPr>
          <w:rFonts w:ascii="Times New Roman" w:hAnsi="Times New Roman" w:cs="Times New Roman"/>
          <w:sz w:val="24"/>
          <w:szCs w:val="24"/>
          <w:lang w:val="ru-RU" w:eastAsia="ru-RU"/>
        </w:rPr>
        <w:t>«Новое в системе</w:t>
      </w:r>
      <w:r w:rsidR="005848EC" w:rsidRPr="00C50D8C">
        <w:rPr>
          <w:rFonts w:ascii="Times New Roman" w:hAnsi="Times New Roman" w:cs="Times New Roman"/>
          <w:sz w:val="24"/>
          <w:szCs w:val="24"/>
          <w:lang w:val="ru-RU" w:eastAsia="ru-RU"/>
        </w:rPr>
        <w:t xml:space="preserve"> </w:t>
      </w:r>
      <w:r w:rsidR="005848EC" w:rsidRPr="005E451F">
        <w:rPr>
          <w:rFonts w:ascii="Times New Roman" w:hAnsi="Times New Roman" w:cs="Times New Roman"/>
          <w:sz w:val="24"/>
          <w:szCs w:val="24"/>
          <w:lang w:val="ru-RU" w:eastAsia="ru-RU"/>
        </w:rPr>
        <w:t xml:space="preserve"> воспитание</w:t>
      </w:r>
      <w:r w:rsidR="005848EC" w:rsidRPr="005E451F">
        <w:rPr>
          <w:rFonts w:ascii="Times New Roman" w:hAnsi="Times New Roman" w:cs="Times New Roman"/>
          <w:b/>
          <w:bCs/>
          <w:sz w:val="24"/>
          <w:szCs w:val="24"/>
          <w:lang w:val="ru-RU" w:eastAsia="ru-RU"/>
        </w:rPr>
        <w:t>».</w:t>
      </w:r>
    </w:p>
    <w:p w:rsidR="0095586B" w:rsidRPr="00C50D8C" w:rsidRDefault="0095586B" w:rsidP="0095586B">
      <w:pPr>
        <w:snapToGrid w:val="0"/>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rPr>
        <w:t>- Разновидности домашних заданий по предметам.</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Итоги </w:t>
      </w:r>
      <w:proofErr w:type="gramStart"/>
      <w:r w:rsidRPr="00C50D8C">
        <w:rPr>
          <w:rFonts w:ascii="Times New Roman" w:hAnsi="Times New Roman" w:cs="Times New Roman"/>
          <w:sz w:val="24"/>
          <w:szCs w:val="24"/>
          <w:lang w:val="ru-RU"/>
        </w:rPr>
        <w:t>образовательной</w:t>
      </w:r>
      <w:proofErr w:type="gramEnd"/>
      <w:r w:rsidRPr="00C50D8C">
        <w:rPr>
          <w:rFonts w:ascii="Times New Roman" w:hAnsi="Times New Roman" w:cs="Times New Roman"/>
          <w:sz w:val="24"/>
          <w:szCs w:val="24"/>
          <w:lang w:val="ru-RU"/>
        </w:rPr>
        <w:t xml:space="preserve"> деятельности за </w:t>
      </w:r>
      <w:r w:rsidRPr="00C50D8C">
        <w:rPr>
          <w:rFonts w:ascii="Times New Roman" w:hAnsi="Times New Roman" w:cs="Times New Roman"/>
          <w:sz w:val="24"/>
          <w:szCs w:val="24"/>
        </w:rPr>
        <w:t>II</w:t>
      </w:r>
      <w:r w:rsidRPr="00C50D8C">
        <w:rPr>
          <w:rFonts w:ascii="Times New Roman" w:hAnsi="Times New Roman" w:cs="Times New Roman"/>
          <w:sz w:val="24"/>
          <w:szCs w:val="24"/>
          <w:lang w:val="ru-RU"/>
        </w:rPr>
        <w:t xml:space="preserve"> четверть.</w:t>
      </w:r>
    </w:p>
    <w:p w:rsidR="005848EC" w:rsidRPr="00C50D8C" w:rsidRDefault="0095586B" w:rsidP="005848EC">
      <w:pPr>
        <w:shd w:val="clear" w:color="auto" w:fill="FFFFFF"/>
        <w:spacing w:line="133" w:lineRule="atLeast"/>
        <w:rPr>
          <w:rFonts w:ascii="Times New Roman" w:hAnsi="Times New Roman" w:cs="Times New Roman"/>
          <w:b/>
          <w:sz w:val="24"/>
          <w:szCs w:val="24"/>
          <w:lang w:val="ru-RU"/>
        </w:rPr>
      </w:pPr>
      <w:r w:rsidRPr="00C50D8C">
        <w:rPr>
          <w:rFonts w:ascii="Times New Roman" w:hAnsi="Times New Roman" w:cs="Times New Roman"/>
          <w:sz w:val="24"/>
          <w:szCs w:val="24"/>
          <w:lang w:val="ru-RU"/>
        </w:rPr>
        <w:t xml:space="preserve">4. </w:t>
      </w:r>
      <w:r w:rsidR="005848EC" w:rsidRPr="00A51A98">
        <w:rPr>
          <w:rFonts w:ascii="Times New Roman" w:hAnsi="Times New Roman" w:cs="Times New Roman"/>
          <w:b/>
          <w:sz w:val="24"/>
          <w:szCs w:val="24"/>
          <w:lang w:val="ru-RU"/>
        </w:rPr>
        <w:t>Педсовет  - мастер-класс</w:t>
      </w:r>
      <w:r w:rsidR="004D42B8" w:rsidRPr="00C50D8C">
        <w:rPr>
          <w:rFonts w:ascii="Times New Roman" w:hAnsi="Times New Roman" w:cs="Times New Roman"/>
          <w:b/>
          <w:sz w:val="24"/>
          <w:szCs w:val="24"/>
          <w:lang w:val="ru-RU"/>
        </w:rPr>
        <w:t xml:space="preserve"> </w:t>
      </w:r>
    </w:p>
    <w:p w:rsidR="0095586B" w:rsidRPr="00C50D8C" w:rsidRDefault="005848EC" w:rsidP="005848EC">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r w:rsidRPr="00C50D8C">
        <w:rPr>
          <w:rFonts w:ascii="Times New Roman" w:hAnsi="Times New Roman"/>
          <w:bCs/>
          <w:iCs/>
          <w:sz w:val="24"/>
          <w:szCs w:val="24"/>
          <w:lang w:val="ru-RU" w:eastAsia="ru-RU"/>
        </w:rPr>
        <w:t>ФГОС – 22; особенности организации управления образовательной деятельности»</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Мониторинг качества образования и прогноз повышения качества образования</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5. Малый педсовет  </w:t>
      </w:r>
      <w:r w:rsidRPr="00C50D8C">
        <w:rPr>
          <w:rFonts w:ascii="Times New Roman" w:hAnsi="Times New Roman" w:cs="Times New Roman"/>
          <w:b/>
          <w:i/>
          <w:sz w:val="24"/>
          <w:szCs w:val="24"/>
          <w:lang w:val="ru-RU"/>
        </w:rPr>
        <w:t xml:space="preserve">«О допуске </w:t>
      </w:r>
      <w:proofErr w:type="gramStart"/>
      <w:r w:rsidRPr="00C50D8C">
        <w:rPr>
          <w:rFonts w:ascii="Times New Roman" w:hAnsi="Times New Roman" w:cs="Times New Roman"/>
          <w:b/>
          <w:i/>
          <w:sz w:val="24"/>
          <w:szCs w:val="24"/>
          <w:lang w:val="ru-RU"/>
        </w:rPr>
        <w:t>обучающихся</w:t>
      </w:r>
      <w:proofErr w:type="gramEnd"/>
      <w:r w:rsidRPr="00C50D8C">
        <w:rPr>
          <w:rFonts w:ascii="Times New Roman" w:hAnsi="Times New Roman" w:cs="Times New Roman"/>
          <w:b/>
          <w:i/>
          <w:sz w:val="24"/>
          <w:szCs w:val="24"/>
          <w:lang w:val="ru-RU"/>
        </w:rPr>
        <w:t xml:space="preserve"> 9-11 классов к государственной (итоговой) аттестации, о переводе учащихся в следующий класс»</w:t>
      </w:r>
      <w:r w:rsidR="00994A79" w:rsidRPr="00C50D8C">
        <w:rPr>
          <w:rFonts w:ascii="Times New Roman" w:hAnsi="Times New Roman" w:cs="Times New Roman"/>
          <w:b/>
          <w:i/>
          <w:sz w:val="24"/>
          <w:szCs w:val="24"/>
          <w:lang w:val="ru-RU"/>
        </w:rPr>
        <w:t>.</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6. Педсовет  </w:t>
      </w:r>
      <w:r w:rsidRPr="00C50D8C">
        <w:rPr>
          <w:rFonts w:ascii="Times New Roman" w:hAnsi="Times New Roman" w:cs="Times New Roman"/>
          <w:b/>
          <w:i/>
          <w:sz w:val="24"/>
          <w:szCs w:val="24"/>
          <w:lang w:val="ru-RU"/>
        </w:rPr>
        <w:t xml:space="preserve">«Анализ работы образовательного учреждения за </w:t>
      </w:r>
      <w:r w:rsidRPr="00C50D8C">
        <w:rPr>
          <w:rFonts w:ascii="Times New Roman" w:hAnsi="Times New Roman" w:cs="Times New Roman"/>
          <w:sz w:val="24"/>
          <w:szCs w:val="24"/>
          <w:lang w:val="ru-RU"/>
        </w:rPr>
        <w:t>202</w:t>
      </w:r>
      <w:r w:rsidR="00994A79" w:rsidRPr="00C50D8C">
        <w:rPr>
          <w:rFonts w:ascii="Times New Roman" w:hAnsi="Times New Roman" w:cs="Times New Roman"/>
          <w:sz w:val="24"/>
          <w:szCs w:val="24"/>
          <w:lang w:val="ru-RU"/>
        </w:rPr>
        <w:t>2</w:t>
      </w:r>
      <w:r w:rsidRPr="00C50D8C">
        <w:rPr>
          <w:rFonts w:ascii="Times New Roman" w:hAnsi="Times New Roman" w:cs="Times New Roman"/>
          <w:sz w:val="24"/>
          <w:szCs w:val="24"/>
          <w:lang w:val="ru-RU"/>
        </w:rPr>
        <w:t>-202</w:t>
      </w:r>
      <w:r w:rsidR="00994A79" w:rsidRPr="00C50D8C">
        <w:rPr>
          <w:rFonts w:ascii="Times New Roman" w:hAnsi="Times New Roman" w:cs="Times New Roman"/>
          <w:sz w:val="24"/>
          <w:szCs w:val="24"/>
          <w:lang w:val="ru-RU"/>
        </w:rPr>
        <w:t>3</w:t>
      </w:r>
      <w:r w:rsidRPr="00C50D8C">
        <w:rPr>
          <w:rFonts w:ascii="Times New Roman" w:hAnsi="Times New Roman" w:cs="Times New Roman"/>
          <w:sz w:val="24"/>
          <w:szCs w:val="24"/>
          <w:lang w:val="ru-RU"/>
        </w:rPr>
        <w:t xml:space="preserve">  </w:t>
      </w:r>
      <w:r w:rsidRPr="00C50D8C">
        <w:rPr>
          <w:rFonts w:ascii="Times New Roman" w:hAnsi="Times New Roman" w:cs="Times New Roman"/>
          <w:b/>
          <w:i/>
          <w:sz w:val="24"/>
          <w:szCs w:val="24"/>
          <w:lang w:val="ru-RU"/>
        </w:rPr>
        <w:t>учебный год»:</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общешкольный анализ работы образовательного учреждения;</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комплектование педагогических кадров;</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перевод учащихся;</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планирование работы образовательного учреждения на 202</w:t>
      </w:r>
      <w:r w:rsidR="00994A79" w:rsidRPr="00C50D8C">
        <w:rPr>
          <w:rFonts w:ascii="Times New Roman" w:hAnsi="Times New Roman" w:cs="Times New Roman"/>
          <w:sz w:val="24"/>
          <w:szCs w:val="24"/>
          <w:lang w:val="ru-RU"/>
        </w:rPr>
        <w:t>3</w:t>
      </w:r>
      <w:r w:rsidRPr="00C50D8C">
        <w:rPr>
          <w:rFonts w:ascii="Times New Roman" w:hAnsi="Times New Roman" w:cs="Times New Roman"/>
          <w:sz w:val="24"/>
          <w:szCs w:val="24"/>
          <w:lang w:val="ru-RU"/>
        </w:rPr>
        <w:t>-202</w:t>
      </w:r>
      <w:r w:rsidR="00994A79" w:rsidRPr="00C50D8C">
        <w:rPr>
          <w:rFonts w:ascii="Times New Roman" w:hAnsi="Times New Roman" w:cs="Times New Roman"/>
          <w:sz w:val="24"/>
          <w:szCs w:val="24"/>
          <w:lang w:val="ru-RU"/>
        </w:rPr>
        <w:t xml:space="preserve">4 </w:t>
      </w:r>
      <w:r w:rsidRPr="00C50D8C">
        <w:rPr>
          <w:rFonts w:ascii="Times New Roman" w:hAnsi="Times New Roman" w:cs="Times New Roman"/>
          <w:sz w:val="24"/>
          <w:szCs w:val="24"/>
          <w:lang w:val="ru-RU"/>
        </w:rPr>
        <w:t>учебный год;</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утверждение локальных актов;</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утверждение учебного плана школы на </w:t>
      </w:r>
      <w:r w:rsidR="00994A79" w:rsidRPr="00C50D8C">
        <w:rPr>
          <w:rFonts w:ascii="Times New Roman" w:hAnsi="Times New Roman" w:cs="Times New Roman"/>
          <w:sz w:val="24"/>
          <w:szCs w:val="24"/>
          <w:lang w:val="ru-RU"/>
        </w:rPr>
        <w:t xml:space="preserve">2023-2024 </w:t>
      </w:r>
      <w:r w:rsidRPr="00C50D8C">
        <w:rPr>
          <w:rFonts w:ascii="Times New Roman" w:hAnsi="Times New Roman" w:cs="Times New Roman"/>
          <w:sz w:val="24"/>
          <w:szCs w:val="24"/>
          <w:lang w:val="ru-RU"/>
        </w:rPr>
        <w:t>учебный год.</w:t>
      </w:r>
    </w:p>
    <w:p w:rsidR="0095586B" w:rsidRPr="00C50D8C" w:rsidRDefault="0095586B" w:rsidP="0095586B">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7. Малый педсовет «Об окончании учащихся 9-11 классов основной и </w:t>
      </w:r>
      <w:proofErr w:type="gramStart"/>
      <w:r w:rsidRPr="00C50D8C">
        <w:rPr>
          <w:rFonts w:ascii="Times New Roman" w:hAnsi="Times New Roman" w:cs="Times New Roman"/>
          <w:sz w:val="24"/>
          <w:szCs w:val="24"/>
          <w:lang w:val="ru-RU"/>
        </w:rPr>
        <w:t>средней</w:t>
      </w:r>
      <w:proofErr w:type="gramEnd"/>
      <w:r w:rsidRPr="00C50D8C">
        <w:rPr>
          <w:rFonts w:ascii="Times New Roman" w:hAnsi="Times New Roman" w:cs="Times New Roman"/>
          <w:sz w:val="24"/>
          <w:szCs w:val="24"/>
          <w:lang w:val="ru-RU"/>
        </w:rPr>
        <w:t xml:space="preserve"> общеобразовательной школы»</w:t>
      </w:r>
    </w:p>
    <w:p w:rsidR="0095586B" w:rsidRPr="00C50D8C" w:rsidRDefault="0095586B" w:rsidP="0095586B">
      <w:pPr>
        <w:pStyle w:val="a5"/>
        <w:ind w:firstLine="708"/>
        <w:contextualSpacing/>
        <w:jc w:val="both"/>
        <w:rPr>
          <w:rFonts w:ascii="Times New Roman" w:hAnsi="Times New Roman"/>
          <w:sz w:val="24"/>
          <w:szCs w:val="24"/>
        </w:rPr>
      </w:pPr>
      <w:r w:rsidRPr="00C50D8C">
        <w:rPr>
          <w:rFonts w:ascii="Times New Roman" w:hAnsi="Times New Roman"/>
          <w:sz w:val="24"/>
          <w:szCs w:val="24"/>
        </w:rPr>
        <w:t xml:space="preserve">Все педагогические советы были подготовлены и проводились исходя из поставленной цели, в </w:t>
      </w:r>
      <w:proofErr w:type="gramStart"/>
      <w:r w:rsidRPr="00C50D8C">
        <w:rPr>
          <w:rFonts w:ascii="Times New Roman" w:hAnsi="Times New Roman"/>
          <w:sz w:val="24"/>
          <w:szCs w:val="24"/>
        </w:rPr>
        <w:t>связи</w:t>
      </w:r>
      <w:proofErr w:type="gramEnd"/>
      <w:r w:rsidRPr="00C50D8C">
        <w:rPr>
          <w:rFonts w:ascii="Times New Roman" w:hAnsi="Times New Roman"/>
          <w:sz w:val="24"/>
          <w:szCs w:val="24"/>
        </w:rPr>
        <w:t xml:space="preserve"> с чем в их структуру были</w:t>
      </w:r>
      <w:r w:rsidR="003954D8" w:rsidRPr="00C50D8C">
        <w:rPr>
          <w:rFonts w:ascii="Times New Roman" w:hAnsi="Times New Roman"/>
          <w:sz w:val="24"/>
          <w:szCs w:val="24"/>
        </w:rPr>
        <w:t xml:space="preserve"> включены следующие технологии:</w:t>
      </w:r>
    </w:p>
    <w:p w:rsidR="0095586B" w:rsidRPr="00C50D8C" w:rsidRDefault="0095586B" w:rsidP="0095586B">
      <w:pPr>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ab/>
        <w:t>-более тщательный отбор технологий педсоветов с большим упором на личностную ориентацию в организации и проведении;</w:t>
      </w:r>
    </w:p>
    <w:p w:rsidR="0095586B" w:rsidRPr="00C50D8C" w:rsidRDefault="0095586B" w:rsidP="0095586B">
      <w:pPr>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ab/>
        <w:t xml:space="preserve">-выработка программы подготовки и проведения педсовета по мотивации </w:t>
      </w:r>
      <w:proofErr w:type="gramStart"/>
      <w:r w:rsidRPr="00C50D8C">
        <w:rPr>
          <w:rFonts w:ascii="Times New Roman" w:hAnsi="Times New Roman" w:cs="Times New Roman"/>
          <w:sz w:val="24"/>
          <w:szCs w:val="24"/>
          <w:lang w:val="ru-RU"/>
        </w:rPr>
        <w:t>учебной</w:t>
      </w:r>
      <w:proofErr w:type="gramEnd"/>
      <w:r w:rsidRPr="00C50D8C">
        <w:rPr>
          <w:rFonts w:ascii="Times New Roman" w:hAnsi="Times New Roman" w:cs="Times New Roman"/>
          <w:sz w:val="24"/>
          <w:szCs w:val="24"/>
          <w:lang w:val="ru-RU"/>
        </w:rPr>
        <w:t xml:space="preserve"> деятельности;</w:t>
      </w:r>
    </w:p>
    <w:p w:rsidR="0095586B" w:rsidRPr="00C50D8C" w:rsidRDefault="0095586B" w:rsidP="0095586B">
      <w:pPr>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ab/>
        <w:t>-подготовка предметных недель и предметных школьных олимпиад;</w:t>
      </w:r>
    </w:p>
    <w:p w:rsidR="0095586B" w:rsidRPr="00C50D8C" w:rsidRDefault="0095586B" w:rsidP="0095586B">
      <w:pPr>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ab/>
        <w:t>-проведение итогового контроля;</w:t>
      </w:r>
    </w:p>
    <w:p w:rsidR="0095586B" w:rsidRPr="00C50D8C" w:rsidRDefault="0095586B" w:rsidP="0095586B">
      <w:pPr>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ab/>
        <w:t>-утверждение экзаменационного материала;</w:t>
      </w:r>
    </w:p>
    <w:p w:rsidR="0095586B" w:rsidRPr="00C50D8C" w:rsidRDefault="0095586B" w:rsidP="0095586B">
      <w:pPr>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-подготовка школы к новому учебному году.</w:t>
      </w:r>
    </w:p>
    <w:p w:rsidR="0095586B" w:rsidRPr="00C50D8C" w:rsidRDefault="0095586B" w:rsidP="0095586B">
      <w:pPr>
        <w:pStyle w:val="a5"/>
        <w:ind w:firstLine="708"/>
        <w:contextualSpacing/>
        <w:jc w:val="both"/>
        <w:rPr>
          <w:rFonts w:ascii="Times New Roman" w:hAnsi="Times New Roman"/>
          <w:sz w:val="24"/>
          <w:szCs w:val="24"/>
        </w:rPr>
      </w:pPr>
      <w:r w:rsidRPr="00C50D8C">
        <w:rPr>
          <w:rFonts w:ascii="Times New Roman" w:hAnsi="Times New Roman"/>
          <w:sz w:val="24"/>
          <w:szCs w:val="24"/>
        </w:rPr>
        <w:t xml:space="preserve">В подготовке педагогических советов участвовали учителя. Формы проведения педагогических советов были разнообразны. Эффективность работы в этом случае была достаточно высокой. </w:t>
      </w:r>
    </w:p>
    <w:p w:rsidR="0095586B" w:rsidRPr="00C50D8C" w:rsidRDefault="0095586B" w:rsidP="0095586B">
      <w:pPr>
        <w:pStyle w:val="a5"/>
        <w:ind w:firstLine="708"/>
        <w:contextualSpacing/>
        <w:jc w:val="both"/>
        <w:rPr>
          <w:rFonts w:ascii="Times New Roman" w:hAnsi="Times New Roman"/>
          <w:sz w:val="24"/>
          <w:szCs w:val="24"/>
        </w:rPr>
      </w:pPr>
      <w:r w:rsidRPr="00C50D8C">
        <w:rPr>
          <w:rFonts w:ascii="Times New Roman" w:hAnsi="Times New Roman"/>
          <w:sz w:val="24"/>
          <w:szCs w:val="24"/>
        </w:rPr>
        <w:t xml:space="preserve">Контроль за выполнением решений педагогического совета возлагался на администрацию школы  и председателей методических объединений, руководителей творческих групп.  Результаты контроля обсуждались на административных совещаниях. Выполнение принятых решений позитивно отразилось на качестве преподавания и результативности обученности учащихся. </w:t>
      </w:r>
    </w:p>
    <w:p w:rsidR="0095586B" w:rsidRPr="00C50D8C" w:rsidRDefault="0095586B" w:rsidP="0095586B">
      <w:pPr>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ab/>
        <w:t xml:space="preserve">При планировании работы на </w:t>
      </w:r>
      <w:proofErr w:type="gramStart"/>
      <w:r w:rsidRPr="00C50D8C">
        <w:rPr>
          <w:rFonts w:ascii="Times New Roman" w:hAnsi="Times New Roman" w:cs="Times New Roman"/>
          <w:sz w:val="24"/>
          <w:szCs w:val="24"/>
          <w:lang w:val="ru-RU"/>
        </w:rPr>
        <w:t>следующий</w:t>
      </w:r>
      <w:proofErr w:type="gramEnd"/>
      <w:r w:rsidRPr="00C50D8C">
        <w:rPr>
          <w:rFonts w:ascii="Times New Roman" w:hAnsi="Times New Roman" w:cs="Times New Roman"/>
          <w:sz w:val="24"/>
          <w:szCs w:val="24"/>
          <w:lang w:val="ru-RU"/>
        </w:rPr>
        <w:t xml:space="preserve"> учебный год необходимо определить приоритетные направления деятельности школы в рамках реализации программы развития школы, работу в профильных классах, работа с новыми Стандартами образования – ФГОС для начальной и основной школы.</w:t>
      </w:r>
    </w:p>
    <w:p w:rsidR="0095586B" w:rsidRPr="00C50D8C" w:rsidRDefault="0095586B" w:rsidP="0095586B">
      <w:pPr>
        <w:tabs>
          <w:tab w:val="left" w:pos="720"/>
        </w:tabs>
        <w:rPr>
          <w:rFonts w:ascii="Times New Roman" w:hAnsi="Times New Roman" w:cs="Times New Roman"/>
          <w:b/>
          <w:sz w:val="24"/>
          <w:szCs w:val="24"/>
          <w:lang w:val="ru-RU"/>
        </w:rPr>
      </w:pPr>
      <w:r w:rsidRPr="00C50D8C">
        <w:rPr>
          <w:rFonts w:ascii="Times New Roman" w:hAnsi="Times New Roman" w:cs="Times New Roman"/>
          <w:sz w:val="24"/>
          <w:szCs w:val="24"/>
          <w:lang w:val="ru-RU"/>
        </w:rPr>
        <w:lastRenderedPageBreak/>
        <w:t xml:space="preserve">Школа стремится к совершенству, все активнее применяя в практике новые методы и средства обучения. Педагогический коллектив школы един в своем стремлении к совершенству, к эффективности педагогического труда, в выборе методической проблемы.                                                                                                             </w:t>
      </w:r>
    </w:p>
    <w:p w:rsidR="0095586B" w:rsidRPr="00C50D8C" w:rsidRDefault="0095586B" w:rsidP="0095586B">
      <w:pPr>
        <w:tabs>
          <w:tab w:val="left" w:pos="720"/>
        </w:tabs>
        <w:rPr>
          <w:rFonts w:ascii="Times New Roman" w:hAnsi="Times New Roman" w:cs="Times New Roman"/>
          <w:color w:val="FF0000"/>
          <w:sz w:val="24"/>
          <w:szCs w:val="24"/>
          <w:lang w:val="ru-RU"/>
        </w:rPr>
      </w:pPr>
      <w:r w:rsidRPr="00C50D8C">
        <w:rPr>
          <w:rFonts w:ascii="Times New Roman" w:hAnsi="Times New Roman" w:cs="Times New Roman"/>
          <w:b/>
          <w:bCs/>
          <w:sz w:val="24"/>
          <w:szCs w:val="24"/>
          <w:lang w:val="ru-RU"/>
        </w:rPr>
        <w:t xml:space="preserve">Цель анализа: </w:t>
      </w:r>
      <w:r w:rsidRPr="00C50D8C">
        <w:rPr>
          <w:rFonts w:ascii="Times New Roman" w:hAnsi="Times New Roman" w:cs="Times New Roman"/>
          <w:sz w:val="24"/>
          <w:szCs w:val="24"/>
          <w:lang w:val="ru-RU"/>
        </w:rPr>
        <w:t xml:space="preserve">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               </w:t>
      </w:r>
      <w:r w:rsidRPr="00C50D8C">
        <w:rPr>
          <w:rFonts w:ascii="Times New Roman" w:hAnsi="Times New Roman" w:cs="Times New Roman"/>
          <w:color w:val="FF0000"/>
          <w:sz w:val="24"/>
          <w:szCs w:val="24"/>
          <w:lang w:val="ru-RU"/>
        </w:rPr>
        <w:t xml:space="preserve">        </w:t>
      </w:r>
    </w:p>
    <w:p w:rsidR="0095586B" w:rsidRPr="00C50D8C" w:rsidRDefault="0095586B" w:rsidP="0095586B">
      <w:pPr>
        <w:tabs>
          <w:tab w:val="left" w:pos="720"/>
        </w:tabs>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ab/>
      </w:r>
      <w:r w:rsidRPr="00C50D8C">
        <w:rPr>
          <w:rFonts w:ascii="Times New Roman" w:hAnsi="Times New Roman" w:cs="Times New Roman"/>
          <w:sz w:val="24"/>
          <w:szCs w:val="24"/>
          <w:lang w:val="ru-RU"/>
        </w:rPr>
        <w:t xml:space="preserve"> Методическая работа в 202</w:t>
      </w:r>
      <w:r w:rsidR="00994A79" w:rsidRPr="00C50D8C">
        <w:rPr>
          <w:rFonts w:ascii="Times New Roman" w:hAnsi="Times New Roman" w:cs="Times New Roman"/>
          <w:sz w:val="24"/>
          <w:szCs w:val="24"/>
          <w:lang w:val="ru-RU"/>
        </w:rPr>
        <w:t>2</w:t>
      </w:r>
      <w:r w:rsidRPr="00C50D8C">
        <w:rPr>
          <w:rFonts w:ascii="Times New Roman" w:hAnsi="Times New Roman" w:cs="Times New Roman"/>
          <w:sz w:val="24"/>
          <w:szCs w:val="24"/>
          <w:lang w:val="ru-RU"/>
        </w:rPr>
        <w:t>-202</w:t>
      </w:r>
      <w:r w:rsidR="00994A79" w:rsidRPr="00C50D8C">
        <w:rPr>
          <w:rFonts w:ascii="Times New Roman" w:hAnsi="Times New Roman" w:cs="Times New Roman"/>
          <w:sz w:val="24"/>
          <w:szCs w:val="24"/>
          <w:lang w:val="ru-RU"/>
        </w:rPr>
        <w:t>3</w:t>
      </w:r>
      <w:r w:rsidRPr="00C50D8C">
        <w:rPr>
          <w:rFonts w:ascii="Times New Roman" w:hAnsi="Times New Roman" w:cs="Times New Roman"/>
          <w:sz w:val="24"/>
          <w:szCs w:val="24"/>
          <w:lang w:val="ru-RU"/>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                                                                                                      </w:t>
      </w:r>
    </w:p>
    <w:p w:rsidR="0095586B" w:rsidRPr="00C50D8C" w:rsidRDefault="0095586B" w:rsidP="0095586B">
      <w:pPr>
        <w:tabs>
          <w:tab w:val="left" w:pos="720"/>
        </w:tabs>
        <w:rPr>
          <w:rFonts w:ascii="Times New Roman" w:hAnsi="Times New Roman" w:cs="Times New Roman"/>
          <w:sz w:val="24"/>
          <w:szCs w:val="24"/>
          <w:lang w:val="ru-RU"/>
        </w:rPr>
      </w:pPr>
      <w:r w:rsidRPr="00C50D8C">
        <w:rPr>
          <w:rFonts w:ascii="Times New Roman" w:hAnsi="Times New Roman" w:cs="Times New Roman"/>
          <w:sz w:val="24"/>
          <w:szCs w:val="24"/>
          <w:lang w:val="ru-RU"/>
        </w:rPr>
        <w:tab/>
        <w:t xml:space="preserve"> Для решения главной задачи школы «Создание условий для реализации доступности, качества и эффективности образования, способствующих развитию и саморазвитию нравственной, гармоничной, физически здоровой личности, способной к творчеству и самоопределению» в школе были </w:t>
      </w:r>
      <w:r w:rsidRPr="00C50D8C">
        <w:rPr>
          <w:rFonts w:ascii="Times New Roman" w:hAnsi="Times New Roman" w:cs="Times New Roman"/>
          <w:b/>
          <w:bCs/>
          <w:sz w:val="24"/>
          <w:szCs w:val="24"/>
          <w:lang w:val="ru-RU"/>
        </w:rPr>
        <w:t>созданы следующие условия:</w:t>
      </w:r>
    </w:p>
    <w:p w:rsidR="0095586B" w:rsidRPr="00C50D8C" w:rsidRDefault="0095586B" w:rsidP="003E719E">
      <w:pPr>
        <w:numPr>
          <w:ilvl w:val="0"/>
          <w:numId w:val="5"/>
        </w:numPr>
        <w:shd w:val="clear" w:color="auto" w:fill="FFFFFF"/>
        <w:rPr>
          <w:rFonts w:ascii="Times New Roman" w:hAnsi="Times New Roman" w:cs="Times New Roman"/>
          <w:sz w:val="24"/>
          <w:szCs w:val="24"/>
          <w:lang w:val="ru-RU"/>
        </w:rPr>
      </w:pPr>
      <w:r w:rsidRPr="00C50D8C">
        <w:rPr>
          <w:rFonts w:ascii="Times New Roman" w:hAnsi="Times New Roman" w:cs="Times New Roman"/>
          <w:sz w:val="24"/>
          <w:szCs w:val="24"/>
          <w:lang w:val="ru-RU"/>
        </w:rPr>
        <w:t>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w:t>
      </w:r>
    </w:p>
    <w:p w:rsidR="0095586B" w:rsidRPr="00C50D8C" w:rsidRDefault="0095586B" w:rsidP="003E719E">
      <w:pPr>
        <w:numPr>
          <w:ilvl w:val="0"/>
          <w:numId w:val="5"/>
        </w:numPr>
        <w:shd w:val="clear" w:color="auto" w:fill="FFFFFF"/>
        <w:spacing w:before="30"/>
        <w:rPr>
          <w:rFonts w:ascii="Times New Roman" w:hAnsi="Times New Roman" w:cs="Times New Roman"/>
          <w:sz w:val="24"/>
          <w:szCs w:val="24"/>
          <w:lang w:val="ru-RU"/>
        </w:rPr>
      </w:pPr>
      <w:r w:rsidRPr="00C50D8C">
        <w:rPr>
          <w:rFonts w:ascii="Times New Roman" w:hAnsi="Times New Roman" w:cs="Times New Roman"/>
          <w:sz w:val="24"/>
          <w:szCs w:val="24"/>
          <w:lang w:val="ru-RU"/>
        </w:rPr>
        <w:t>создана и утверждена структура методической службы школы;</w:t>
      </w:r>
    </w:p>
    <w:p w:rsidR="0095586B" w:rsidRPr="00C50D8C" w:rsidRDefault="0095586B" w:rsidP="003E719E">
      <w:pPr>
        <w:numPr>
          <w:ilvl w:val="0"/>
          <w:numId w:val="5"/>
        </w:numPr>
        <w:shd w:val="clear" w:color="auto" w:fill="FFFFFF"/>
        <w:spacing w:before="30"/>
        <w:rPr>
          <w:rFonts w:ascii="Times New Roman" w:hAnsi="Times New Roman" w:cs="Times New Roman"/>
          <w:sz w:val="24"/>
          <w:szCs w:val="24"/>
          <w:lang w:val="ru-RU"/>
        </w:rPr>
      </w:pPr>
      <w:r w:rsidRPr="00C50D8C">
        <w:rPr>
          <w:rFonts w:ascii="Times New Roman" w:hAnsi="Times New Roman" w:cs="Times New Roman"/>
          <w:sz w:val="24"/>
          <w:szCs w:val="24"/>
          <w:lang w:val="ru-RU"/>
        </w:rPr>
        <w:t>все методические объединения имели чёткие планы работы, вытекающие из общешкольного плана;</w:t>
      </w:r>
    </w:p>
    <w:p w:rsidR="0095586B" w:rsidRPr="00C50D8C" w:rsidRDefault="0095586B" w:rsidP="003E719E">
      <w:pPr>
        <w:numPr>
          <w:ilvl w:val="0"/>
          <w:numId w:val="5"/>
        </w:numPr>
        <w:shd w:val="clear" w:color="auto" w:fill="FFFFFF"/>
        <w:spacing w:before="30"/>
        <w:rPr>
          <w:rFonts w:ascii="Times New Roman" w:hAnsi="Times New Roman" w:cs="Times New Roman"/>
          <w:sz w:val="24"/>
          <w:szCs w:val="24"/>
          <w:lang w:val="ru-RU"/>
        </w:rPr>
      </w:pPr>
      <w:r w:rsidRPr="00C50D8C">
        <w:rPr>
          <w:rFonts w:ascii="Times New Roman" w:hAnsi="Times New Roman" w:cs="Times New Roman"/>
          <w:sz w:val="24"/>
          <w:szCs w:val="24"/>
          <w:lang w:val="ru-RU"/>
        </w:rPr>
        <w:t>мониторинг в основе ВШК – одно из условий эффективности работы школы;</w:t>
      </w:r>
    </w:p>
    <w:p w:rsidR="0095586B" w:rsidRPr="00C50D8C" w:rsidRDefault="0095586B" w:rsidP="003E719E">
      <w:pPr>
        <w:numPr>
          <w:ilvl w:val="0"/>
          <w:numId w:val="5"/>
        </w:numPr>
        <w:shd w:val="clear" w:color="auto" w:fill="FFFFFF"/>
        <w:spacing w:before="30"/>
        <w:rPr>
          <w:rFonts w:ascii="Times New Roman" w:hAnsi="Times New Roman" w:cs="Times New Roman"/>
          <w:sz w:val="24"/>
          <w:szCs w:val="24"/>
          <w:lang w:val="ru-RU"/>
        </w:rPr>
      </w:pPr>
      <w:r w:rsidRPr="00C50D8C">
        <w:rPr>
          <w:rFonts w:ascii="Times New Roman" w:hAnsi="Times New Roman" w:cs="Times New Roman"/>
          <w:sz w:val="24"/>
          <w:szCs w:val="24"/>
          <w:lang w:val="ru-RU"/>
        </w:rPr>
        <w:t>работа по обеспечению сохранности здоровья и здорового образа жизни;</w:t>
      </w:r>
    </w:p>
    <w:p w:rsidR="0095586B" w:rsidRPr="00C50D8C" w:rsidRDefault="0095586B" w:rsidP="003E719E">
      <w:pPr>
        <w:numPr>
          <w:ilvl w:val="0"/>
          <w:numId w:val="5"/>
        </w:numPr>
        <w:shd w:val="clear" w:color="auto" w:fill="FFFFFF"/>
        <w:spacing w:before="3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работа по улучшению </w:t>
      </w:r>
      <w:proofErr w:type="gramStart"/>
      <w:r w:rsidRPr="00C50D8C">
        <w:rPr>
          <w:rFonts w:ascii="Times New Roman" w:hAnsi="Times New Roman" w:cs="Times New Roman"/>
          <w:sz w:val="24"/>
          <w:szCs w:val="24"/>
          <w:lang w:val="ru-RU"/>
        </w:rPr>
        <w:t>материально-технической</w:t>
      </w:r>
      <w:proofErr w:type="gramEnd"/>
      <w:r w:rsidRPr="00C50D8C">
        <w:rPr>
          <w:rFonts w:ascii="Times New Roman" w:hAnsi="Times New Roman" w:cs="Times New Roman"/>
          <w:sz w:val="24"/>
          <w:szCs w:val="24"/>
          <w:lang w:val="ru-RU"/>
        </w:rPr>
        <w:t xml:space="preserve"> базы кабинетов;</w:t>
      </w:r>
    </w:p>
    <w:p w:rsidR="0095586B" w:rsidRPr="00C50D8C" w:rsidRDefault="0095586B" w:rsidP="003E719E">
      <w:pPr>
        <w:numPr>
          <w:ilvl w:val="0"/>
          <w:numId w:val="5"/>
        </w:numPr>
        <w:shd w:val="clear" w:color="auto" w:fill="FFFFFF"/>
        <w:spacing w:before="3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работа по организации </w:t>
      </w:r>
      <w:proofErr w:type="gramStart"/>
      <w:r w:rsidRPr="00C50D8C">
        <w:rPr>
          <w:rFonts w:ascii="Times New Roman" w:hAnsi="Times New Roman" w:cs="Times New Roman"/>
          <w:sz w:val="24"/>
          <w:szCs w:val="24"/>
          <w:lang w:val="ru-RU"/>
        </w:rPr>
        <w:t>учебно-воспитательного</w:t>
      </w:r>
      <w:proofErr w:type="gramEnd"/>
      <w:r w:rsidRPr="00C50D8C">
        <w:rPr>
          <w:rFonts w:ascii="Times New Roman" w:hAnsi="Times New Roman" w:cs="Times New Roman"/>
          <w:sz w:val="24"/>
          <w:szCs w:val="24"/>
          <w:lang w:val="ru-RU"/>
        </w:rPr>
        <w:t xml:space="preserve"> процесса по решению главной задачи школы носила научно-методический характер и была построена на диагностической основе.                       </w:t>
      </w:r>
    </w:p>
    <w:p w:rsidR="0095586B" w:rsidRPr="00C50D8C" w:rsidRDefault="0095586B" w:rsidP="0095586B">
      <w:pPr>
        <w:shd w:val="clear" w:color="auto" w:fill="FFFFFF"/>
        <w:spacing w:before="30"/>
        <w:jc w:val="both"/>
        <w:rPr>
          <w:rFonts w:ascii="Times New Roman" w:hAnsi="Times New Roman" w:cs="Times New Roman"/>
          <w:b/>
          <w:sz w:val="24"/>
          <w:szCs w:val="24"/>
          <w:lang w:val="ru-RU"/>
        </w:rPr>
      </w:pPr>
      <w:r w:rsidRPr="00C50D8C">
        <w:rPr>
          <w:rFonts w:ascii="Times New Roman" w:hAnsi="Times New Roman" w:cs="Times New Roman"/>
          <w:sz w:val="24"/>
          <w:szCs w:val="24"/>
          <w:lang w:val="ru-RU"/>
        </w:rPr>
        <w:t>В 202</w:t>
      </w:r>
      <w:r w:rsidR="00994A79" w:rsidRPr="00C50D8C">
        <w:rPr>
          <w:rFonts w:ascii="Times New Roman" w:hAnsi="Times New Roman" w:cs="Times New Roman"/>
          <w:sz w:val="24"/>
          <w:szCs w:val="24"/>
          <w:lang w:val="ru-RU"/>
        </w:rPr>
        <w:t>2</w:t>
      </w:r>
      <w:r w:rsidRPr="00C50D8C">
        <w:rPr>
          <w:rFonts w:ascii="Times New Roman" w:hAnsi="Times New Roman" w:cs="Times New Roman"/>
          <w:sz w:val="24"/>
          <w:szCs w:val="24"/>
          <w:lang w:val="ru-RU"/>
        </w:rPr>
        <w:t>-202</w:t>
      </w:r>
      <w:r w:rsidR="00994A79" w:rsidRPr="00C50D8C">
        <w:rPr>
          <w:rFonts w:ascii="Times New Roman" w:hAnsi="Times New Roman" w:cs="Times New Roman"/>
          <w:sz w:val="24"/>
          <w:szCs w:val="24"/>
          <w:lang w:val="ru-RU"/>
        </w:rPr>
        <w:t>3</w:t>
      </w:r>
      <w:r w:rsidRPr="00C50D8C">
        <w:rPr>
          <w:rFonts w:ascii="Times New Roman" w:hAnsi="Times New Roman" w:cs="Times New Roman"/>
          <w:sz w:val="24"/>
          <w:szCs w:val="24"/>
          <w:lang w:val="ru-RU"/>
        </w:rPr>
        <w:t xml:space="preserve">  учебном году перед методической службой школы были </w:t>
      </w:r>
      <w:proofErr w:type="gramStart"/>
      <w:r w:rsidRPr="00C50D8C">
        <w:rPr>
          <w:rFonts w:ascii="Times New Roman" w:hAnsi="Times New Roman" w:cs="Times New Roman"/>
          <w:sz w:val="24"/>
          <w:szCs w:val="24"/>
          <w:lang w:val="ru-RU"/>
        </w:rPr>
        <w:t>поставлены</w:t>
      </w:r>
      <w:proofErr w:type="gramEnd"/>
      <w:r w:rsidRPr="00C50D8C">
        <w:rPr>
          <w:rFonts w:ascii="Times New Roman" w:hAnsi="Times New Roman" w:cs="Times New Roman"/>
          <w:sz w:val="24"/>
          <w:szCs w:val="24"/>
          <w:lang w:val="ru-RU"/>
        </w:rPr>
        <w:t xml:space="preserve"> </w:t>
      </w:r>
    </w:p>
    <w:p w:rsidR="0095586B" w:rsidRPr="00C50D8C" w:rsidRDefault="0095586B" w:rsidP="0095586B">
      <w:p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b/>
          <w:sz w:val="24"/>
          <w:szCs w:val="24"/>
          <w:lang w:val="ru-RU"/>
        </w:rPr>
        <w:t>цели</w:t>
      </w:r>
      <w:r w:rsidRPr="00C50D8C">
        <w:rPr>
          <w:rFonts w:ascii="Times New Roman" w:hAnsi="Times New Roman" w:cs="Times New Roman"/>
          <w:sz w:val="24"/>
          <w:szCs w:val="24"/>
          <w:lang w:val="ru-RU"/>
        </w:rPr>
        <w:t>:</w:t>
      </w:r>
    </w:p>
    <w:p w:rsidR="0095586B" w:rsidRPr="00C50D8C" w:rsidRDefault="0095586B" w:rsidP="003E719E">
      <w:pPr>
        <w:numPr>
          <w:ilvl w:val="0"/>
          <w:numId w:val="7"/>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обеспечение различных индивидуальных траекторий получения полноценного образования, учитывающих способности, возможности, интересы учеников;</w:t>
      </w:r>
    </w:p>
    <w:p w:rsidR="0095586B" w:rsidRPr="00C50D8C" w:rsidRDefault="0095586B" w:rsidP="003E719E">
      <w:pPr>
        <w:numPr>
          <w:ilvl w:val="0"/>
          <w:numId w:val="7"/>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обеспечение более высокого уровня профессиональной компетентности </w:t>
      </w:r>
    </w:p>
    <w:p w:rsidR="0095586B" w:rsidRPr="00C50D8C" w:rsidRDefault="0095586B" w:rsidP="003E719E">
      <w:pPr>
        <w:numPr>
          <w:ilvl w:val="0"/>
          <w:numId w:val="7"/>
        </w:numPr>
        <w:shd w:val="clear" w:color="auto" w:fill="FFFFFF"/>
        <w:spacing w:before="30"/>
        <w:jc w:val="both"/>
        <w:rPr>
          <w:rFonts w:ascii="Times New Roman" w:hAnsi="Times New Roman" w:cs="Times New Roman"/>
          <w:b/>
          <w:bCs/>
          <w:sz w:val="24"/>
          <w:szCs w:val="24"/>
          <w:lang w:val="ru-RU"/>
        </w:rPr>
      </w:pPr>
      <w:r w:rsidRPr="00C50D8C">
        <w:rPr>
          <w:rFonts w:ascii="Times New Roman" w:hAnsi="Times New Roman" w:cs="Times New Roman"/>
          <w:sz w:val="24"/>
          <w:szCs w:val="24"/>
          <w:lang w:val="ru-RU"/>
        </w:rPr>
        <w:t>Для её реализации были сформулированы следующие</w:t>
      </w:r>
    </w:p>
    <w:p w:rsidR="0095586B" w:rsidRPr="00C50D8C" w:rsidRDefault="0095586B" w:rsidP="0095586B">
      <w:pPr>
        <w:shd w:val="clear" w:color="auto" w:fill="FFFFFF"/>
        <w:spacing w:before="30"/>
        <w:ind w:left="360" w:firstLine="0"/>
        <w:jc w:val="both"/>
        <w:rPr>
          <w:rFonts w:ascii="Times New Roman" w:hAnsi="Times New Roman" w:cs="Times New Roman"/>
          <w:sz w:val="24"/>
          <w:szCs w:val="24"/>
          <w:lang w:val="ru-RU"/>
        </w:rPr>
      </w:pPr>
      <w:r w:rsidRPr="00C50D8C">
        <w:rPr>
          <w:rFonts w:ascii="Times New Roman" w:hAnsi="Times New Roman" w:cs="Times New Roman"/>
          <w:b/>
          <w:bCs/>
          <w:sz w:val="24"/>
          <w:szCs w:val="24"/>
          <w:lang w:val="ru-RU"/>
        </w:rPr>
        <w:t>задачи:</w:t>
      </w:r>
    </w:p>
    <w:p w:rsidR="0095586B" w:rsidRPr="00C50D8C" w:rsidRDefault="0095586B" w:rsidP="003E719E">
      <w:pPr>
        <w:numPr>
          <w:ilvl w:val="0"/>
          <w:numId w:val="7"/>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обеспечение высокого методического уровня проведения всех видов занятий;</w:t>
      </w:r>
    </w:p>
    <w:p w:rsidR="0095586B" w:rsidRPr="00C50D8C" w:rsidRDefault="0095586B" w:rsidP="003E719E">
      <w:pPr>
        <w:numPr>
          <w:ilvl w:val="0"/>
          <w:numId w:val="7"/>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повышение качества проведения учебных занятий на основе внедрения новых технологий;</w:t>
      </w:r>
    </w:p>
    <w:p w:rsidR="0095586B" w:rsidRPr="00C50D8C" w:rsidRDefault="0095586B" w:rsidP="003E719E">
      <w:pPr>
        <w:numPr>
          <w:ilvl w:val="0"/>
          <w:numId w:val="7"/>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выявление, обобщение и распространение опыта творчески </w:t>
      </w:r>
      <w:proofErr w:type="gramStart"/>
      <w:r w:rsidRPr="00C50D8C">
        <w:rPr>
          <w:rFonts w:ascii="Times New Roman" w:hAnsi="Times New Roman" w:cs="Times New Roman"/>
          <w:sz w:val="24"/>
          <w:szCs w:val="24"/>
          <w:lang w:val="ru-RU"/>
        </w:rPr>
        <w:t>работающих</w:t>
      </w:r>
      <w:proofErr w:type="gramEnd"/>
      <w:r w:rsidRPr="00C50D8C">
        <w:rPr>
          <w:rFonts w:ascii="Times New Roman" w:hAnsi="Times New Roman" w:cs="Times New Roman"/>
          <w:sz w:val="24"/>
          <w:szCs w:val="24"/>
          <w:lang w:val="ru-RU"/>
        </w:rPr>
        <w:t xml:space="preserve"> учителей;</w:t>
      </w:r>
    </w:p>
    <w:p w:rsidR="0095586B" w:rsidRPr="00C50D8C" w:rsidRDefault="0095586B" w:rsidP="003E719E">
      <w:pPr>
        <w:numPr>
          <w:ilvl w:val="0"/>
          <w:numId w:val="7"/>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совершенствование видов и форм диагностики и контроля;</w:t>
      </w:r>
    </w:p>
    <w:p w:rsidR="0095586B" w:rsidRPr="00C50D8C" w:rsidRDefault="0095586B" w:rsidP="003E719E">
      <w:pPr>
        <w:numPr>
          <w:ilvl w:val="0"/>
          <w:numId w:val="7"/>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разработка учебных, научно – методических и дидактических материалов, сосредоточение основных усилий МО на создании </w:t>
      </w:r>
      <w:proofErr w:type="gramStart"/>
      <w:r w:rsidRPr="00C50D8C">
        <w:rPr>
          <w:rFonts w:ascii="Times New Roman" w:hAnsi="Times New Roman" w:cs="Times New Roman"/>
          <w:sz w:val="24"/>
          <w:szCs w:val="24"/>
          <w:lang w:val="ru-RU"/>
        </w:rPr>
        <w:t>научной</w:t>
      </w:r>
      <w:proofErr w:type="gramEnd"/>
      <w:r w:rsidRPr="00C50D8C">
        <w:rPr>
          <w:rFonts w:ascii="Times New Roman" w:hAnsi="Times New Roman" w:cs="Times New Roman"/>
          <w:sz w:val="24"/>
          <w:szCs w:val="24"/>
          <w:lang w:val="ru-RU"/>
        </w:rPr>
        <w:t xml:space="preserve"> базы у учащихся выпускных классов для успешного продолжения образования.</w:t>
      </w:r>
    </w:p>
    <w:p w:rsidR="0095586B" w:rsidRPr="00C50D8C" w:rsidRDefault="0095586B" w:rsidP="0095586B">
      <w:pPr>
        <w:shd w:val="clear" w:color="auto" w:fill="FFFFFF"/>
        <w:spacing w:before="30"/>
        <w:ind w:left="72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 соответствии с поставленными целями и задачами </w:t>
      </w:r>
      <w:proofErr w:type="gramStart"/>
      <w:r w:rsidRPr="00C50D8C">
        <w:rPr>
          <w:rFonts w:ascii="Times New Roman" w:hAnsi="Times New Roman" w:cs="Times New Roman"/>
          <w:sz w:val="24"/>
          <w:szCs w:val="24"/>
          <w:lang w:val="ru-RU"/>
        </w:rPr>
        <w:t>методическая</w:t>
      </w:r>
      <w:proofErr w:type="gramEnd"/>
      <w:r w:rsidRPr="00C50D8C">
        <w:rPr>
          <w:rFonts w:ascii="Times New Roman" w:hAnsi="Times New Roman" w:cs="Times New Roman"/>
          <w:sz w:val="24"/>
          <w:szCs w:val="24"/>
          <w:lang w:val="ru-RU"/>
        </w:rPr>
        <w:t xml:space="preserve"> работа осуществлялась по </w:t>
      </w:r>
      <w:r w:rsidRPr="00C50D8C">
        <w:rPr>
          <w:rFonts w:ascii="Times New Roman" w:hAnsi="Times New Roman" w:cs="Times New Roman"/>
          <w:b/>
          <w:bCs/>
          <w:sz w:val="24"/>
          <w:szCs w:val="24"/>
          <w:lang w:val="ru-RU"/>
        </w:rPr>
        <w:t>следующим направлениям деятельности:</w:t>
      </w:r>
    </w:p>
    <w:p w:rsidR="0095586B" w:rsidRPr="00C50D8C" w:rsidRDefault="0095586B" w:rsidP="003E719E">
      <w:pPr>
        <w:numPr>
          <w:ilvl w:val="0"/>
          <w:numId w:val="6"/>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работа педагогического совета как </w:t>
      </w:r>
      <w:proofErr w:type="gramStart"/>
      <w:r w:rsidRPr="00C50D8C">
        <w:rPr>
          <w:rFonts w:ascii="Times New Roman" w:hAnsi="Times New Roman" w:cs="Times New Roman"/>
          <w:sz w:val="24"/>
          <w:szCs w:val="24"/>
          <w:lang w:val="ru-RU"/>
        </w:rPr>
        <w:t>коллективная</w:t>
      </w:r>
      <w:proofErr w:type="gramEnd"/>
      <w:r w:rsidRPr="00C50D8C">
        <w:rPr>
          <w:rFonts w:ascii="Times New Roman" w:hAnsi="Times New Roman" w:cs="Times New Roman"/>
          <w:sz w:val="24"/>
          <w:szCs w:val="24"/>
          <w:lang w:val="ru-RU"/>
        </w:rPr>
        <w:t xml:space="preserve"> методическая деятельность;</w:t>
      </w:r>
    </w:p>
    <w:p w:rsidR="0095586B" w:rsidRPr="00C50D8C" w:rsidRDefault="0095586B" w:rsidP="003E719E">
      <w:pPr>
        <w:numPr>
          <w:ilvl w:val="0"/>
          <w:numId w:val="6"/>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работа методического совета – </w:t>
      </w:r>
      <w:proofErr w:type="gramStart"/>
      <w:r w:rsidRPr="00C50D8C">
        <w:rPr>
          <w:rFonts w:ascii="Times New Roman" w:hAnsi="Times New Roman" w:cs="Times New Roman"/>
          <w:sz w:val="24"/>
          <w:szCs w:val="24"/>
          <w:lang w:val="ru-RU"/>
        </w:rPr>
        <w:t>коллективная</w:t>
      </w:r>
      <w:proofErr w:type="gramEnd"/>
      <w:r w:rsidRPr="00C50D8C">
        <w:rPr>
          <w:rFonts w:ascii="Times New Roman" w:hAnsi="Times New Roman" w:cs="Times New Roman"/>
          <w:sz w:val="24"/>
          <w:szCs w:val="24"/>
          <w:lang w:val="ru-RU"/>
        </w:rPr>
        <w:t xml:space="preserve"> методическая деятельность стабильной творческой группы учителей;</w:t>
      </w:r>
    </w:p>
    <w:p w:rsidR="0095586B" w:rsidRPr="00C50D8C" w:rsidRDefault="0095586B" w:rsidP="003E719E">
      <w:pPr>
        <w:numPr>
          <w:ilvl w:val="0"/>
          <w:numId w:val="6"/>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rPr>
        <w:t>подбор и расстановка кадров;</w:t>
      </w:r>
    </w:p>
    <w:p w:rsidR="0095586B" w:rsidRPr="00C50D8C" w:rsidRDefault="0095586B" w:rsidP="003E719E">
      <w:pPr>
        <w:numPr>
          <w:ilvl w:val="0"/>
          <w:numId w:val="6"/>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повышение квалификации, педагогического мастерства и категорийности кадров;</w:t>
      </w:r>
    </w:p>
    <w:p w:rsidR="0095586B" w:rsidRPr="00C50D8C" w:rsidRDefault="0095586B" w:rsidP="003E719E">
      <w:pPr>
        <w:numPr>
          <w:ilvl w:val="0"/>
          <w:numId w:val="6"/>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работа с МО и творческими группами учителей – </w:t>
      </w:r>
      <w:proofErr w:type="gramStart"/>
      <w:r w:rsidRPr="00C50D8C">
        <w:rPr>
          <w:rFonts w:ascii="Times New Roman" w:hAnsi="Times New Roman" w:cs="Times New Roman"/>
          <w:sz w:val="24"/>
          <w:szCs w:val="24"/>
          <w:lang w:val="ru-RU"/>
        </w:rPr>
        <w:t>групповая</w:t>
      </w:r>
      <w:proofErr w:type="gramEnd"/>
      <w:r w:rsidRPr="00C50D8C">
        <w:rPr>
          <w:rFonts w:ascii="Times New Roman" w:hAnsi="Times New Roman" w:cs="Times New Roman"/>
          <w:sz w:val="24"/>
          <w:szCs w:val="24"/>
          <w:lang w:val="ru-RU"/>
        </w:rPr>
        <w:t xml:space="preserve"> методическая деятельность;</w:t>
      </w:r>
    </w:p>
    <w:p w:rsidR="0095586B" w:rsidRPr="00C50D8C" w:rsidRDefault="0095586B" w:rsidP="003E719E">
      <w:pPr>
        <w:numPr>
          <w:ilvl w:val="0"/>
          <w:numId w:val="6"/>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индивидуально</w:t>
      </w:r>
      <w:r w:rsidR="00D238DF">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w:t>
      </w:r>
      <w:r w:rsidR="00D238DF">
        <w:rPr>
          <w:rFonts w:ascii="Times New Roman" w:hAnsi="Times New Roman" w:cs="Times New Roman"/>
          <w:sz w:val="24"/>
          <w:szCs w:val="24"/>
          <w:lang w:val="ru-RU"/>
        </w:rPr>
        <w:t xml:space="preserve"> </w:t>
      </w:r>
      <w:proofErr w:type="gramStart"/>
      <w:r w:rsidRPr="00C50D8C">
        <w:rPr>
          <w:rFonts w:ascii="Times New Roman" w:hAnsi="Times New Roman" w:cs="Times New Roman"/>
          <w:sz w:val="24"/>
          <w:szCs w:val="24"/>
          <w:lang w:val="ru-RU"/>
        </w:rPr>
        <w:t>методическая</w:t>
      </w:r>
      <w:proofErr w:type="gramEnd"/>
      <w:r w:rsidRPr="00C50D8C">
        <w:rPr>
          <w:rFonts w:ascii="Times New Roman" w:hAnsi="Times New Roman" w:cs="Times New Roman"/>
          <w:sz w:val="24"/>
          <w:szCs w:val="24"/>
          <w:lang w:val="ru-RU"/>
        </w:rPr>
        <w:t xml:space="preserve"> и инновационная деятельность – обобщение опыта работы;</w:t>
      </w:r>
    </w:p>
    <w:p w:rsidR="0095586B" w:rsidRPr="00C50D8C" w:rsidRDefault="0095586B" w:rsidP="003E719E">
      <w:pPr>
        <w:numPr>
          <w:ilvl w:val="0"/>
          <w:numId w:val="6"/>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rPr>
        <w:t>обеспечение методической работы;</w:t>
      </w:r>
    </w:p>
    <w:p w:rsidR="0095586B" w:rsidRPr="00C50D8C" w:rsidRDefault="0095586B" w:rsidP="003E719E">
      <w:pPr>
        <w:numPr>
          <w:ilvl w:val="0"/>
          <w:numId w:val="6"/>
        </w:numPr>
        <w:shd w:val="clear" w:color="auto" w:fill="FFFFFF"/>
        <w:spacing w:before="3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lastRenderedPageBreak/>
        <w:t>диагностико-аналитическая деятельность, психолого-педагогическая деятельность;</w:t>
      </w:r>
    </w:p>
    <w:p w:rsidR="0095586B" w:rsidRPr="00C50D8C" w:rsidRDefault="0095586B" w:rsidP="003E719E">
      <w:pPr>
        <w:numPr>
          <w:ilvl w:val="0"/>
          <w:numId w:val="6"/>
        </w:numPr>
        <w:shd w:val="clear" w:color="auto" w:fill="FFFFFF"/>
        <w:jc w:val="both"/>
        <w:rPr>
          <w:rFonts w:ascii="Times New Roman" w:hAnsi="Times New Roman" w:cs="Times New Roman"/>
          <w:sz w:val="24"/>
          <w:szCs w:val="24"/>
          <w:lang w:val="ru-RU"/>
        </w:rPr>
      </w:pPr>
      <w:proofErr w:type="gramStart"/>
      <w:r w:rsidRPr="00C50D8C">
        <w:rPr>
          <w:rFonts w:ascii="Times New Roman" w:hAnsi="Times New Roman" w:cs="Times New Roman"/>
          <w:sz w:val="24"/>
          <w:szCs w:val="24"/>
        </w:rPr>
        <w:t>обновление</w:t>
      </w:r>
      <w:proofErr w:type="gramEnd"/>
      <w:r w:rsidRPr="00C50D8C">
        <w:rPr>
          <w:rFonts w:ascii="Times New Roman" w:hAnsi="Times New Roman" w:cs="Times New Roman"/>
          <w:sz w:val="24"/>
          <w:szCs w:val="24"/>
        </w:rPr>
        <w:t xml:space="preserve"> методической оснащённости кабинетов.</w:t>
      </w:r>
    </w:p>
    <w:p w:rsidR="0095586B" w:rsidRPr="00C50D8C" w:rsidRDefault="0095586B" w:rsidP="0095586B">
      <w:pPr>
        <w:ind w:left="720" w:firstLine="0"/>
        <w:jc w:val="both"/>
        <w:rPr>
          <w:rFonts w:ascii="Times New Roman" w:hAnsi="Times New Roman" w:cs="Times New Roman"/>
          <w:b/>
          <w:sz w:val="24"/>
          <w:szCs w:val="24"/>
          <w:lang w:val="ru-RU"/>
        </w:rPr>
      </w:pPr>
      <w:r w:rsidRPr="00C50D8C">
        <w:rPr>
          <w:rFonts w:ascii="Times New Roman" w:hAnsi="Times New Roman" w:cs="Times New Roman"/>
          <w:sz w:val="24"/>
          <w:szCs w:val="24"/>
          <w:lang w:val="ru-RU"/>
        </w:rPr>
        <w:t>Высшей формой коллективной и методической работы всегда был и остается педагогический совет.</w:t>
      </w:r>
    </w:p>
    <w:p w:rsidR="005848EC" w:rsidRPr="00C50D8C" w:rsidRDefault="005848EC" w:rsidP="005848EC">
      <w:pPr>
        <w:ind w:firstLine="709"/>
        <w:jc w:val="both"/>
        <w:rPr>
          <w:rFonts w:ascii="Times New Roman" w:hAnsi="Times New Roman" w:cs="Times New Roman"/>
          <w:color w:val="00B0F0"/>
          <w:sz w:val="24"/>
          <w:szCs w:val="24"/>
          <w:lang w:val="ru-RU"/>
        </w:rPr>
      </w:pPr>
      <w:r w:rsidRPr="00C50D8C">
        <w:rPr>
          <w:rFonts w:ascii="Times New Roman" w:hAnsi="Times New Roman" w:cs="Times New Roman"/>
          <w:b/>
          <w:bCs/>
          <w:sz w:val="24"/>
          <w:szCs w:val="24"/>
          <w:u w:val="single"/>
          <w:lang w:val="ru-RU"/>
        </w:rPr>
        <w:t>Выводы:</w:t>
      </w:r>
      <w:r w:rsidRPr="00C50D8C">
        <w:rPr>
          <w:rFonts w:ascii="Times New Roman" w:hAnsi="Times New Roman" w:cs="Times New Roman"/>
          <w:sz w:val="24"/>
          <w:szCs w:val="24"/>
          <w:lang w:val="ru-RU"/>
        </w:rPr>
        <w:t xml:space="preserve"> 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w:t>
      </w:r>
      <w:r w:rsidRPr="00C50D8C">
        <w:rPr>
          <w:rFonts w:ascii="Times New Roman" w:hAnsi="Times New Roman" w:cs="Times New Roman"/>
          <w:color w:val="00B0F0"/>
          <w:sz w:val="24"/>
          <w:szCs w:val="24"/>
          <w:lang w:val="ru-RU"/>
        </w:rPr>
        <w:t xml:space="preserve"> </w:t>
      </w:r>
      <w:r w:rsidRPr="00C50D8C">
        <w:rPr>
          <w:rFonts w:ascii="Times New Roman" w:hAnsi="Times New Roman" w:cs="Times New Roman"/>
          <w:sz w:val="24"/>
          <w:szCs w:val="24"/>
          <w:lang w:val="ru-RU"/>
        </w:rPr>
        <w:t>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w:t>
      </w:r>
      <w:r w:rsidRPr="00C50D8C">
        <w:rPr>
          <w:rFonts w:ascii="Times New Roman" w:hAnsi="Times New Roman" w:cs="Times New Roman"/>
          <w:color w:val="00B0F0"/>
          <w:sz w:val="24"/>
          <w:szCs w:val="24"/>
          <w:lang w:val="ru-RU"/>
        </w:rPr>
        <w:t xml:space="preserve">. </w:t>
      </w:r>
    </w:p>
    <w:p w:rsidR="003954D8" w:rsidRPr="00C50D8C" w:rsidRDefault="003954D8" w:rsidP="003954D8">
      <w:pPr>
        <w:ind w:firstLine="709"/>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К подготовке педсоветов, к выработке их решений привлекались учителя, привлекалась психолого - педагогическая служба, что способствовало повышению эффективности заседаний, созданию атмосферы заинтересованного обсуждения. </w:t>
      </w:r>
    </w:p>
    <w:p w:rsidR="00AF1BD3" w:rsidRPr="00C50D8C" w:rsidRDefault="003954D8" w:rsidP="00E92C1A">
      <w:pPr>
        <w:ind w:firstLine="709"/>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Решения педсоветов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w:t>
      </w:r>
    </w:p>
    <w:p w:rsidR="00593F07" w:rsidRPr="00593F07" w:rsidRDefault="00593F07" w:rsidP="00593F07">
      <w:pPr>
        <w:shd w:val="clear" w:color="auto" w:fill="FFFFFF"/>
        <w:jc w:val="both"/>
        <w:rPr>
          <w:rFonts w:ascii="Times New Roman" w:hAnsi="Times New Roman"/>
          <w:sz w:val="24"/>
          <w:szCs w:val="24"/>
          <w:lang w:val="ru-RU" w:eastAsia="ru-RU"/>
        </w:rPr>
      </w:pPr>
      <w:r w:rsidRPr="00593F07">
        <w:rPr>
          <w:rFonts w:ascii="Times New Roman" w:hAnsi="Times New Roman"/>
          <w:b/>
          <w:bCs/>
          <w:sz w:val="24"/>
          <w:szCs w:val="24"/>
          <w:lang w:val="ru-RU" w:eastAsia="ru-RU"/>
        </w:rPr>
        <w:t>Подводя общие итоги</w:t>
      </w:r>
      <w:r w:rsidRPr="00593F07">
        <w:rPr>
          <w:rFonts w:ascii="Times New Roman" w:hAnsi="Times New Roman"/>
          <w:sz w:val="24"/>
          <w:szCs w:val="24"/>
          <w:lang w:val="ru-RU" w:eastAsia="ru-RU"/>
        </w:rPr>
        <w:t>, можно сказать, что основные задачи по организации научно-методической деятельности школы в основном выполнены, но этот год выявил</w:t>
      </w:r>
      <w:r w:rsidRPr="00593F07">
        <w:rPr>
          <w:rFonts w:ascii="Times New Roman" w:hAnsi="Times New Roman"/>
          <w:sz w:val="24"/>
          <w:szCs w:val="24"/>
          <w:lang w:eastAsia="ru-RU"/>
        </w:rPr>
        <w:t>  </w:t>
      </w:r>
      <w:r w:rsidRPr="00593F07">
        <w:rPr>
          <w:rFonts w:ascii="Times New Roman" w:hAnsi="Times New Roman"/>
          <w:b/>
          <w:bCs/>
          <w:sz w:val="24"/>
          <w:szCs w:val="24"/>
          <w:lang w:val="ru-RU" w:eastAsia="ru-RU"/>
        </w:rPr>
        <w:t>ряд проблем,</w:t>
      </w:r>
      <w:r w:rsidRPr="00593F07">
        <w:rPr>
          <w:rFonts w:ascii="Times New Roman" w:hAnsi="Times New Roman"/>
          <w:sz w:val="24"/>
          <w:szCs w:val="24"/>
          <w:lang w:eastAsia="ru-RU"/>
        </w:rPr>
        <w:t> </w:t>
      </w:r>
      <w:r w:rsidRPr="00593F07">
        <w:rPr>
          <w:rFonts w:ascii="Times New Roman" w:hAnsi="Times New Roman"/>
          <w:sz w:val="24"/>
          <w:szCs w:val="24"/>
          <w:lang w:val="ru-RU" w:eastAsia="ru-RU"/>
        </w:rPr>
        <w:t>над которыми надо работать более основательно и детально:</w:t>
      </w:r>
    </w:p>
    <w:p w:rsidR="00593F07" w:rsidRPr="00593F07" w:rsidRDefault="00593F07" w:rsidP="00593F07">
      <w:pPr>
        <w:shd w:val="clear" w:color="auto" w:fill="FFFFFF"/>
        <w:jc w:val="both"/>
        <w:rPr>
          <w:rFonts w:ascii="Times New Roman" w:hAnsi="Times New Roman"/>
          <w:sz w:val="24"/>
          <w:szCs w:val="24"/>
          <w:lang w:val="ru-RU" w:eastAsia="ru-RU"/>
        </w:rPr>
      </w:pPr>
      <w:r w:rsidRPr="00593F07">
        <w:rPr>
          <w:rFonts w:ascii="Times New Roman" w:hAnsi="Times New Roman"/>
          <w:sz w:val="24"/>
          <w:szCs w:val="24"/>
          <w:lang w:val="ru-RU" w:eastAsia="ru-RU"/>
        </w:rPr>
        <w:t>— слабо налажена система взаимопосещений внутри МО,</w:t>
      </w:r>
    </w:p>
    <w:p w:rsidR="00593F07" w:rsidRPr="00593F07" w:rsidRDefault="00593F07" w:rsidP="00593F07">
      <w:pPr>
        <w:shd w:val="clear" w:color="auto" w:fill="FFFFFF"/>
        <w:jc w:val="both"/>
        <w:rPr>
          <w:rFonts w:ascii="Times New Roman" w:hAnsi="Times New Roman"/>
          <w:sz w:val="24"/>
          <w:szCs w:val="24"/>
          <w:lang w:val="ru-RU" w:eastAsia="ru-RU"/>
        </w:rPr>
      </w:pPr>
      <w:r w:rsidRPr="00593F07">
        <w:rPr>
          <w:rFonts w:ascii="Times New Roman" w:hAnsi="Times New Roman"/>
          <w:sz w:val="24"/>
          <w:szCs w:val="24"/>
          <w:lang w:val="ru-RU" w:eastAsia="ru-RU"/>
        </w:rPr>
        <w:t>— недостаточный уровень работы по</w:t>
      </w:r>
      <w:r w:rsidRPr="00593F07">
        <w:rPr>
          <w:rFonts w:ascii="Times New Roman" w:hAnsi="Times New Roman"/>
          <w:sz w:val="24"/>
          <w:szCs w:val="24"/>
          <w:lang w:eastAsia="ru-RU"/>
        </w:rPr>
        <w:t> </w:t>
      </w:r>
      <w:r w:rsidRPr="00593F07">
        <w:rPr>
          <w:rFonts w:ascii="Times New Roman" w:hAnsi="Times New Roman"/>
          <w:sz w:val="24"/>
          <w:szCs w:val="24"/>
          <w:lang w:val="ru-RU" w:eastAsia="ru-RU"/>
        </w:rPr>
        <w:t xml:space="preserve"> обобщению</w:t>
      </w:r>
      <w:r w:rsidRPr="00593F07">
        <w:rPr>
          <w:rFonts w:ascii="Times New Roman" w:hAnsi="Times New Roman"/>
          <w:sz w:val="24"/>
          <w:szCs w:val="24"/>
          <w:lang w:eastAsia="ru-RU"/>
        </w:rPr>
        <w:t> </w:t>
      </w:r>
      <w:r w:rsidRPr="00593F07">
        <w:rPr>
          <w:rFonts w:ascii="Times New Roman" w:hAnsi="Times New Roman"/>
          <w:sz w:val="24"/>
          <w:szCs w:val="24"/>
          <w:lang w:val="ru-RU" w:eastAsia="ru-RU"/>
        </w:rPr>
        <w:t xml:space="preserve"> передового педагогического опыта на городском и областном уровнях;</w:t>
      </w:r>
    </w:p>
    <w:p w:rsidR="00593F07" w:rsidRPr="00593F07" w:rsidRDefault="00593F07" w:rsidP="00593F07">
      <w:pPr>
        <w:shd w:val="clear" w:color="auto" w:fill="FFFFFF"/>
        <w:jc w:val="both"/>
        <w:rPr>
          <w:rFonts w:ascii="Times New Roman" w:hAnsi="Times New Roman"/>
          <w:sz w:val="24"/>
          <w:szCs w:val="24"/>
          <w:lang w:val="ru-RU" w:eastAsia="ru-RU"/>
        </w:rPr>
      </w:pPr>
      <w:r w:rsidRPr="00593F07">
        <w:rPr>
          <w:rFonts w:ascii="Times New Roman" w:hAnsi="Times New Roman"/>
          <w:sz w:val="24"/>
          <w:szCs w:val="24"/>
          <w:lang w:val="ru-RU" w:eastAsia="ru-RU"/>
        </w:rPr>
        <w:t>— не все учителя готовы</w:t>
      </w:r>
      <w:r w:rsidRPr="00593F07">
        <w:rPr>
          <w:rFonts w:ascii="Times New Roman" w:hAnsi="Times New Roman"/>
          <w:sz w:val="24"/>
          <w:szCs w:val="24"/>
          <w:lang w:eastAsia="ru-RU"/>
        </w:rPr>
        <w:t> </w:t>
      </w:r>
      <w:r w:rsidRPr="00593F07">
        <w:rPr>
          <w:rFonts w:ascii="Times New Roman" w:hAnsi="Times New Roman"/>
          <w:sz w:val="24"/>
          <w:szCs w:val="24"/>
          <w:lang w:val="ru-RU" w:eastAsia="ru-RU"/>
        </w:rPr>
        <w:t xml:space="preserve"> к переоценке своих профессиональных и личностных качеств, необходимых для перехода на новый уровень, обеспечивающий качество образования;</w:t>
      </w:r>
    </w:p>
    <w:p w:rsidR="00593F07" w:rsidRPr="00593F07" w:rsidRDefault="00593F07" w:rsidP="00593F07">
      <w:pPr>
        <w:shd w:val="clear" w:color="auto" w:fill="FFFFFF"/>
        <w:jc w:val="both"/>
        <w:rPr>
          <w:rFonts w:ascii="Times New Roman" w:hAnsi="Times New Roman"/>
          <w:sz w:val="24"/>
          <w:szCs w:val="24"/>
          <w:lang w:val="ru-RU" w:eastAsia="ru-RU"/>
        </w:rPr>
      </w:pPr>
      <w:r w:rsidRPr="00593F07">
        <w:rPr>
          <w:rFonts w:ascii="Times New Roman" w:hAnsi="Times New Roman"/>
          <w:sz w:val="24"/>
          <w:szCs w:val="24"/>
          <w:lang w:val="ru-RU" w:eastAsia="ru-RU"/>
        </w:rPr>
        <w:t xml:space="preserve">— неполный охват и вовлеченность учителей в методическую работу той или иной форме, поиск </w:t>
      </w:r>
      <w:proofErr w:type="gramStart"/>
      <w:r w:rsidRPr="00593F07">
        <w:rPr>
          <w:rFonts w:ascii="Times New Roman" w:hAnsi="Times New Roman"/>
          <w:sz w:val="24"/>
          <w:szCs w:val="24"/>
          <w:lang w:val="ru-RU" w:eastAsia="ru-RU"/>
        </w:rPr>
        <w:t>новых</w:t>
      </w:r>
      <w:proofErr w:type="gramEnd"/>
      <w:r w:rsidRPr="00593F07">
        <w:rPr>
          <w:rFonts w:ascii="Times New Roman" w:hAnsi="Times New Roman"/>
          <w:sz w:val="24"/>
          <w:szCs w:val="24"/>
          <w:lang w:val="ru-RU" w:eastAsia="ru-RU"/>
        </w:rPr>
        <w:t xml:space="preserve"> нетрадиционных форм нетрадиционного содержания методической работы и т.п.;</w:t>
      </w:r>
    </w:p>
    <w:p w:rsidR="00593F07" w:rsidRPr="00593F07" w:rsidRDefault="00593F07" w:rsidP="00593F07">
      <w:pPr>
        <w:shd w:val="clear" w:color="auto" w:fill="FFFFFF"/>
        <w:jc w:val="both"/>
        <w:rPr>
          <w:rFonts w:ascii="Times New Roman" w:hAnsi="Times New Roman"/>
          <w:sz w:val="24"/>
          <w:szCs w:val="24"/>
          <w:lang w:val="ru-RU" w:eastAsia="ru-RU"/>
        </w:rPr>
      </w:pPr>
      <w:r w:rsidRPr="00593F07">
        <w:rPr>
          <w:rFonts w:ascii="Times New Roman" w:hAnsi="Times New Roman"/>
          <w:b/>
          <w:bCs/>
          <w:sz w:val="24"/>
          <w:szCs w:val="24"/>
          <w:lang w:val="ru-RU" w:eastAsia="ru-RU"/>
        </w:rPr>
        <w:t>Рекомендации:</w:t>
      </w:r>
    </w:p>
    <w:p w:rsidR="00593F07" w:rsidRPr="00593F07" w:rsidRDefault="00593F07" w:rsidP="00593F07">
      <w:pPr>
        <w:shd w:val="clear" w:color="auto" w:fill="FFFFFF"/>
        <w:ind w:left="644"/>
        <w:jc w:val="both"/>
        <w:rPr>
          <w:rFonts w:ascii="Times New Roman" w:hAnsi="Times New Roman"/>
          <w:sz w:val="24"/>
          <w:szCs w:val="24"/>
          <w:lang w:val="ru-RU" w:eastAsia="ru-RU"/>
        </w:rPr>
      </w:pPr>
      <w:r w:rsidRPr="00593F07">
        <w:rPr>
          <w:rFonts w:ascii="Wingdings" w:hAnsi="Wingdings"/>
          <w:sz w:val="24"/>
          <w:szCs w:val="24"/>
          <w:lang w:eastAsia="ru-RU"/>
        </w:rPr>
        <w:t></w:t>
      </w:r>
      <w:proofErr w:type="gramStart"/>
      <w:r w:rsidRPr="00593F07">
        <w:rPr>
          <w:rFonts w:ascii="Times New Roman" w:hAnsi="Times New Roman"/>
          <w:sz w:val="14"/>
          <w:szCs w:val="14"/>
          <w:lang w:eastAsia="ru-RU"/>
        </w:rPr>
        <w:t>  </w:t>
      </w:r>
      <w:r w:rsidRPr="00593F07">
        <w:rPr>
          <w:rFonts w:ascii="Times New Roman" w:hAnsi="Times New Roman"/>
          <w:sz w:val="24"/>
          <w:szCs w:val="24"/>
          <w:lang w:val="ru-RU" w:eastAsia="ru-RU"/>
        </w:rPr>
        <w:t>Совершенствовать</w:t>
      </w:r>
      <w:proofErr w:type="gramEnd"/>
      <w:r w:rsidRPr="00593F07">
        <w:rPr>
          <w:rFonts w:ascii="Times New Roman" w:hAnsi="Times New Roman"/>
          <w:sz w:val="24"/>
          <w:szCs w:val="24"/>
          <w:lang w:val="ru-RU" w:eastAsia="ru-RU"/>
        </w:rPr>
        <w:t xml:space="preserve"> работу по использованию в образовательном процессе современных методов, форм, средств обучения, современных образовательных технологий для получе</w:t>
      </w:r>
      <w:r w:rsidRPr="00593F07">
        <w:rPr>
          <w:rFonts w:ascii="Times New Roman" w:hAnsi="Times New Roman"/>
          <w:sz w:val="24"/>
          <w:szCs w:val="24"/>
          <w:lang w:val="ru-RU" w:eastAsia="ru-RU"/>
        </w:rPr>
        <w:softHyphen/>
        <w:t>ния наилучших результатов в педагогической и ученической работе.</w:t>
      </w:r>
    </w:p>
    <w:p w:rsidR="00593F07" w:rsidRPr="00593F07" w:rsidRDefault="00593F07" w:rsidP="00593F07">
      <w:pPr>
        <w:shd w:val="clear" w:color="auto" w:fill="FFFFFF"/>
        <w:ind w:left="644"/>
        <w:jc w:val="both"/>
        <w:rPr>
          <w:rFonts w:ascii="Times New Roman" w:hAnsi="Times New Roman"/>
          <w:sz w:val="24"/>
          <w:szCs w:val="24"/>
          <w:lang w:val="ru-RU" w:eastAsia="ru-RU"/>
        </w:rPr>
      </w:pPr>
      <w:r w:rsidRPr="00593F07">
        <w:rPr>
          <w:rFonts w:ascii="Wingdings" w:hAnsi="Wingdings"/>
          <w:sz w:val="24"/>
          <w:szCs w:val="24"/>
          <w:lang w:eastAsia="ru-RU"/>
        </w:rPr>
        <w:t></w:t>
      </w:r>
      <w:proofErr w:type="gramStart"/>
      <w:r w:rsidRPr="00593F07">
        <w:rPr>
          <w:rFonts w:ascii="Times New Roman" w:hAnsi="Times New Roman"/>
          <w:sz w:val="14"/>
          <w:szCs w:val="14"/>
          <w:lang w:eastAsia="ru-RU"/>
        </w:rPr>
        <w:t>  </w:t>
      </w:r>
      <w:r w:rsidRPr="00593F07">
        <w:rPr>
          <w:rFonts w:ascii="Times New Roman" w:hAnsi="Times New Roman"/>
          <w:sz w:val="24"/>
          <w:szCs w:val="24"/>
          <w:lang w:val="ru-RU" w:eastAsia="ru-RU"/>
        </w:rPr>
        <w:t>Продолжить</w:t>
      </w:r>
      <w:proofErr w:type="gramEnd"/>
      <w:r w:rsidRPr="00593F07">
        <w:rPr>
          <w:rFonts w:ascii="Times New Roman" w:hAnsi="Times New Roman"/>
          <w:sz w:val="24"/>
          <w:szCs w:val="24"/>
          <w:lang w:val="ru-RU" w:eastAsia="ru-RU"/>
        </w:rPr>
        <w:t xml:space="preserve"> работу по совершенствованию педагогического мастерства учителей, развитие мотивации деятельности педагогического коллектива. Обеспечивать рост профессиональной компетентности учителя в едином пространстве школы.</w:t>
      </w:r>
    </w:p>
    <w:p w:rsidR="00593F07" w:rsidRPr="00593F07" w:rsidRDefault="00593F07" w:rsidP="00593F07">
      <w:pPr>
        <w:shd w:val="clear" w:color="auto" w:fill="FFFFFF"/>
        <w:ind w:left="644"/>
        <w:jc w:val="both"/>
        <w:rPr>
          <w:rFonts w:ascii="Times New Roman" w:hAnsi="Times New Roman"/>
          <w:sz w:val="24"/>
          <w:szCs w:val="24"/>
          <w:lang w:val="ru-RU" w:eastAsia="ru-RU"/>
        </w:rPr>
      </w:pPr>
      <w:r w:rsidRPr="00593F07">
        <w:rPr>
          <w:rFonts w:ascii="Wingdings" w:hAnsi="Wingdings"/>
          <w:sz w:val="24"/>
          <w:szCs w:val="24"/>
          <w:lang w:eastAsia="ru-RU"/>
        </w:rPr>
        <w:t></w:t>
      </w:r>
      <w:proofErr w:type="gramStart"/>
      <w:r w:rsidRPr="00593F07">
        <w:rPr>
          <w:rFonts w:ascii="Times New Roman" w:hAnsi="Times New Roman"/>
          <w:sz w:val="14"/>
          <w:szCs w:val="14"/>
          <w:lang w:eastAsia="ru-RU"/>
        </w:rPr>
        <w:t>  </w:t>
      </w:r>
      <w:r w:rsidRPr="00593F07">
        <w:rPr>
          <w:rFonts w:ascii="Times New Roman" w:hAnsi="Times New Roman"/>
          <w:sz w:val="24"/>
          <w:szCs w:val="24"/>
          <w:lang w:val="ru-RU" w:eastAsia="ru-RU"/>
        </w:rPr>
        <w:t>Повышать</w:t>
      </w:r>
      <w:proofErr w:type="gramEnd"/>
      <w:r w:rsidRPr="00593F07">
        <w:rPr>
          <w:rFonts w:ascii="Times New Roman" w:hAnsi="Times New Roman"/>
          <w:sz w:val="24"/>
          <w:szCs w:val="24"/>
          <w:lang w:val="ru-RU" w:eastAsia="ru-RU"/>
        </w:rPr>
        <w:t xml:space="preserve"> квалификацию, педагогическое мастерство кадров, обеспечивающих высокий уровень усвоения базового и программного материала учащимися школы на всех уровнях обучения.</w:t>
      </w:r>
    </w:p>
    <w:p w:rsidR="00593F07" w:rsidRPr="00593F07" w:rsidRDefault="00593F07" w:rsidP="00593F07">
      <w:pPr>
        <w:shd w:val="clear" w:color="auto" w:fill="FFFFFF"/>
        <w:ind w:left="644"/>
        <w:jc w:val="both"/>
        <w:rPr>
          <w:rFonts w:ascii="Times New Roman" w:hAnsi="Times New Roman"/>
          <w:sz w:val="24"/>
          <w:szCs w:val="24"/>
          <w:lang w:val="ru-RU" w:eastAsia="ru-RU"/>
        </w:rPr>
      </w:pPr>
      <w:r w:rsidRPr="00593F07">
        <w:rPr>
          <w:rFonts w:ascii="Wingdings" w:hAnsi="Wingdings"/>
          <w:sz w:val="24"/>
          <w:szCs w:val="24"/>
          <w:lang w:eastAsia="ru-RU"/>
        </w:rPr>
        <w:t></w:t>
      </w:r>
      <w:proofErr w:type="gramStart"/>
      <w:r w:rsidRPr="00593F07">
        <w:rPr>
          <w:rFonts w:ascii="Times New Roman" w:hAnsi="Times New Roman"/>
          <w:sz w:val="14"/>
          <w:szCs w:val="14"/>
          <w:lang w:eastAsia="ru-RU"/>
        </w:rPr>
        <w:t>  </w:t>
      </w:r>
      <w:r w:rsidRPr="00593F07">
        <w:rPr>
          <w:rFonts w:ascii="Times New Roman" w:hAnsi="Times New Roman"/>
          <w:sz w:val="24"/>
          <w:szCs w:val="24"/>
          <w:lang w:val="ru-RU" w:eastAsia="ru-RU"/>
        </w:rPr>
        <w:t>Продолжить</w:t>
      </w:r>
      <w:proofErr w:type="gramEnd"/>
      <w:r w:rsidRPr="00593F07">
        <w:rPr>
          <w:rFonts w:ascii="Times New Roman" w:hAnsi="Times New Roman"/>
          <w:sz w:val="24"/>
          <w:szCs w:val="24"/>
          <w:lang w:val="ru-RU" w:eastAsia="ru-RU"/>
        </w:rPr>
        <w:t xml:space="preserve"> создание условий для функционирования и развития целостной методической службы школы, объединяющей учителей всех предметных областей.</w:t>
      </w:r>
    </w:p>
    <w:p w:rsidR="00593F07" w:rsidRPr="00593F07" w:rsidRDefault="00593F07" w:rsidP="00593F07">
      <w:pPr>
        <w:shd w:val="clear" w:color="auto" w:fill="FFFFFF"/>
        <w:ind w:left="644"/>
        <w:jc w:val="both"/>
        <w:rPr>
          <w:rFonts w:ascii="Times New Roman" w:hAnsi="Times New Roman"/>
          <w:sz w:val="24"/>
          <w:szCs w:val="24"/>
          <w:lang w:val="ru-RU" w:eastAsia="ru-RU"/>
        </w:rPr>
      </w:pPr>
      <w:r w:rsidRPr="00593F07">
        <w:rPr>
          <w:rFonts w:ascii="Wingdings" w:hAnsi="Wingdings"/>
          <w:sz w:val="24"/>
          <w:szCs w:val="24"/>
          <w:lang w:eastAsia="ru-RU"/>
        </w:rPr>
        <w:t></w:t>
      </w:r>
      <w:proofErr w:type="gramStart"/>
      <w:r w:rsidRPr="00593F07">
        <w:rPr>
          <w:rFonts w:ascii="Times New Roman" w:hAnsi="Times New Roman"/>
          <w:sz w:val="14"/>
          <w:szCs w:val="14"/>
          <w:lang w:eastAsia="ru-RU"/>
        </w:rPr>
        <w:t>  </w:t>
      </w:r>
      <w:r w:rsidRPr="00593F07">
        <w:rPr>
          <w:rFonts w:ascii="Times New Roman" w:hAnsi="Times New Roman"/>
          <w:sz w:val="24"/>
          <w:szCs w:val="24"/>
          <w:lang w:val="ru-RU" w:eastAsia="ru-RU"/>
        </w:rPr>
        <w:t>Продолжить</w:t>
      </w:r>
      <w:proofErr w:type="gramEnd"/>
      <w:r w:rsidRPr="00593F07">
        <w:rPr>
          <w:rFonts w:ascii="Times New Roman" w:hAnsi="Times New Roman"/>
          <w:sz w:val="24"/>
          <w:szCs w:val="24"/>
          <w:lang w:eastAsia="ru-RU"/>
        </w:rPr>
        <w:t> </w:t>
      </w:r>
      <w:r w:rsidRPr="00593F07">
        <w:rPr>
          <w:rFonts w:ascii="Times New Roman" w:hAnsi="Times New Roman"/>
          <w:sz w:val="24"/>
          <w:szCs w:val="24"/>
          <w:lang w:val="ru-RU" w:eastAsia="ru-RU"/>
        </w:rPr>
        <w:t xml:space="preserve"> работу по реализации</w:t>
      </w:r>
      <w:r w:rsidRPr="00593F07">
        <w:rPr>
          <w:rFonts w:ascii="Times New Roman" w:hAnsi="Times New Roman"/>
          <w:sz w:val="24"/>
          <w:szCs w:val="24"/>
          <w:lang w:eastAsia="ru-RU"/>
        </w:rPr>
        <w:t> </w:t>
      </w:r>
      <w:r w:rsidRPr="00593F07">
        <w:rPr>
          <w:rFonts w:ascii="Times New Roman" w:hAnsi="Times New Roman"/>
          <w:sz w:val="24"/>
          <w:szCs w:val="24"/>
          <w:lang w:val="ru-RU" w:eastAsia="ru-RU"/>
        </w:rPr>
        <w:t xml:space="preserve"> ФГОС НОО, </w:t>
      </w:r>
      <w:r w:rsidRPr="00593F07">
        <w:rPr>
          <w:rFonts w:ascii="Times New Roman" w:hAnsi="Times New Roman"/>
          <w:sz w:val="24"/>
          <w:szCs w:val="24"/>
          <w:lang w:eastAsia="ru-RU"/>
        </w:rPr>
        <w:t> </w:t>
      </w:r>
      <w:r w:rsidRPr="00593F07">
        <w:rPr>
          <w:rFonts w:ascii="Times New Roman" w:hAnsi="Times New Roman"/>
          <w:sz w:val="24"/>
          <w:szCs w:val="24"/>
          <w:lang w:val="ru-RU" w:eastAsia="ru-RU"/>
        </w:rPr>
        <w:t>ООО и СОО;</w:t>
      </w:r>
    </w:p>
    <w:p w:rsidR="00593F07" w:rsidRPr="00593F07" w:rsidRDefault="00593F07" w:rsidP="00593F07">
      <w:pPr>
        <w:shd w:val="clear" w:color="auto" w:fill="FFFFFF"/>
        <w:ind w:left="644"/>
        <w:jc w:val="both"/>
        <w:rPr>
          <w:rFonts w:ascii="Times New Roman" w:hAnsi="Times New Roman"/>
          <w:sz w:val="24"/>
          <w:szCs w:val="24"/>
          <w:lang w:val="ru-RU" w:eastAsia="ru-RU"/>
        </w:rPr>
      </w:pPr>
      <w:r w:rsidRPr="00593F07">
        <w:rPr>
          <w:rFonts w:ascii="Wingdings" w:hAnsi="Wingdings"/>
          <w:sz w:val="24"/>
          <w:szCs w:val="24"/>
          <w:lang w:eastAsia="ru-RU"/>
        </w:rPr>
        <w:t></w:t>
      </w:r>
      <w:proofErr w:type="gramStart"/>
      <w:r w:rsidRPr="00593F07">
        <w:rPr>
          <w:rFonts w:ascii="Times New Roman" w:hAnsi="Times New Roman"/>
          <w:sz w:val="14"/>
          <w:szCs w:val="14"/>
          <w:lang w:eastAsia="ru-RU"/>
        </w:rPr>
        <w:t>  </w:t>
      </w:r>
      <w:r w:rsidRPr="00593F07">
        <w:rPr>
          <w:rFonts w:ascii="Times New Roman" w:hAnsi="Times New Roman"/>
          <w:sz w:val="24"/>
          <w:szCs w:val="24"/>
          <w:lang w:val="ru-RU" w:eastAsia="ru-RU"/>
        </w:rPr>
        <w:t>Осуществлять</w:t>
      </w:r>
      <w:proofErr w:type="gramEnd"/>
      <w:r w:rsidRPr="00593F07">
        <w:rPr>
          <w:rFonts w:ascii="Times New Roman" w:hAnsi="Times New Roman"/>
          <w:sz w:val="24"/>
          <w:szCs w:val="24"/>
          <w:lang w:val="ru-RU" w:eastAsia="ru-RU"/>
        </w:rPr>
        <w:t xml:space="preserve"> мониторинг процесса и результата профессиональной деятельности педагогов.</w:t>
      </w:r>
    </w:p>
    <w:p w:rsidR="00593F07" w:rsidRPr="00593F07" w:rsidRDefault="00593F07" w:rsidP="00593F07">
      <w:pPr>
        <w:shd w:val="clear" w:color="auto" w:fill="FFFFFF"/>
        <w:ind w:left="644"/>
        <w:jc w:val="both"/>
        <w:rPr>
          <w:rFonts w:ascii="Times New Roman" w:hAnsi="Times New Roman"/>
          <w:sz w:val="24"/>
          <w:szCs w:val="24"/>
          <w:lang w:val="ru-RU" w:eastAsia="ru-RU"/>
        </w:rPr>
      </w:pPr>
      <w:r w:rsidRPr="00593F07">
        <w:rPr>
          <w:rFonts w:ascii="Wingdings" w:hAnsi="Wingdings"/>
          <w:sz w:val="24"/>
          <w:szCs w:val="24"/>
          <w:lang w:eastAsia="ru-RU"/>
        </w:rPr>
        <w:t></w:t>
      </w:r>
      <w:proofErr w:type="gramStart"/>
      <w:r w:rsidRPr="00593F07">
        <w:rPr>
          <w:rFonts w:ascii="Times New Roman" w:hAnsi="Times New Roman"/>
          <w:sz w:val="14"/>
          <w:szCs w:val="14"/>
          <w:lang w:eastAsia="ru-RU"/>
        </w:rPr>
        <w:t>  </w:t>
      </w:r>
      <w:r w:rsidRPr="00593F07">
        <w:rPr>
          <w:rFonts w:ascii="Times New Roman" w:hAnsi="Times New Roman"/>
          <w:sz w:val="24"/>
          <w:szCs w:val="24"/>
          <w:lang w:val="ru-RU" w:eastAsia="ru-RU"/>
        </w:rPr>
        <w:t>Продолжить</w:t>
      </w:r>
      <w:proofErr w:type="gramEnd"/>
      <w:r w:rsidRPr="00593F07">
        <w:rPr>
          <w:rFonts w:ascii="Times New Roman" w:hAnsi="Times New Roman"/>
          <w:sz w:val="24"/>
          <w:szCs w:val="24"/>
          <w:lang w:val="ru-RU" w:eastAsia="ru-RU"/>
        </w:rPr>
        <w:t xml:space="preserve">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 в профессиональных и интернет сообществах, подготовить наиболее интересные наработки к публикации.</w:t>
      </w:r>
    </w:p>
    <w:p w:rsidR="00593F07" w:rsidRPr="00593F07" w:rsidRDefault="00593F07" w:rsidP="00593F07">
      <w:pPr>
        <w:shd w:val="clear" w:color="auto" w:fill="FFFFFF"/>
        <w:ind w:left="644"/>
        <w:jc w:val="both"/>
        <w:rPr>
          <w:rFonts w:ascii="Times New Roman" w:hAnsi="Times New Roman"/>
          <w:sz w:val="24"/>
          <w:szCs w:val="24"/>
          <w:lang w:val="ru-RU" w:eastAsia="ru-RU"/>
        </w:rPr>
      </w:pPr>
      <w:r w:rsidRPr="00593F07">
        <w:rPr>
          <w:rFonts w:ascii="Wingdings" w:hAnsi="Wingdings"/>
          <w:sz w:val="24"/>
          <w:szCs w:val="24"/>
          <w:lang w:eastAsia="ru-RU"/>
        </w:rPr>
        <w:t></w:t>
      </w:r>
      <w:proofErr w:type="gramStart"/>
      <w:r w:rsidRPr="00593F07">
        <w:rPr>
          <w:rFonts w:ascii="Times New Roman" w:hAnsi="Times New Roman"/>
          <w:sz w:val="14"/>
          <w:szCs w:val="14"/>
          <w:lang w:eastAsia="ru-RU"/>
        </w:rPr>
        <w:t>  </w:t>
      </w:r>
      <w:r w:rsidRPr="00593F07">
        <w:rPr>
          <w:rFonts w:ascii="Times New Roman" w:hAnsi="Times New Roman"/>
          <w:sz w:val="24"/>
          <w:szCs w:val="24"/>
          <w:lang w:val="ru-RU" w:eastAsia="ru-RU"/>
        </w:rPr>
        <w:t>Продолжить</w:t>
      </w:r>
      <w:proofErr w:type="gramEnd"/>
      <w:r w:rsidRPr="00593F07">
        <w:rPr>
          <w:rFonts w:ascii="Times New Roman" w:hAnsi="Times New Roman"/>
          <w:sz w:val="24"/>
          <w:szCs w:val="24"/>
          <w:lang w:val="ru-RU" w:eastAsia="ru-RU"/>
        </w:rPr>
        <w:t xml:space="preserve">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593F07" w:rsidRPr="00593F07" w:rsidRDefault="00593F07" w:rsidP="00593F07">
      <w:pPr>
        <w:shd w:val="clear" w:color="auto" w:fill="FFFFFF"/>
        <w:ind w:left="644"/>
        <w:jc w:val="both"/>
        <w:rPr>
          <w:rFonts w:ascii="Times New Roman" w:hAnsi="Times New Roman"/>
          <w:sz w:val="24"/>
          <w:szCs w:val="24"/>
          <w:lang w:val="ru-RU" w:eastAsia="ru-RU"/>
        </w:rPr>
      </w:pPr>
      <w:r w:rsidRPr="00593F07">
        <w:rPr>
          <w:rFonts w:ascii="Wingdings" w:hAnsi="Wingdings"/>
          <w:sz w:val="24"/>
          <w:szCs w:val="24"/>
          <w:lang w:eastAsia="ru-RU"/>
        </w:rPr>
        <w:t></w:t>
      </w:r>
      <w:proofErr w:type="gramStart"/>
      <w:r w:rsidRPr="00593F07">
        <w:rPr>
          <w:rFonts w:ascii="Times New Roman" w:hAnsi="Times New Roman"/>
          <w:sz w:val="14"/>
          <w:szCs w:val="14"/>
          <w:lang w:eastAsia="ru-RU"/>
        </w:rPr>
        <w:t>  </w:t>
      </w:r>
      <w:r w:rsidRPr="00593F07">
        <w:rPr>
          <w:rFonts w:ascii="Times New Roman" w:hAnsi="Times New Roman"/>
          <w:sz w:val="24"/>
          <w:szCs w:val="24"/>
          <w:lang w:val="ru-RU" w:eastAsia="ru-RU"/>
        </w:rPr>
        <w:t>Осуществлять</w:t>
      </w:r>
      <w:proofErr w:type="gramEnd"/>
      <w:r w:rsidRPr="00593F07">
        <w:rPr>
          <w:rFonts w:ascii="Times New Roman" w:hAnsi="Times New Roman"/>
          <w:sz w:val="24"/>
          <w:szCs w:val="24"/>
          <w:lang w:val="ru-RU" w:eastAsia="ru-RU"/>
        </w:rPr>
        <w:t xml:space="preserve"> психолого-педагогическую поддержку слабоуспевающих учащихся.</w:t>
      </w:r>
    </w:p>
    <w:p w:rsidR="00593F07" w:rsidRPr="00593F07" w:rsidRDefault="00593F07" w:rsidP="00593F07">
      <w:pPr>
        <w:shd w:val="clear" w:color="auto" w:fill="FFFFFF"/>
        <w:ind w:left="644"/>
        <w:jc w:val="both"/>
        <w:rPr>
          <w:rFonts w:ascii="Times New Roman" w:hAnsi="Times New Roman"/>
          <w:sz w:val="24"/>
          <w:szCs w:val="24"/>
          <w:lang w:val="ru-RU" w:eastAsia="ru-RU"/>
        </w:rPr>
      </w:pPr>
      <w:r w:rsidRPr="00593F07">
        <w:rPr>
          <w:rFonts w:ascii="Wingdings" w:hAnsi="Wingdings"/>
          <w:sz w:val="24"/>
          <w:szCs w:val="24"/>
          <w:lang w:eastAsia="ru-RU"/>
        </w:rPr>
        <w:t></w:t>
      </w:r>
      <w:proofErr w:type="gramStart"/>
      <w:r w:rsidRPr="00593F07">
        <w:rPr>
          <w:rFonts w:ascii="Times New Roman" w:hAnsi="Times New Roman"/>
          <w:sz w:val="14"/>
          <w:szCs w:val="14"/>
          <w:lang w:eastAsia="ru-RU"/>
        </w:rPr>
        <w:t>  </w:t>
      </w:r>
      <w:r w:rsidRPr="00593F07">
        <w:rPr>
          <w:rFonts w:ascii="Times New Roman" w:hAnsi="Times New Roman"/>
          <w:sz w:val="24"/>
          <w:szCs w:val="24"/>
          <w:lang w:val="ru-RU" w:eastAsia="ru-RU"/>
        </w:rPr>
        <w:t>Повышать</w:t>
      </w:r>
      <w:proofErr w:type="gramEnd"/>
      <w:r w:rsidRPr="00593F07">
        <w:rPr>
          <w:rFonts w:ascii="Times New Roman" w:hAnsi="Times New Roman"/>
          <w:sz w:val="24"/>
          <w:szCs w:val="24"/>
          <w:lang w:val="ru-RU" w:eastAsia="ru-RU"/>
        </w:rPr>
        <w:t xml:space="preserve"> эффективность работы школьного методического совета и </w:t>
      </w:r>
      <w:r w:rsidRPr="00593F07">
        <w:rPr>
          <w:rFonts w:ascii="Times New Roman" w:hAnsi="Times New Roman"/>
          <w:sz w:val="24"/>
          <w:szCs w:val="24"/>
          <w:lang w:eastAsia="ru-RU"/>
        </w:rPr>
        <w:t> </w:t>
      </w:r>
      <w:r w:rsidRPr="00593F07">
        <w:rPr>
          <w:rFonts w:ascii="Times New Roman" w:hAnsi="Times New Roman"/>
          <w:sz w:val="24"/>
          <w:szCs w:val="24"/>
          <w:lang w:val="ru-RU" w:eastAsia="ru-RU"/>
        </w:rPr>
        <w:t>школьных методических объединений.</w:t>
      </w:r>
    </w:p>
    <w:p w:rsidR="00E92C1A" w:rsidRPr="00C50D8C" w:rsidRDefault="00E92C1A" w:rsidP="00593F07">
      <w:pPr>
        <w:ind w:firstLine="0"/>
        <w:jc w:val="both"/>
        <w:rPr>
          <w:rFonts w:ascii="Times New Roman" w:hAnsi="Times New Roman" w:cs="Times New Roman"/>
          <w:sz w:val="24"/>
          <w:szCs w:val="24"/>
          <w:lang w:val="ru-RU"/>
        </w:rPr>
      </w:pPr>
    </w:p>
    <w:p w:rsidR="00AF1BD3" w:rsidRPr="00C50D8C" w:rsidRDefault="00593F07" w:rsidP="003954D8">
      <w:pPr>
        <w:ind w:left="-142" w:firstLine="0"/>
        <w:jc w:val="center"/>
        <w:rPr>
          <w:rFonts w:ascii="Times New Roman" w:hAnsi="Times New Roman" w:cs="Times New Roman"/>
          <w:b/>
          <w:bCs/>
          <w:i/>
          <w:iCs/>
          <w:sz w:val="24"/>
          <w:szCs w:val="24"/>
          <w:lang w:val="ru-RU" w:eastAsia="ar-SA"/>
        </w:rPr>
      </w:pPr>
      <w:r w:rsidRPr="00593F07">
        <w:rPr>
          <w:rFonts w:ascii="Times New Roman" w:hAnsi="Times New Roman" w:cs="Times New Roman"/>
          <w:b/>
          <w:bCs/>
          <w:sz w:val="24"/>
          <w:szCs w:val="24"/>
          <w:lang w:val="ru-RU"/>
        </w:rPr>
        <w:t xml:space="preserve">В </w:t>
      </w:r>
      <w:r w:rsidR="00AF1BD3" w:rsidRPr="00593F07">
        <w:rPr>
          <w:rFonts w:ascii="Times New Roman" w:hAnsi="Times New Roman" w:cs="Times New Roman"/>
          <w:sz w:val="24"/>
          <w:szCs w:val="24"/>
          <w:lang w:val="ru-RU"/>
        </w:rPr>
        <w:t>2</w:t>
      </w:r>
      <w:r w:rsidR="00AF1BD3" w:rsidRPr="00C50D8C">
        <w:rPr>
          <w:rFonts w:ascii="Times New Roman" w:hAnsi="Times New Roman" w:cs="Times New Roman"/>
          <w:sz w:val="24"/>
          <w:szCs w:val="24"/>
          <w:lang w:val="ru-RU"/>
        </w:rPr>
        <w:t>02</w:t>
      </w:r>
      <w:r w:rsidR="003954D8" w:rsidRPr="00C50D8C">
        <w:rPr>
          <w:rFonts w:ascii="Times New Roman" w:hAnsi="Times New Roman" w:cs="Times New Roman"/>
          <w:sz w:val="24"/>
          <w:szCs w:val="24"/>
          <w:lang w:val="ru-RU"/>
        </w:rPr>
        <w:t>3-2024</w:t>
      </w:r>
      <w:r w:rsidR="00AF1BD3" w:rsidRPr="00C50D8C">
        <w:rPr>
          <w:rFonts w:ascii="Times New Roman" w:hAnsi="Times New Roman" w:cs="Times New Roman"/>
          <w:sz w:val="24"/>
          <w:szCs w:val="24"/>
          <w:lang w:val="ru-RU"/>
        </w:rPr>
        <w:t xml:space="preserve"> учебном году продолжить использование нестандартных форм проведения педсоветов</w:t>
      </w:r>
      <w:r w:rsidR="003954D8" w:rsidRPr="00C50D8C">
        <w:rPr>
          <w:rFonts w:ascii="Times New Roman" w:hAnsi="Times New Roman" w:cs="Times New Roman"/>
          <w:sz w:val="24"/>
          <w:szCs w:val="24"/>
          <w:lang w:val="ru-RU"/>
        </w:rPr>
        <w:t>.</w:t>
      </w:r>
    </w:p>
    <w:p w:rsidR="005463D1" w:rsidRPr="00C50D8C" w:rsidRDefault="003954D8" w:rsidP="00E92C1A">
      <w:pPr>
        <w:ind w:left="-142" w:firstLine="0"/>
        <w:jc w:val="both"/>
        <w:rPr>
          <w:rFonts w:ascii="Times New Roman" w:hAnsi="Times New Roman" w:cs="Times New Roman"/>
          <w:color w:val="FF0000"/>
          <w:sz w:val="24"/>
          <w:szCs w:val="24"/>
          <w:lang w:val="ru-RU" w:eastAsia="ru-RU"/>
        </w:rPr>
      </w:pPr>
      <w:r w:rsidRPr="00C50D8C">
        <w:rPr>
          <w:rFonts w:ascii="Times New Roman" w:hAnsi="Times New Roman" w:cs="Times New Roman"/>
          <w:color w:val="00B0F0"/>
          <w:sz w:val="24"/>
          <w:szCs w:val="24"/>
          <w:lang w:val="ru-RU"/>
        </w:rPr>
        <w:t xml:space="preserve"> </w:t>
      </w:r>
    </w:p>
    <w:p w:rsidR="0095586B" w:rsidRPr="00C50D8C" w:rsidRDefault="00FC08A4" w:rsidP="003E719E">
      <w:pPr>
        <w:numPr>
          <w:ilvl w:val="0"/>
          <w:numId w:val="2"/>
        </w:numPr>
        <w:tabs>
          <w:tab w:val="clear" w:pos="2203"/>
        </w:tabs>
        <w:ind w:hanging="785"/>
        <w:rPr>
          <w:rFonts w:ascii="Times New Roman" w:hAnsi="Times New Roman" w:cs="Times New Roman"/>
          <w:b/>
          <w:color w:val="FF0000"/>
          <w:sz w:val="24"/>
          <w:szCs w:val="24"/>
          <w:lang w:val="ru-RU" w:eastAsia="ru-RU"/>
        </w:rPr>
      </w:pPr>
      <w:r w:rsidRPr="00C50D8C">
        <w:rPr>
          <w:rFonts w:ascii="Times New Roman" w:hAnsi="Times New Roman" w:cs="Times New Roman"/>
          <w:b/>
          <w:sz w:val="24"/>
          <w:szCs w:val="24"/>
          <w:lang w:val="ru-RU" w:eastAsia="ru-RU"/>
        </w:rPr>
        <w:lastRenderedPageBreak/>
        <w:t>Составлен перспективный план повышения квалификации.</w:t>
      </w:r>
    </w:p>
    <w:p w:rsidR="0095586B" w:rsidRPr="00C50D8C" w:rsidRDefault="0095586B" w:rsidP="00D169AD">
      <w:pPr>
        <w:ind w:firstLine="709"/>
        <w:jc w:val="center"/>
        <w:rPr>
          <w:rFonts w:ascii="Times New Roman" w:hAnsi="Times New Roman" w:cs="Times New Roman"/>
          <w:b/>
          <w:bCs/>
          <w:i/>
          <w:iCs/>
          <w:color w:val="00B0F0"/>
          <w:sz w:val="24"/>
          <w:szCs w:val="24"/>
          <w:lang w:val="ru-RU" w:eastAsia="ar-SA"/>
        </w:rPr>
      </w:pPr>
      <w:r w:rsidRPr="00C50D8C">
        <w:rPr>
          <w:rFonts w:ascii="Times New Roman" w:hAnsi="Times New Roman" w:cs="Times New Roman"/>
          <w:b/>
          <w:bCs/>
          <w:i/>
          <w:iCs/>
          <w:color w:val="00B0F0"/>
          <w:sz w:val="24"/>
          <w:szCs w:val="24"/>
          <w:lang w:val="ru-RU" w:eastAsia="ar-SA"/>
        </w:rPr>
        <w:t>Курсовая подготовка</w:t>
      </w:r>
    </w:p>
    <w:p w:rsidR="00D169AD" w:rsidRPr="00C50D8C" w:rsidRDefault="00D169AD" w:rsidP="00D169AD">
      <w:pPr>
        <w:ind w:firstLine="709"/>
        <w:jc w:val="center"/>
        <w:rPr>
          <w:rFonts w:ascii="Times New Roman" w:hAnsi="Times New Roman" w:cs="Times New Roman"/>
          <w:b/>
          <w:bCs/>
          <w:i/>
          <w:iCs/>
          <w:color w:val="00B0F0"/>
          <w:sz w:val="24"/>
          <w:szCs w:val="24"/>
          <w:lang w:val="ru-RU" w:eastAsia="ar-SA"/>
        </w:rPr>
      </w:pPr>
    </w:p>
    <w:p w:rsidR="0095586B" w:rsidRPr="00C50D8C" w:rsidRDefault="0095586B" w:rsidP="0095586B">
      <w:pPr>
        <w:ind w:firstLine="709"/>
        <w:jc w:val="both"/>
        <w:rPr>
          <w:rFonts w:ascii="Times New Roman" w:hAnsi="Times New Roman" w:cs="Times New Roman"/>
          <w:b/>
          <w:bCs/>
          <w:sz w:val="24"/>
          <w:szCs w:val="24"/>
          <w:lang w:val="ru-RU" w:eastAsia="ar-SA"/>
        </w:rPr>
      </w:pPr>
      <w:r w:rsidRPr="00C50D8C">
        <w:rPr>
          <w:rFonts w:ascii="Times New Roman" w:hAnsi="Times New Roman" w:cs="Times New Roman"/>
          <w:sz w:val="24"/>
          <w:szCs w:val="24"/>
          <w:lang w:val="ru-RU"/>
        </w:rPr>
        <w:t xml:space="preserve">        На </w:t>
      </w:r>
      <w:proofErr w:type="gramStart"/>
      <w:r w:rsidRPr="00C50D8C">
        <w:rPr>
          <w:rFonts w:ascii="Times New Roman" w:hAnsi="Times New Roman" w:cs="Times New Roman"/>
          <w:sz w:val="24"/>
          <w:szCs w:val="24"/>
          <w:lang w:val="ru-RU"/>
        </w:rPr>
        <w:t>основании</w:t>
      </w:r>
      <w:proofErr w:type="gramEnd"/>
      <w:r w:rsidRPr="00C50D8C">
        <w:rPr>
          <w:rFonts w:ascii="Times New Roman" w:hAnsi="Times New Roman" w:cs="Times New Roman"/>
          <w:sz w:val="24"/>
          <w:szCs w:val="24"/>
          <w:lang w:val="ru-RU"/>
        </w:rPr>
        <w:t xml:space="preserve">  п. 5 ст. 47 Федерального  закона Российской Федерации от 29 декабря 2012 года № 273 – ФЗ  «Об образовании в Российской Федерации» педагог обязан проходить курсы повышения квалификации один раз в три года.</w:t>
      </w:r>
    </w:p>
    <w:p w:rsidR="0095586B" w:rsidRPr="00C50D8C" w:rsidRDefault="0095586B" w:rsidP="0095586B">
      <w:pPr>
        <w:ind w:firstLine="709"/>
        <w:jc w:val="both"/>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На </w:t>
      </w:r>
      <w:proofErr w:type="gramStart"/>
      <w:r w:rsidRPr="00C50D8C">
        <w:rPr>
          <w:rFonts w:ascii="Times New Roman" w:hAnsi="Times New Roman" w:cs="Times New Roman"/>
          <w:sz w:val="24"/>
          <w:szCs w:val="24"/>
          <w:lang w:val="ru-RU" w:eastAsia="ru-RU"/>
        </w:rPr>
        <w:t>основании</w:t>
      </w:r>
      <w:proofErr w:type="gramEnd"/>
      <w:r w:rsidRPr="00C50D8C">
        <w:rPr>
          <w:rFonts w:ascii="Times New Roman" w:hAnsi="Times New Roman" w:cs="Times New Roman"/>
          <w:sz w:val="24"/>
          <w:szCs w:val="24"/>
          <w:lang w:val="ru-RU" w:eastAsia="ru-RU"/>
        </w:rPr>
        <w:t xml:space="preserve">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переподготовке педагогов.</w:t>
      </w:r>
    </w:p>
    <w:p w:rsidR="00D169AD" w:rsidRPr="00C50D8C" w:rsidRDefault="00D169AD" w:rsidP="00D169AD">
      <w:pPr>
        <w:jc w:val="both"/>
        <w:rPr>
          <w:rFonts w:ascii="Times New Roman" w:hAnsi="Times New Roman" w:cs="Times New Roman"/>
          <w:color w:val="7030A0"/>
          <w:sz w:val="24"/>
          <w:szCs w:val="24"/>
          <w:lang w:val="ru-RU"/>
        </w:rPr>
      </w:pPr>
      <w:r w:rsidRPr="00C50D8C">
        <w:rPr>
          <w:rFonts w:ascii="Times New Roman" w:hAnsi="Times New Roman" w:cs="Times New Roman"/>
          <w:sz w:val="24"/>
          <w:szCs w:val="24"/>
          <w:lang w:val="ru-RU"/>
        </w:rPr>
        <w:t>Школа сегодня особенно нуждается в учителе нового типа. Педагогические работники Новой школы должны обладать профессиональными компетенциями, глубоко владеть психолого- педагогическими знаниями, понимать особенности развития школьников,  быть способными помочь ребятам найти себя в будущем, стать самостоятельными, творческими и уверенными в себе людьми.</w:t>
      </w:r>
      <w:r w:rsidRPr="00C50D8C">
        <w:rPr>
          <w:rFonts w:ascii="Times New Roman" w:hAnsi="Times New Roman" w:cs="Times New Roman"/>
          <w:color w:val="7030A0"/>
          <w:sz w:val="24"/>
          <w:szCs w:val="24"/>
          <w:lang w:val="ru-RU"/>
        </w:rPr>
        <w:t xml:space="preserve"> </w:t>
      </w:r>
    </w:p>
    <w:p w:rsidR="0095586B" w:rsidRPr="00C50D8C" w:rsidRDefault="00D169AD" w:rsidP="005F5B02">
      <w:pPr>
        <w:jc w:val="both"/>
        <w:rPr>
          <w:rFonts w:ascii="Times New Roman" w:hAnsi="Times New Roman" w:cs="Times New Roman"/>
          <w:color w:val="7030A0"/>
          <w:sz w:val="24"/>
          <w:szCs w:val="24"/>
          <w:lang w:val="ru-RU"/>
        </w:rPr>
      </w:pPr>
      <w:r w:rsidRPr="00C50D8C">
        <w:rPr>
          <w:rFonts w:ascii="Times New Roman" w:hAnsi="Times New Roman" w:cs="Times New Roman"/>
          <w:sz w:val="24"/>
          <w:szCs w:val="24"/>
          <w:lang w:val="ru-RU"/>
        </w:rPr>
        <w:t xml:space="preserve">В целях совершенствования, обогащения профессиональных знаний, изучения достижений современной науки, актуального и новаторского опыта проходила учеба на курсах повышения квалификации Педагогам школы за счет бюджетных средств и внебюджетных средств созданы условия для повышения квалификации.  За последние три года  100% учителей  прошли курсы повышения квалификации  по различным направлениям. На </w:t>
      </w:r>
      <w:proofErr w:type="gramStart"/>
      <w:r w:rsidRPr="00C50D8C">
        <w:rPr>
          <w:rFonts w:ascii="Times New Roman" w:hAnsi="Times New Roman" w:cs="Times New Roman"/>
          <w:sz w:val="24"/>
          <w:szCs w:val="24"/>
          <w:lang w:val="ru-RU"/>
        </w:rPr>
        <w:t>сегодняшний</w:t>
      </w:r>
      <w:proofErr w:type="gramEnd"/>
      <w:r w:rsidRPr="00C50D8C">
        <w:rPr>
          <w:rFonts w:ascii="Times New Roman" w:hAnsi="Times New Roman" w:cs="Times New Roman"/>
          <w:sz w:val="24"/>
          <w:szCs w:val="24"/>
          <w:lang w:val="ru-RU"/>
        </w:rPr>
        <w:t xml:space="preserve"> день  все учителя начальных классов прошли курсы повышения квалификации в соответствии с требованиями ФГОС НОО,  педагоги, работающие в 5-9  классах прошли курсы  повышения квалификации в соответствии с требованиями ФГОС ООО на выездных курсах ДИРО.</w:t>
      </w:r>
      <w:r w:rsidRPr="00C50D8C">
        <w:rPr>
          <w:rFonts w:ascii="Times New Roman" w:hAnsi="Times New Roman" w:cs="Times New Roman"/>
          <w:color w:val="7030A0"/>
          <w:sz w:val="24"/>
          <w:szCs w:val="24"/>
          <w:lang w:val="ru-RU"/>
        </w:rPr>
        <w:t xml:space="preserve"> </w:t>
      </w:r>
      <w:r w:rsidR="0095586B" w:rsidRPr="00C50D8C">
        <w:rPr>
          <w:rFonts w:ascii="Times New Roman" w:hAnsi="Times New Roman" w:cs="Times New Roman"/>
          <w:sz w:val="24"/>
          <w:szCs w:val="24"/>
          <w:lang w:val="ru-RU" w:eastAsia="ru-RU"/>
        </w:rPr>
        <w:t xml:space="preserve">Составлен перспективный план повышения квалификации. </w:t>
      </w:r>
    </w:p>
    <w:p w:rsidR="0095586B" w:rsidRPr="00C50D8C" w:rsidRDefault="0095586B" w:rsidP="00D169AD">
      <w:pPr>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В течение учебного года учителя прошли следующую курсовую и профессиональную переподготовку:</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275"/>
        <w:gridCol w:w="6804"/>
      </w:tblGrid>
      <w:tr w:rsidR="00947A17" w:rsidRPr="00C50D8C" w:rsidTr="00633109">
        <w:tc>
          <w:tcPr>
            <w:tcW w:w="567" w:type="dxa"/>
          </w:tcPr>
          <w:p w:rsidR="00947A17" w:rsidRPr="00C50D8C" w:rsidRDefault="00947A17" w:rsidP="00947A17">
            <w:pPr>
              <w:ind w:firstLine="0"/>
              <w:jc w:val="center"/>
              <w:rPr>
                <w:rFonts w:ascii="Times New Roman" w:hAnsi="Times New Roman" w:cs="Times New Roman"/>
                <w:b/>
                <w:sz w:val="24"/>
                <w:szCs w:val="24"/>
                <w:lang w:val="ru-RU" w:eastAsia="ar-SA"/>
              </w:rPr>
            </w:pPr>
            <w:r w:rsidRPr="00C50D8C">
              <w:rPr>
                <w:rFonts w:ascii="Times New Roman" w:hAnsi="Times New Roman" w:cs="Times New Roman"/>
                <w:b/>
                <w:sz w:val="24"/>
                <w:szCs w:val="24"/>
                <w:lang w:val="ru-RU" w:eastAsia="ar-SA"/>
              </w:rPr>
              <w:t>№</w:t>
            </w:r>
          </w:p>
        </w:tc>
        <w:tc>
          <w:tcPr>
            <w:tcW w:w="2127" w:type="dxa"/>
            <w:vAlign w:val="bottom"/>
          </w:tcPr>
          <w:p w:rsidR="00947A17" w:rsidRPr="00C50D8C" w:rsidRDefault="00947A17" w:rsidP="00947A17">
            <w:pPr>
              <w:jc w:val="center"/>
              <w:rPr>
                <w:rFonts w:ascii="Times New Roman" w:hAnsi="Times New Roman"/>
                <w:b/>
                <w:sz w:val="24"/>
                <w:szCs w:val="24"/>
                <w:lang w:val="ru-RU"/>
              </w:rPr>
            </w:pPr>
            <w:r w:rsidRPr="00C50D8C">
              <w:rPr>
                <w:rFonts w:ascii="Times New Roman" w:hAnsi="Times New Roman"/>
                <w:b/>
                <w:sz w:val="24"/>
                <w:szCs w:val="24"/>
                <w:lang w:val="ru-RU"/>
              </w:rPr>
              <w:t>ФИО</w:t>
            </w:r>
          </w:p>
        </w:tc>
        <w:tc>
          <w:tcPr>
            <w:tcW w:w="1275" w:type="dxa"/>
          </w:tcPr>
          <w:p w:rsidR="00947A17" w:rsidRPr="00C50D8C" w:rsidRDefault="00947A17" w:rsidP="00947A17">
            <w:pPr>
              <w:ind w:firstLine="0"/>
              <w:jc w:val="center"/>
              <w:rPr>
                <w:rFonts w:ascii="Times New Roman" w:hAnsi="Times New Roman"/>
                <w:b/>
                <w:sz w:val="24"/>
                <w:szCs w:val="24"/>
              </w:rPr>
            </w:pPr>
            <w:r w:rsidRPr="00C50D8C">
              <w:rPr>
                <w:rFonts w:ascii="Times New Roman" w:hAnsi="Times New Roman"/>
                <w:b/>
                <w:sz w:val="24"/>
                <w:szCs w:val="24"/>
              </w:rPr>
              <w:t xml:space="preserve">Год </w:t>
            </w:r>
            <w:proofErr w:type="spellStart"/>
            <w:r w:rsidRPr="00C50D8C">
              <w:rPr>
                <w:rFonts w:ascii="Times New Roman" w:hAnsi="Times New Roman"/>
                <w:b/>
                <w:sz w:val="24"/>
                <w:szCs w:val="24"/>
              </w:rPr>
              <w:t>пр</w:t>
            </w:r>
            <w:proofErr w:type="spellEnd"/>
            <w:r w:rsidRPr="00C50D8C">
              <w:rPr>
                <w:rFonts w:ascii="Times New Roman" w:hAnsi="Times New Roman"/>
                <w:b/>
                <w:sz w:val="24"/>
                <w:szCs w:val="24"/>
              </w:rPr>
              <w:t>.</w:t>
            </w:r>
          </w:p>
          <w:p w:rsidR="00947A17" w:rsidRPr="00C50D8C" w:rsidRDefault="00947A17" w:rsidP="00947A17">
            <w:pPr>
              <w:ind w:firstLine="0"/>
              <w:jc w:val="center"/>
              <w:rPr>
                <w:rFonts w:ascii="Times New Roman" w:hAnsi="Times New Roman"/>
                <w:b/>
                <w:sz w:val="24"/>
                <w:szCs w:val="24"/>
              </w:rPr>
            </w:pPr>
            <w:r w:rsidRPr="00C50D8C">
              <w:rPr>
                <w:rFonts w:ascii="Times New Roman" w:hAnsi="Times New Roman"/>
                <w:b/>
                <w:sz w:val="24"/>
                <w:szCs w:val="24"/>
              </w:rPr>
              <w:t>курсов</w:t>
            </w:r>
          </w:p>
        </w:tc>
        <w:tc>
          <w:tcPr>
            <w:tcW w:w="6804" w:type="dxa"/>
          </w:tcPr>
          <w:p w:rsidR="00947A17" w:rsidRPr="00C50D8C" w:rsidRDefault="00947A17" w:rsidP="00947A17">
            <w:pPr>
              <w:ind w:firstLine="0"/>
              <w:jc w:val="center"/>
              <w:rPr>
                <w:rFonts w:ascii="Times New Roman" w:hAnsi="Times New Roman" w:cs="Times New Roman"/>
                <w:b/>
                <w:sz w:val="24"/>
                <w:szCs w:val="24"/>
                <w:lang w:val="ru-RU" w:eastAsia="ar-SA"/>
              </w:rPr>
            </w:pPr>
            <w:r w:rsidRPr="00C50D8C">
              <w:rPr>
                <w:rFonts w:ascii="Times New Roman" w:hAnsi="Times New Roman"/>
                <w:b/>
                <w:sz w:val="24"/>
                <w:szCs w:val="24"/>
              </w:rPr>
              <w:t>Название курсов</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1</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Абдуризаев З. М.</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w:t>
            </w:r>
            <w:r w:rsidR="00AC3A15" w:rsidRPr="00C50D8C">
              <w:rPr>
                <w:rFonts w:ascii="Times New Roman" w:hAnsi="Times New Roman"/>
                <w:sz w:val="24"/>
                <w:szCs w:val="24"/>
                <w:lang w:val="ru-RU"/>
              </w:rPr>
              <w:t>-</w:t>
            </w:r>
            <w:r w:rsidRPr="00C50D8C">
              <w:rPr>
                <w:rFonts w:ascii="Times New Roman" w:hAnsi="Times New Roman"/>
                <w:sz w:val="24"/>
                <w:szCs w:val="24"/>
              </w:rPr>
              <w:t>142ч.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«Методика преподавание физики в соответствии ФГОС»</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2</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Гасанова Ф.А.</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2022-142ч</w:t>
            </w:r>
          </w:p>
        </w:tc>
        <w:tc>
          <w:tcPr>
            <w:tcW w:w="6804" w:type="dxa"/>
          </w:tcPr>
          <w:p w:rsidR="00947A17" w:rsidRPr="00C50D8C" w:rsidRDefault="00947A17" w:rsidP="00AC3A15">
            <w:pPr>
              <w:ind w:firstLine="0"/>
              <w:rPr>
                <w:rFonts w:ascii="Times New Roman" w:hAnsi="Times New Roman"/>
                <w:sz w:val="24"/>
                <w:szCs w:val="24"/>
                <w:lang w:val="ru-RU"/>
              </w:rPr>
            </w:pPr>
            <w:proofErr w:type="gramStart"/>
            <w:r w:rsidRPr="00C50D8C">
              <w:rPr>
                <w:rFonts w:ascii="Times New Roman" w:hAnsi="Times New Roman"/>
                <w:sz w:val="24"/>
                <w:szCs w:val="24"/>
                <w:lang w:val="ru-RU"/>
              </w:rPr>
              <w:t>«Организация  работы с обучающимися  с ограниченными возможностями здоровья (ОВЗ) в соответствии</w:t>
            </w:r>
            <w:r w:rsidR="00D570E8">
              <w:rPr>
                <w:rFonts w:ascii="Times New Roman" w:hAnsi="Times New Roman"/>
                <w:sz w:val="24"/>
                <w:szCs w:val="24"/>
                <w:lang w:val="ru-RU"/>
              </w:rPr>
              <w:t xml:space="preserve"> с ФГОС НОО третьего поколения</w:t>
            </w:r>
            <w:r w:rsidRPr="00C50D8C">
              <w:rPr>
                <w:rFonts w:ascii="Times New Roman" w:hAnsi="Times New Roman"/>
                <w:sz w:val="24"/>
                <w:szCs w:val="24"/>
                <w:lang w:val="ru-RU"/>
              </w:rPr>
              <w:t>»</w:t>
            </w:r>
            <w:proofErr w:type="gramEnd"/>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3</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Кадрышева Ж.А.</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2022г-142ч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«Организация  работы классного руководителя в современных условиях реализации ФГОС»</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4</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Самарцева Т.М.</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2022г.-36ч</w:t>
            </w:r>
          </w:p>
        </w:tc>
        <w:tc>
          <w:tcPr>
            <w:tcW w:w="6804" w:type="dxa"/>
          </w:tcPr>
          <w:p w:rsidR="00947A17" w:rsidRPr="00C50D8C" w:rsidRDefault="00947A17" w:rsidP="005F5B02">
            <w:pPr>
              <w:ind w:firstLine="0"/>
              <w:rPr>
                <w:rFonts w:ascii="Times New Roman" w:hAnsi="Times New Roman"/>
                <w:sz w:val="24"/>
                <w:szCs w:val="24"/>
                <w:lang w:val="ru-RU"/>
              </w:rPr>
            </w:pPr>
            <w:r w:rsidRPr="00C50D8C">
              <w:rPr>
                <w:rFonts w:ascii="Times New Roman" w:hAnsi="Times New Roman"/>
                <w:sz w:val="24"/>
                <w:szCs w:val="24"/>
                <w:lang w:val="ru-RU"/>
              </w:rPr>
              <w:t xml:space="preserve"> «Реализация требования обновленных ФГОС НОО, ФГОС ООО в работе учителя»</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5</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Алиева Г.Э.</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2022г.-36ч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 xml:space="preserve"> «Реализация требования обновленных ФГОС НОО, ФГОС ООО в работе учителя»</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6</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Магомедова П.А.</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2022-36ч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«Реализация требования обновленных ФГОС НОО, ФГОС ООО в работе учителя»</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7</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Бондарь В.Н.</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2022-144ч.</w:t>
            </w:r>
          </w:p>
        </w:tc>
        <w:tc>
          <w:tcPr>
            <w:tcW w:w="6804" w:type="dxa"/>
          </w:tcPr>
          <w:p w:rsidR="00947A17" w:rsidRPr="00C50D8C" w:rsidRDefault="00947A17" w:rsidP="005F5B02">
            <w:pPr>
              <w:ind w:firstLine="0"/>
              <w:rPr>
                <w:rFonts w:ascii="Times New Roman" w:hAnsi="Times New Roman"/>
                <w:sz w:val="24"/>
                <w:szCs w:val="24"/>
                <w:lang w:val="ru-RU"/>
              </w:rPr>
            </w:pPr>
            <w:proofErr w:type="gramStart"/>
            <w:r w:rsidRPr="00C50D8C">
              <w:rPr>
                <w:rFonts w:ascii="Times New Roman" w:hAnsi="Times New Roman"/>
                <w:sz w:val="24"/>
                <w:szCs w:val="24"/>
                <w:lang w:val="ru-RU"/>
              </w:rPr>
              <w:t>«Организация  работы с обучающимися  с ограниченными возможностями здоровья (ОВЗ) в соответствии</w:t>
            </w:r>
            <w:r w:rsidR="00D570E8">
              <w:rPr>
                <w:rFonts w:ascii="Times New Roman" w:hAnsi="Times New Roman"/>
                <w:sz w:val="24"/>
                <w:szCs w:val="24"/>
                <w:lang w:val="ru-RU"/>
              </w:rPr>
              <w:t xml:space="preserve"> с ФГОС НОО третьего поколения</w:t>
            </w:r>
            <w:r w:rsidRPr="00C50D8C">
              <w:rPr>
                <w:rFonts w:ascii="Times New Roman" w:hAnsi="Times New Roman"/>
                <w:sz w:val="24"/>
                <w:szCs w:val="24"/>
                <w:lang w:val="ru-RU"/>
              </w:rPr>
              <w:t>»</w:t>
            </w:r>
            <w:proofErr w:type="gramEnd"/>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8</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Андреева Н.А.</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 - 36ч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«Технология проектирование и реализация учебного процесса по истории в ООО и СОО школе с учетом ФГОС»</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9</w:t>
            </w:r>
          </w:p>
        </w:tc>
        <w:tc>
          <w:tcPr>
            <w:tcW w:w="2127" w:type="dxa"/>
            <w:vAlign w:val="bottom"/>
          </w:tcPr>
          <w:p w:rsidR="00947A17" w:rsidRPr="00C50D8C" w:rsidRDefault="00947A17" w:rsidP="00947A17">
            <w:pPr>
              <w:ind w:firstLine="0"/>
              <w:rPr>
                <w:rFonts w:ascii="Times New Roman" w:hAnsi="Times New Roman"/>
                <w:sz w:val="24"/>
                <w:szCs w:val="24"/>
                <w:lang w:val="ru-RU"/>
              </w:rPr>
            </w:pPr>
            <w:r w:rsidRPr="00C50D8C">
              <w:rPr>
                <w:rFonts w:ascii="Times New Roman" w:hAnsi="Times New Roman"/>
                <w:sz w:val="24"/>
                <w:szCs w:val="24"/>
              </w:rPr>
              <w:t>Соляник Н.М.</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2021-144ч</w:t>
            </w:r>
          </w:p>
        </w:tc>
        <w:tc>
          <w:tcPr>
            <w:tcW w:w="6804" w:type="dxa"/>
          </w:tcPr>
          <w:p w:rsidR="00947A17" w:rsidRPr="00C50D8C" w:rsidRDefault="00947A17" w:rsidP="00AC3A15">
            <w:pPr>
              <w:ind w:firstLine="0"/>
              <w:rPr>
                <w:rFonts w:ascii="Times New Roman" w:hAnsi="Times New Roman"/>
                <w:sz w:val="24"/>
                <w:szCs w:val="24"/>
                <w:lang w:val="ru-RU"/>
              </w:rPr>
            </w:pPr>
            <w:proofErr w:type="gramStart"/>
            <w:r w:rsidRPr="00C50D8C">
              <w:rPr>
                <w:rFonts w:ascii="Times New Roman" w:hAnsi="Times New Roman"/>
                <w:sz w:val="24"/>
                <w:szCs w:val="24"/>
                <w:lang w:val="ru-RU"/>
              </w:rPr>
              <w:t xml:space="preserve">«Инновационные технологии управления профессионально педагогической деятельностью учителей начальной и средней школы в условиях реализации ФГОС», </w:t>
            </w:r>
            <w:proofErr w:type="gramEnd"/>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10</w:t>
            </w:r>
          </w:p>
        </w:tc>
        <w:tc>
          <w:tcPr>
            <w:tcW w:w="2127" w:type="dxa"/>
            <w:vAlign w:val="bottom"/>
          </w:tcPr>
          <w:p w:rsidR="00947A17" w:rsidRPr="00C50D8C" w:rsidRDefault="00947A17" w:rsidP="00947A17">
            <w:pPr>
              <w:ind w:firstLine="0"/>
              <w:rPr>
                <w:rFonts w:ascii="Times New Roman" w:hAnsi="Times New Roman"/>
                <w:sz w:val="24"/>
                <w:szCs w:val="24"/>
                <w:lang w:val="ru-RU"/>
              </w:rPr>
            </w:pPr>
            <w:r w:rsidRPr="00C50D8C">
              <w:rPr>
                <w:rFonts w:ascii="Times New Roman" w:hAnsi="Times New Roman"/>
                <w:sz w:val="24"/>
                <w:szCs w:val="24"/>
              </w:rPr>
              <w:t>Андреева С.В.</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2022-36ч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 xml:space="preserve"> «Реализация требований обновленных ФГОС НОО, ФГОС ООО в работе учителя»</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11</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Андреев С.В.</w:t>
            </w:r>
          </w:p>
        </w:tc>
        <w:tc>
          <w:tcPr>
            <w:tcW w:w="1275" w:type="dxa"/>
          </w:tcPr>
          <w:p w:rsidR="00947A17" w:rsidRPr="00C50D8C" w:rsidRDefault="00947A17" w:rsidP="00947A17">
            <w:pPr>
              <w:ind w:firstLine="0"/>
              <w:rPr>
                <w:rFonts w:ascii="Times New Roman" w:hAnsi="Times New Roman"/>
                <w:sz w:val="24"/>
                <w:szCs w:val="24"/>
                <w:lang w:val="ru-RU"/>
              </w:rPr>
            </w:pPr>
            <w:r w:rsidRPr="00C50D8C">
              <w:rPr>
                <w:rFonts w:ascii="Times New Roman" w:hAnsi="Times New Roman"/>
                <w:sz w:val="24"/>
                <w:szCs w:val="24"/>
              </w:rPr>
              <w:t>2022-144ч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 xml:space="preserve"> </w:t>
            </w:r>
            <w:proofErr w:type="gramStart"/>
            <w:r w:rsidRPr="00C50D8C">
              <w:rPr>
                <w:rFonts w:ascii="Times New Roman" w:hAnsi="Times New Roman"/>
                <w:sz w:val="24"/>
                <w:szCs w:val="24"/>
                <w:lang w:val="ru-RU"/>
              </w:rPr>
              <w:t>«Организация  работы с обучающимися  с ограниченными возможностями здоровья (ОВЗ) в соответствии</w:t>
            </w:r>
            <w:r w:rsidR="00D570E8">
              <w:rPr>
                <w:rFonts w:ascii="Times New Roman" w:hAnsi="Times New Roman"/>
                <w:sz w:val="24"/>
                <w:szCs w:val="24"/>
                <w:lang w:val="ru-RU"/>
              </w:rPr>
              <w:t xml:space="preserve"> с ФГОС НОО третьего поколения</w:t>
            </w:r>
            <w:r w:rsidRPr="00C50D8C">
              <w:rPr>
                <w:rFonts w:ascii="Times New Roman" w:hAnsi="Times New Roman"/>
                <w:sz w:val="24"/>
                <w:szCs w:val="24"/>
                <w:lang w:val="ru-RU"/>
              </w:rPr>
              <w:t>»</w:t>
            </w:r>
            <w:proofErr w:type="gramEnd"/>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lastRenderedPageBreak/>
              <w:t>12</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Багирчаева Д.Р.</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2022г.-36ч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 xml:space="preserve"> «Реализация требования обновленных ФГОС НОО, ФГОС ООО в работе учителя»</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13</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Мусаева И.С.</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2022г.-144ч.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w:t>
            </w:r>
            <w:proofErr w:type="gramStart"/>
            <w:r w:rsidRPr="00C50D8C">
              <w:rPr>
                <w:rFonts w:ascii="Times New Roman" w:hAnsi="Times New Roman"/>
                <w:sz w:val="24"/>
                <w:szCs w:val="24"/>
                <w:lang w:val="ru-RU"/>
              </w:rPr>
              <w:t>Педагогическая</w:t>
            </w:r>
            <w:proofErr w:type="gramEnd"/>
            <w:r w:rsidRPr="00C50D8C">
              <w:rPr>
                <w:rFonts w:ascii="Times New Roman" w:hAnsi="Times New Roman"/>
                <w:sz w:val="24"/>
                <w:szCs w:val="24"/>
                <w:lang w:val="ru-RU"/>
              </w:rPr>
              <w:t xml:space="preserve">  деятельность в начальном общем образовании в контексте ФГОС»</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14</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Мамонтова Т.М.</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2020г.-144ч.</w:t>
            </w:r>
          </w:p>
        </w:tc>
        <w:tc>
          <w:tcPr>
            <w:tcW w:w="6804" w:type="dxa"/>
          </w:tcPr>
          <w:p w:rsidR="00947A17" w:rsidRPr="00C50D8C" w:rsidRDefault="00947A17" w:rsidP="00AC3A15">
            <w:pPr>
              <w:ind w:firstLine="0"/>
              <w:rPr>
                <w:rFonts w:ascii="Times New Roman" w:hAnsi="Times New Roman"/>
                <w:sz w:val="24"/>
                <w:szCs w:val="24"/>
                <w:lang w:val="ru-RU"/>
              </w:rPr>
            </w:pPr>
            <w:proofErr w:type="gramStart"/>
            <w:r w:rsidRPr="00C50D8C">
              <w:rPr>
                <w:rFonts w:ascii="Times New Roman" w:hAnsi="Times New Roman"/>
                <w:sz w:val="24"/>
                <w:szCs w:val="24"/>
                <w:lang w:val="ru-RU"/>
              </w:rPr>
              <w:t xml:space="preserve">«Инновационные технологии управления профессионально педагогической деятельностью учителей начальной и средней школы в условиях реализации ФГОС», </w:t>
            </w:r>
            <w:proofErr w:type="gramEnd"/>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15</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Аскерова Ф.А.</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2022-36ч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«Реализация требования обновленных ФГОС НОО, ФГОС ООО в работе учителя»</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16</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Аскеров Н.Г.</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2022г.-144ч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«Реализация требования обновленных ФГОС НОО, ФГОС ООО в работе учителя»</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17</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Пирмагомедова Б.А</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lang w:val="ru-RU"/>
              </w:rPr>
              <w:t>2</w:t>
            </w:r>
            <w:r w:rsidRPr="00C50D8C">
              <w:rPr>
                <w:rFonts w:ascii="Times New Roman" w:hAnsi="Times New Roman"/>
                <w:sz w:val="24"/>
                <w:szCs w:val="24"/>
              </w:rPr>
              <w:t>022г-36</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«Реализация требования обновленных ФГОС НОО, ФГОС ООО в работе учителя»</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18</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Тажудинов А.А.</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2022г-36ч.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«Реализация требования обновленных ФГОС НОО, ФГОС ООО в работе учителя»</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19</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Магомедова З.Д.</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2022г-36ч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 xml:space="preserve"> «Реализация требования обновленных ФГОС НОО, ФГОС ООО в работе учителя»</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20</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Магомедова Р.Б.</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2022г-36ч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«Реализация требования обновленных ФГОС НОО, ФГОС ООО в работе учителя»</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21</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Андреева Н.А.</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2022г-36ч</w:t>
            </w:r>
          </w:p>
        </w:tc>
        <w:tc>
          <w:tcPr>
            <w:tcW w:w="6804" w:type="dxa"/>
          </w:tcPr>
          <w:p w:rsidR="00947A17" w:rsidRPr="00C50D8C" w:rsidRDefault="00947A17" w:rsidP="005F5B02">
            <w:pPr>
              <w:ind w:firstLine="0"/>
              <w:rPr>
                <w:rFonts w:ascii="Times New Roman" w:hAnsi="Times New Roman"/>
                <w:sz w:val="24"/>
                <w:szCs w:val="24"/>
                <w:lang w:val="ru-RU"/>
              </w:rPr>
            </w:pPr>
            <w:r w:rsidRPr="00C50D8C">
              <w:rPr>
                <w:rFonts w:ascii="Times New Roman" w:hAnsi="Times New Roman"/>
                <w:sz w:val="24"/>
                <w:szCs w:val="24"/>
                <w:lang w:val="ru-RU"/>
              </w:rPr>
              <w:t>«Реализация требования обновленных ФГОС НОО, ФГОС ООО в работе учителя</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22</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Магомедгаджиева Р</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2022-36ч.</w:t>
            </w:r>
          </w:p>
        </w:tc>
        <w:tc>
          <w:tcPr>
            <w:tcW w:w="6804" w:type="dxa"/>
          </w:tcPr>
          <w:p w:rsidR="00947A17" w:rsidRPr="00C50D8C" w:rsidRDefault="00947A17" w:rsidP="005F5B02">
            <w:pPr>
              <w:ind w:firstLine="0"/>
              <w:rPr>
                <w:rFonts w:ascii="Times New Roman" w:hAnsi="Times New Roman"/>
                <w:sz w:val="24"/>
                <w:szCs w:val="24"/>
                <w:lang w:val="ru-RU"/>
              </w:rPr>
            </w:pPr>
            <w:r w:rsidRPr="00C50D8C">
              <w:rPr>
                <w:rFonts w:ascii="Times New Roman" w:hAnsi="Times New Roman"/>
                <w:sz w:val="24"/>
                <w:szCs w:val="24"/>
                <w:lang w:val="ru-RU"/>
              </w:rPr>
              <w:t>«Реализация требования обновленных ФГОС НОО, ФГОС ООО в работе учителя»</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23</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Закарьяева А.М.</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w:t>
            </w:r>
            <w:r w:rsidRPr="00C50D8C">
              <w:rPr>
                <w:rFonts w:ascii="Times New Roman" w:hAnsi="Times New Roman"/>
                <w:sz w:val="24"/>
                <w:szCs w:val="24"/>
                <w:lang w:val="ru-RU"/>
              </w:rPr>
              <w:t>-</w:t>
            </w:r>
            <w:r w:rsidRPr="00C50D8C">
              <w:rPr>
                <w:rFonts w:ascii="Times New Roman" w:hAnsi="Times New Roman"/>
                <w:sz w:val="24"/>
                <w:szCs w:val="24"/>
              </w:rPr>
              <w:t>36ч</w:t>
            </w:r>
          </w:p>
          <w:p w:rsidR="00947A17" w:rsidRPr="00C50D8C" w:rsidRDefault="00947A17" w:rsidP="00947A17">
            <w:pPr>
              <w:ind w:firstLine="0"/>
              <w:rPr>
                <w:rFonts w:ascii="Times New Roman" w:hAnsi="Times New Roman"/>
                <w:sz w:val="24"/>
                <w:szCs w:val="24"/>
                <w:lang w:val="ru-RU"/>
              </w:rPr>
            </w:pPr>
            <w:r w:rsidRPr="00C50D8C">
              <w:rPr>
                <w:rFonts w:ascii="Times New Roman" w:hAnsi="Times New Roman"/>
                <w:sz w:val="24"/>
                <w:szCs w:val="24"/>
              </w:rPr>
              <w:t>2022г</w:t>
            </w:r>
            <w:r w:rsidRPr="00C50D8C">
              <w:rPr>
                <w:rFonts w:ascii="Times New Roman" w:hAnsi="Times New Roman"/>
                <w:sz w:val="24"/>
                <w:szCs w:val="24"/>
                <w:lang w:val="ru-RU"/>
              </w:rPr>
              <w:t>-</w:t>
            </w:r>
            <w:r w:rsidRPr="00C50D8C">
              <w:rPr>
                <w:rFonts w:ascii="Times New Roman" w:hAnsi="Times New Roman"/>
                <w:sz w:val="24"/>
                <w:szCs w:val="24"/>
              </w:rPr>
              <w:t>144ч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«Реализация требования обновленных ФГОС НОО, ФГОС ООО в работе учителя»</w:t>
            </w:r>
          </w:p>
          <w:p w:rsidR="00947A17" w:rsidRPr="00C50D8C" w:rsidRDefault="00947A17" w:rsidP="00AC3A15">
            <w:pPr>
              <w:ind w:firstLine="0"/>
              <w:rPr>
                <w:rFonts w:ascii="Times New Roman" w:hAnsi="Times New Roman"/>
                <w:sz w:val="24"/>
                <w:szCs w:val="24"/>
                <w:lang w:val="ru-RU"/>
              </w:rPr>
            </w:pPr>
            <w:proofErr w:type="gramStart"/>
            <w:r w:rsidRPr="00C50D8C">
              <w:rPr>
                <w:rFonts w:ascii="Times New Roman" w:hAnsi="Times New Roman"/>
                <w:sz w:val="24"/>
                <w:szCs w:val="24"/>
                <w:lang w:val="ru-RU"/>
              </w:rPr>
              <w:t>«Организация  работы с обучающимися  с ограниченными возможностями здоровья (ОВЗ) в соответствии</w:t>
            </w:r>
            <w:r w:rsidR="00D570E8">
              <w:rPr>
                <w:rFonts w:ascii="Times New Roman" w:hAnsi="Times New Roman"/>
                <w:sz w:val="24"/>
                <w:szCs w:val="24"/>
                <w:lang w:val="ru-RU"/>
              </w:rPr>
              <w:t xml:space="preserve"> с ФГОС НОО третьего поколения</w:t>
            </w:r>
            <w:r w:rsidRPr="00C50D8C">
              <w:rPr>
                <w:rFonts w:ascii="Times New Roman" w:hAnsi="Times New Roman"/>
                <w:sz w:val="24"/>
                <w:szCs w:val="24"/>
                <w:lang w:val="ru-RU"/>
              </w:rPr>
              <w:t>»</w:t>
            </w:r>
            <w:proofErr w:type="gramEnd"/>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24</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Рамазанов И.А.</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2022г-72ч.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«Организация работы руководителя образовательной организации в современных условиях»</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25</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Аракчеева Р.В.</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w:t>
            </w:r>
            <w:r w:rsidRPr="00C50D8C">
              <w:rPr>
                <w:rFonts w:ascii="Times New Roman" w:hAnsi="Times New Roman"/>
                <w:sz w:val="24"/>
                <w:szCs w:val="24"/>
                <w:lang w:val="ru-RU"/>
              </w:rPr>
              <w:t>-</w:t>
            </w:r>
            <w:r w:rsidRPr="00C50D8C">
              <w:rPr>
                <w:rFonts w:ascii="Times New Roman" w:hAnsi="Times New Roman"/>
                <w:sz w:val="24"/>
                <w:szCs w:val="24"/>
              </w:rPr>
              <w:t>144ч</w:t>
            </w:r>
          </w:p>
        </w:tc>
        <w:tc>
          <w:tcPr>
            <w:tcW w:w="6804" w:type="dxa"/>
          </w:tcPr>
          <w:p w:rsidR="00947A17" w:rsidRPr="00C50D8C" w:rsidRDefault="00947A17" w:rsidP="005F5B02">
            <w:pPr>
              <w:ind w:firstLine="0"/>
              <w:rPr>
                <w:rFonts w:ascii="Times New Roman" w:hAnsi="Times New Roman"/>
                <w:sz w:val="24"/>
                <w:szCs w:val="24"/>
                <w:lang w:val="ru-RU"/>
              </w:rPr>
            </w:pPr>
            <w:proofErr w:type="gramStart"/>
            <w:r w:rsidRPr="00C50D8C">
              <w:rPr>
                <w:rFonts w:ascii="Times New Roman" w:hAnsi="Times New Roman"/>
                <w:sz w:val="24"/>
                <w:szCs w:val="24"/>
                <w:lang w:val="ru-RU"/>
              </w:rPr>
              <w:t>«Организация  работы с обучающимися  с ограниченными возможностями здоровья (ОВЗ) в соответствии</w:t>
            </w:r>
            <w:r w:rsidR="00D570E8">
              <w:rPr>
                <w:rFonts w:ascii="Times New Roman" w:hAnsi="Times New Roman"/>
                <w:sz w:val="24"/>
                <w:szCs w:val="24"/>
                <w:lang w:val="ru-RU"/>
              </w:rPr>
              <w:t xml:space="preserve"> с ФГОС НОО третьего поколения</w:t>
            </w:r>
            <w:r w:rsidRPr="00C50D8C">
              <w:rPr>
                <w:rFonts w:ascii="Times New Roman" w:hAnsi="Times New Roman"/>
                <w:sz w:val="24"/>
                <w:szCs w:val="24"/>
                <w:lang w:val="ru-RU"/>
              </w:rPr>
              <w:t>»</w:t>
            </w:r>
            <w:proofErr w:type="gramEnd"/>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26</w:t>
            </w:r>
          </w:p>
        </w:tc>
        <w:tc>
          <w:tcPr>
            <w:tcW w:w="2127" w:type="dxa"/>
            <w:vAlign w:val="bottom"/>
          </w:tcPr>
          <w:p w:rsidR="00947A17" w:rsidRPr="00C50D8C" w:rsidRDefault="00947A17" w:rsidP="00947A17">
            <w:pPr>
              <w:ind w:firstLine="0"/>
              <w:rPr>
                <w:rFonts w:ascii="Times New Roman" w:hAnsi="Times New Roman"/>
                <w:sz w:val="24"/>
                <w:szCs w:val="24"/>
                <w:lang w:val="ru-RU"/>
              </w:rPr>
            </w:pPr>
            <w:r w:rsidRPr="00C50D8C">
              <w:rPr>
                <w:rFonts w:ascii="Times New Roman" w:hAnsi="Times New Roman"/>
                <w:sz w:val="24"/>
                <w:szCs w:val="24"/>
              </w:rPr>
              <w:t>Магомедгаджиев М</w:t>
            </w:r>
            <w:r w:rsidRPr="00C50D8C">
              <w:rPr>
                <w:rFonts w:ascii="Times New Roman" w:hAnsi="Times New Roman"/>
                <w:sz w:val="24"/>
                <w:szCs w:val="24"/>
                <w:lang w:val="ru-RU"/>
              </w:rPr>
              <w:t>.Г.</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2022г.-36ч.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«Реализация требования обновленных ФГОС НОО, ФГОС ООО в работе учителя</w:t>
            </w:r>
            <w:r w:rsidR="00D570E8">
              <w:rPr>
                <w:rFonts w:ascii="Times New Roman" w:hAnsi="Times New Roman"/>
                <w:sz w:val="24"/>
                <w:szCs w:val="24"/>
                <w:lang w:val="ru-RU"/>
              </w:rPr>
              <w:t>»</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27</w:t>
            </w:r>
          </w:p>
        </w:tc>
        <w:tc>
          <w:tcPr>
            <w:tcW w:w="2127" w:type="dxa"/>
            <w:vAlign w:val="bottom"/>
          </w:tcPr>
          <w:p w:rsidR="00947A17" w:rsidRPr="00C50D8C" w:rsidRDefault="00947A17" w:rsidP="00947A17">
            <w:pPr>
              <w:ind w:firstLine="0"/>
              <w:rPr>
                <w:rFonts w:ascii="Times New Roman" w:hAnsi="Times New Roman"/>
                <w:sz w:val="24"/>
                <w:szCs w:val="24"/>
              </w:rPr>
            </w:pPr>
            <w:proofErr w:type="spellStart"/>
            <w:r w:rsidRPr="00C50D8C">
              <w:rPr>
                <w:rFonts w:ascii="Times New Roman" w:hAnsi="Times New Roman"/>
                <w:sz w:val="24"/>
                <w:szCs w:val="24"/>
              </w:rPr>
              <w:t>Абдуризвева</w:t>
            </w:r>
            <w:proofErr w:type="spellEnd"/>
            <w:r w:rsidRPr="00C50D8C">
              <w:rPr>
                <w:rFonts w:ascii="Times New Roman" w:hAnsi="Times New Roman"/>
                <w:sz w:val="24"/>
                <w:szCs w:val="24"/>
              </w:rPr>
              <w:t xml:space="preserve"> Ш.У.</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w:t>
            </w:r>
            <w:r w:rsidRPr="00C50D8C">
              <w:rPr>
                <w:rFonts w:ascii="Times New Roman" w:hAnsi="Times New Roman"/>
                <w:sz w:val="24"/>
                <w:szCs w:val="24"/>
                <w:lang w:val="ru-RU"/>
              </w:rPr>
              <w:t>-</w:t>
            </w:r>
            <w:r w:rsidRPr="00C50D8C">
              <w:rPr>
                <w:rFonts w:ascii="Times New Roman" w:hAnsi="Times New Roman"/>
                <w:sz w:val="24"/>
                <w:szCs w:val="24"/>
              </w:rPr>
              <w:t>144ч.</w:t>
            </w:r>
          </w:p>
        </w:tc>
        <w:tc>
          <w:tcPr>
            <w:tcW w:w="6804" w:type="dxa"/>
          </w:tcPr>
          <w:p w:rsidR="00947A17" w:rsidRPr="00C50D8C" w:rsidRDefault="00947A17" w:rsidP="00AC3A15">
            <w:pPr>
              <w:ind w:firstLine="0"/>
              <w:rPr>
                <w:rFonts w:ascii="Times New Roman" w:hAnsi="Times New Roman"/>
                <w:sz w:val="24"/>
                <w:szCs w:val="24"/>
                <w:lang w:val="ru-RU"/>
              </w:rPr>
            </w:pPr>
            <w:proofErr w:type="gramStart"/>
            <w:r w:rsidRPr="00C50D8C">
              <w:rPr>
                <w:rFonts w:ascii="Times New Roman" w:hAnsi="Times New Roman"/>
                <w:sz w:val="24"/>
                <w:szCs w:val="24"/>
                <w:lang w:val="ru-RU"/>
              </w:rPr>
              <w:t>«Организация  работы с обучающимися  с ограниченными возможностями здоровья (ОВЗ) в соответствии</w:t>
            </w:r>
            <w:r w:rsidR="00D570E8">
              <w:rPr>
                <w:rFonts w:ascii="Times New Roman" w:hAnsi="Times New Roman"/>
                <w:sz w:val="24"/>
                <w:szCs w:val="24"/>
                <w:lang w:val="ru-RU"/>
              </w:rPr>
              <w:t xml:space="preserve"> с ФГОС НОО третьего поколения</w:t>
            </w:r>
            <w:r w:rsidRPr="00C50D8C">
              <w:rPr>
                <w:rFonts w:ascii="Times New Roman" w:hAnsi="Times New Roman"/>
                <w:sz w:val="24"/>
                <w:szCs w:val="24"/>
                <w:lang w:val="ru-RU"/>
              </w:rPr>
              <w:t>»</w:t>
            </w:r>
            <w:proofErr w:type="gramEnd"/>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28</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Аскеров Н.Г.</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2022-108ч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 Методика преподавания ОБЖ в соответствии с ФГОС ОО»</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29</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Червякова Л.С.</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2021г</w:t>
            </w:r>
            <w:r w:rsidRPr="00C50D8C">
              <w:rPr>
                <w:rFonts w:ascii="Times New Roman" w:hAnsi="Times New Roman"/>
                <w:sz w:val="24"/>
                <w:szCs w:val="24"/>
                <w:lang w:val="ru-RU"/>
              </w:rPr>
              <w:t>-</w:t>
            </w:r>
            <w:r w:rsidRPr="00C50D8C">
              <w:rPr>
                <w:rFonts w:ascii="Times New Roman" w:hAnsi="Times New Roman"/>
                <w:sz w:val="24"/>
                <w:szCs w:val="24"/>
              </w:rPr>
              <w:t>72ч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 xml:space="preserve">«Особенности организации обучения и воспитания </w:t>
            </w:r>
            <w:proofErr w:type="gramStart"/>
            <w:r w:rsidRPr="00C50D8C">
              <w:rPr>
                <w:rFonts w:ascii="Times New Roman" w:hAnsi="Times New Roman"/>
                <w:sz w:val="24"/>
                <w:szCs w:val="24"/>
                <w:lang w:val="ru-RU"/>
              </w:rPr>
              <w:t>обучающихся</w:t>
            </w:r>
            <w:proofErr w:type="gramEnd"/>
            <w:r w:rsidRPr="00C50D8C">
              <w:rPr>
                <w:rFonts w:ascii="Times New Roman" w:hAnsi="Times New Roman"/>
                <w:sz w:val="24"/>
                <w:szCs w:val="24"/>
                <w:lang w:val="ru-RU"/>
              </w:rPr>
              <w:t xml:space="preserve">  с ограниченными возможностями здоровья (ОВЗ) в соответствии с ФГОС»</w:t>
            </w:r>
          </w:p>
        </w:tc>
      </w:tr>
      <w:tr w:rsidR="00947A17" w:rsidRPr="0010042B" w:rsidTr="00633109">
        <w:tc>
          <w:tcPr>
            <w:tcW w:w="567" w:type="dxa"/>
          </w:tcPr>
          <w:p w:rsidR="00947A17" w:rsidRPr="00C50D8C" w:rsidRDefault="00947A17" w:rsidP="00A273B1">
            <w:pPr>
              <w:ind w:firstLine="0"/>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30</w:t>
            </w:r>
          </w:p>
        </w:tc>
        <w:tc>
          <w:tcPr>
            <w:tcW w:w="2127" w:type="dxa"/>
            <w:vAlign w:val="bottom"/>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Тажудинова П.А.</w:t>
            </w:r>
          </w:p>
        </w:tc>
        <w:tc>
          <w:tcPr>
            <w:tcW w:w="1275" w:type="dxa"/>
          </w:tcPr>
          <w:p w:rsidR="00947A17" w:rsidRPr="00C50D8C" w:rsidRDefault="00947A17" w:rsidP="00947A17">
            <w:pPr>
              <w:ind w:firstLine="0"/>
              <w:rPr>
                <w:rFonts w:ascii="Times New Roman" w:hAnsi="Times New Roman"/>
                <w:sz w:val="24"/>
                <w:szCs w:val="24"/>
              </w:rPr>
            </w:pPr>
            <w:r w:rsidRPr="00C50D8C">
              <w:rPr>
                <w:rFonts w:ascii="Times New Roman" w:hAnsi="Times New Roman"/>
                <w:sz w:val="24"/>
                <w:szCs w:val="24"/>
              </w:rPr>
              <w:t>2022г</w:t>
            </w:r>
            <w:r w:rsidRPr="00C50D8C">
              <w:rPr>
                <w:rFonts w:ascii="Times New Roman" w:hAnsi="Times New Roman"/>
                <w:sz w:val="24"/>
                <w:szCs w:val="24"/>
                <w:lang w:val="ru-RU"/>
              </w:rPr>
              <w:t>-</w:t>
            </w:r>
            <w:r w:rsidRPr="00C50D8C">
              <w:rPr>
                <w:rFonts w:ascii="Times New Roman" w:hAnsi="Times New Roman"/>
                <w:sz w:val="24"/>
                <w:szCs w:val="24"/>
              </w:rPr>
              <w:t>36ч</w:t>
            </w:r>
          </w:p>
        </w:tc>
        <w:tc>
          <w:tcPr>
            <w:tcW w:w="6804" w:type="dxa"/>
          </w:tcPr>
          <w:p w:rsidR="00947A17" w:rsidRPr="00C50D8C" w:rsidRDefault="00947A17" w:rsidP="00AC3A15">
            <w:pPr>
              <w:ind w:firstLine="0"/>
              <w:rPr>
                <w:rFonts w:ascii="Times New Roman" w:hAnsi="Times New Roman"/>
                <w:sz w:val="24"/>
                <w:szCs w:val="24"/>
                <w:lang w:val="ru-RU"/>
              </w:rPr>
            </w:pPr>
            <w:r w:rsidRPr="00C50D8C">
              <w:rPr>
                <w:rFonts w:ascii="Times New Roman" w:hAnsi="Times New Roman"/>
                <w:sz w:val="24"/>
                <w:szCs w:val="24"/>
                <w:lang w:val="ru-RU"/>
              </w:rPr>
              <w:t>«Реализация требования обновленных ФГОС НОО, ФГОС ООО в работе учителя»</w:t>
            </w:r>
          </w:p>
        </w:tc>
      </w:tr>
    </w:tbl>
    <w:p w:rsidR="00AC3A15" w:rsidRPr="00C50D8C" w:rsidRDefault="00AC3A15" w:rsidP="00AC3A15">
      <w:pPr>
        <w:shd w:val="clear" w:color="auto" w:fill="FFFFFF"/>
        <w:jc w:val="both"/>
        <w:rPr>
          <w:rFonts w:ascii="Times New Roman" w:hAnsi="Times New Roman"/>
          <w:sz w:val="24"/>
          <w:szCs w:val="24"/>
          <w:lang w:val="ru-RU" w:eastAsia="ru-RU"/>
        </w:rPr>
      </w:pPr>
      <w:r w:rsidRPr="00C50D8C">
        <w:rPr>
          <w:rFonts w:ascii="Times New Roman" w:hAnsi="Times New Roman"/>
          <w:sz w:val="24"/>
          <w:szCs w:val="24"/>
          <w:lang w:val="ru-RU" w:eastAsia="ru-RU"/>
        </w:rPr>
        <w:t xml:space="preserve">В период </w:t>
      </w:r>
      <w:proofErr w:type="gramStart"/>
      <w:r w:rsidRPr="00C50D8C">
        <w:rPr>
          <w:rFonts w:ascii="Times New Roman" w:hAnsi="Times New Roman"/>
          <w:sz w:val="24"/>
          <w:szCs w:val="24"/>
          <w:lang w:val="ru-RU" w:eastAsia="ru-RU"/>
        </w:rPr>
        <w:t>дистанционного</w:t>
      </w:r>
      <w:proofErr w:type="gramEnd"/>
      <w:r w:rsidRPr="00C50D8C">
        <w:rPr>
          <w:rFonts w:ascii="Times New Roman" w:hAnsi="Times New Roman"/>
          <w:sz w:val="24"/>
          <w:szCs w:val="24"/>
          <w:lang w:val="ru-RU" w:eastAsia="ru-RU"/>
        </w:rPr>
        <w:t xml:space="preserve">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 Педагоги прошли обучающие семинары  по вопросам организации </w:t>
      </w:r>
      <w:proofErr w:type="gramStart"/>
      <w:r w:rsidRPr="00C50D8C">
        <w:rPr>
          <w:rFonts w:ascii="Times New Roman" w:hAnsi="Times New Roman"/>
          <w:sz w:val="24"/>
          <w:szCs w:val="24"/>
          <w:lang w:val="ru-RU" w:eastAsia="ru-RU"/>
        </w:rPr>
        <w:t>дистанционного</w:t>
      </w:r>
      <w:proofErr w:type="gramEnd"/>
      <w:r w:rsidRPr="00C50D8C">
        <w:rPr>
          <w:rFonts w:ascii="Times New Roman" w:hAnsi="Times New Roman"/>
          <w:sz w:val="24"/>
          <w:szCs w:val="24"/>
          <w:lang w:val="ru-RU" w:eastAsia="ru-RU"/>
        </w:rPr>
        <w:t xml:space="preserve"> обучения в объеме. </w:t>
      </w:r>
    </w:p>
    <w:p w:rsidR="00964BCC" w:rsidRPr="00C50D8C" w:rsidRDefault="00964BCC" w:rsidP="00D169AD">
      <w:pPr>
        <w:ind w:firstLine="709"/>
        <w:jc w:val="both"/>
        <w:rPr>
          <w:rFonts w:ascii="Times New Roman" w:hAnsi="Times New Roman" w:cs="Times New Roman"/>
          <w:sz w:val="24"/>
          <w:szCs w:val="24"/>
          <w:lang w:val="ru-RU" w:eastAsia="ar-SA"/>
        </w:rPr>
      </w:pPr>
    </w:p>
    <w:p w:rsidR="0095586B" w:rsidRPr="00C50D8C" w:rsidRDefault="0095586B" w:rsidP="0095586B">
      <w:pPr>
        <w:jc w:val="center"/>
        <w:rPr>
          <w:rFonts w:ascii="Times New Roman" w:hAnsi="Times New Roman" w:cs="Times New Roman"/>
          <w:b/>
          <w:bCs/>
          <w:i/>
          <w:iCs/>
          <w:sz w:val="24"/>
          <w:szCs w:val="24"/>
          <w:lang w:val="ru-RU" w:eastAsia="ar-SA"/>
        </w:rPr>
      </w:pPr>
      <w:r w:rsidRPr="00C50D8C">
        <w:rPr>
          <w:rFonts w:ascii="Times New Roman" w:hAnsi="Times New Roman" w:cs="Times New Roman"/>
          <w:b/>
          <w:bCs/>
          <w:i/>
          <w:iCs/>
          <w:sz w:val="24"/>
          <w:szCs w:val="24"/>
          <w:lang w:val="ru-RU" w:eastAsia="ar-SA"/>
        </w:rPr>
        <w:t xml:space="preserve">Методическая работа </w:t>
      </w:r>
    </w:p>
    <w:p w:rsidR="0095586B" w:rsidRPr="00C50D8C" w:rsidRDefault="0095586B" w:rsidP="003C520A">
      <w:pPr>
        <w:jc w:val="center"/>
        <w:rPr>
          <w:rFonts w:ascii="Times New Roman" w:hAnsi="Times New Roman" w:cs="Times New Roman"/>
          <w:b/>
          <w:bCs/>
          <w:i/>
          <w:iCs/>
          <w:sz w:val="24"/>
          <w:szCs w:val="24"/>
          <w:lang w:val="ru-RU" w:eastAsia="ar-SA"/>
        </w:rPr>
      </w:pPr>
      <w:r w:rsidRPr="00C50D8C">
        <w:rPr>
          <w:rFonts w:ascii="Times New Roman" w:hAnsi="Times New Roman" w:cs="Times New Roman"/>
          <w:b/>
          <w:bCs/>
          <w:i/>
          <w:iCs/>
          <w:sz w:val="24"/>
          <w:szCs w:val="24"/>
          <w:lang w:val="ru-RU" w:eastAsia="ar-SA"/>
        </w:rPr>
        <w:t>по повышению профессионального мастерства педагогов</w:t>
      </w:r>
    </w:p>
    <w:p w:rsidR="0095586B" w:rsidRPr="00C50D8C" w:rsidRDefault="0095586B" w:rsidP="0095586B">
      <w:pPr>
        <w:jc w:val="both"/>
        <w:rPr>
          <w:rFonts w:ascii="Times New Roman" w:hAnsi="Times New Roman" w:cs="Times New Roman"/>
          <w:sz w:val="24"/>
          <w:szCs w:val="24"/>
          <w:lang w:val="ru-RU" w:eastAsia="ar-SA"/>
        </w:rPr>
      </w:pPr>
      <w:r w:rsidRPr="00C50D8C">
        <w:rPr>
          <w:rFonts w:ascii="Times New Roman" w:hAnsi="Times New Roman" w:cs="Times New Roman"/>
          <w:color w:val="00B0F0"/>
          <w:sz w:val="24"/>
          <w:szCs w:val="24"/>
          <w:lang w:val="ru-RU" w:eastAsia="ar-SA"/>
        </w:rPr>
        <w:lastRenderedPageBreak/>
        <w:tab/>
      </w:r>
      <w:r w:rsidRPr="00C50D8C">
        <w:rPr>
          <w:rFonts w:ascii="Times New Roman" w:hAnsi="Times New Roman" w:cs="Times New Roman"/>
          <w:sz w:val="24"/>
          <w:szCs w:val="24"/>
          <w:lang w:val="ru-RU" w:eastAsia="ar-SA"/>
        </w:rPr>
        <w:t>Существуют различные формы для повышения профессионального мастерства педагогов: семинары, методические совещания, открытые уроки и внеурочные занятия, мастер-классы, обмен опытом работы,   индивидуальные беседы по организации и проведению уроков и т.д.</w:t>
      </w:r>
    </w:p>
    <w:p w:rsidR="0095586B" w:rsidRPr="00C50D8C" w:rsidRDefault="00D169AD" w:rsidP="0095586B">
      <w:pPr>
        <w:ind w:firstLine="708"/>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За 2022-2023</w:t>
      </w:r>
      <w:r w:rsidR="0095586B" w:rsidRPr="00C50D8C">
        <w:rPr>
          <w:rFonts w:ascii="Times New Roman" w:hAnsi="Times New Roman" w:cs="Times New Roman"/>
          <w:sz w:val="24"/>
          <w:szCs w:val="24"/>
          <w:lang w:val="ru-RU" w:eastAsia="ar-SA"/>
        </w:rPr>
        <w:t xml:space="preserve"> учебный год на базе школы были проведены следующие методические семинары: </w:t>
      </w:r>
    </w:p>
    <w:p w:rsidR="0095586B" w:rsidRPr="00C50D8C" w:rsidRDefault="0095586B" w:rsidP="003E719E">
      <w:pPr>
        <w:numPr>
          <w:ilvl w:val="0"/>
          <w:numId w:val="3"/>
        </w:numPr>
        <w:tabs>
          <w:tab w:val="left" w:pos="415"/>
        </w:tabs>
        <w:suppressAutoHyphens w:val="0"/>
        <w:ind w:left="0" w:firstLine="0"/>
        <w:rPr>
          <w:rFonts w:ascii="Times New Roman" w:eastAsia="Calibri" w:hAnsi="Times New Roman" w:cs="Times New Roman"/>
          <w:sz w:val="24"/>
          <w:szCs w:val="24"/>
          <w:lang w:val="ru-RU" w:eastAsia="ru-RU"/>
        </w:rPr>
      </w:pPr>
      <w:r w:rsidRPr="00C50D8C">
        <w:rPr>
          <w:rFonts w:ascii="Times New Roman" w:eastAsia="Calibri" w:hAnsi="Times New Roman" w:cs="Times New Roman"/>
          <w:sz w:val="24"/>
          <w:szCs w:val="24"/>
          <w:shd w:val="clear" w:color="auto" w:fill="FFFFFF"/>
          <w:lang w:val="ru-RU" w:eastAsia="ru-RU"/>
        </w:rPr>
        <w:t>«Современный урок-урок развития личности».</w:t>
      </w:r>
    </w:p>
    <w:p w:rsidR="0095586B" w:rsidRPr="00C50D8C" w:rsidRDefault="003C520A" w:rsidP="003C520A">
      <w:pPr>
        <w:ind w:firstLine="0"/>
        <w:textAlignment w:val="baseline"/>
        <w:outlineLvl w:val="1"/>
        <w:rPr>
          <w:rFonts w:ascii="Times New Roman" w:hAnsi="Times New Roman" w:cs="Times New Roman"/>
          <w:bCs/>
          <w:sz w:val="24"/>
          <w:szCs w:val="24"/>
          <w:lang w:val="ru-RU" w:eastAsia="ru-RU"/>
        </w:rPr>
      </w:pPr>
      <w:r w:rsidRPr="00C50D8C">
        <w:rPr>
          <w:rFonts w:ascii="Times New Roman" w:hAnsi="Times New Roman" w:cs="Times New Roman"/>
          <w:bCs/>
          <w:sz w:val="24"/>
          <w:szCs w:val="24"/>
          <w:lang w:val="ru-RU" w:eastAsia="ru-RU"/>
        </w:rPr>
        <w:t xml:space="preserve">2. </w:t>
      </w:r>
      <w:r w:rsidR="0095586B" w:rsidRPr="00C50D8C">
        <w:rPr>
          <w:rFonts w:ascii="Times New Roman" w:hAnsi="Times New Roman" w:cs="Times New Roman"/>
          <w:bCs/>
          <w:sz w:val="24"/>
          <w:szCs w:val="24"/>
          <w:lang w:val="ru-RU" w:eastAsia="ru-RU"/>
        </w:rPr>
        <w:t xml:space="preserve"> «</w:t>
      </w:r>
      <w:r w:rsidR="0095586B" w:rsidRPr="00C50D8C">
        <w:rPr>
          <w:rFonts w:ascii="Times New Roman" w:hAnsi="Times New Roman" w:cs="Times New Roman"/>
          <w:bCs/>
          <w:iCs/>
          <w:sz w:val="24"/>
          <w:szCs w:val="24"/>
          <w:bdr w:val="none" w:sz="0" w:space="0" w:color="auto" w:frame="1"/>
          <w:lang w:val="ru-RU" w:eastAsia="ru-RU"/>
        </w:rPr>
        <w:t xml:space="preserve">Формирование функциональной грамотности учащихся как основы компетенции </w:t>
      </w:r>
      <w:r w:rsidR="0095586B" w:rsidRPr="00C50D8C">
        <w:rPr>
          <w:rFonts w:ascii="Times New Roman" w:hAnsi="Times New Roman" w:cs="Times New Roman"/>
          <w:bCs/>
          <w:iCs/>
          <w:sz w:val="24"/>
          <w:szCs w:val="24"/>
          <w:bdr w:val="none" w:sz="0" w:space="0" w:color="auto" w:frame="1"/>
          <w:lang w:eastAsia="ru-RU"/>
        </w:rPr>
        <w:t>XXI</w:t>
      </w:r>
      <w:r w:rsidR="0095586B" w:rsidRPr="00C50D8C">
        <w:rPr>
          <w:rFonts w:ascii="Times New Roman" w:hAnsi="Times New Roman" w:cs="Times New Roman"/>
          <w:bCs/>
          <w:iCs/>
          <w:sz w:val="24"/>
          <w:szCs w:val="24"/>
          <w:bdr w:val="none" w:sz="0" w:space="0" w:color="auto" w:frame="1"/>
          <w:lang w:val="ru-RU" w:eastAsia="ru-RU"/>
        </w:rPr>
        <w:t xml:space="preserve"> века</w:t>
      </w:r>
      <w:r w:rsidR="0095586B" w:rsidRPr="00C50D8C">
        <w:rPr>
          <w:rFonts w:ascii="Times New Roman" w:hAnsi="Times New Roman" w:cs="Times New Roman"/>
          <w:bCs/>
          <w:sz w:val="24"/>
          <w:szCs w:val="24"/>
          <w:lang w:val="ru-RU" w:eastAsia="ru-RU"/>
        </w:rPr>
        <w:t>».</w:t>
      </w:r>
    </w:p>
    <w:p w:rsidR="0095586B" w:rsidRPr="00C50D8C" w:rsidRDefault="003C520A" w:rsidP="003C520A">
      <w:pPr>
        <w:ind w:firstLine="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 xml:space="preserve">3. </w:t>
      </w:r>
      <w:r w:rsidR="0095586B" w:rsidRPr="00C50D8C">
        <w:rPr>
          <w:rFonts w:ascii="Times New Roman" w:eastAsia="Calibri" w:hAnsi="Times New Roman" w:cs="Times New Roman"/>
          <w:sz w:val="24"/>
          <w:szCs w:val="24"/>
          <w:lang w:val="ru-RU"/>
        </w:rPr>
        <w:t xml:space="preserve"> «Профессиональная готовность учителя к реализации </w:t>
      </w:r>
      <w:proofErr w:type="gramStart"/>
      <w:r w:rsidR="0095586B" w:rsidRPr="00C50D8C">
        <w:rPr>
          <w:rFonts w:ascii="Times New Roman" w:eastAsia="Calibri" w:hAnsi="Times New Roman" w:cs="Times New Roman"/>
          <w:sz w:val="24"/>
          <w:szCs w:val="24"/>
          <w:lang w:val="ru-RU"/>
        </w:rPr>
        <w:t>обновленных</w:t>
      </w:r>
      <w:proofErr w:type="gramEnd"/>
      <w:r w:rsidR="0095586B" w:rsidRPr="00C50D8C">
        <w:rPr>
          <w:rFonts w:ascii="Times New Roman" w:eastAsia="Calibri" w:hAnsi="Times New Roman" w:cs="Times New Roman"/>
          <w:sz w:val="24"/>
          <w:szCs w:val="24"/>
          <w:lang w:val="ru-RU"/>
        </w:rPr>
        <w:t xml:space="preserve"> ФГОС в 2022-2023 учебном году.</w:t>
      </w:r>
    </w:p>
    <w:p w:rsidR="0095586B" w:rsidRPr="00C50D8C" w:rsidRDefault="003C520A" w:rsidP="003C520A">
      <w:pPr>
        <w:ind w:firstLine="0"/>
        <w:rPr>
          <w:rFonts w:ascii="Times New Roman" w:eastAsia="Calibri" w:hAnsi="Times New Roman" w:cs="Times New Roman"/>
          <w:sz w:val="24"/>
          <w:szCs w:val="24"/>
          <w:lang w:val="ru-RU" w:eastAsia="ru-RU"/>
        </w:rPr>
      </w:pPr>
      <w:r w:rsidRPr="00C50D8C">
        <w:rPr>
          <w:rFonts w:ascii="Times New Roman" w:eastAsia="Calibri" w:hAnsi="Times New Roman" w:cs="Times New Roman"/>
          <w:sz w:val="24"/>
          <w:szCs w:val="24"/>
          <w:lang w:val="ru-RU" w:eastAsia="ru-RU"/>
        </w:rPr>
        <w:t xml:space="preserve">4. </w:t>
      </w:r>
      <w:r w:rsidR="0095586B" w:rsidRPr="00C50D8C">
        <w:rPr>
          <w:rFonts w:ascii="Times New Roman" w:eastAsia="Calibri" w:hAnsi="Times New Roman" w:cs="Times New Roman"/>
          <w:sz w:val="24"/>
          <w:szCs w:val="24"/>
          <w:lang w:val="ru-RU" w:eastAsia="ru-RU"/>
        </w:rPr>
        <w:t xml:space="preserve"> «Контроль знаний – как одно из важнейших средств процесса повышения эффективности образовательного процесса»</w:t>
      </w:r>
    </w:p>
    <w:p w:rsidR="00D169AD" w:rsidRPr="00C50D8C" w:rsidRDefault="00E03FB3" w:rsidP="0095586B">
      <w:pPr>
        <w:ind w:firstLine="709"/>
        <w:jc w:val="both"/>
        <w:rPr>
          <w:rFonts w:ascii="Times New Roman" w:hAnsi="Times New Roman" w:cs="Times New Roman"/>
          <w:b/>
          <w:bCs/>
          <w:sz w:val="24"/>
          <w:szCs w:val="24"/>
          <w:lang w:val="ru-RU" w:eastAsia="ar-SA"/>
        </w:rPr>
      </w:pPr>
      <w:r w:rsidRPr="00C50D8C">
        <w:rPr>
          <w:rFonts w:ascii="Times New Roman" w:hAnsi="Times New Roman" w:cs="Times New Roman"/>
          <w:sz w:val="24"/>
          <w:szCs w:val="24"/>
          <w:lang w:val="ru-RU"/>
        </w:rPr>
        <w:t xml:space="preserve">Более </w:t>
      </w:r>
      <w:r w:rsidR="00AC17F7" w:rsidRPr="00C50D8C">
        <w:rPr>
          <w:rFonts w:ascii="Times New Roman" w:hAnsi="Times New Roman" w:cs="Times New Roman"/>
          <w:sz w:val="24"/>
          <w:szCs w:val="24"/>
          <w:lang w:val="ru-RU"/>
        </w:rPr>
        <w:t>25</w:t>
      </w:r>
      <w:r w:rsidRPr="00C50D8C">
        <w:rPr>
          <w:rFonts w:ascii="Times New Roman" w:hAnsi="Times New Roman" w:cs="Times New Roman"/>
          <w:sz w:val="24"/>
          <w:szCs w:val="24"/>
          <w:lang w:val="ru-RU"/>
        </w:rPr>
        <w:t xml:space="preserve"> учителей  учителя </w:t>
      </w:r>
      <w:proofErr w:type="gramStart"/>
      <w:r w:rsidRPr="00C50D8C">
        <w:rPr>
          <w:rFonts w:ascii="Times New Roman" w:hAnsi="Times New Roman" w:cs="Times New Roman"/>
          <w:sz w:val="24"/>
          <w:szCs w:val="24"/>
          <w:lang w:val="ru-RU"/>
        </w:rPr>
        <w:t>зарегистрированы</w:t>
      </w:r>
      <w:proofErr w:type="gramEnd"/>
      <w:r w:rsidRPr="00C50D8C">
        <w:rPr>
          <w:rFonts w:ascii="Times New Roman" w:hAnsi="Times New Roman" w:cs="Times New Roman"/>
          <w:sz w:val="24"/>
          <w:szCs w:val="24"/>
          <w:lang w:val="ru-RU"/>
        </w:rPr>
        <w:t xml:space="preserve"> на информационно-образовательном портале «Российская электронная школа», что обеспечивает учителям свободный доступ к передовым педагогическим технологиям, лучшим педагогическим практикам.</w:t>
      </w:r>
    </w:p>
    <w:p w:rsidR="00D169AD" w:rsidRPr="00C50D8C" w:rsidRDefault="00D169AD" w:rsidP="0095586B">
      <w:pPr>
        <w:ind w:firstLine="709"/>
        <w:jc w:val="both"/>
        <w:rPr>
          <w:rFonts w:ascii="Times New Roman" w:hAnsi="Times New Roman" w:cs="Times New Roman"/>
          <w:b/>
          <w:bCs/>
          <w:sz w:val="24"/>
          <w:szCs w:val="24"/>
          <w:lang w:val="ru-RU" w:eastAsia="ar-SA"/>
        </w:rPr>
      </w:pPr>
    </w:p>
    <w:p w:rsidR="0095586B" w:rsidRPr="00C50D8C" w:rsidRDefault="0095586B" w:rsidP="0095586B">
      <w:pPr>
        <w:ind w:firstLine="709"/>
        <w:jc w:val="both"/>
        <w:rPr>
          <w:rFonts w:ascii="Times New Roman" w:hAnsi="Times New Roman" w:cs="Times New Roman"/>
          <w:b/>
          <w:bCs/>
          <w:sz w:val="24"/>
          <w:szCs w:val="24"/>
          <w:lang w:val="ru-RU" w:eastAsia="ar-SA"/>
        </w:rPr>
      </w:pPr>
      <w:r w:rsidRPr="00C50D8C">
        <w:rPr>
          <w:rFonts w:ascii="Times New Roman" w:hAnsi="Times New Roman" w:cs="Times New Roman"/>
          <w:b/>
          <w:bCs/>
          <w:sz w:val="24"/>
          <w:szCs w:val="24"/>
          <w:lang w:val="ru-RU" w:eastAsia="ar-SA"/>
        </w:rPr>
        <w:t>Выводы:</w:t>
      </w:r>
    </w:p>
    <w:p w:rsidR="0095586B" w:rsidRPr="00C50D8C" w:rsidRDefault="0095586B" w:rsidP="0095586B">
      <w:pPr>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-в течение 202</w:t>
      </w:r>
      <w:r w:rsidR="00E03FB3" w:rsidRPr="00C50D8C">
        <w:rPr>
          <w:rFonts w:ascii="Times New Roman" w:hAnsi="Times New Roman" w:cs="Times New Roman"/>
          <w:sz w:val="24"/>
          <w:szCs w:val="24"/>
          <w:lang w:val="ru-RU" w:eastAsia="ar-SA"/>
        </w:rPr>
        <w:t>2</w:t>
      </w:r>
      <w:r w:rsidRPr="00C50D8C">
        <w:rPr>
          <w:rFonts w:ascii="Times New Roman" w:hAnsi="Times New Roman" w:cs="Times New Roman"/>
          <w:sz w:val="24"/>
          <w:szCs w:val="24"/>
          <w:lang w:val="ru-RU" w:eastAsia="ar-SA"/>
        </w:rPr>
        <w:t>-202</w:t>
      </w:r>
      <w:r w:rsidR="00E03FB3" w:rsidRPr="00C50D8C">
        <w:rPr>
          <w:rFonts w:ascii="Times New Roman" w:hAnsi="Times New Roman" w:cs="Times New Roman"/>
          <w:sz w:val="24"/>
          <w:szCs w:val="24"/>
          <w:lang w:val="ru-RU" w:eastAsia="ar-SA"/>
        </w:rPr>
        <w:t>3</w:t>
      </w:r>
      <w:r w:rsidRPr="00C50D8C">
        <w:rPr>
          <w:rFonts w:ascii="Times New Roman" w:hAnsi="Times New Roman" w:cs="Times New Roman"/>
          <w:sz w:val="24"/>
          <w:szCs w:val="24"/>
          <w:lang w:val="ru-RU" w:eastAsia="ar-SA"/>
        </w:rPr>
        <w:t xml:space="preserve"> учебного  года школьные  семинары проведены в соответствии со сроками;</w:t>
      </w:r>
    </w:p>
    <w:p w:rsidR="0095586B" w:rsidRPr="00C50D8C" w:rsidRDefault="0095586B" w:rsidP="0095586B">
      <w:pPr>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 обобщен опыт 11 творческих педагогов;</w:t>
      </w:r>
    </w:p>
    <w:p w:rsidR="0095586B" w:rsidRPr="00C50D8C" w:rsidRDefault="0095586B" w:rsidP="0095586B">
      <w:pPr>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 xml:space="preserve">- однако учителя недостаточно </w:t>
      </w:r>
      <w:proofErr w:type="gramStart"/>
      <w:r w:rsidRPr="00C50D8C">
        <w:rPr>
          <w:rFonts w:ascii="Times New Roman" w:hAnsi="Times New Roman" w:cs="Times New Roman"/>
          <w:sz w:val="24"/>
          <w:szCs w:val="24"/>
          <w:lang w:val="ru-RU" w:eastAsia="ar-SA"/>
        </w:rPr>
        <w:t>активны</w:t>
      </w:r>
      <w:proofErr w:type="gramEnd"/>
      <w:r w:rsidRPr="00C50D8C">
        <w:rPr>
          <w:rFonts w:ascii="Times New Roman" w:hAnsi="Times New Roman" w:cs="Times New Roman"/>
          <w:sz w:val="24"/>
          <w:szCs w:val="24"/>
          <w:lang w:val="ru-RU" w:eastAsia="ar-SA"/>
        </w:rPr>
        <w:t xml:space="preserve"> в  профессиональных конкурсах разного уровня.</w:t>
      </w:r>
    </w:p>
    <w:p w:rsidR="0095586B" w:rsidRPr="00C50D8C" w:rsidRDefault="0095586B" w:rsidP="0095586B">
      <w:pPr>
        <w:ind w:firstLine="709"/>
        <w:jc w:val="both"/>
        <w:rPr>
          <w:rFonts w:ascii="Times New Roman" w:hAnsi="Times New Roman" w:cs="Times New Roman"/>
          <w:b/>
          <w:bCs/>
          <w:sz w:val="24"/>
          <w:szCs w:val="24"/>
          <w:lang w:val="ru-RU" w:eastAsia="ar-SA"/>
        </w:rPr>
      </w:pPr>
      <w:r w:rsidRPr="00C50D8C">
        <w:rPr>
          <w:rFonts w:ascii="Times New Roman" w:hAnsi="Times New Roman" w:cs="Times New Roman"/>
          <w:b/>
          <w:bCs/>
          <w:sz w:val="24"/>
          <w:szCs w:val="24"/>
          <w:lang w:val="ru-RU" w:eastAsia="ar-SA"/>
        </w:rPr>
        <w:t xml:space="preserve">Рекомендации: </w:t>
      </w:r>
    </w:p>
    <w:p w:rsidR="0095586B" w:rsidRPr="00C50D8C" w:rsidRDefault="0095586B" w:rsidP="0095586B">
      <w:pPr>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 xml:space="preserve">1.Всем учителям совершенствовать </w:t>
      </w:r>
      <w:proofErr w:type="gramStart"/>
      <w:r w:rsidRPr="00C50D8C">
        <w:rPr>
          <w:rFonts w:ascii="Times New Roman" w:hAnsi="Times New Roman" w:cs="Times New Roman"/>
          <w:sz w:val="24"/>
          <w:szCs w:val="24"/>
          <w:lang w:val="ru-RU" w:eastAsia="ar-SA"/>
        </w:rPr>
        <w:t>самообразовательную</w:t>
      </w:r>
      <w:proofErr w:type="gramEnd"/>
      <w:r w:rsidRPr="00C50D8C">
        <w:rPr>
          <w:rFonts w:ascii="Times New Roman" w:hAnsi="Times New Roman" w:cs="Times New Roman"/>
          <w:sz w:val="24"/>
          <w:szCs w:val="24"/>
          <w:lang w:val="ru-RU" w:eastAsia="ar-SA"/>
        </w:rPr>
        <w:t xml:space="preserve"> деятельность через изучение теоретического и методического материала, посещение уроков коллег, а также активное участие в семинарах, конференциях, профессиональных конкурсах разного уровня.</w:t>
      </w:r>
    </w:p>
    <w:p w:rsidR="0095586B" w:rsidRPr="00C50D8C" w:rsidRDefault="00413F46" w:rsidP="00FA2549">
      <w:pPr>
        <w:ind w:firstLine="357"/>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В 2020-2021,2021-2022,2022-2023</w:t>
      </w:r>
      <w:r w:rsidR="0095586B" w:rsidRPr="00C50D8C">
        <w:rPr>
          <w:rFonts w:ascii="Times New Roman" w:hAnsi="Times New Roman" w:cs="Times New Roman"/>
          <w:sz w:val="24"/>
          <w:szCs w:val="24"/>
          <w:lang w:val="ru-RU"/>
        </w:rPr>
        <w:t xml:space="preserve"> учебные годы на различных курсах повысили квалификации</w:t>
      </w:r>
      <w:r w:rsidR="00E03FB3" w:rsidRPr="00C50D8C">
        <w:rPr>
          <w:rFonts w:ascii="Times New Roman" w:hAnsi="Times New Roman" w:cs="Times New Roman"/>
          <w:sz w:val="24"/>
          <w:szCs w:val="24"/>
          <w:lang w:val="ru-RU"/>
        </w:rPr>
        <w:t xml:space="preserve"> 28</w:t>
      </w:r>
      <w:r w:rsidR="0095586B" w:rsidRPr="00C50D8C">
        <w:rPr>
          <w:rFonts w:ascii="Times New Roman" w:hAnsi="Times New Roman" w:cs="Times New Roman"/>
          <w:sz w:val="24"/>
          <w:szCs w:val="24"/>
          <w:lang w:val="ru-RU"/>
        </w:rPr>
        <w:t xml:space="preserve">учителя. По </w:t>
      </w:r>
      <w:proofErr w:type="gramStart"/>
      <w:r w:rsidR="0095586B" w:rsidRPr="00C50D8C">
        <w:rPr>
          <w:rFonts w:ascii="Times New Roman" w:hAnsi="Times New Roman" w:cs="Times New Roman"/>
          <w:sz w:val="24"/>
          <w:szCs w:val="24"/>
          <w:lang w:val="ru-RU"/>
        </w:rPr>
        <w:t>обновленному</w:t>
      </w:r>
      <w:proofErr w:type="gramEnd"/>
      <w:r w:rsidR="0095586B" w:rsidRPr="00C50D8C">
        <w:rPr>
          <w:rFonts w:ascii="Times New Roman" w:hAnsi="Times New Roman" w:cs="Times New Roman"/>
          <w:sz w:val="24"/>
          <w:szCs w:val="24"/>
          <w:lang w:val="ru-RU"/>
        </w:rPr>
        <w:t xml:space="preserve"> ФГОС прошли курсы повышения  </w:t>
      </w:r>
      <w:r w:rsidR="00E03FB3" w:rsidRPr="00C50D8C">
        <w:rPr>
          <w:rFonts w:ascii="Times New Roman" w:hAnsi="Times New Roman" w:cs="Times New Roman"/>
          <w:sz w:val="24"/>
          <w:szCs w:val="24"/>
          <w:lang w:val="ru-RU"/>
        </w:rPr>
        <w:t xml:space="preserve">25 </w:t>
      </w:r>
      <w:r w:rsidR="0095586B" w:rsidRPr="00C50D8C">
        <w:rPr>
          <w:rFonts w:ascii="Times New Roman" w:hAnsi="Times New Roman" w:cs="Times New Roman"/>
          <w:sz w:val="24"/>
          <w:szCs w:val="24"/>
          <w:lang w:val="ru-RU"/>
        </w:rPr>
        <w:t>педагогов.</w:t>
      </w:r>
    </w:p>
    <w:p w:rsidR="0095586B" w:rsidRPr="00C50D8C" w:rsidRDefault="0095586B" w:rsidP="0095586B">
      <w:pPr>
        <w:jc w:val="both"/>
        <w:rPr>
          <w:rFonts w:ascii="Times New Roman" w:hAnsi="Times New Roman" w:cs="Times New Roman"/>
          <w:sz w:val="24"/>
          <w:szCs w:val="24"/>
          <w:lang w:val="ru-RU"/>
        </w:rPr>
      </w:pPr>
      <w:r w:rsidRPr="00C50D8C">
        <w:rPr>
          <w:rFonts w:ascii="Times New Roman" w:hAnsi="Times New Roman" w:cs="Times New Roman"/>
          <w:b/>
          <w:sz w:val="24"/>
          <w:szCs w:val="24"/>
          <w:lang w:val="ru-RU"/>
        </w:rPr>
        <w:t>Основная проблема</w:t>
      </w:r>
      <w:r w:rsidRPr="00C50D8C">
        <w:rPr>
          <w:rFonts w:ascii="Times New Roman" w:hAnsi="Times New Roman" w:cs="Times New Roman"/>
          <w:sz w:val="24"/>
          <w:szCs w:val="24"/>
          <w:lang w:val="ru-RU"/>
        </w:rPr>
        <w:t xml:space="preserve"> - малое количество вызовов на  курсы  повышения квалификации в соответствии с требованиями  ФГОС </w:t>
      </w:r>
      <w:r w:rsidR="00E03FB3" w:rsidRPr="00C50D8C">
        <w:rPr>
          <w:rFonts w:ascii="Times New Roman" w:hAnsi="Times New Roman" w:cs="Times New Roman"/>
          <w:sz w:val="24"/>
          <w:szCs w:val="24"/>
          <w:lang w:val="ru-RU"/>
        </w:rPr>
        <w:t>С</w:t>
      </w:r>
      <w:r w:rsidRPr="00C50D8C">
        <w:rPr>
          <w:rFonts w:ascii="Times New Roman" w:hAnsi="Times New Roman" w:cs="Times New Roman"/>
          <w:sz w:val="24"/>
          <w:szCs w:val="24"/>
          <w:lang w:val="ru-RU"/>
        </w:rPr>
        <w:t>ОО.</w:t>
      </w:r>
    </w:p>
    <w:p w:rsidR="0095586B" w:rsidRPr="00C50D8C" w:rsidRDefault="0095586B" w:rsidP="0095586B">
      <w:pPr>
        <w:jc w:val="both"/>
        <w:rPr>
          <w:rFonts w:ascii="Times New Roman" w:hAnsi="Times New Roman" w:cs="Times New Roman"/>
          <w:sz w:val="24"/>
          <w:szCs w:val="24"/>
          <w:lang w:val="ru-RU"/>
        </w:rPr>
      </w:pPr>
      <w:r w:rsidRPr="00C50D8C">
        <w:rPr>
          <w:rFonts w:ascii="Times New Roman" w:hAnsi="Times New Roman" w:cs="Times New Roman"/>
          <w:b/>
          <w:sz w:val="24"/>
          <w:szCs w:val="24"/>
          <w:lang w:val="ru-RU"/>
        </w:rPr>
        <w:t xml:space="preserve">Вывод: </w:t>
      </w:r>
      <w:r w:rsidRPr="00C50D8C">
        <w:rPr>
          <w:rFonts w:ascii="Times New Roman" w:hAnsi="Times New Roman" w:cs="Times New Roman"/>
          <w:sz w:val="24"/>
          <w:szCs w:val="24"/>
          <w:lang w:val="ru-RU"/>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w:t>
      </w:r>
      <w:r w:rsidR="00E03FB3" w:rsidRPr="00C50D8C">
        <w:rPr>
          <w:rFonts w:ascii="Times New Roman" w:hAnsi="Times New Roman" w:cs="Times New Roman"/>
          <w:sz w:val="24"/>
          <w:szCs w:val="24"/>
          <w:lang w:val="ru-RU"/>
        </w:rPr>
        <w:t>рвую квалификационные категории</w:t>
      </w:r>
      <w:r w:rsidRPr="00C50D8C">
        <w:rPr>
          <w:rFonts w:ascii="Times New Roman" w:hAnsi="Times New Roman" w:cs="Times New Roman"/>
          <w:sz w:val="24"/>
          <w:szCs w:val="24"/>
          <w:lang w:val="ru-RU"/>
        </w:rPr>
        <w:t xml:space="preserve">. </w:t>
      </w:r>
      <w:proofErr w:type="gramStart"/>
      <w:r w:rsidRPr="00C50D8C">
        <w:rPr>
          <w:rFonts w:ascii="Times New Roman" w:hAnsi="Times New Roman" w:cs="Times New Roman"/>
          <w:sz w:val="24"/>
          <w:szCs w:val="24"/>
          <w:lang w:val="ru-RU"/>
        </w:rPr>
        <w:t>Кадровое</w:t>
      </w:r>
      <w:proofErr w:type="gramEnd"/>
      <w:r w:rsidRPr="00C50D8C">
        <w:rPr>
          <w:rFonts w:ascii="Times New Roman" w:hAnsi="Times New Roman" w:cs="Times New Roman"/>
          <w:sz w:val="24"/>
          <w:szCs w:val="24"/>
          <w:lang w:val="ru-RU"/>
        </w:rPr>
        <w:t xml:space="preserve"> обеспечение соответствует статусу средней общеобразовательной школы.</w:t>
      </w:r>
    </w:p>
    <w:p w:rsidR="0095586B" w:rsidRPr="00C50D8C" w:rsidRDefault="0095586B" w:rsidP="0095586B">
      <w:pPr>
        <w:jc w:val="both"/>
        <w:rPr>
          <w:rFonts w:ascii="Times New Roman" w:hAnsi="Times New Roman" w:cs="Times New Roman"/>
          <w:sz w:val="24"/>
          <w:szCs w:val="24"/>
          <w:lang w:val="ru-RU"/>
        </w:rPr>
      </w:pPr>
      <w:r w:rsidRPr="00C50D8C">
        <w:rPr>
          <w:rFonts w:ascii="Times New Roman" w:hAnsi="Times New Roman" w:cs="Times New Roman"/>
          <w:b/>
          <w:sz w:val="24"/>
          <w:szCs w:val="24"/>
          <w:lang w:val="ru-RU"/>
        </w:rPr>
        <w:t>Задачи</w:t>
      </w:r>
      <w:r w:rsidRPr="00C50D8C">
        <w:rPr>
          <w:rFonts w:ascii="Times New Roman" w:hAnsi="Times New Roman" w:cs="Times New Roman"/>
          <w:sz w:val="24"/>
          <w:szCs w:val="24"/>
          <w:lang w:val="ru-RU"/>
        </w:rPr>
        <w:t xml:space="preserve">: </w:t>
      </w:r>
    </w:p>
    <w:p w:rsidR="0095586B" w:rsidRPr="00C50D8C" w:rsidRDefault="0095586B" w:rsidP="0095586B">
      <w:pPr>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повышение квалификации управленческих кадров по специальности</w:t>
      </w:r>
      <w:proofErr w:type="gramStart"/>
      <w:r w:rsidRPr="00C50D8C">
        <w:rPr>
          <w:rFonts w:ascii="Times New Roman" w:hAnsi="Times New Roman" w:cs="Times New Roman"/>
          <w:sz w:val="24"/>
          <w:szCs w:val="24"/>
          <w:lang w:val="ru-RU"/>
        </w:rPr>
        <w:t xml:space="preserve"> ;</w:t>
      </w:r>
      <w:proofErr w:type="gramEnd"/>
    </w:p>
    <w:p w:rsidR="0095586B" w:rsidRPr="00C50D8C" w:rsidRDefault="0095586B" w:rsidP="0095586B">
      <w:pPr>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профессиональная переподготовка учителей, не </w:t>
      </w:r>
      <w:proofErr w:type="gramStart"/>
      <w:r w:rsidRPr="00C50D8C">
        <w:rPr>
          <w:rFonts w:ascii="Times New Roman" w:hAnsi="Times New Roman" w:cs="Times New Roman"/>
          <w:sz w:val="24"/>
          <w:szCs w:val="24"/>
          <w:lang w:val="ru-RU"/>
        </w:rPr>
        <w:t>имеющих</w:t>
      </w:r>
      <w:proofErr w:type="gramEnd"/>
      <w:r w:rsidRPr="00C50D8C">
        <w:rPr>
          <w:rFonts w:ascii="Times New Roman" w:hAnsi="Times New Roman" w:cs="Times New Roman"/>
          <w:sz w:val="24"/>
          <w:szCs w:val="24"/>
          <w:lang w:val="ru-RU"/>
        </w:rPr>
        <w:t xml:space="preserve"> высшего образования; </w:t>
      </w:r>
    </w:p>
    <w:p w:rsidR="00FC08A4" w:rsidRPr="00C50D8C" w:rsidRDefault="0095586B" w:rsidP="000D6441">
      <w:pPr>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обучение по  профессиональным образовательным программам не реже одного раза в три года;</w:t>
      </w:r>
    </w:p>
    <w:p w:rsidR="00633109" w:rsidRDefault="00633109" w:rsidP="00AF1BD3">
      <w:pPr>
        <w:jc w:val="center"/>
        <w:rPr>
          <w:rFonts w:ascii="Times New Roman" w:hAnsi="Times New Roman" w:cs="Times New Roman"/>
          <w:b/>
          <w:bCs/>
          <w:i/>
          <w:iCs/>
          <w:color w:val="FF0000"/>
          <w:sz w:val="24"/>
          <w:szCs w:val="24"/>
          <w:lang w:val="ru-RU"/>
        </w:rPr>
      </w:pPr>
    </w:p>
    <w:p w:rsidR="00AF1BD3" w:rsidRPr="00C50D8C" w:rsidRDefault="00D713FF" w:rsidP="00AF1BD3">
      <w:pPr>
        <w:jc w:val="center"/>
        <w:rPr>
          <w:rFonts w:ascii="Times New Roman" w:hAnsi="Times New Roman" w:cs="Times New Roman"/>
          <w:color w:val="FF0000"/>
          <w:sz w:val="24"/>
          <w:szCs w:val="24"/>
          <w:lang w:val="ru-RU"/>
        </w:rPr>
      </w:pPr>
      <w:r w:rsidRPr="00C50D8C">
        <w:rPr>
          <w:rFonts w:ascii="Times New Roman" w:hAnsi="Times New Roman" w:cs="Times New Roman"/>
          <w:b/>
          <w:bCs/>
          <w:i/>
          <w:iCs/>
          <w:color w:val="FF0000"/>
          <w:sz w:val="24"/>
          <w:szCs w:val="24"/>
          <w:lang w:val="ru-RU"/>
        </w:rPr>
        <w:t>4.</w:t>
      </w:r>
      <w:r w:rsidR="00AF1BD3" w:rsidRPr="00C50D8C">
        <w:rPr>
          <w:rFonts w:ascii="Times New Roman" w:hAnsi="Times New Roman" w:cs="Times New Roman"/>
          <w:b/>
          <w:bCs/>
          <w:i/>
          <w:iCs/>
          <w:color w:val="FF0000"/>
          <w:sz w:val="24"/>
          <w:szCs w:val="24"/>
          <w:lang w:val="ru-RU"/>
        </w:rPr>
        <w:tab/>
      </w:r>
      <w:r w:rsidR="00AF1BD3" w:rsidRPr="00C50D8C">
        <w:rPr>
          <w:rFonts w:ascii="Times New Roman" w:hAnsi="Times New Roman" w:cs="Times New Roman"/>
          <w:color w:val="FF0000"/>
          <w:sz w:val="24"/>
          <w:szCs w:val="24"/>
          <w:lang w:val="ru-RU"/>
        </w:rPr>
        <w:t>Работа по темам самообразования</w:t>
      </w:r>
    </w:p>
    <w:p w:rsidR="00516E79" w:rsidRPr="00C50D8C" w:rsidRDefault="00516E79" w:rsidP="00516E79">
      <w:pPr>
        <w:spacing w:line="276" w:lineRule="auto"/>
        <w:ind w:left="-709" w:right="-709"/>
        <w:jc w:val="center"/>
        <w:rPr>
          <w:rFonts w:ascii="Times New Roman" w:hAnsi="Times New Roman" w:cs="Times New Roman"/>
          <w:sz w:val="24"/>
          <w:szCs w:val="24"/>
          <w:lang w:val="ru-RU"/>
        </w:rPr>
      </w:pPr>
      <w:r w:rsidRPr="00C50D8C">
        <w:rPr>
          <w:rFonts w:ascii="Times New Roman" w:hAnsi="Times New Roman" w:cs="Times New Roman"/>
          <w:b/>
          <w:sz w:val="24"/>
          <w:szCs w:val="24"/>
          <w:lang w:val="ru-RU"/>
        </w:rPr>
        <w:t>Самообразование.</w:t>
      </w:r>
    </w:p>
    <w:p w:rsidR="00516E79" w:rsidRPr="00C50D8C" w:rsidRDefault="00516E79" w:rsidP="00516E79">
      <w:pPr>
        <w:spacing w:line="276" w:lineRule="auto"/>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не только знать свой предмет, владеть методикой его преподавания, но и иметь знания в смежных научных областях, различных сферах общественной жизни, уметь ориентироваться в современной политике, экономике и т.п.  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не формируется у педагога вместе с дипломом педагогического ВУЗа. Эта способность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 Для работы по самообразованию педагоги школы выбрали темы своего </w:t>
      </w:r>
      <w:r w:rsidRPr="00C50D8C">
        <w:rPr>
          <w:rFonts w:ascii="Times New Roman" w:hAnsi="Times New Roman" w:cs="Times New Roman"/>
          <w:sz w:val="24"/>
          <w:szCs w:val="24"/>
          <w:lang w:val="ru-RU"/>
        </w:rPr>
        <w:lastRenderedPageBreak/>
        <w:t xml:space="preserve">педагогического исследования. Эти исследования согласуются с личными интересами учителя, </w:t>
      </w:r>
      <w:proofErr w:type="gramStart"/>
      <w:r w:rsidRPr="00C50D8C">
        <w:rPr>
          <w:rFonts w:ascii="Times New Roman" w:hAnsi="Times New Roman" w:cs="Times New Roman"/>
          <w:sz w:val="24"/>
          <w:szCs w:val="24"/>
          <w:lang w:val="ru-RU"/>
        </w:rPr>
        <w:t>единой</w:t>
      </w:r>
      <w:proofErr w:type="gramEnd"/>
      <w:r w:rsidRPr="00C50D8C">
        <w:rPr>
          <w:rFonts w:ascii="Times New Roman" w:hAnsi="Times New Roman" w:cs="Times New Roman"/>
          <w:sz w:val="24"/>
          <w:szCs w:val="24"/>
          <w:lang w:val="ru-RU"/>
        </w:rPr>
        <w:t xml:space="preserve"> методической темой школы, требованиями современного образования.</w:t>
      </w:r>
    </w:p>
    <w:p w:rsidR="00516E79" w:rsidRPr="00C50D8C" w:rsidRDefault="00516E79" w:rsidP="00516E79">
      <w:pPr>
        <w:pStyle w:val="ac"/>
        <w:spacing w:before="0" w:after="0"/>
        <w:rPr>
          <w:rFonts w:ascii="Times New Roman" w:hAnsi="Times New Roman"/>
          <w:b/>
          <w:lang w:val="ru-RU"/>
        </w:rPr>
      </w:pPr>
    </w:p>
    <w:tbl>
      <w:tblPr>
        <w:tblW w:w="10804" w:type="dxa"/>
        <w:tblInd w:w="-348" w:type="dxa"/>
        <w:tblLayout w:type="fixed"/>
        <w:tblLook w:val="0000"/>
      </w:tblPr>
      <w:tblGrid>
        <w:gridCol w:w="456"/>
        <w:gridCol w:w="2268"/>
        <w:gridCol w:w="7230"/>
        <w:gridCol w:w="850"/>
      </w:tblGrid>
      <w:tr w:rsidR="00516E79" w:rsidRPr="00C50D8C" w:rsidTr="000D6441">
        <w:trPr>
          <w:trHeight w:val="567"/>
        </w:trPr>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b/>
                <w:sz w:val="24"/>
                <w:szCs w:val="24"/>
              </w:rPr>
            </w:pPr>
            <w:r w:rsidRPr="00C50D8C">
              <w:rPr>
                <w:rFonts w:ascii="Times New Roman" w:hAnsi="Times New Roman" w:cs="Times New Roman"/>
                <w:b/>
                <w:sz w:val="24"/>
                <w:szCs w:val="24"/>
              </w:rPr>
              <w:t>№</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b/>
                <w:sz w:val="24"/>
                <w:szCs w:val="24"/>
              </w:rPr>
            </w:pPr>
            <w:r w:rsidRPr="00C50D8C">
              <w:rPr>
                <w:rFonts w:ascii="Times New Roman" w:hAnsi="Times New Roman" w:cs="Times New Roman"/>
                <w:b/>
                <w:sz w:val="24"/>
                <w:szCs w:val="24"/>
              </w:rPr>
              <w:t>Ф.И.О. учителей</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jc w:val="center"/>
              <w:rPr>
                <w:rFonts w:ascii="Times New Roman" w:hAnsi="Times New Roman" w:cs="Times New Roman"/>
                <w:b/>
                <w:sz w:val="24"/>
                <w:szCs w:val="24"/>
              </w:rPr>
            </w:pPr>
            <w:r w:rsidRPr="00C50D8C">
              <w:rPr>
                <w:rFonts w:ascii="Times New Roman" w:hAnsi="Times New Roman" w:cs="Times New Roman"/>
                <w:b/>
                <w:sz w:val="24"/>
                <w:szCs w:val="24"/>
              </w:rPr>
              <w:t>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jc w:val="center"/>
              <w:rPr>
                <w:rFonts w:ascii="Times New Roman" w:hAnsi="Times New Roman" w:cs="Times New Roman"/>
                <w:sz w:val="24"/>
                <w:szCs w:val="24"/>
              </w:rPr>
            </w:pPr>
            <w:r w:rsidRPr="00C50D8C">
              <w:rPr>
                <w:rFonts w:ascii="Times New Roman" w:hAnsi="Times New Roman" w:cs="Times New Roman"/>
                <w:sz w:val="24"/>
                <w:szCs w:val="24"/>
              </w:rPr>
              <w:t xml:space="preserve">Год </w:t>
            </w:r>
            <w:proofErr w:type="spellStart"/>
            <w:r w:rsidRPr="00C50D8C">
              <w:rPr>
                <w:rFonts w:ascii="Times New Roman" w:hAnsi="Times New Roman" w:cs="Times New Roman"/>
                <w:sz w:val="24"/>
                <w:szCs w:val="24"/>
              </w:rPr>
              <w:t>раб</w:t>
            </w:r>
            <w:proofErr w:type="spellEnd"/>
            <w:r w:rsidRPr="00C50D8C">
              <w:rPr>
                <w:rFonts w:ascii="Times New Roman" w:hAnsi="Times New Roman" w:cs="Times New Roman"/>
                <w:sz w:val="24"/>
                <w:szCs w:val="24"/>
              </w:rPr>
              <w:t xml:space="preserve"> над темой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Гасанова Ф.А.</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Подготовка учащихся к ЕГЭ по математике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 xml:space="preserve">5 – й </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Кадрышева Ж.А,</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Использование компьютерных технологий  в обучении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5 – 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Абдуризаев З.М.</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Нестандартные уроки математики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5 – 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Бондарь В.Н.</w:t>
            </w:r>
          </w:p>
        </w:tc>
        <w:tc>
          <w:tcPr>
            <w:tcW w:w="7230" w:type="dxa"/>
            <w:tcBorders>
              <w:top w:val="single" w:sz="4" w:space="0" w:color="000000"/>
              <w:left w:val="single" w:sz="4" w:space="0" w:color="000000"/>
              <w:bottom w:val="single" w:sz="4" w:space="0" w:color="000000"/>
            </w:tcBorders>
            <w:shd w:val="clear" w:color="auto" w:fill="auto"/>
          </w:tcPr>
          <w:p w:rsidR="00633109" w:rsidRDefault="00516E79" w:rsidP="00E8002A">
            <w:pPr>
              <w:pStyle w:val="a8"/>
              <w:ind w:left="-567" w:firstLine="567"/>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Развитие познавательной деятел</w:t>
            </w:r>
            <w:r w:rsidR="00633109">
              <w:rPr>
                <w:rFonts w:ascii="Times New Roman" w:hAnsi="Times New Roman" w:cs="Times New Roman"/>
                <w:sz w:val="24"/>
                <w:szCs w:val="24"/>
                <w:lang w:val="ru-RU"/>
              </w:rPr>
              <w:t>ьности учащихся на уроках химии</w:t>
            </w:r>
          </w:p>
          <w:p w:rsidR="00516E79" w:rsidRPr="00C50D8C" w:rsidRDefault="00516E79" w:rsidP="00E8002A">
            <w:pPr>
              <w:pStyle w:val="a8"/>
              <w:ind w:left="-567" w:firstLine="567"/>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в условиях индивидуализации обучения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5 – 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5</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1219C7"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Закарьяева А.М.</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B528BA">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Научить прислушиваться, присматриваться, слышать и видеть окружающий мир.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2 – 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eastAsia="ru-RU"/>
              </w:rPr>
            </w:pPr>
            <w:r w:rsidRPr="00C50D8C">
              <w:rPr>
                <w:rFonts w:ascii="Times New Roman" w:hAnsi="Times New Roman" w:cs="Times New Roman"/>
                <w:sz w:val="24"/>
                <w:szCs w:val="24"/>
              </w:rPr>
              <w:t>6</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eastAsia="ru-RU"/>
              </w:rPr>
              <w:t>Самарцева Т.М.</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Тестирование как один из видов проверки знаний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5-й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eastAsia="ru-RU"/>
              </w:rPr>
            </w:pPr>
            <w:r w:rsidRPr="00C50D8C">
              <w:rPr>
                <w:rFonts w:ascii="Times New Roman" w:hAnsi="Times New Roman" w:cs="Times New Roman"/>
                <w:sz w:val="24"/>
                <w:szCs w:val="24"/>
              </w:rPr>
              <w:t>7</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eastAsia="ru-RU"/>
              </w:rPr>
              <w:t>Алиева  Г.Э.</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Нравственное воспитание на уроках рус.яз</w:t>
            </w:r>
            <w:proofErr w:type="gramStart"/>
            <w:r w:rsidRPr="00C50D8C">
              <w:rPr>
                <w:rFonts w:ascii="Times New Roman" w:hAnsi="Times New Roman" w:cs="Times New Roman"/>
                <w:sz w:val="24"/>
                <w:szCs w:val="24"/>
                <w:lang w:val="ru-RU"/>
              </w:rPr>
              <w:t>.</w:t>
            </w:r>
            <w:proofErr w:type="gramEnd"/>
            <w:r w:rsidRPr="00C50D8C">
              <w:rPr>
                <w:rFonts w:ascii="Times New Roman" w:hAnsi="Times New Roman" w:cs="Times New Roman"/>
                <w:sz w:val="24"/>
                <w:szCs w:val="24"/>
                <w:lang w:val="ru-RU"/>
              </w:rPr>
              <w:t xml:space="preserve"> </w:t>
            </w:r>
            <w:proofErr w:type="gramStart"/>
            <w:r w:rsidRPr="00C50D8C">
              <w:rPr>
                <w:rFonts w:ascii="Times New Roman" w:hAnsi="Times New Roman" w:cs="Times New Roman"/>
                <w:sz w:val="24"/>
                <w:szCs w:val="24"/>
                <w:lang w:val="ru-RU"/>
              </w:rPr>
              <w:t>и</w:t>
            </w:r>
            <w:proofErr w:type="gramEnd"/>
            <w:r w:rsidRPr="00C50D8C">
              <w:rPr>
                <w:rFonts w:ascii="Times New Roman" w:hAnsi="Times New Roman" w:cs="Times New Roman"/>
                <w:sz w:val="24"/>
                <w:szCs w:val="24"/>
                <w:lang w:val="ru-RU"/>
              </w:rPr>
              <w:t xml:space="preserve"> лит-ры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5-й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8</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Аракчеева Р.В.</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Воспитание патриотизма на уроках рус.яз</w:t>
            </w:r>
            <w:proofErr w:type="gramStart"/>
            <w:r w:rsidRPr="00C50D8C">
              <w:rPr>
                <w:rFonts w:ascii="Times New Roman" w:hAnsi="Times New Roman" w:cs="Times New Roman"/>
                <w:sz w:val="24"/>
                <w:szCs w:val="24"/>
                <w:lang w:val="ru-RU"/>
              </w:rPr>
              <w:t>.</w:t>
            </w:r>
            <w:proofErr w:type="gramEnd"/>
            <w:r w:rsidRPr="00C50D8C">
              <w:rPr>
                <w:rFonts w:ascii="Times New Roman" w:hAnsi="Times New Roman" w:cs="Times New Roman"/>
                <w:sz w:val="24"/>
                <w:szCs w:val="24"/>
                <w:lang w:val="ru-RU"/>
              </w:rPr>
              <w:t xml:space="preserve"> </w:t>
            </w:r>
            <w:proofErr w:type="gramStart"/>
            <w:r w:rsidRPr="00C50D8C">
              <w:rPr>
                <w:rFonts w:ascii="Times New Roman" w:hAnsi="Times New Roman" w:cs="Times New Roman"/>
                <w:sz w:val="24"/>
                <w:szCs w:val="24"/>
                <w:lang w:val="ru-RU"/>
              </w:rPr>
              <w:t>и</w:t>
            </w:r>
            <w:proofErr w:type="gramEnd"/>
            <w:r w:rsidRPr="00C50D8C">
              <w:rPr>
                <w:rFonts w:ascii="Times New Roman" w:hAnsi="Times New Roman" w:cs="Times New Roman"/>
                <w:sz w:val="24"/>
                <w:szCs w:val="24"/>
                <w:lang w:val="ru-RU"/>
              </w:rPr>
              <w:t xml:space="preserve"> литературы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5-й</w:t>
            </w:r>
          </w:p>
        </w:tc>
      </w:tr>
      <w:tr w:rsidR="00516E79" w:rsidRPr="00C50D8C" w:rsidTr="00D570E8">
        <w:trPr>
          <w:trHeight w:val="383"/>
        </w:trPr>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D570E8">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9</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D570E8">
            <w:pPr>
              <w:pStyle w:val="a8"/>
              <w:ind w:left="-567" w:right="-249"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Магомедгаджиева Р.С.</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D570E8">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Чтение как одна из основных форм обучения англ. языку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D570E8">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val="ru-RU"/>
              </w:rPr>
              <w:t>2</w:t>
            </w:r>
            <w:r w:rsidRPr="00C50D8C">
              <w:rPr>
                <w:rFonts w:ascii="Times New Roman" w:hAnsi="Times New Roman" w:cs="Times New Roman"/>
                <w:sz w:val="24"/>
                <w:szCs w:val="24"/>
              </w:rPr>
              <w:t>-й</w:t>
            </w:r>
          </w:p>
        </w:tc>
      </w:tr>
      <w:tr w:rsidR="00516E79" w:rsidRPr="00C50D8C" w:rsidTr="000D6441">
        <w:trPr>
          <w:trHeight w:val="255"/>
        </w:trPr>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10</w:t>
            </w:r>
          </w:p>
        </w:tc>
        <w:tc>
          <w:tcPr>
            <w:tcW w:w="2268" w:type="dxa"/>
            <w:tcBorders>
              <w:top w:val="single" w:sz="4" w:space="0" w:color="000000"/>
              <w:left w:val="single" w:sz="4" w:space="0" w:color="000000"/>
              <w:bottom w:val="single" w:sz="4" w:space="0" w:color="000000"/>
            </w:tcBorders>
            <w:shd w:val="clear" w:color="auto" w:fill="auto"/>
            <w:vAlign w:val="bottom"/>
          </w:tcPr>
          <w:p w:rsidR="00516E79" w:rsidRPr="00C50D8C" w:rsidRDefault="00516E79" w:rsidP="002B3395">
            <w:pPr>
              <w:ind w:left="-567" w:firstLine="567"/>
              <w:rPr>
                <w:rFonts w:ascii="Times New Roman" w:hAnsi="Times New Roman" w:cs="Times New Roman"/>
                <w:sz w:val="24"/>
                <w:szCs w:val="24"/>
              </w:rPr>
            </w:pPr>
            <w:r w:rsidRPr="00C50D8C">
              <w:rPr>
                <w:rFonts w:ascii="Times New Roman" w:hAnsi="Times New Roman" w:cs="Times New Roman"/>
                <w:sz w:val="24"/>
                <w:szCs w:val="24"/>
              </w:rPr>
              <w:t>Андреев С.В.</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Групповые формы обучения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4-й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11</w:t>
            </w:r>
          </w:p>
        </w:tc>
        <w:tc>
          <w:tcPr>
            <w:tcW w:w="2268" w:type="dxa"/>
            <w:tcBorders>
              <w:top w:val="single" w:sz="4" w:space="0" w:color="000000"/>
              <w:left w:val="single" w:sz="4" w:space="0" w:color="000000"/>
              <w:bottom w:val="single" w:sz="4" w:space="0" w:color="000000"/>
            </w:tcBorders>
            <w:shd w:val="clear" w:color="auto" w:fill="auto"/>
            <w:vAlign w:val="bottom"/>
          </w:tcPr>
          <w:p w:rsidR="00516E79" w:rsidRPr="00C50D8C" w:rsidRDefault="00516E79" w:rsidP="002B3395">
            <w:pPr>
              <w:ind w:left="-567" w:firstLine="567"/>
              <w:rPr>
                <w:rFonts w:ascii="Times New Roman" w:hAnsi="Times New Roman" w:cs="Times New Roman"/>
                <w:sz w:val="24"/>
                <w:szCs w:val="24"/>
              </w:rPr>
            </w:pPr>
            <w:r w:rsidRPr="00C50D8C">
              <w:rPr>
                <w:rFonts w:ascii="Times New Roman" w:hAnsi="Times New Roman" w:cs="Times New Roman"/>
                <w:sz w:val="24"/>
                <w:szCs w:val="24"/>
              </w:rPr>
              <w:t>Божко Н.А.</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Проблемность в изучении истории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val="ru-RU"/>
              </w:rPr>
              <w:t>2</w:t>
            </w:r>
            <w:r w:rsidRPr="00C50D8C">
              <w:rPr>
                <w:rFonts w:ascii="Times New Roman" w:hAnsi="Times New Roman" w:cs="Times New Roman"/>
                <w:sz w:val="24"/>
                <w:szCs w:val="24"/>
              </w:rPr>
              <w:t>-й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12</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eastAsia="ru-RU"/>
              </w:rPr>
              <w:t>Аскерова Ф.А.</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Работа над творческим проектом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7-й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13</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eastAsia="ru-RU"/>
              </w:rPr>
              <w:t>Аскеров  Н.Г.</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Токарные станки и работа резного точения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3-й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14</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rPr>
              <w:t>Камалдинова М</w:t>
            </w:r>
            <w:r w:rsidRPr="00C50D8C">
              <w:rPr>
                <w:rFonts w:ascii="Times New Roman" w:hAnsi="Times New Roman" w:cs="Times New Roman"/>
                <w:sz w:val="24"/>
                <w:szCs w:val="24"/>
                <w:lang w:val="ru-RU"/>
              </w:rPr>
              <w:t>.М.</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Активизация </w:t>
            </w:r>
            <w:proofErr w:type="gramStart"/>
            <w:r w:rsidRPr="00C50D8C">
              <w:rPr>
                <w:rFonts w:ascii="Times New Roman" w:hAnsi="Times New Roman" w:cs="Times New Roman"/>
                <w:sz w:val="24"/>
                <w:szCs w:val="24"/>
                <w:lang w:val="ru-RU"/>
              </w:rPr>
              <w:t>познавательной</w:t>
            </w:r>
            <w:proofErr w:type="gramEnd"/>
            <w:r w:rsidRPr="00C50D8C">
              <w:rPr>
                <w:rFonts w:ascii="Times New Roman" w:hAnsi="Times New Roman" w:cs="Times New Roman"/>
                <w:sz w:val="24"/>
                <w:szCs w:val="24"/>
                <w:lang w:val="ru-RU"/>
              </w:rPr>
              <w:t xml:space="preserve"> деятельности в </w:t>
            </w:r>
            <w:proofErr w:type="spellStart"/>
            <w:r w:rsidRPr="00C50D8C">
              <w:rPr>
                <w:rFonts w:ascii="Times New Roman" w:hAnsi="Times New Roman" w:cs="Times New Roman"/>
                <w:sz w:val="24"/>
                <w:szCs w:val="24"/>
                <w:lang w:val="ru-RU"/>
              </w:rPr>
              <w:t>нач</w:t>
            </w:r>
            <w:proofErr w:type="spellEnd"/>
            <w:r w:rsidRPr="00C50D8C">
              <w:rPr>
                <w:rFonts w:ascii="Times New Roman" w:hAnsi="Times New Roman" w:cs="Times New Roman"/>
                <w:sz w:val="24"/>
                <w:szCs w:val="24"/>
                <w:lang w:val="ru-RU"/>
              </w:rPr>
              <w:t xml:space="preserve">. </w:t>
            </w:r>
            <w:proofErr w:type="spellStart"/>
            <w:r w:rsidRPr="00C50D8C">
              <w:rPr>
                <w:rFonts w:ascii="Times New Roman" w:hAnsi="Times New Roman" w:cs="Times New Roman"/>
                <w:sz w:val="24"/>
                <w:szCs w:val="24"/>
                <w:lang w:val="ru-RU"/>
              </w:rPr>
              <w:t>кл</w:t>
            </w:r>
            <w:proofErr w:type="spellEnd"/>
            <w:r w:rsidRPr="00C50D8C">
              <w:rPr>
                <w:rFonts w:ascii="Times New Roman" w:hAnsi="Times New Roman" w:cs="Times New Roman"/>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2-й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15</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rPr>
              <w:t>Ташагаджиева Х.</w:t>
            </w:r>
            <w:r w:rsidRPr="00C50D8C">
              <w:rPr>
                <w:rFonts w:ascii="Times New Roman" w:hAnsi="Times New Roman" w:cs="Times New Roman"/>
                <w:sz w:val="24"/>
                <w:szCs w:val="24"/>
                <w:lang w:val="ru-RU"/>
              </w:rPr>
              <w:t>А.</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proofErr w:type="gramStart"/>
            <w:r w:rsidRPr="00C50D8C">
              <w:rPr>
                <w:rFonts w:ascii="Times New Roman" w:hAnsi="Times New Roman" w:cs="Times New Roman"/>
                <w:sz w:val="24"/>
                <w:szCs w:val="24"/>
                <w:lang w:val="ru-RU"/>
              </w:rPr>
              <w:t>Новые</w:t>
            </w:r>
            <w:proofErr w:type="gramEnd"/>
            <w:r w:rsidRPr="00C50D8C">
              <w:rPr>
                <w:rFonts w:ascii="Times New Roman" w:hAnsi="Times New Roman" w:cs="Times New Roman"/>
                <w:sz w:val="24"/>
                <w:szCs w:val="24"/>
                <w:lang w:val="ru-RU"/>
              </w:rPr>
              <w:t xml:space="preserve"> формы проведения уроков в начальных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val="ru-RU"/>
              </w:rPr>
              <w:t>2</w:t>
            </w:r>
            <w:r w:rsidRPr="00C50D8C">
              <w:rPr>
                <w:rFonts w:ascii="Times New Roman" w:hAnsi="Times New Roman" w:cs="Times New Roman"/>
                <w:sz w:val="24"/>
                <w:szCs w:val="24"/>
              </w:rPr>
              <w:t>-й</w:t>
            </w:r>
          </w:p>
        </w:tc>
      </w:tr>
      <w:tr w:rsidR="00516E79" w:rsidRPr="00C50D8C" w:rsidTr="000D6441">
        <w:trPr>
          <w:trHeight w:val="444"/>
        </w:trPr>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16</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eastAsia="ru-RU"/>
              </w:rPr>
              <w:t>Мусаева И. С.</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0D6441">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Взаимосвязь </w:t>
            </w:r>
            <w:proofErr w:type="gramStart"/>
            <w:r w:rsidRPr="00C50D8C">
              <w:rPr>
                <w:rFonts w:ascii="Times New Roman" w:hAnsi="Times New Roman" w:cs="Times New Roman"/>
                <w:sz w:val="24"/>
                <w:szCs w:val="24"/>
                <w:lang w:val="ru-RU"/>
              </w:rPr>
              <w:t>учебной</w:t>
            </w:r>
            <w:proofErr w:type="gramEnd"/>
            <w:r w:rsidRPr="00C50D8C">
              <w:rPr>
                <w:rFonts w:ascii="Times New Roman" w:hAnsi="Times New Roman" w:cs="Times New Roman"/>
                <w:sz w:val="24"/>
                <w:szCs w:val="24"/>
                <w:lang w:val="ru-RU"/>
              </w:rPr>
              <w:t xml:space="preserve"> деятельности и поведения учащихся младшего школьного возраста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2-й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17</w:t>
            </w:r>
          </w:p>
        </w:tc>
        <w:tc>
          <w:tcPr>
            <w:tcW w:w="2268" w:type="dxa"/>
            <w:tcBorders>
              <w:top w:val="single" w:sz="4" w:space="0" w:color="000000"/>
              <w:left w:val="single" w:sz="4" w:space="0" w:color="000000"/>
              <w:bottom w:val="single" w:sz="4" w:space="0" w:color="000000"/>
            </w:tcBorders>
            <w:shd w:val="clear" w:color="auto" w:fill="auto"/>
            <w:vAlign w:val="bottom"/>
          </w:tcPr>
          <w:p w:rsidR="00516E79" w:rsidRPr="00C50D8C" w:rsidRDefault="00516E79" w:rsidP="002B3395">
            <w:pPr>
              <w:ind w:left="-567" w:firstLine="567"/>
              <w:rPr>
                <w:rFonts w:ascii="Times New Roman" w:hAnsi="Times New Roman" w:cs="Times New Roman"/>
                <w:sz w:val="24"/>
                <w:szCs w:val="24"/>
              </w:rPr>
            </w:pPr>
            <w:r w:rsidRPr="00C50D8C">
              <w:rPr>
                <w:rFonts w:ascii="Times New Roman" w:hAnsi="Times New Roman" w:cs="Times New Roman"/>
                <w:sz w:val="24"/>
                <w:szCs w:val="24"/>
              </w:rPr>
              <w:t>Багирчиева Д.Р.</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Новые технологии  обучения  младших школьников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val="ru-RU"/>
              </w:rPr>
              <w:t>2</w:t>
            </w:r>
            <w:r w:rsidRPr="00C50D8C">
              <w:rPr>
                <w:rFonts w:ascii="Times New Roman" w:hAnsi="Times New Roman" w:cs="Times New Roman"/>
                <w:sz w:val="24"/>
                <w:szCs w:val="24"/>
              </w:rPr>
              <w:t>-й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18</w:t>
            </w:r>
          </w:p>
        </w:tc>
        <w:tc>
          <w:tcPr>
            <w:tcW w:w="2268" w:type="dxa"/>
            <w:tcBorders>
              <w:top w:val="single" w:sz="4" w:space="0" w:color="000000"/>
              <w:left w:val="single" w:sz="4" w:space="0" w:color="000000"/>
              <w:bottom w:val="single" w:sz="4" w:space="0" w:color="000000"/>
            </w:tcBorders>
            <w:shd w:val="clear" w:color="auto" w:fill="auto"/>
            <w:vAlign w:val="bottom"/>
          </w:tcPr>
          <w:p w:rsidR="00516E79" w:rsidRPr="00C50D8C" w:rsidRDefault="00516E79" w:rsidP="002B3395">
            <w:pPr>
              <w:ind w:left="-567" w:firstLine="567"/>
              <w:rPr>
                <w:rFonts w:ascii="Times New Roman" w:hAnsi="Times New Roman" w:cs="Times New Roman"/>
                <w:sz w:val="24"/>
                <w:szCs w:val="24"/>
              </w:rPr>
            </w:pPr>
            <w:r w:rsidRPr="00C50D8C">
              <w:rPr>
                <w:rFonts w:ascii="Times New Roman" w:hAnsi="Times New Roman" w:cs="Times New Roman"/>
                <w:sz w:val="24"/>
                <w:szCs w:val="24"/>
              </w:rPr>
              <w:t>Соляник Н. М.</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Работа по повышению грамотности на уроках русского яз.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4-й</w:t>
            </w:r>
          </w:p>
        </w:tc>
      </w:tr>
      <w:tr w:rsidR="00516E79" w:rsidRPr="00C50D8C" w:rsidTr="000D6441">
        <w:trPr>
          <w:trHeight w:val="378"/>
        </w:trPr>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19</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eastAsia="ru-RU"/>
              </w:rPr>
              <w:t>Андреева С.В.</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proofErr w:type="gramStart"/>
            <w:r w:rsidRPr="00C50D8C">
              <w:rPr>
                <w:rFonts w:ascii="Times New Roman" w:hAnsi="Times New Roman" w:cs="Times New Roman"/>
                <w:sz w:val="24"/>
                <w:szCs w:val="24"/>
                <w:lang w:val="ru-RU"/>
              </w:rPr>
              <w:t>Новые</w:t>
            </w:r>
            <w:proofErr w:type="gramEnd"/>
            <w:r w:rsidRPr="00C50D8C">
              <w:rPr>
                <w:rFonts w:ascii="Times New Roman" w:hAnsi="Times New Roman" w:cs="Times New Roman"/>
                <w:sz w:val="24"/>
                <w:szCs w:val="24"/>
                <w:lang w:val="ru-RU"/>
              </w:rPr>
              <w:t xml:space="preserve"> формы проведения уроков в начальных классах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5-й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20</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Магомедова П.А.</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Коммуникативная направленность на уроках </w:t>
            </w:r>
            <w:proofErr w:type="gramStart"/>
            <w:r w:rsidRPr="00C50D8C">
              <w:rPr>
                <w:rFonts w:ascii="Times New Roman" w:hAnsi="Times New Roman" w:cs="Times New Roman"/>
                <w:sz w:val="24"/>
                <w:szCs w:val="24"/>
                <w:lang w:val="ru-RU"/>
              </w:rPr>
              <w:t>аварского</w:t>
            </w:r>
            <w:proofErr w:type="gramEnd"/>
            <w:r w:rsidRPr="00C50D8C">
              <w:rPr>
                <w:rFonts w:ascii="Times New Roman" w:hAnsi="Times New Roman" w:cs="Times New Roman"/>
                <w:sz w:val="24"/>
                <w:szCs w:val="24"/>
                <w:lang w:val="ru-RU"/>
              </w:rPr>
              <w:t xml:space="preserve"> яз.</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3-й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21</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eastAsia="ru-RU"/>
              </w:rPr>
              <w:t>Магомедова З.Д.</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Использование развивающих заданий на уроках математики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val="ru-RU"/>
              </w:rPr>
              <w:t>2</w:t>
            </w:r>
            <w:r w:rsidRPr="00C50D8C">
              <w:rPr>
                <w:rFonts w:ascii="Times New Roman" w:hAnsi="Times New Roman" w:cs="Times New Roman"/>
                <w:sz w:val="24"/>
                <w:szCs w:val="24"/>
              </w:rPr>
              <w:t>-й</w:t>
            </w:r>
          </w:p>
        </w:tc>
      </w:tr>
      <w:tr w:rsidR="00516E79" w:rsidRPr="00C50D8C" w:rsidTr="000D6441">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22</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eastAsia="ru-RU"/>
              </w:rPr>
              <w:t>Тажудинов А.А.</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proofErr w:type="gramStart"/>
            <w:r w:rsidRPr="00C50D8C">
              <w:rPr>
                <w:rFonts w:ascii="Times New Roman" w:hAnsi="Times New Roman" w:cs="Times New Roman"/>
                <w:sz w:val="24"/>
                <w:szCs w:val="24"/>
                <w:lang w:val="ru-RU"/>
              </w:rPr>
              <w:t>Внеклассная</w:t>
            </w:r>
            <w:proofErr w:type="gramEnd"/>
            <w:r w:rsidRPr="00C50D8C">
              <w:rPr>
                <w:rFonts w:ascii="Times New Roman" w:hAnsi="Times New Roman" w:cs="Times New Roman"/>
                <w:sz w:val="24"/>
                <w:szCs w:val="24"/>
                <w:lang w:val="ru-RU"/>
              </w:rPr>
              <w:t xml:space="preserve"> работа по физическому воспитанию </w:t>
            </w:r>
            <w:proofErr w:type="spellStart"/>
            <w:r w:rsidRPr="00C50D8C">
              <w:rPr>
                <w:rFonts w:ascii="Times New Roman" w:hAnsi="Times New Roman" w:cs="Times New Roman"/>
                <w:sz w:val="24"/>
                <w:szCs w:val="24"/>
                <w:lang w:val="ru-RU"/>
              </w:rPr>
              <w:t>школьн</w:t>
            </w:r>
            <w:proofErr w:type="spellEnd"/>
            <w:r w:rsidRPr="00C50D8C">
              <w:rPr>
                <w:rFonts w:ascii="Times New Roman" w:hAnsi="Times New Roman" w:cs="Times New Roman"/>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val="ru-RU"/>
              </w:rPr>
              <w:t>2</w:t>
            </w:r>
            <w:r w:rsidRPr="00C50D8C">
              <w:rPr>
                <w:rFonts w:ascii="Times New Roman" w:hAnsi="Times New Roman" w:cs="Times New Roman"/>
                <w:sz w:val="24"/>
                <w:szCs w:val="24"/>
              </w:rPr>
              <w:t>-й</w:t>
            </w:r>
          </w:p>
        </w:tc>
      </w:tr>
      <w:tr w:rsidR="00516E79" w:rsidRPr="00C50D8C" w:rsidTr="000D6441">
        <w:trPr>
          <w:trHeight w:val="362"/>
        </w:trPr>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23</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eastAsia="ru-RU"/>
              </w:rPr>
              <w:t>Магомедова Р.Б.</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ИКТ в начальных  клас</w:t>
            </w:r>
            <w:r w:rsidR="001219C7" w:rsidRPr="00C50D8C">
              <w:rPr>
                <w:rFonts w:ascii="Times New Roman" w:hAnsi="Times New Roman" w:cs="Times New Roman"/>
                <w:sz w:val="24"/>
                <w:szCs w:val="24"/>
                <w:lang w:val="ru-RU"/>
              </w:rPr>
              <w:t>с</w:t>
            </w:r>
            <w:r w:rsidRPr="00C50D8C">
              <w:rPr>
                <w:rFonts w:ascii="Times New Roman" w:hAnsi="Times New Roman" w:cs="Times New Roman"/>
                <w:sz w:val="24"/>
                <w:szCs w:val="24"/>
              </w:rPr>
              <w:t>ах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val="ru-RU"/>
              </w:rPr>
              <w:t>2</w:t>
            </w:r>
            <w:r w:rsidRPr="00C50D8C">
              <w:rPr>
                <w:rFonts w:ascii="Times New Roman" w:hAnsi="Times New Roman" w:cs="Times New Roman"/>
                <w:sz w:val="24"/>
                <w:szCs w:val="24"/>
              </w:rPr>
              <w:t>-й</w:t>
            </w:r>
          </w:p>
        </w:tc>
      </w:tr>
      <w:tr w:rsidR="00516E79" w:rsidRPr="00C50D8C" w:rsidTr="000D6441">
        <w:trPr>
          <w:trHeight w:val="278"/>
        </w:trPr>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24</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eastAsia="ru-RU"/>
              </w:rPr>
              <w:t>Червякова  Л.С.</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Работа с одаренными детьми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3-й</w:t>
            </w:r>
          </w:p>
        </w:tc>
      </w:tr>
      <w:tr w:rsidR="00516E79" w:rsidRPr="00C50D8C" w:rsidTr="000D6441">
        <w:trPr>
          <w:trHeight w:val="405"/>
        </w:trPr>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25</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eastAsia="ru-RU"/>
              </w:rPr>
              <w:t>Пирмагомедова Б.А</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Проблемное обучение на уроках английского</w:t>
            </w:r>
            <w:proofErr w:type="gramStart"/>
            <w:r w:rsidRPr="00C50D8C">
              <w:rPr>
                <w:rFonts w:ascii="Times New Roman" w:hAnsi="Times New Roman" w:cs="Times New Roman"/>
                <w:sz w:val="24"/>
                <w:szCs w:val="24"/>
                <w:lang w:val="ru-RU"/>
              </w:rPr>
              <w:t xml:space="preserve"> .</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2-й</w:t>
            </w:r>
          </w:p>
        </w:tc>
      </w:tr>
      <w:tr w:rsidR="00516E79" w:rsidRPr="00C50D8C" w:rsidTr="000D6441">
        <w:trPr>
          <w:trHeight w:val="405"/>
        </w:trPr>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26</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eastAsia="ru-RU"/>
              </w:rPr>
              <w:t>Абдуризаева Ш. У</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Воспитание патриотизма на уроках истории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2-й</w:t>
            </w:r>
          </w:p>
        </w:tc>
      </w:tr>
      <w:tr w:rsidR="00516E79" w:rsidRPr="00C50D8C" w:rsidTr="000D6441">
        <w:trPr>
          <w:trHeight w:val="405"/>
        </w:trPr>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27</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val="ru-RU" w:eastAsia="ru-RU"/>
              </w:rPr>
              <w:t>Мамонтов</w:t>
            </w:r>
            <w:r w:rsidRPr="00C50D8C">
              <w:rPr>
                <w:rFonts w:ascii="Times New Roman" w:hAnsi="Times New Roman" w:cs="Times New Roman"/>
                <w:sz w:val="24"/>
                <w:szCs w:val="24"/>
                <w:lang w:eastAsia="ru-RU"/>
              </w:rPr>
              <w:t>а Т.М.</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Новые технологии  обучения  младших школьников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rPr>
              <w:t>3-й</w:t>
            </w:r>
          </w:p>
        </w:tc>
      </w:tr>
      <w:tr w:rsidR="00516E79" w:rsidRPr="00C50D8C" w:rsidTr="000D6441">
        <w:trPr>
          <w:trHeight w:val="371"/>
        </w:trPr>
        <w:tc>
          <w:tcPr>
            <w:tcW w:w="456"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28</w:t>
            </w:r>
          </w:p>
        </w:tc>
        <w:tc>
          <w:tcPr>
            <w:tcW w:w="2268"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eastAsia="ru-RU"/>
              </w:rPr>
              <w:t>Тажудинова П.А.</w:t>
            </w:r>
          </w:p>
        </w:tc>
        <w:tc>
          <w:tcPr>
            <w:tcW w:w="7230" w:type="dxa"/>
            <w:tcBorders>
              <w:top w:val="single" w:sz="4" w:space="0" w:color="000000"/>
              <w:left w:val="single" w:sz="4" w:space="0" w:color="000000"/>
              <w:bottom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Чтение как одна из основных форм обучения в </w:t>
            </w:r>
            <w:proofErr w:type="gramStart"/>
            <w:r w:rsidRPr="00C50D8C">
              <w:rPr>
                <w:rFonts w:ascii="Times New Roman" w:hAnsi="Times New Roman" w:cs="Times New Roman"/>
                <w:sz w:val="24"/>
                <w:szCs w:val="24"/>
                <w:lang w:val="ru-RU"/>
              </w:rPr>
              <w:t>начальной</w:t>
            </w:r>
            <w:proofErr w:type="gramEnd"/>
            <w:r w:rsidR="00633109">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 xml:space="preserve"> </w:t>
            </w:r>
            <w:proofErr w:type="spellStart"/>
            <w:r w:rsidRPr="00C50D8C">
              <w:rPr>
                <w:rFonts w:ascii="Times New Roman" w:hAnsi="Times New Roman" w:cs="Times New Roman"/>
                <w:sz w:val="24"/>
                <w:szCs w:val="24"/>
                <w:lang w:val="ru-RU"/>
              </w:rPr>
              <w:t>шк</w:t>
            </w:r>
            <w:proofErr w:type="spellEnd"/>
            <w:r w:rsidRPr="00C50D8C">
              <w:rPr>
                <w:rFonts w:ascii="Times New Roman" w:hAnsi="Times New Roman" w:cs="Times New Roman"/>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16E79" w:rsidRPr="00C50D8C" w:rsidRDefault="00516E79" w:rsidP="002B3395">
            <w:pPr>
              <w:pStyle w:val="a8"/>
              <w:ind w:left="-567" w:firstLine="567"/>
              <w:rPr>
                <w:rFonts w:ascii="Times New Roman" w:hAnsi="Times New Roman" w:cs="Times New Roman"/>
                <w:sz w:val="24"/>
                <w:szCs w:val="24"/>
              </w:rPr>
            </w:pPr>
            <w:r w:rsidRPr="00C50D8C">
              <w:rPr>
                <w:rFonts w:ascii="Times New Roman" w:hAnsi="Times New Roman" w:cs="Times New Roman"/>
                <w:sz w:val="24"/>
                <w:szCs w:val="24"/>
                <w:lang w:val="ru-RU"/>
              </w:rPr>
              <w:t>2</w:t>
            </w:r>
            <w:r w:rsidRPr="00C50D8C">
              <w:rPr>
                <w:rFonts w:ascii="Times New Roman" w:hAnsi="Times New Roman" w:cs="Times New Roman"/>
                <w:sz w:val="24"/>
                <w:szCs w:val="24"/>
              </w:rPr>
              <w:t>-й</w:t>
            </w:r>
          </w:p>
        </w:tc>
      </w:tr>
    </w:tbl>
    <w:p w:rsidR="00516E79" w:rsidRPr="00C50D8C" w:rsidRDefault="00516E79" w:rsidP="00516E79">
      <w:pPr>
        <w:spacing w:line="276" w:lineRule="auto"/>
        <w:ind w:firstLine="0"/>
        <w:jc w:val="both"/>
        <w:rPr>
          <w:rFonts w:ascii="Times New Roman" w:hAnsi="Times New Roman" w:cs="Times New Roman"/>
          <w:sz w:val="24"/>
          <w:szCs w:val="24"/>
          <w:lang w:val="ru-RU"/>
        </w:rPr>
      </w:pPr>
    </w:p>
    <w:p w:rsidR="00516E79" w:rsidRPr="00C50D8C" w:rsidRDefault="00516E79" w:rsidP="00516E79">
      <w:pPr>
        <w:spacing w:line="276" w:lineRule="auto"/>
        <w:ind w:left="426" w:right="517" w:firstLine="709"/>
        <w:jc w:val="both"/>
        <w:rPr>
          <w:rFonts w:ascii="Times New Roman" w:hAnsi="Times New Roman" w:cs="Times New Roman"/>
          <w:sz w:val="24"/>
          <w:szCs w:val="24"/>
          <w:lang w:val="ru-RU"/>
        </w:rPr>
      </w:pPr>
      <w:r w:rsidRPr="00C50D8C">
        <w:rPr>
          <w:rFonts w:ascii="Times New Roman" w:hAnsi="Times New Roman" w:cs="Times New Roman"/>
          <w:b/>
          <w:sz w:val="24"/>
          <w:szCs w:val="24"/>
        </w:rPr>
        <w:t>Выводы:</w:t>
      </w:r>
    </w:p>
    <w:p w:rsidR="0095586B" w:rsidRPr="00C50D8C" w:rsidRDefault="00516E79" w:rsidP="00B528BA">
      <w:pPr>
        <w:spacing w:line="276" w:lineRule="auto"/>
        <w:ind w:left="-142" w:right="517" w:firstLine="0"/>
        <w:rPr>
          <w:rFonts w:ascii="Times New Roman" w:hAnsi="Times New Roman" w:cs="Times New Roman"/>
          <w:b/>
          <w:i/>
          <w:sz w:val="24"/>
          <w:szCs w:val="24"/>
          <w:lang w:val="ru-RU"/>
        </w:rPr>
      </w:pPr>
      <w:r w:rsidRPr="00C50D8C">
        <w:rPr>
          <w:rFonts w:ascii="Times New Roman" w:hAnsi="Times New Roman" w:cs="Times New Roman"/>
          <w:sz w:val="24"/>
          <w:szCs w:val="24"/>
          <w:lang w:val="ru-RU"/>
        </w:rPr>
        <w:t>В школе созданы необходимые условия для самообразования педагогов.  Принято Положение о методическом дне педагогов.  Расписание уроков и внеклассных мероприятий составлено таким образом, чтобы каждый из них имел возможность заниматься самообразованием в свой методический день. В кабинете зам</w:t>
      </w:r>
      <w:proofErr w:type="gramStart"/>
      <w:r w:rsidRPr="00C50D8C">
        <w:rPr>
          <w:rFonts w:ascii="Times New Roman" w:hAnsi="Times New Roman" w:cs="Times New Roman"/>
          <w:sz w:val="24"/>
          <w:szCs w:val="24"/>
          <w:lang w:val="ru-RU"/>
        </w:rPr>
        <w:t>.д</w:t>
      </w:r>
      <w:proofErr w:type="gramEnd"/>
      <w:r w:rsidRPr="00C50D8C">
        <w:rPr>
          <w:rFonts w:ascii="Times New Roman" w:hAnsi="Times New Roman" w:cs="Times New Roman"/>
          <w:sz w:val="24"/>
          <w:szCs w:val="24"/>
          <w:lang w:val="ru-RU"/>
        </w:rPr>
        <w:t xml:space="preserve">иректора по УВР создана папка  «В помощь по самообразованию», на котором размещается информация об интересных методах и приемах, формах проведения занятий, демонстрируются новинки методической литературы и мн.другое. </w:t>
      </w:r>
    </w:p>
    <w:p w:rsidR="0095586B" w:rsidRPr="00C50D8C" w:rsidRDefault="0095586B" w:rsidP="00B528BA">
      <w:pPr>
        <w:ind w:firstLine="709"/>
        <w:jc w:val="center"/>
        <w:rPr>
          <w:rFonts w:ascii="Times New Roman" w:hAnsi="Times New Roman" w:cs="Times New Roman"/>
          <w:b/>
          <w:bCs/>
          <w:color w:val="00B0F0"/>
          <w:sz w:val="24"/>
          <w:szCs w:val="24"/>
          <w:lang w:val="ru-RU" w:eastAsia="ar-SA"/>
        </w:rPr>
      </w:pPr>
      <w:r w:rsidRPr="00C50D8C">
        <w:rPr>
          <w:rFonts w:ascii="Times New Roman" w:hAnsi="Times New Roman" w:cs="Times New Roman"/>
          <w:b/>
          <w:bCs/>
          <w:color w:val="00B0F0"/>
          <w:sz w:val="24"/>
          <w:szCs w:val="24"/>
          <w:lang w:val="ru-RU" w:eastAsia="ar-SA"/>
        </w:rPr>
        <w:t>Аттестация педагогических работников</w:t>
      </w:r>
    </w:p>
    <w:p w:rsidR="0095586B" w:rsidRPr="00C50D8C" w:rsidRDefault="0095586B" w:rsidP="00226EE4">
      <w:pPr>
        <w:spacing w:before="240"/>
        <w:ind w:firstLine="709"/>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lastRenderedPageBreak/>
        <w:t xml:space="preserve">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 </w:t>
      </w:r>
      <w:r w:rsidRPr="00C50D8C">
        <w:rPr>
          <w:rFonts w:ascii="Times New Roman" w:hAnsi="Times New Roman" w:cs="Times New Roman"/>
          <w:sz w:val="24"/>
          <w:szCs w:val="24"/>
          <w:lang w:val="ru-RU" w:eastAsia="ru-RU"/>
        </w:rPr>
        <w:br/>
      </w:r>
      <w:r w:rsidRPr="00C50D8C">
        <w:rPr>
          <w:rFonts w:ascii="Times New Roman" w:hAnsi="Times New Roman" w:cs="Times New Roman"/>
          <w:sz w:val="24"/>
          <w:szCs w:val="24"/>
          <w:lang w:val="ru-RU" w:eastAsia="ru-RU"/>
        </w:rPr>
        <w:tab/>
        <w:t>В 202</w:t>
      </w:r>
      <w:r w:rsidR="00226EE4" w:rsidRPr="00C50D8C">
        <w:rPr>
          <w:rFonts w:ascii="Times New Roman" w:hAnsi="Times New Roman" w:cs="Times New Roman"/>
          <w:sz w:val="24"/>
          <w:szCs w:val="24"/>
          <w:lang w:val="ru-RU" w:eastAsia="ru-RU"/>
        </w:rPr>
        <w:t>2</w:t>
      </w:r>
      <w:r w:rsidRPr="00C50D8C">
        <w:rPr>
          <w:rFonts w:ascii="Times New Roman" w:hAnsi="Times New Roman" w:cs="Times New Roman"/>
          <w:sz w:val="24"/>
          <w:szCs w:val="24"/>
          <w:lang w:val="ru-RU" w:eastAsia="ru-RU"/>
        </w:rPr>
        <w:t xml:space="preserve"> – 202</w:t>
      </w:r>
      <w:r w:rsidR="00226EE4" w:rsidRPr="00C50D8C">
        <w:rPr>
          <w:rFonts w:ascii="Times New Roman" w:hAnsi="Times New Roman" w:cs="Times New Roman"/>
          <w:sz w:val="24"/>
          <w:szCs w:val="24"/>
          <w:lang w:val="ru-RU" w:eastAsia="ru-RU"/>
        </w:rPr>
        <w:t>3</w:t>
      </w:r>
      <w:r w:rsidRPr="00C50D8C">
        <w:rPr>
          <w:rFonts w:ascii="Times New Roman" w:hAnsi="Times New Roman" w:cs="Times New Roman"/>
          <w:sz w:val="24"/>
          <w:szCs w:val="24"/>
          <w:lang w:val="ru-RU" w:eastAsia="ru-RU"/>
        </w:rPr>
        <w:t xml:space="preserve"> учебном году заявление на присвоение высшей квалификационной категории подал 1 человек</w:t>
      </w:r>
      <w:r w:rsidR="00226EE4" w:rsidRPr="00C50D8C">
        <w:rPr>
          <w:rFonts w:ascii="Times New Roman" w:hAnsi="Times New Roman" w:cs="Times New Roman"/>
          <w:sz w:val="24"/>
          <w:szCs w:val="24"/>
          <w:lang w:val="ru-RU" w:eastAsia="ru-RU"/>
        </w:rPr>
        <w:t xml:space="preserve"> (Абдуризаев З.М. учитель физики)</w:t>
      </w:r>
      <w:r w:rsidRPr="00C50D8C">
        <w:rPr>
          <w:rFonts w:ascii="Times New Roman" w:hAnsi="Times New Roman" w:cs="Times New Roman"/>
          <w:sz w:val="24"/>
          <w:szCs w:val="24"/>
          <w:lang w:val="ru-RU" w:eastAsia="ru-RU"/>
        </w:rPr>
        <w:t xml:space="preserve">, первой – </w:t>
      </w:r>
      <w:r w:rsidR="00226EE4" w:rsidRPr="00C50D8C">
        <w:rPr>
          <w:rFonts w:ascii="Times New Roman" w:hAnsi="Times New Roman" w:cs="Times New Roman"/>
          <w:sz w:val="24"/>
          <w:szCs w:val="24"/>
          <w:lang w:val="ru-RU" w:eastAsia="ru-RU"/>
        </w:rPr>
        <w:t>5</w:t>
      </w:r>
      <w:r w:rsidRPr="00C50D8C">
        <w:rPr>
          <w:rFonts w:ascii="Times New Roman" w:hAnsi="Times New Roman" w:cs="Times New Roman"/>
          <w:sz w:val="24"/>
          <w:szCs w:val="24"/>
          <w:lang w:val="ru-RU" w:eastAsia="ru-RU"/>
        </w:rPr>
        <w:t xml:space="preserve"> человек</w:t>
      </w:r>
      <w:r w:rsidR="00226EE4" w:rsidRPr="00C50D8C">
        <w:rPr>
          <w:rFonts w:ascii="Times New Roman" w:hAnsi="Times New Roman" w:cs="Times New Roman"/>
          <w:sz w:val="24"/>
          <w:szCs w:val="24"/>
          <w:lang w:val="ru-RU" w:eastAsia="ru-RU"/>
        </w:rPr>
        <w:t xml:space="preserve"> (Андреев С.В. учитель географии, Андреева С.В. учитель русского языка и литературы, Кадрышева Ж.А. учитель информатики, Гасанова Ф.А. учитель математики, Бондарь В.Н. учитель химии)</w:t>
      </w:r>
      <w:r w:rsidRPr="00C50D8C">
        <w:rPr>
          <w:rFonts w:ascii="Times New Roman" w:hAnsi="Times New Roman" w:cs="Times New Roman"/>
          <w:sz w:val="24"/>
          <w:szCs w:val="24"/>
          <w:lang w:val="ru-RU" w:eastAsia="ru-RU"/>
        </w:rPr>
        <w:t xml:space="preserve">. В течение года они  успешно прошли процедуру аттестации и получили заявленные категории. </w:t>
      </w:r>
    </w:p>
    <w:p w:rsidR="00B528BA" w:rsidRPr="00C50D8C" w:rsidRDefault="00B528BA" w:rsidP="00B528BA">
      <w:pPr>
        <w:ind w:firstLine="0"/>
        <w:rPr>
          <w:rFonts w:ascii="Times New Roman" w:hAnsi="Times New Roman" w:cs="Times New Roman"/>
          <w:b/>
          <w:sz w:val="24"/>
          <w:szCs w:val="24"/>
          <w:lang w:val="ru-RU"/>
        </w:rPr>
      </w:pPr>
    </w:p>
    <w:p w:rsidR="0056420F" w:rsidRPr="00C50D8C" w:rsidRDefault="0056420F" w:rsidP="00B528BA">
      <w:pPr>
        <w:ind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Сведения о составе и квалификации педагогических кадров</w:t>
      </w:r>
      <w:r w:rsidR="00B528BA" w:rsidRPr="00C50D8C">
        <w:rPr>
          <w:rFonts w:ascii="Times New Roman" w:hAnsi="Times New Roman" w:cs="Times New Roman"/>
          <w:b/>
          <w:sz w:val="24"/>
          <w:szCs w:val="24"/>
          <w:lang w:val="ru-RU"/>
        </w:rPr>
        <w:t xml:space="preserve"> </w:t>
      </w:r>
      <w:r w:rsidRPr="00C50D8C">
        <w:rPr>
          <w:rFonts w:ascii="Times New Roman" w:hAnsi="Times New Roman" w:cs="Times New Roman"/>
          <w:b/>
          <w:sz w:val="24"/>
          <w:szCs w:val="24"/>
          <w:lang w:val="ru-RU"/>
        </w:rPr>
        <w:t>в 20</w:t>
      </w:r>
      <w:r w:rsidR="00AC07EC" w:rsidRPr="00C50D8C">
        <w:rPr>
          <w:rFonts w:ascii="Times New Roman" w:hAnsi="Times New Roman" w:cs="Times New Roman"/>
          <w:b/>
          <w:sz w:val="24"/>
          <w:szCs w:val="24"/>
          <w:lang w:val="ru-RU"/>
        </w:rPr>
        <w:t>22</w:t>
      </w:r>
      <w:r w:rsidRPr="00C50D8C">
        <w:rPr>
          <w:rFonts w:ascii="Times New Roman" w:hAnsi="Times New Roman" w:cs="Times New Roman"/>
          <w:b/>
          <w:sz w:val="24"/>
          <w:szCs w:val="24"/>
          <w:lang w:val="ru-RU"/>
        </w:rPr>
        <w:t>-202</w:t>
      </w:r>
      <w:r w:rsidR="00AC07EC" w:rsidRPr="00C50D8C">
        <w:rPr>
          <w:rFonts w:ascii="Times New Roman" w:hAnsi="Times New Roman" w:cs="Times New Roman"/>
          <w:b/>
          <w:sz w:val="24"/>
          <w:szCs w:val="24"/>
          <w:lang w:val="ru-RU"/>
        </w:rPr>
        <w:t>3</w:t>
      </w:r>
      <w:r w:rsidRPr="00C50D8C">
        <w:rPr>
          <w:rFonts w:ascii="Times New Roman" w:hAnsi="Times New Roman" w:cs="Times New Roman"/>
          <w:b/>
          <w:sz w:val="24"/>
          <w:szCs w:val="24"/>
          <w:lang w:val="ru-RU"/>
        </w:rPr>
        <w:t xml:space="preserve"> учебном году</w:t>
      </w:r>
    </w:p>
    <w:tbl>
      <w:tblPr>
        <w:tblW w:w="10276" w:type="dxa"/>
        <w:tblInd w:w="108" w:type="dxa"/>
        <w:tblLayout w:type="fixed"/>
        <w:tblLook w:val="0000"/>
      </w:tblPr>
      <w:tblGrid>
        <w:gridCol w:w="2694"/>
        <w:gridCol w:w="3260"/>
        <w:gridCol w:w="1206"/>
        <w:gridCol w:w="708"/>
        <w:gridCol w:w="851"/>
        <w:gridCol w:w="1557"/>
      </w:tblGrid>
      <w:tr w:rsidR="0056420F" w:rsidRPr="00C50D8C" w:rsidTr="00633109">
        <w:tc>
          <w:tcPr>
            <w:tcW w:w="2694" w:type="dxa"/>
            <w:vMerge w:val="restart"/>
            <w:tcBorders>
              <w:top w:val="single" w:sz="4" w:space="0" w:color="000000"/>
              <w:left w:val="single" w:sz="4" w:space="0" w:color="000000"/>
              <w:bottom w:val="single" w:sz="4" w:space="0" w:color="000000"/>
            </w:tcBorders>
            <w:shd w:val="clear" w:color="auto" w:fill="auto"/>
          </w:tcPr>
          <w:p w:rsidR="0056420F" w:rsidRPr="00C50D8C" w:rsidRDefault="0056420F" w:rsidP="002B3395">
            <w:pPr>
              <w:ind w:firstLine="0"/>
              <w:rPr>
                <w:rFonts w:ascii="Times New Roman" w:hAnsi="Times New Roman" w:cs="Times New Roman"/>
                <w:b/>
                <w:sz w:val="24"/>
                <w:szCs w:val="24"/>
              </w:rPr>
            </w:pPr>
            <w:r w:rsidRPr="00C50D8C">
              <w:rPr>
                <w:rFonts w:ascii="Times New Roman" w:hAnsi="Times New Roman" w:cs="Times New Roman"/>
                <w:b/>
                <w:sz w:val="24"/>
                <w:szCs w:val="24"/>
              </w:rPr>
              <w:t>Категория работников</w:t>
            </w:r>
          </w:p>
        </w:tc>
        <w:tc>
          <w:tcPr>
            <w:tcW w:w="3260" w:type="dxa"/>
            <w:vMerge w:val="restart"/>
            <w:tcBorders>
              <w:top w:val="single" w:sz="4" w:space="0" w:color="000000"/>
              <w:left w:val="single" w:sz="4" w:space="0" w:color="000000"/>
              <w:bottom w:val="single" w:sz="4" w:space="0" w:color="000000"/>
            </w:tcBorders>
            <w:shd w:val="clear" w:color="auto" w:fill="auto"/>
          </w:tcPr>
          <w:p w:rsidR="0056420F" w:rsidRPr="00C50D8C" w:rsidRDefault="0056420F" w:rsidP="002B3395">
            <w:pPr>
              <w:ind w:firstLine="0"/>
              <w:rPr>
                <w:rFonts w:ascii="Times New Roman" w:hAnsi="Times New Roman" w:cs="Times New Roman"/>
                <w:b/>
                <w:sz w:val="24"/>
                <w:szCs w:val="24"/>
              </w:rPr>
            </w:pPr>
            <w:r w:rsidRPr="00C50D8C">
              <w:rPr>
                <w:rFonts w:ascii="Times New Roman" w:hAnsi="Times New Roman" w:cs="Times New Roman"/>
                <w:b/>
                <w:sz w:val="24"/>
                <w:szCs w:val="24"/>
              </w:rPr>
              <w:t>Общее количество работников</w:t>
            </w:r>
          </w:p>
        </w:tc>
        <w:tc>
          <w:tcPr>
            <w:tcW w:w="4322" w:type="dxa"/>
            <w:gridSpan w:val="4"/>
            <w:tcBorders>
              <w:top w:val="single" w:sz="4" w:space="0" w:color="000000"/>
              <w:left w:val="single" w:sz="4" w:space="0" w:color="000000"/>
              <w:bottom w:val="single" w:sz="4" w:space="0" w:color="000000"/>
              <w:right w:val="single" w:sz="4" w:space="0" w:color="000000"/>
            </w:tcBorders>
            <w:shd w:val="clear" w:color="auto" w:fill="auto"/>
          </w:tcPr>
          <w:p w:rsidR="0056420F" w:rsidRPr="00C50D8C" w:rsidRDefault="0056420F" w:rsidP="002B3395">
            <w:pPr>
              <w:jc w:val="center"/>
              <w:rPr>
                <w:b/>
                <w:sz w:val="24"/>
                <w:szCs w:val="24"/>
              </w:rPr>
            </w:pPr>
            <w:r w:rsidRPr="00C50D8C">
              <w:rPr>
                <w:rFonts w:ascii="Times New Roman" w:hAnsi="Times New Roman" w:cs="Times New Roman"/>
                <w:b/>
                <w:sz w:val="24"/>
                <w:szCs w:val="24"/>
              </w:rPr>
              <w:t>Педагогический стаж</w:t>
            </w:r>
          </w:p>
        </w:tc>
      </w:tr>
      <w:tr w:rsidR="0056420F" w:rsidRPr="00C50D8C" w:rsidTr="00633109">
        <w:tc>
          <w:tcPr>
            <w:tcW w:w="2694" w:type="dxa"/>
            <w:vMerge/>
            <w:tcBorders>
              <w:top w:val="single" w:sz="4" w:space="0" w:color="000000"/>
              <w:left w:val="single" w:sz="4" w:space="0" w:color="000000"/>
              <w:bottom w:val="single" w:sz="4" w:space="0" w:color="000000"/>
            </w:tcBorders>
            <w:shd w:val="clear" w:color="auto" w:fill="auto"/>
            <w:vAlign w:val="center"/>
          </w:tcPr>
          <w:p w:rsidR="0056420F" w:rsidRPr="00C50D8C" w:rsidRDefault="0056420F" w:rsidP="002B3395">
            <w:pPr>
              <w:snapToGrid w:val="0"/>
              <w:rPr>
                <w:rFonts w:ascii="Times New Roman" w:hAnsi="Times New Roman" w:cs="Times New Roman"/>
                <w:b/>
                <w:sz w:val="24"/>
                <w:szCs w:val="24"/>
              </w:rPr>
            </w:pPr>
          </w:p>
        </w:tc>
        <w:tc>
          <w:tcPr>
            <w:tcW w:w="3260" w:type="dxa"/>
            <w:vMerge/>
            <w:tcBorders>
              <w:top w:val="single" w:sz="4" w:space="0" w:color="000000"/>
              <w:left w:val="single" w:sz="4" w:space="0" w:color="000000"/>
              <w:bottom w:val="single" w:sz="4" w:space="0" w:color="000000"/>
            </w:tcBorders>
            <w:shd w:val="clear" w:color="auto" w:fill="auto"/>
            <w:vAlign w:val="center"/>
          </w:tcPr>
          <w:p w:rsidR="0056420F" w:rsidRPr="00C50D8C" w:rsidRDefault="0056420F" w:rsidP="002B3395">
            <w:pPr>
              <w:snapToGrid w:val="0"/>
              <w:rPr>
                <w:rFonts w:ascii="Times New Roman" w:hAnsi="Times New Roman" w:cs="Times New Roman"/>
                <w:b/>
                <w:sz w:val="24"/>
                <w:szCs w:val="24"/>
              </w:rPr>
            </w:pPr>
          </w:p>
        </w:tc>
        <w:tc>
          <w:tcPr>
            <w:tcW w:w="1206"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ind w:firstLine="0"/>
              <w:rPr>
                <w:rFonts w:ascii="Times New Roman" w:hAnsi="Times New Roman" w:cs="Times New Roman"/>
                <w:b/>
                <w:sz w:val="24"/>
                <w:szCs w:val="24"/>
              </w:rPr>
            </w:pPr>
            <w:r w:rsidRPr="00C50D8C">
              <w:rPr>
                <w:rFonts w:ascii="Times New Roman" w:hAnsi="Times New Roman" w:cs="Times New Roman"/>
                <w:b/>
                <w:sz w:val="24"/>
                <w:szCs w:val="24"/>
              </w:rPr>
              <w:t>До 5 лет</w:t>
            </w:r>
          </w:p>
        </w:tc>
        <w:tc>
          <w:tcPr>
            <w:tcW w:w="708"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ind w:firstLine="0"/>
              <w:rPr>
                <w:rFonts w:ascii="Times New Roman" w:hAnsi="Times New Roman" w:cs="Times New Roman"/>
                <w:b/>
                <w:sz w:val="24"/>
                <w:szCs w:val="24"/>
              </w:rPr>
            </w:pPr>
            <w:r w:rsidRPr="00C50D8C">
              <w:rPr>
                <w:rFonts w:ascii="Times New Roman" w:hAnsi="Times New Roman" w:cs="Times New Roman"/>
                <w:b/>
                <w:sz w:val="24"/>
                <w:szCs w:val="24"/>
              </w:rPr>
              <w:t>5-10</w:t>
            </w:r>
          </w:p>
        </w:tc>
        <w:tc>
          <w:tcPr>
            <w:tcW w:w="851"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ind w:firstLine="0"/>
              <w:rPr>
                <w:rFonts w:ascii="Times New Roman" w:hAnsi="Times New Roman" w:cs="Times New Roman"/>
                <w:b/>
                <w:sz w:val="24"/>
                <w:szCs w:val="24"/>
              </w:rPr>
            </w:pPr>
            <w:r w:rsidRPr="00C50D8C">
              <w:rPr>
                <w:rFonts w:ascii="Times New Roman" w:hAnsi="Times New Roman" w:cs="Times New Roman"/>
                <w:b/>
                <w:sz w:val="24"/>
                <w:szCs w:val="24"/>
              </w:rPr>
              <w:t>10-20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56420F" w:rsidRPr="00C50D8C" w:rsidRDefault="0056420F" w:rsidP="002B3395">
            <w:pPr>
              <w:ind w:firstLine="0"/>
              <w:rPr>
                <w:b/>
                <w:sz w:val="24"/>
                <w:szCs w:val="24"/>
              </w:rPr>
            </w:pPr>
            <w:r w:rsidRPr="00C50D8C">
              <w:rPr>
                <w:rFonts w:ascii="Times New Roman" w:hAnsi="Times New Roman" w:cs="Times New Roman"/>
                <w:b/>
                <w:sz w:val="24"/>
                <w:szCs w:val="24"/>
              </w:rPr>
              <w:t>20 и более</w:t>
            </w:r>
          </w:p>
        </w:tc>
      </w:tr>
      <w:tr w:rsidR="0056420F" w:rsidRPr="00C50D8C" w:rsidTr="00633109">
        <w:tc>
          <w:tcPr>
            <w:tcW w:w="2694" w:type="dxa"/>
            <w:tcBorders>
              <w:top w:val="single" w:sz="4" w:space="0" w:color="000000"/>
              <w:left w:val="single" w:sz="4" w:space="0" w:color="000000"/>
              <w:bottom w:val="single" w:sz="4" w:space="0" w:color="000000"/>
            </w:tcBorders>
            <w:shd w:val="clear" w:color="auto" w:fill="auto"/>
          </w:tcPr>
          <w:p w:rsidR="0056420F" w:rsidRPr="00C50D8C" w:rsidRDefault="0056420F" w:rsidP="00633109">
            <w:pPr>
              <w:ind w:firstLine="0"/>
              <w:jc w:val="both"/>
              <w:rPr>
                <w:rFonts w:ascii="Times New Roman" w:hAnsi="Times New Roman" w:cs="Times New Roman"/>
                <w:sz w:val="24"/>
                <w:szCs w:val="24"/>
                <w:lang w:val="ru-RU"/>
              </w:rPr>
            </w:pPr>
            <w:r w:rsidRPr="00C50D8C">
              <w:rPr>
                <w:rFonts w:ascii="Times New Roman" w:hAnsi="Times New Roman" w:cs="Times New Roman"/>
                <w:sz w:val="24"/>
                <w:szCs w:val="24"/>
              </w:rPr>
              <w:t>Высшая категория</w:t>
            </w:r>
          </w:p>
        </w:tc>
        <w:tc>
          <w:tcPr>
            <w:tcW w:w="3260"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rPr>
            </w:pPr>
            <w:r w:rsidRPr="00C50D8C">
              <w:rPr>
                <w:rFonts w:ascii="Times New Roman" w:hAnsi="Times New Roman" w:cs="Times New Roman"/>
                <w:sz w:val="24"/>
                <w:szCs w:val="24"/>
                <w:lang w:val="ru-RU"/>
              </w:rPr>
              <w:t>6</w:t>
            </w:r>
          </w:p>
        </w:tc>
        <w:tc>
          <w:tcPr>
            <w:tcW w:w="1206"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rPr>
            </w:pPr>
            <w:r w:rsidRPr="00C50D8C">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rPr>
            </w:pPr>
            <w:r w:rsidRPr="00C50D8C">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rPr>
              <w:t>0</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56420F" w:rsidRPr="00C50D8C" w:rsidRDefault="0056420F" w:rsidP="002B3395">
            <w:pPr>
              <w:jc w:val="center"/>
              <w:rPr>
                <w:sz w:val="24"/>
                <w:szCs w:val="24"/>
              </w:rPr>
            </w:pPr>
            <w:r w:rsidRPr="00C50D8C">
              <w:rPr>
                <w:rFonts w:ascii="Times New Roman" w:hAnsi="Times New Roman" w:cs="Times New Roman"/>
                <w:sz w:val="24"/>
                <w:szCs w:val="24"/>
                <w:lang w:val="ru-RU"/>
              </w:rPr>
              <w:t>3</w:t>
            </w:r>
          </w:p>
        </w:tc>
      </w:tr>
      <w:tr w:rsidR="0056420F" w:rsidRPr="00C50D8C" w:rsidTr="00633109">
        <w:tc>
          <w:tcPr>
            <w:tcW w:w="2694" w:type="dxa"/>
            <w:tcBorders>
              <w:top w:val="single" w:sz="4" w:space="0" w:color="000000"/>
              <w:left w:val="single" w:sz="4" w:space="0" w:color="000000"/>
              <w:bottom w:val="single" w:sz="4" w:space="0" w:color="000000"/>
            </w:tcBorders>
            <w:shd w:val="clear" w:color="auto" w:fill="auto"/>
          </w:tcPr>
          <w:p w:rsidR="0056420F" w:rsidRPr="00C50D8C" w:rsidRDefault="0056420F" w:rsidP="00633109">
            <w:pPr>
              <w:ind w:firstLine="0"/>
              <w:jc w:val="both"/>
              <w:rPr>
                <w:rFonts w:ascii="Times New Roman" w:hAnsi="Times New Roman" w:cs="Times New Roman"/>
                <w:sz w:val="24"/>
                <w:szCs w:val="24"/>
                <w:lang w:val="ru-RU"/>
              </w:rPr>
            </w:pPr>
            <w:r w:rsidRPr="00C50D8C">
              <w:rPr>
                <w:rFonts w:ascii="Times New Roman" w:hAnsi="Times New Roman" w:cs="Times New Roman"/>
                <w:sz w:val="24"/>
                <w:szCs w:val="24"/>
              </w:rPr>
              <w:t>1 категория</w:t>
            </w:r>
          </w:p>
        </w:tc>
        <w:tc>
          <w:tcPr>
            <w:tcW w:w="3260"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rPr>
            </w:pPr>
            <w:r w:rsidRPr="00C50D8C">
              <w:rPr>
                <w:rFonts w:ascii="Times New Roman" w:hAnsi="Times New Roman" w:cs="Times New Roman"/>
                <w:sz w:val="24"/>
                <w:szCs w:val="24"/>
                <w:lang w:val="ru-RU"/>
              </w:rPr>
              <w:t>2</w:t>
            </w:r>
          </w:p>
        </w:tc>
        <w:tc>
          <w:tcPr>
            <w:tcW w:w="1206"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rPr>
            </w:pPr>
            <w:r w:rsidRPr="00C50D8C">
              <w:rPr>
                <w:rFonts w:ascii="Times New Roman" w:hAnsi="Times New Roman" w:cs="Times New Roman"/>
                <w:sz w:val="24"/>
                <w:szCs w:val="24"/>
              </w:rPr>
              <w:t>0</w:t>
            </w:r>
          </w:p>
        </w:tc>
        <w:tc>
          <w:tcPr>
            <w:tcW w:w="708"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rPr>
            </w:pPr>
            <w:r w:rsidRPr="00C50D8C">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rPr>
              <w:t>1</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56420F" w:rsidRPr="00C50D8C" w:rsidRDefault="0056420F" w:rsidP="002B3395">
            <w:pPr>
              <w:jc w:val="center"/>
              <w:rPr>
                <w:sz w:val="24"/>
                <w:szCs w:val="24"/>
              </w:rPr>
            </w:pPr>
            <w:r w:rsidRPr="00C50D8C">
              <w:rPr>
                <w:rFonts w:ascii="Times New Roman" w:hAnsi="Times New Roman" w:cs="Times New Roman"/>
                <w:sz w:val="24"/>
                <w:szCs w:val="24"/>
                <w:lang w:val="ru-RU"/>
              </w:rPr>
              <w:t>4</w:t>
            </w:r>
          </w:p>
        </w:tc>
      </w:tr>
      <w:tr w:rsidR="0056420F" w:rsidRPr="00C50D8C" w:rsidTr="00633109">
        <w:trPr>
          <w:trHeight w:val="245"/>
        </w:trPr>
        <w:tc>
          <w:tcPr>
            <w:tcW w:w="2694"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ind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Соот. заним. дол.</w:t>
            </w:r>
          </w:p>
        </w:tc>
        <w:tc>
          <w:tcPr>
            <w:tcW w:w="3260"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14</w:t>
            </w:r>
          </w:p>
        </w:tc>
        <w:tc>
          <w:tcPr>
            <w:tcW w:w="1206"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708"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5</w:t>
            </w:r>
          </w:p>
        </w:tc>
        <w:tc>
          <w:tcPr>
            <w:tcW w:w="851"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56420F" w:rsidRPr="00C50D8C" w:rsidRDefault="0056420F" w:rsidP="002B3395">
            <w:pPr>
              <w:jc w:val="center"/>
              <w:rPr>
                <w:sz w:val="24"/>
                <w:szCs w:val="24"/>
              </w:rPr>
            </w:pPr>
            <w:r w:rsidRPr="00C50D8C">
              <w:rPr>
                <w:rFonts w:ascii="Times New Roman" w:hAnsi="Times New Roman" w:cs="Times New Roman"/>
                <w:sz w:val="24"/>
                <w:szCs w:val="24"/>
                <w:lang w:val="ru-RU"/>
              </w:rPr>
              <w:t>2</w:t>
            </w:r>
          </w:p>
        </w:tc>
      </w:tr>
      <w:tr w:rsidR="0056420F" w:rsidRPr="00C50D8C" w:rsidTr="00633109">
        <w:trPr>
          <w:trHeight w:val="255"/>
        </w:trPr>
        <w:tc>
          <w:tcPr>
            <w:tcW w:w="2694" w:type="dxa"/>
            <w:tcBorders>
              <w:top w:val="single" w:sz="4" w:space="0" w:color="000000"/>
              <w:left w:val="single" w:sz="4" w:space="0" w:color="000000"/>
              <w:bottom w:val="single" w:sz="4" w:space="0" w:color="000000"/>
            </w:tcBorders>
            <w:shd w:val="clear" w:color="auto" w:fill="auto"/>
          </w:tcPr>
          <w:p w:rsidR="0056420F" w:rsidRPr="00C50D8C" w:rsidRDefault="0056420F" w:rsidP="00633109">
            <w:pPr>
              <w:ind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Нет категории</w:t>
            </w:r>
          </w:p>
        </w:tc>
        <w:tc>
          <w:tcPr>
            <w:tcW w:w="3260"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9</w:t>
            </w:r>
          </w:p>
        </w:tc>
        <w:tc>
          <w:tcPr>
            <w:tcW w:w="1206"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7</w:t>
            </w:r>
          </w:p>
        </w:tc>
        <w:tc>
          <w:tcPr>
            <w:tcW w:w="708"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0</w:t>
            </w:r>
          </w:p>
        </w:tc>
        <w:tc>
          <w:tcPr>
            <w:tcW w:w="851"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56420F" w:rsidRPr="00C50D8C" w:rsidRDefault="0056420F" w:rsidP="002B3395">
            <w:pPr>
              <w:jc w:val="center"/>
              <w:rPr>
                <w:sz w:val="24"/>
                <w:szCs w:val="24"/>
              </w:rPr>
            </w:pPr>
            <w:r w:rsidRPr="00C50D8C">
              <w:rPr>
                <w:rFonts w:ascii="Times New Roman" w:hAnsi="Times New Roman" w:cs="Times New Roman"/>
                <w:sz w:val="24"/>
                <w:szCs w:val="24"/>
                <w:lang w:val="ru-RU"/>
              </w:rPr>
              <w:t>1</w:t>
            </w:r>
          </w:p>
        </w:tc>
      </w:tr>
      <w:tr w:rsidR="0056420F" w:rsidRPr="00C50D8C" w:rsidTr="00633109">
        <w:trPr>
          <w:trHeight w:val="111"/>
        </w:trPr>
        <w:tc>
          <w:tcPr>
            <w:tcW w:w="2694" w:type="dxa"/>
            <w:tcBorders>
              <w:top w:val="single" w:sz="4" w:space="0" w:color="000000"/>
              <w:left w:val="single" w:sz="4" w:space="0" w:color="000000"/>
              <w:bottom w:val="single" w:sz="4" w:space="0" w:color="000000"/>
            </w:tcBorders>
            <w:shd w:val="clear" w:color="auto" w:fill="auto"/>
          </w:tcPr>
          <w:p w:rsidR="0056420F" w:rsidRPr="00C50D8C" w:rsidRDefault="0056420F" w:rsidP="00633109">
            <w:pPr>
              <w:ind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Курсы повышения кв.</w:t>
            </w:r>
          </w:p>
        </w:tc>
        <w:tc>
          <w:tcPr>
            <w:tcW w:w="3260"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29</w:t>
            </w:r>
          </w:p>
        </w:tc>
        <w:tc>
          <w:tcPr>
            <w:tcW w:w="1206"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snapToGrid w:val="0"/>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8</w:t>
            </w:r>
          </w:p>
        </w:tc>
        <w:tc>
          <w:tcPr>
            <w:tcW w:w="708"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snapToGrid w:val="0"/>
              <w:jc w:val="center"/>
              <w:rPr>
                <w:rFonts w:ascii="Times New Roman" w:hAnsi="Times New Roman" w:cs="Times New Roman"/>
                <w:sz w:val="24"/>
                <w:szCs w:val="24"/>
                <w:lang w:val="ru-RU"/>
              </w:rPr>
            </w:pPr>
          </w:p>
        </w:tc>
        <w:tc>
          <w:tcPr>
            <w:tcW w:w="851"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snapToGrid w:val="0"/>
              <w:jc w:val="center"/>
              <w:rPr>
                <w:rFonts w:ascii="Times New Roman" w:hAnsi="Times New Roman" w:cs="Times New Roman"/>
                <w:sz w:val="24"/>
                <w:szCs w:val="24"/>
                <w:lang w:val="ru-RU"/>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56420F" w:rsidRPr="00C50D8C" w:rsidRDefault="0056420F" w:rsidP="002B3395">
            <w:pPr>
              <w:snapToGrid w:val="0"/>
              <w:jc w:val="center"/>
              <w:rPr>
                <w:rFonts w:ascii="Times New Roman" w:hAnsi="Times New Roman" w:cs="Times New Roman"/>
                <w:sz w:val="24"/>
                <w:szCs w:val="24"/>
                <w:lang w:val="ru-RU"/>
              </w:rPr>
            </w:pPr>
          </w:p>
        </w:tc>
      </w:tr>
      <w:tr w:rsidR="0056420F" w:rsidRPr="00C50D8C" w:rsidTr="00633109">
        <w:trPr>
          <w:trHeight w:val="111"/>
        </w:trPr>
        <w:tc>
          <w:tcPr>
            <w:tcW w:w="2694"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both"/>
              <w:rPr>
                <w:rFonts w:ascii="Times New Roman" w:hAnsi="Times New Roman" w:cs="Times New Roman"/>
                <w:color w:val="FF0000"/>
                <w:sz w:val="24"/>
                <w:szCs w:val="24"/>
                <w:lang w:val="ru-RU"/>
              </w:rPr>
            </w:pPr>
          </w:p>
        </w:tc>
        <w:tc>
          <w:tcPr>
            <w:tcW w:w="3260"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31</w:t>
            </w:r>
          </w:p>
        </w:tc>
        <w:tc>
          <w:tcPr>
            <w:tcW w:w="1206"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snapToGrid w:val="0"/>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10</w:t>
            </w:r>
          </w:p>
        </w:tc>
        <w:tc>
          <w:tcPr>
            <w:tcW w:w="708"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snapToGrid w:val="0"/>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5</w:t>
            </w:r>
          </w:p>
        </w:tc>
        <w:tc>
          <w:tcPr>
            <w:tcW w:w="851" w:type="dxa"/>
            <w:tcBorders>
              <w:top w:val="single" w:sz="4" w:space="0" w:color="000000"/>
              <w:left w:val="single" w:sz="4" w:space="0" w:color="000000"/>
              <w:bottom w:val="single" w:sz="4" w:space="0" w:color="000000"/>
            </w:tcBorders>
            <w:shd w:val="clear" w:color="auto" w:fill="auto"/>
          </w:tcPr>
          <w:p w:rsidR="0056420F" w:rsidRPr="00C50D8C" w:rsidRDefault="0056420F" w:rsidP="002B3395">
            <w:pPr>
              <w:snapToGrid w:val="0"/>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6</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56420F" w:rsidRPr="00C50D8C" w:rsidRDefault="0056420F" w:rsidP="002B3395">
            <w:pPr>
              <w:snapToGrid w:val="0"/>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10</w:t>
            </w:r>
          </w:p>
        </w:tc>
      </w:tr>
    </w:tbl>
    <w:p w:rsidR="0056420F" w:rsidRPr="00C50D8C" w:rsidRDefault="0056420F" w:rsidP="0056420F">
      <w:pPr>
        <w:rPr>
          <w:rFonts w:ascii="Times New Roman" w:hAnsi="Times New Roman" w:cs="Times New Roman"/>
          <w:color w:val="FF0000"/>
          <w:sz w:val="24"/>
          <w:szCs w:val="24"/>
          <w:lang w:val="ru-RU"/>
        </w:rPr>
      </w:pPr>
    </w:p>
    <w:p w:rsidR="0056420F" w:rsidRPr="00C50D8C" w:rsidRDefault="0056420F" w:rsidP="0056420F">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Анализ  позволяет сделать вывод, что в школе подобран достаточно профессиональный состав. Все педагоги подтверждают заявленные категории.</w:t>
      </w:r>
    </w:p>
    <w:p w:rsidR="0056420F" w:rsidRPr="00C50D8C" w:rsidRDefault="0056420F" w:rsidP="0056420F">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Образование педагогов соответствует базовому образовательному преподаваемому предмету.</w:t>
      </w:r>
    </w:p>
    <w:p w:rsidR="0056420F" w:rsidRPr="00C50D8C" w:rsidRDefault="0056420F" w:rsidP="0056420F">
      <w:pPr>
        <w:ind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Основную часть педагогического коллектива составляют </w:t>
      </w:r>
      <w:proofErr w:type="gramStart"/>
      <w:r w:rsidRPr="00C50D8C">
        <w:rPr>
          <w:rFonts w:ascii="Times New Roman" w:hAnsi="Times New Roman" w:cs="Times New Roman"/>
          <w:sz w:val="24"/>
          <w:szCs w:val="24"/>
          <w:lang w:val="ru-RU"/>
        </w:rPr>
        <w:t>опытные</w:t>
      </w:r>
      <w:proofErr w:type="gramEnd"/>
      <w:r w:rsidRPr="00C50D8C">
        <w:rPr>
          <w:rFonts w:ascii="Times New Roman" w:hAnsi="Times New Roman" w:cs="Times New Roman"/>
          <w:sz w:val="24"/>
          <w:szCs w:val="24"/>
          <w:lang w:val="ru-RU"/>
        </w:rPr>
        <w:t xml:space="preserve"> учителя с большим стажем работы, обладающие высоким профессиональным мастерством. Таким образом, в школе созданы необходимые условия для обеспечения качества образования.</w:t>
      </w:r>
    </w:p>
    <w:p w:rsidR="0056420F" w:rsidRPr="00C50D8C" w:rsidRDefault="0056420F" w:rsidP="0056420F">
      <w:pPr>
        <w:ind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Работа педагогического коллектива позволила добиться повышения познавательного интереса, активности учащихся; вести в системе индивидуальную работу с детьми, опираясь на образовательные стандарты.</w:t>
      </w:r>
    </w:p>
    <w:p w:rsidR="0056420F" w:rsidRPr="00C50D8C" w:rsidRDefault="0056420F" w:rsidP="0056420F">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За эти  годы  в  учебном заведении сложился работоспособный профессиональный коллектив, в котором работают 33 педагога.  </w:t>
      </w:r>
    </w:p>
    <w:p w:rsidR="0095586B" w:rsidRPr="00C50D8C" w:rsidRDefault="0056420F" w:rsidP="00930222">
      <w:pPr>
        <w:ind w:firstLine="0"/>
        <w:rPr>
          <w:bCs/>
          <w:sz w:val="24"/>
          <w:szCs w:val="24"/>
          <w:lang w:val="ru-RU"/>
        </w:rPr>
      </w:pPr>
      <w:r w:rsidRPr="00C50D8C">
        <w:rPr>
          <w:rFonts w:ascii="Times New Roman" w:hAnsi="Times New Roman" w:cs="Times New Roman"/>
          <w:sz w:val="24"/>
          <w:szCs w:val="24"/>
          <w:lang w:val="ru-RU"/>
        </w:rPr>
        <w:t>Коллектив школы неоднократно награждался почетными грамотами Отдела образования и профсоюза.</w:t>
      </w:r>
    </w:p>
    <w:p w:rsidR="0095586B" w:rsidRPr="00C50D8C" w:rsidRDefault="0095586B" w:rsidP="0095586B">
      <w:pPr>
        <w:ind w:firstLine="709"/>
        <w:jc w:val="center"/>
        <w:rPr>
          <w:rFonts w:ascii="Times New Roman" w:hAnsi="Times New Roman" w:cs="Times New Roman"/>
          <w:b/>
          <w:bCs/>
          <w:sz w:val="24"/>
          <w:szCs w:val="24"/>
          <w:lang w:val="ru-RU" w:eastAsia="ru-RU"/>
        </w:rPr>
      </w:pPr>
      <w:r w:rsidRPr="00C50D8C">
        <w:rPr>
          <w:rFonts w:ascii="Times New Roman" w:hAnsi="Times New Roman" w:cs="Times New Roman"/>
          <w:b/>
          <w:bCs/>
          <w:sz w:val="24"/>
          <w:szCs w:val="24"/>
          <w:lang w:val="ru-RU" w:eastAsia="ru-RU"/>
        </w:rPr>
        <w:t>Высш</w:t>
      </w:r>
      <w:r w:rsidR="00266EB3" w:rsidRPr="00C50D8C">
        <w:rPr>
          <w:rFonts w:ascii="Times New Roman" w:hAnsi="Times New Roman" w:cs="Times New Roman"/>
          <w:b/>
          <w:bCs/>
          <w:sz w:val="24"/>
          <w:szCs w:val="24"/>
          <w:lang w:val="ru-RU" w:eastAsia="ru-RU"/>
        </w:rPr>
        <w:t>ую</w:t>
      </w:r>
      <w:r w:rsidRPr="00C50D8C">
        <w:rPr>
          <w:rFonts w:ascii="Times New Roman" w:hAnsi="Times New Roman" w:cs="Times New Roman"/>
          <w:b/>
          <w:bCs/>
          <w:sz w:val="24"/>
          <w:szCs w:val="24"/>
          <w:lang w:val="ru-RU" w:eastAsia="ru-RU"/>
        </w:rPr>
        <w:t xml:space="preserve">  квалификационн</w:t>
      </w:r>
      <w:r w:rsidR="00266EB3" w:rsidRPr="00C50D8C">
        <w:rPr>
          <w:rFonts w:ascii="Times New Roman" w:hAnsi="Times New Roman" w:cs="Times New Roman"/>
          <w:b/>
          <w:bCs/>
          <w:sz w:val="24"/>
          <w:szCs w:val="24"/>
          <w:lang w:val="ru-RU" w:eastAsia="ru-RU"/>
        </w:rPr>
        <w:t>ую</w:t>
      </w:r>
      <w:r w:rsidRPr="00C50D8C">
        <w:rPr>
          <w:rFonts w:ascii="Times New Roman" w:hAnsi="Times New Roman" w:cs="Times New Roman"/>
          <w:b/>
          <w:bCs/>
          <w:sz w:val="24"/>
          <w:szCs w:val="24"/>
          <w:lang w:val="ru-RU" w:eastAsia="ru-RU"/>
        </w:rPr>
        <w:t xml:space="preserve"> категори</w:t>
      </w:r>
      <w:r w:rsidR="00266EB3" w:rsidRPr="00C50D8C">
        <w:rPr>
          <w:rFonts w:ascii="Times New Roman" w:hAnsi="Times New Roman" w:cs="Times New Roman"/>
          <w:b/>
          <w:bCs/>
          <w:sz w:val="24"/>
          <w:szCs w:val="24"/>
          <w:lang w:val="ru-RU" w:eastAsia="ru-RU"/>
        </w:rPr>
        <w:t>ю</w:t>
      </w:r>
      <w:r w:rsidRPr="00C50D8C">
        <w:rPr>
          <w:rFonts w:ascii="Times New Roman" w:hAnsi="Times New Roman" w:cs="Times New Roman"/>
          <w:b/>
          <w:bCs/>
          <w:sz w:val="24"/>
          <w:szCs w:val="24"/>
          <w:lang w:val="ru-RU" w:eastAsia="ru-RU"/>
        </w:rPr>
        <w:t xml:space="preserve"> </w:t>
      </w:r>
      <w:r w:rsidR="00B368AB" w:rsidRPr="00C50D8C">
        <w:rPr>
          <w:rFonts w:ascii="Times New Roman" w:hAnsi="Times New Roman" w:cs="Times New Roman"/>
          <w:b/>
          <w:bCs/>
          <w:sz w:val="24"/>
          <w:szCs w:val="24"/>
          <w:lang w:val="ru-RU" w:eastAsia="ru-RU"/>
        </w:rPr>
        <w:t>на</w:t>
      </w:r>
      <w:r w:rsidRPr="00C50D8C">
        <w:rPr>
          <w:rFonts w:ascii="Times New Roman" w:hAnsi="Times New Roman" w:cs="Times New Roman"/>
          <w:b/>
          <w:bCs/>
          <w:sz w:val="24"/>
          <w:szCs w:val="24"/>
          <w:lang w:val="ru-RU" w:eastAsia="ru-RU"/>
        </w:rPr>
        <w:t xml:space="preserve"> 202</w:t>
      </w:r>
      <w:r w:rsidR="00B368AB" w:rsidRPr="00C50D8C">
        <w:rPr>
          <w:rFonts w:ascii="Times New Roman" w:hAnsi="Times New Roman" w:cs="Times New Roman"/>
          <w:b/>
          <w:bCs/>
          <w:sz w:val="24"/>
          <w:szCs w:val="24"/>
          <w:lang w:val="ru-RU" w:eastAsia="ru-RU"/>
        </w:rPr>
        <w:t>2 – 2023 учебный год имеют</w:t>
      </w:r>
      <w:r w:rsidRPr="00C50D8C">
        <w:rPr>
          <w:rFonts w:ascii="Times New Roman" w:hAnsi="Times New Roman" w:cs="Times New Roman"/>
          <w:b/>
          <w:bCs/>
          <w:sz w:val="24"/>
          <w:szCs w:val="24"/>
          <w:lang w:val="ru-RU" w:eastAsia="ru-RU"/>
        </w:rPr>
        <w:t>:</w:t>
      </w:r>
    </w:p>
    <w:p w:rsidR="0095586B" w:rsidRPr="00C50D8C" w:rsidRDefault="0095586B" w:rsidP="0095586B">
      <w:pPr>
        <w:ind w:firstLine="709"/>
        <w:rPr>
          <w:rFonts w:ascii="Times New Roman" w:hAnsi="Times New Roman" w:cs="Times New Roman"/>
          <w:bCs/>
          <w:sz w:val="24"/>
          <w:szCs w:val="24"/>
          <w:lang w:val="ru-RU" w:eastAsia="ru-RU"/>
        </w:rPr>
      </w:pPr>
      <w:r w:rsidRPr="00C50D8C">
        <w:rPr>
          <w:rFonts w:ascii="Times New Roman" w:hAnsi="Times New Roman" w:cs="Times New Roman"/>
          <w:bCs/>
          <w:sz w:val="24"/>
          <w:szCs w:val="24"/>
          <w:lang w:val="ru-RU" w:eastAsia="ru-RU"/>
        </w:rPr>
        <w:t>-</w:t>
      </w:r>
      <w:r w:rsidR="00B368AB" w:rsidRPr="00C50D8C">
        <w:rPr>
          <w:rFonts w:ascii="Times New Roman" w:hAnsi="Times New Roman" w:cs="Times New Roman"/>
          <w:bCs/>
          <w:sz w:val="24"/>
          <w:szCs w:val="24"/>
          <w:lang w:val="ru-RU" w:eastAsia="ru-RU"/>
        </w:rPr>
        <w:t>Алиева Г.Э.</w:t>
      </w:r>
      <w:r w:rsidRPr="00C50D8C">
        <w:rPr>
          <w:rFonts w:ascii="Times New Roman" w:hAnsi="Times New Roman" w:cs="Times New Roman"/>
          <w:bCs/>
          <w:sz w:val="24"/>
          <w:szCs w:val="24"/>
          <w:lang w:val="ru-RU" w:eastAsia="ru-RU"/>
        </w:rPr>
        <w:t xml:space="preserve"> – </w:t>
      </w:r>
      <w:r w:rsidR="00B368AB" w:rsidRPr="00C50D8C">
        <w:rPr>
          <w:rFonts w:ascii="Times New Roman" w:hAnsi="Times New Roman" w:cs="Times New Roman"/>
          <w:bCs/>
          <w:sz w:val="24"/>
          <w:szCs w:val="24"/>
          <w:lang w:val="ru-RU" w:eastAsia="ru-RU"/>
        </w:rPr>
        <w:t>учитель русского языка и литературы</w:t>
      </w:r>
      <w:r w:rsidRPr="00C50D8C">
        <w:rPr>
          <w:rFonts w:ascii="Times New Roman" w:hAnsi="Times New Roman" w:cs="Times New Roman"/>
          <w:bCs/>
          <w:sz w:val="24"/>
          <w:szCs w:val="24"/>
          <w:lang w:val="ru-RU" w:eastAsia="ru-RU"/>
        </w:rPr>
        <w:t>;</w:t>
      </w:r>
    </w:p>
    <w:p w:rsidR="0095586B" w:rsidRPr="00C50D8C" w:rsidRDefault="0095586B" w:rsidP="0095586B">
      <w:pPr>
        <w:ind w:firstLine="709"/>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w:t>
      </w:r>
      <w:r w:rsidR="00B368AB" w:rsidRPr="00C50D8C">
        <w:rPr>
          <w:rFonts w:ascii="Times New Roman" w:hAnsi="Times New Roman" w:cs="Times New Roman"/>
          <w:sz w:val="24"/>
          <w:szCs w:val="24"/>
          <w:lang w:val="ru-RU" w:eastAsia="ru-RU"/>
        </w:rPr>
        <w:t>Аскеров Н.Г.. -  учитель технологии</w:t>
      </w:r>
      <w:r w:rsidRPr="00C50D8C">
        <w:rPr>
          <w:rFonts w:ascii="Times New Roman" w:hAnsi="Times New Roman" w:cs="Times New Roman"/>
          <w:sz w:val="24"/>
          <w:szCs w:val="24"/>
          <w:lang w:val="ru-RU" w:eastAsia="ru-RU"/>
        </w:rPr>
        <w:t>;</w:t>
      </w:r>
    </w:p>
    <w:p w:rsidR="0095586B" w:rsidRPr="00C50D8C" w:rsidRDefault="0095586B" w:rsidP="0095586B">
      <w:pPr>
        <w:ind w:firstLine="709"/>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w:t>
      </w:r>
      <w:r w:rsidR="00B368AB" w:rsidRPr="00C50D8C">
        <w:rPr>
          <w:rFonts w:ascii="Times New Roman" w:hAnsi="Times New Roman" w:cs="Times New Roman"/>
          <w:sz w:val="24"/>
          <w:szCs w:val="24"/>
          <w:lang w:val="ru-RU" w:eastAsia="ru-RU"/>
        </w:rPr>
        <w:t>Червякова Л.С.</w:t>
      </w:r>
      <w:r w:rsidRPr="00C50D8C">
        <w:rPr>
          <w:rFonts w:ascii="Times New Roman" w:hAnsi="Times New Roman" w:cs="Times New Roman"/>
          <w:sz w:val="24"/>
          <w:szCs w:val="24"/>
          <w:lang w:val="ru-RU" w:eastAsia="ru-RU"/>
        </w:rPr>
        <w:t>.- учител</w:t>
      </w:r>
      <w:r w:rsidR="00B368AB" w:rsidRPr="00C50D8C">
        <w:rPr>
          <w:rFonts w:ascii="Times New Roman" w:hAnsi="Times New Roman" w:cs="Times New Roman"/>
          <w:sz w:val="24"/>
          <w:szCs w:val="24"/>
          <w:lang w:val="ru-RU" w:eastAsia="ru-RU"/>
        </w:rPr>
        <w:t>ь начальных классов</w:t>
      </w:r>
      <w:r w:rsidRPr="00C50D8C">
        <w:rPr>
          <w:rFonts w:ascii="Times New Roman" w:hAnsi="Times New Roman" w:cs="Times New Roman"/>
          <w:sz w:val="24"/>
          <w:szCs w:val="24"/>
          <w:lang w:val="ru-RU" w:eastAsia="ru-RU"/>
        </w:rPr>
        <w:t>;</w:t>
      </w:r>
    </w:p>
    <w:p w:rsidR="0095586B" w:rsidRPr="00C50D8C" w:rsidRDefault="0095586B" w:rsidP="0095586B">
      <w:pPr>
        <w:ind w:firstLine="709"/>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 </w:t>
      </w:r>
      <w:r w:rsidR="00B368AB" w:rsidRPr="00C50D8C">
        <w:rPr>
          <w:rFonts w:ascii="Times New Roman" w:hAnsi="Times New Roman" w:cs="Times New Roman"/>
          <w:sz w:val="24"/>
          <w:szCs w:val="24"/>
          <w:lang w:val="ru-RU" w:eastAsia="ru-RU"/>
        </w:rPr>
        <w:t>Соляник Н.Н.</w:t>
      </w:r>
      <w:r w:rsidRPr="00C50D8C">
        <w:rPr>
          <w:rFonts w:ascii="Times New Roman" w:hAnsi="Times New Roman" w:cs="Times New Roman"/>
          <w:sz w:val="24"/>
          <w:szCs w:val="24"/>
          <w:lang w:val="ru-RU" w:eastAsia="ru-RU"/>
        </w:rPr>
        <w:t xml:space="preserve">.- </w:t>
      </w:r>
      <w:r w:rsidR="00B368AB" w:rsidRPr="00C50D8C">
        <w:rPr>
          <w:rFonts w:ascii="Times New Roman" w:hAnsi="Times New Roman" w:cs="Times New Roman"/>
          <w:sz w:val="24"/>
          <w:szCs w:val="24"/>
          <w:lang w:val="ru-RU" w:eastAsia="ru-RU"/>
        </w:rPr>
        <w:t>учитель начальных классов</w:t>
      </w:r>
      <w:r w:rsidRPr="00C50D8C">
        <w:rPr>
          <w:rFonts w:ascii="Times New Roman" w:hAnsi="Times New Roman" w:cs="Times New Roman"/>
          <w:sz w:val="24"/>
          <w:szCs w:val="24"/>
          <w:lang w:val="ru-RU" w:eastAsia="ru-RU"/>
        </w:rPr>
        <w:t>;</w:t>
      </w:r>
    </w:p>
    <w:p w:rsidR="0095586B" w:rsidRPr="00C50D8C" w:rsidRDefault="00B368AB" w:rsidP="0095586B">
      <w:pPr>
        <w:ind w:firstLine="709"/>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-Абдуризаев З.М.</w:t>
      </w:r>
      <w:r w:rsidR="0095586B" w:rsidRPr="00C50D8C">
        <w:rPr>
          <w:rFonts w:ascii="Times New Roman" w:hAnsi="Times New Roman" w:cs="Times New Roman"/>
          <w:sz w:val="24"/>
          <w:szCs w:val="24"/>
          <w:lang w:val="ru-RU" w:eastAsia="ru-RU"/>
        </w:rPr>
        <w:t xml:space="preserve">. – </w:t>
      </w:r>
      <w:r w:rsidRPr="00C50D8C">
        <w:rPr>
          <w:rFonts w:ascii="Times New Roman" w:hAnsi="Times New Roman" w:cs="Times New Roman"/>
          <w:sz w:val="24"/>
          <w:szCs w:val="24"/>
          <w:lang w:val="ru-RU" w:eastAsia="ru-RU"/>
        </w:rPr>
        <w:t>учитель физики</w:t>
      </w:r>
      <w:r w:rsidR="0095586B" w:rsidRPr="00C50D8C">
        <w:rPr>
          <w:rFonts w:ascii="Times New Roman" w:hAnsi="Times New Roman" w:cs="Times New Roman"/>
          <w:sz w:val="24"/>
          <w:szCs w:val="24"/>
          <w:lang w:val="ru-RU" w:eastAsia="ru-RU"/>
        </w:rPr>
        <w:t>;</w:t>
      </w:r>
    </w:p>
    <w:p w:rsidR="0095586B" w:rsidRPr="00C50D8C" w:rsidRDefault="0095586B" w:rsidP="00B368AB">
      <w:pPr>
        <w:ind w:firstLine="0"/>
        <w:rPr>
          <w:rFonts w:ascii="Times New Roman" w:hAnsi="Times New Roman" w:cs="Times New Roman"/>
          <w:color w:val="00B0F0"/>
          <w:sz w:val="24"/>
          <w:szCs w:val="24"/>
          <w:lang w:val="ru-RU" w:eastAsia="ru-RU"/>
        </w:rPr>
      </w:pPr>
    </w:p>
    <w:p w:rsidR="00266EB3" w:rsidRPr="00C50D8C" w:rsidRDefault="00266EB3" w:rsidP="00266EB3">
      <w:pPr>
        <w:ind w:firstLine="709"/>
        <w:jc w:val="center"/>
        <w:rPr>
          <w:rFonts w:ascii="Times New Roman" w:hAnsi="Times New Roman" w:cs="Times New Roman"/>
          <w:b/>
          <w:bCs/>
          <w:sz w:val="24"/>
          <w:szCs w:val="24"/>
          <w:lang w:val="ru-RU" w:eastAsia="ru-RU"/>
        </w:rPr>
      </w:pPr>
      <w:r w:rsidRPr="00C50D8C">
        <w:rPr>
          <w:rFonts w:ascii="Times New Roman" w:hAnsi="Times New Roman" w:cs="Times New Roman"/>
          <w:b/>
          <w:bCs/>
          <w:sz w:val="24"/>
          <w:szCs w:val="24"/>
          <w:lang w:val="ru-RU" w:eastAsia="ru-RU"/>
        </w:rPr>
        <w:t>Первую квалификационную категорию на 2022 – 2023 учебный год имеют:</w:t>
      </w:r>
    </w:p>
    <w:p w:rsidR="0095586B" w:rsidRPr="00C50D8C" w:rsidRDefault="0095586B" w:rsidP="0095586B">
      <w:pPr>
        <w:ind w:firstLine="709"/>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 </w:t>
      </w:r>
      <w:r w:rsidR="00266EB3" w:rsidRPr="00C50D8C">
        <w:rPr>
          <w:rFonts w:ascii="Times New Roman" w:hAnsi="Times New Roman" w:cs="Times New Roman"/>
          <w:sz w:val="24"/>
          <w:szCs w:val="24"/>
          <w:lang w:val="ru-RU" w:eastAsia="ru-RU"/>
        </w:rPr>
        <w:t>Андреев С.В.</w:t>
      </w:r>
      <w:r w:rsidRPr="00C50D8C">
        <w:rPr>
          <w:rFonts w:ascii="Times New Roman" w:hAnsi="Times New Roman" w:cs="Times New Roman"/>
          <w:sz w:val="24"/>
          <w:szCs w:val="24"/>
          <w:lang w:val="ru-RU" w:eastAsia="ru-RU"/>
        </w:rPr>
        <w:t xml:space="preserve">  </w:t>
      </w:r>
      <w:r w:rsidR="00266EB3" w:rsidRPr="00C50D8C">
        <w:rPr>
          <w:rFonts w:ascii="Times New Roman" w:hAnsi="Times New Roman" w:cs="Times New Roman"/>
          <w:sz w:val="24"/>
          <w:szCs w:val="24"/>
          <w:lang w:val="ru-RU" w:eastAsia="ru-RU"/>
        </w:rPr>
        <w:t>–</w:t>
      </w:r>
      <w:r w:rsidRPr="00C50D8C">
        <w:rPr>
          <w:rFonts w:ascii="Times New Roman" w:hAnsi="Times New Roman" w:cs="Times New Roman"/>
          <w:sz w:val="24"/>
          <w:szCs w:val="24"/>
          <w:lang w:val="ru-RU" w:eastAsia="ru-RU"/>
        </w:rPr>
        <w:t xml:space="preserve"> </w:t>
      </w:r>
      <w:r w:rsidR="00266EB3" w:rsidRPr="00C50D8C">
        <w:rPr>
          <w:rFonts w:ascii="Times New Roman" w:hAnsi="Times New Roman" w:cs="Times New Roman"/>
          <w:sz w:val="24"/>
          <w:szCs w:val="24"/>
          <w:lang w:val="ru-RU" w:eastAsia="ru-RU"/>
        </w:rPr>
        <w:t>учитель географии</w:t>
      </w:r>
      <w:r w:rsidRPr="00C50D8C">
        <w:rPr>
          <w:rFonts w:ascii="Times New Roman" w:hAnsi="Times New Roman" w:cs="Times New Roman"/>
          <w:sz w:val="24"/>
          <w:szCs w:val="24"/>
          <w:lang w:val="ru-RU" w:eastAsia="ru-RU"/>
        </w:rPr>
        <w:t>;</w:t>
      </w:r>
    </w:p>
    <w:p w:rsidR="0095586B" w:rsidRPr="00C50D8C" w:rsidRDefault="0095586B" w:rsidP="0095586B">
      <w:pPr>
        <w:ind w:firstLine="709"/>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xml:space="preserve">- </w:t>
      </w:r>
      <w:r w:rsidR="00266EB3" w:rsidRPr="00C50D8C">
        <w:rPr>
          <w:rFonts w:ascii="Times New Roman" w:hAnsi="Times New Roman" w:cs="Times New Roman"/>
          <w:sz w:val="24"/>
          <w:szCs w:val="24"/>
          <w:lang w:val="ru-RU" w:eastAsia="ru-RU"/>
        </w:rPr>
        <w:t>Андреева С.В.  – учитель русского языка и литературы</w:t>
      </w:r>
      <w:r w:rsidRPr="00C50D8C">
        <w:rPr>
          <w:rFonts w:ascii="Times New Roman" w:hAnsi="Times New Roman" w:cs="Times New Roman"/>
          <w:sz w:val="24"/>
          <w:szCs w:val="24"/>
          <w:lang w:val="ru-RU" w:eastAsia="ru-RU"/>
        </w:rPr>
        <w:t>;</w:t>
      </w:r>
    </w:p>
    <w:p w:rsidR="0095586B" w:rsidRPr="00C50D8C" w:rsidRDefault="00266EB3" w:rsidP="0095586B">
      <w:pPr>
        <w:ind w:firstLine="709"/>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Кадрышева Ж.А. – учитель информатики;</w:t>
      </w:r>
    </w:p>
    <w:p w:rsidR="00266EB3" w:rsidRPr="00C50D8C" w:rsidRDefault="00266EB3" w:rsidP="0095586B">
      <w:pPr>
        <w:ind w:firstLine="709"/>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Гасанова Ф.А. – учитель математики;</w:t>
      </w:r>
    </w:p>
    <w:p w:rsidR="00266EB3" w:rsidRPr="00C50D8C" w:rsidRDefault="00266EB3" w:rsidP="0095586B">
      <w:pPr>
        <w:ind w:firstLine="709"/>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 Бондарь В.Н. – учитель химии;</w:t>
      </w:r>
    </w:p>
    <w:p w:rsidR="0095586B" w:rsidRPr="00C50D8C" w:rsidRDefault="0095586B" w:rsidP="0095586B">
      <w:pPr>
        <w:ind w:firstLine="709"/>
        <w:rPr>
          <w:rFonts w:ascii="Times New Roman" w:hAnsi="Times New Roman" w:cs="Times New Roman"/>
          <w:color w:val="00B0F0"/>
          <w:sz w:val="24"/>
          <w:szCs w:val="24"/>
          <w:lang w:val="ru-RU" w:eastAsia="ru-RU"/>
        </w:rPr>
      </w:pPr>
    </w:p>
    <w:p w:rsidR="0095586B" w:rsidRPr="00C50D8C" w:rsidRDefault="0095586B" w:rsidP="0095586B">
      <w:pPr>
        <w:ind w:firstLine="709"/>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На 1 июля 202</w:t>
      </w:r>
      <w:r w:rsidR="00266EB3" w:rsidRPr="00C50D8C">
        <w:rPr>
          <w:rFonts w:ascii="Times New Roman" w:hAnsi="Times New Roman" w:cs="Times New Roman"/>
          <w:sz w:val="24"/>
          <w:szCs w:val="24"/>
          <w:lang w:val="ru-RU" w:eastAsia="ru-RU"/>
        </w:rPr>
        <w:t>3</w:t>
      </w:r>
      <w:r w:rsidRPr="00C50D8C">
        <w:rPr>
          <w:rFonts w:ascii="Times New Roman" w:hAnsi="Times New Roman" w:cs="Times New Roman"/>
          <w:sz w:val="24"/>
          <w:szCs w:val="24"/>
          <w:lang w:val="ru-RU" w:eastAsia="ru-RU"/>
        </w:rPr>
        <w:t xml:space="preserve">  года  в педагогическом коллективе школы </w:t>
      </w:r>
      <w:r w:rsidR="00266EB3" w:rsidRPr="00C50D8C">
        <w:rPr>
          <w:rFonts w:ascii="Times New Roman" w:hAnsi="Times New Roman" w:cs="Times New Roman"/>
          <w:sz w:val="24"/>
          <w:szCs w:val="24"/>
          <w:lang w:val="ru-RU" w:eastAsia="ru-RU"/>
        </w:rPr>
        <w:t>5</w:t>
      </w:r>
      <w:r w:rsidRPr="00C50D8C">
        <w:rPr>
          <w:rFonts w:ascii="Times New Roman" w:hAnsi="Times New Roman" w:cs="Times New Roman"/>
          <w:sz w:val="24"/>
          <w:szCs w:val="24"/>
          <w:lang w:val="ru-RU" w:eastAsia="ru-RU"/>
        </w:rPr>
        <w:t xml:space="preserve"> педагог</w:t>
      </w:r>
      <w:r w:rsidR="00266EB3" w:rsidRPr="00C50D8C">
        <w:rPr>
          <w:rFonts w:ascii="Times New Roman" w:hAnsi="Times New Roman" w:cs="Times New Roman"/>
          <w:sz w:val="24"/>
          <w:szCs w:val="24"/>
          <w:lang w:val="ru-RU" w:eastAsia="ru-RU"/>
        </w:rPr>
        <w:t>а</w:t>
      </w:r>
      <w:r w:rsidRPr="00C50D8C">
        <w:rPr>
          <w:rFonts w:ascii="Times New Roman" w:hAnsi="Times New Roman" w:cs="Times New Roman"/>
          <w:sz w:val="24"/>
          <w:szCs w:val="24"/>
          <w:lang w:val="ru-RU" w:eastAsia="ru-RU"/>
        </w:rPr>
        <w:t xml:space="preserve"> имеют высшую квалификационную категорию, что составляет </w:t>
      </w:r>
      <w:r w:rsidR="00266EB3" w:rsidRPr="00C50D8C">
        <w:rPr>
          <w:rFonts w:ascii="Times New Roman" w:hAnsi="Times New Roman" w:cs="Times New Roman"/>
          <w:sz w:val="24"/>
          <w:szCs w:val="24"/>
          <w:lang w:val="ru-RU" w:eastAsia="ru-RU"/>
        </w:rPr>
        <w:t>17</w:t>
      </w:r>
      <w:r w:rsidRPr="00C50D8C">
        <w:rPr>
          <w:rFonts w:ascii="Times New Roman" w:hAnsi="Times New Roman" w:cs="Times New Roman"/>
          <w:sz w:val="24"/>
          <w:szCs w:val="24"/>
          <w:lang w:val="ru-RU" w:eastAsia="ru-RU"/>
        </w:rPr>
        <w:t xml:space="preserve"> % ,  </w:t>
      </w:r>
      <w:r w:rsidR="00266EB3" w:rsidRPr="00C50D8C">
        <w:rPr>
          <w:rFonts w:ascii="Times New Roman" w:hAnsi="Times New Roman" w:cs="Times New Roman"/>
          <w:sz w:val="24"/>
          <w:szCs w:val="24"/>
          <w:lang w:val="ru-RU" w:eastAsia="ru-RU"/>
        </w:rPr>
        <w:t>5</w:t>
      </w:r>
      <w:r w:rsidRPr="00C50D8C">
        <w:rPr>
          <w:rFonts w:ascii="Times New Roman" w:hAnsi="Times New Roman" w:cs="Times New Roman"/>
          <w:sz w:val="24"/>
          <w:szCs w:val="24"/>
          <w:lang w:val="ru-RU" w:eastAsia="ru-RU"/>
        </w:rPr>
        <w:t xml:space="preserve"> учителей  имеют 1 квалификационную категорию (</w:t>
      </w:r>
      <w:r w:rsidR="00266EB3" w:rsidRPr="00C50D8C">
        <w:rPr>
          <w:rFonts w:ascii="Times New Roman" w:hAnsi="Times New Roman" w:cs="Times New Roman"/>
          <w:sz w:val="24"/>
          <w:szCs w:val="24"/>
          <w:lang w:val="ru-RU" w:eastAsia="ru-RU"/>
        </w:rPr>
        <w:t>17</w:t>
      </w:r>
      <w:r w:rsidRPr="00C50D8C">
        <w:rPr>
          <w:rFonts w:ascii="Times New Roman" w:hAnsi="Times New Roman" w:cs="Times New Roman"/>
          <w:sz w:val="24"/>
          <w:szCs w:val="24"/>
          <w:lang w:val="ru-RU" w:eastAsia="ru-RU"/>
        </w:rPr>
        <w:t>%).</w:t>
      </w:r>
    </w:p>
    <w:p w:rsidR="0095586B" w:rsidRPr="00C50D8C" w:rsidRDefault="0095586B" w:rsidP="00266EB3">
      <w:pPr>
        <w:tabs>
          <w:tab w:val="left" w:pos="3945"/>
        </w:tabs>
        <w:ind w:firstLine="709"/>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ab/>
      </w:r>
    </w:p>
    <w:p w:rsidR="0095586B" w:rsidRPr="00C50D8C" w:rsidRDefault="0095586B" w:rsidP="00930222">
      <w:pPr>
        <w:ind w:firstLine="709"/>
        <w:jc w:val="both"/>
        <w:rPr>
          <w:rFonts w:ascii="Times New Roman" w:hAnsi="Times New Roman" w:cs="Times New Roman"/>
          <w:sz w:val="24"/>
          <w:szCs w:val="24"/>
          <w:lang w:val="ru-RU" w:eastAsia="ar-SA"/>
        </w:rPr>
      </w:pPr>
      <w:r w:rsidRPr="00C50D8C">
        <w:rPr>
          <w:rFonts w:ascii="Times New Roman" w:hAnsi="Times New Roman" w:cs="Times New Roman"/>
          <w:b/>
          <w:bCs/>
          <w:sz w:val="24"/>
          <w:szCs w:val="24"/>
          <w:u w:val="single"/>
          <w:lang w:val="ru-RU" w:eastAsia="ar-SA"/>
        </w:rPr>
        <w:t>Выводы</w:t>
      </w:r>
      <w:r w:rsidRPr="00C50D8C">
        <w:rPr>
          <w:rFonts w:ascii="Times New Roman" w:hAnsi="Times New Roman" w:cs="Times New Roman"/>
          <w:sz w:val="24"/>
          <w:szCs w:val="24"/>
          <w:u w:val="single"/>
          <w:lang w:val="ru-RU" w:eastAsia="ar-SA"/>
        </w:rPr>
        <w:t>:</w:t>
      </w:r>
      <w:r w:rsidRPr="00C50D8C">
        <w:rPr>
          <w:rFonts w:ascii="Times New Roman" w:hAnsi="Times New Roman" w:cs="Times New Roman"/>
          <w:sz w:val="24"/>
          <w:szCs w:val="24"/>
          <w:lang w:val="ru-RU" w:eastAsia="ar-SA"/>
        </w:rPr>
        <w:t xml:space="preserve"> анализ проведения аттестации в 202</w:t>
      </w:r>
      <w:r w:rsidR="00266EB3" w:rsidRPr="00C50D8C">
        <w:rPr>
          <w:rFonts w:ascii="Times New Roman" w:hAnsi="Times New Roman" w:cs="Times New Roman"/>
          <w:sz w:val="24"/>
          <w:szCs w:val="24"/>
          <w:lang w:val="ru-RU" w:eastAsia="ar-SA"/>
        </w:rPr>
        <w:t>2-2023</w:t>
      </w:r>
      <w:r w:rsidRPr="00C50D8C">
        <w:rPr>
          <w:rFonts w:ascii="Times New Roman" w:hAnsi="Times New Roman" w:cs="Times New Roman"/>
          <w:sz w:val="24"/>
          <w:szCs w:val="24"/>
          <w:lang w:val="ru-RU" w:eastAsia="ar-SA"/>
        </w:rPr>
        <w:t xml:space="preserve"> учебном году показал, что аттестация педагогических кадров в М</w:t>
      </w:r>
      <w:r w:rsidR="00266EB3" w:rsidRPr="00C50D8C">
        <w:rPr>
          <w:rFonts w:ascii="Times New Roman" w:hAnsi="Times New Roman" w:cs="Times New Roman"/>
          <w:sz w:val="24"/>
          <w:szCs w:val="24"/>
          <w:lang w:val="ru-RU" w:eastAsia="ar-SA"/>
        </w:rPr>
        <w:t>К</w:t>
      </w:r>
      <w:r w:rsidRPr="00C50D8C">
        <w:rPr>
          <w:rFonts w:ascii="Times New Roman" w:hAnsi="Times New Roman" w:cs="Times New Roman"/>
          <w:sz w:val="24"/>
          <w:szCs w:val="24"/>
          <w:lang w:val="ru-RU" w:eastAsia="ar-SA"/>
        </w:rPr>
        <w:t xml:space="preserve">ОУ </w:t>
      </w:r>
      <w:r w:rsidR="00266EB3" w:rsidRPr="00C50D8C">
        <w:rPr>
          <w:rFonts w:ascii="Times New Roman" w:hAnsi="Times New Roman" w:cs="Times New Roman"/>
          <w:sz w:val="24"/>
          <w:szCs w:val="24"/>
          <w:lang w:val="ru-RU" w:eastAsia="ar-SA"/>
        </w:rPr>
        <w:t xml:space="preserve">«Совхозная </w:t>
      </w:r>
      <w:r w:rsidRPr="00C50D8C">
        <w:rPr>
          <w:rFonts w:ascii="Times New Roman" w:hAnsi="Times New Roman" w:cs="Times New Roman"/>
          <w:sz w:val="24"/>
          <w:szCs w:val="24"/>
          <w:lang w:val="ru-RU" w:eastAsia="ar-SA"/>
        </w:rPr>
        <w:t>СОШ</w:t>
      </w:r>
      <w:r w:rsidR="00266EB3" w:rsidRPr="00C50D8C">
        <w:rPr>
          <w:rFonts w:ascii="Times New Roman" w:hAnsi="Times New Roman" w:cs="Times New Roman"/>
          <w:sz w:val="24"/>
          <w:szCs w:val="24"/>
          <w:lang w:val="ru-RU" w:eastAsia="ar-SA"/>
        </w:rPr>
        <w:t>»</w:t>
      </w:r>
      <w:r w:rsidRPr="00C50D8C">
        <w:rPr>
          <w:rFonts w:ascii="Times New Roman" w:hAnsi="Times New Roman" w:cs="Times New Roman"/>
          <w:sz w:val="24"/>
          <w:szCs w:val="24"/>
          <w:lang w:val="ru-RU" w:eastAsia="ar-SA"/>
        </w:rPr>
        <w:t xml:space="preserve"> прошла в установленные сроки и в соответствии с нормативными документами, регламентирующими и обеспечивающими аттестацию </w:t>
      </w:r>
      <w:proofErr w:type="gramStart"/>
      <w:r w:rsidRPr="00C50D8C">
        <w:rPr>
          <w:rFonts w:ascii="Times New Roman" w:hAnsi="Times New Roman" w:cs="Times New Roman"/>
          <w:sz w:val="24"/>
          <w:szCs w:val="24"/>
          <w:lang w:val="ru-RU" w:eastAsia="ar-SA"/>
        </w:rPr>
        <w:t>руководящих</w:t>
      </w:r>
      <w:proofErr w:type="gramEnd"/>
      <w:r w:rsidRPr="00C50D8C">
        <w:rPr>
          <w:rFonts w:ascii="Times New Roman" w:hAnsi="Times New Roman" w:cs="Times New Roman"/>
          <w:sz w:val="24"/>
          <w:szCs w:val="24"/>
          <w:lang w:val="ru-RU" w:eastAsia="ar-SA"/>
        </w:rPr>
        <w:t xml:space="preserve"> и педагогических работников.</w:t>
      </w:r>
    </w:p>
    <w:p w:rsidR="00930222" w:rsidRPr="00C50D8C" w:rsidRDefault="00930222" w:rsidP="00930222">
      <w:pPr>
        <w:ind w:firstLine="709"/>
        <w:jc w:val="both"/>
        <w:rPr>
          <w:rFonts w:ascii="Times New Roman" w:hAnsi="Times New Roman" w:cs="Times New Roman"/>
          <w:sz w:val="24"/>
          <w:szCs w:val="24"/>
          <w:lang w:val="ru-RU" w:eastAsia="ar-SA"/>
        </w:rPr>
      </w:pPr>
    </w:p>
    <w:p w:rsidR="0095586B" w:rsidRPr="00C50D8C" w:rsidRDefault="0095586B" w:rsidP="0095586B">
      <w:pPr>
        <w:tabs>
          <w:tab w:val="left" w:pos="4332"/>
        </w:tabs>
        <w:ind w:firstLine="709"/>
        <w:jc w:val="both"/>
        <w:rPr>
          <w:rFonts w:ascii="Times New Roman" w:hAnsi="Times New Roman" w:cs="Times New Roman"/>
          <w:b/>
          <w:bCs/>
          <w:sz w:val="24"/>
          <w:szCs w:val="24"/>
          <w:u w:val="single"/>
          <w:lang w:val="ru-RU" w:eastAsia="ar-SA"/>
        </w:rPr>
      </w:pPr>
      <w:r w:rsidRPr="00C50D8C">
        <w:rPr>
          <w:rFonts w:ascii="Times New Roman" w:hAnsi="Times New Roman" w:cs="Times New Roman"/>
          <w:b/>
          <w:bCs/>
          <w:sz w:val="24"/>
          <w:szCs w:val="24"/>
          <w:u w:val="single"/>
          <w:lang w:val="ru-RU" w:eastAsia="ar-SA"/>
        </w:rPr>
        <w:t xml:space="preserve">Рекомендации: </w:t>
      </w:r>
    </w:p>
    <w:p w:rsidR="0095586B" w:rsidRPr="00C50D8C" w:rsidRDefault="0095586B" w:rsidP="0095586B">
      <w:pPr>
        <w:tabs>
          <w:tab w:val="left" w:pos="4332"/>
        </w:tabs>
        <w:ind w:firstLine="709"/>
        <w:jc w:val="both"/>
        <w:rPr>
          <w:rFonts w:ascii="Times New Roman" w:hAnsi="Times New Roman" w:cs="Times New Roman"/>
          <w:color w:val="00B0F0"/>
          <w:sz w:val="24"/>
          <w:szCs w:val="24"/>
          <w:lang w:val="ru-RU" w:eastAsia="ar-SA"/>
        </w:rPr>
      </w:pPr>
      <w:r w:rsidRPr="00C50D8C">
        <w:rPr>
          <w:rFonts w:ascii="Times New Roman" w:hAnsi="Times New Roman" w:cs="Times New Roman"/>
          <w:sz w:val="24"/>
          <w:szCs w:val="24"/>
          <w:lang w:val="ru-RU" w:eastAsia="ar-SA"/>
        </w:rPr>
        <w:t xml:space="preserve">1.Администрации школы продолжить системную работу по аттестации </w:t>
      </w:r>
      <w:proofErr w:type="gramStart"/>
      <w:r w:rsidRPr="00C50D8C">
        <w:rPr>
          <w:rFonts w:ascii="Times New Roman" w:hAnsi="Times New Roman" w:cs="Times New Roman"/>
          <w:sz w:val="24"/>
          <w:szCs w:val="24"/>
          <w:lang w:val="ru-RU" w:eastAsia="ar-SA"/>
        </w:rPr>
        <w:t>руководящих</w:t>
      </w:r>
      <w:proofErr w:type="gramEnd"/>
      <w:r w:rsidRPr="00C50D8C">
        <w:rPr>
          <w:rFonts w:ascii="Times New Roman" w:hAnsi="Times New Roman" w:cs="Times New Roman"/>
          <w:sz w:val="24"/>
          <w:szCs w:val="24"/>
          <w:lang w:val="ru-RU" w:eastAsia="ar-SA"/>
        </w:rPr>
        <w:t xml:space="preserve"> и педагогических работников школы.</w:t>
      </w:r>
      <w:r w:rsidRPr="00C50D8C">
        <w:rPr>
          <w:rFonts w:ascii="Times New Roman" w:hAnsi="Times New Roman" w:cs="Times New Roman"/>
          <w:color w:val="00B0F0"/>
          <w:sz w:val="24"/>
          <w:szCs w:val="24"/>
          <w:lang w:val="ru-RU" w:eastAsia="ar-SA"/>
        </w:rPr>
        <w:tab/>
      </w:r>
    </w:p>
    <w:p w:rsidR="0095586B" w:rsidRPr="00C50D8C" w:rsidRDefault="0095586B" w:rsidP="0095586B">
      <w:pPr>
        <w:tabs>
          <w:tab w:val="left" w:pos="7860"/>
        </w:tabs>
        <w:jc w:val="center"/>
        <w:rPr>
          <w:rFonts w:ascii="Times New Roman" w:hAnsi="Times New Roman" w:cs="Times New Roman"/>
          <w:b/>
          <w:bCs/>
          <w:color w:val="00B0F0"/>
          <w:sz w:val="24"/>
          <w:szCs w:val="24"/>
          <w:lang w:val="ru-RU" w:eastAsia="ar-SA"/>
        </w:rPr>
      </w:pPr>
    </w:p>
    <w:p w:rsidR="0095586B" w:rsidRPr="00C50D8C" w:rsidRDefault="0095586B" w:rsidP="0095586B">
      <w:pPr>
        <w:widowControl w:val="0"/>
        <w:shd w:val="clear" w:color="auto" w:fill="FFFFFF"/>
        <w:autoSpaceDE w:val="0"/>
        <w:autoSpaceDN w:val="0"/>
        <w:adjustRightInd w:val="0"/>
        <w:ind w:firstLine="709"/>
        <w:jc w:val="both"/>
        <w:rPr>
          <w:rFonts w:ascii="Times New Roman" w:hAnsi="Times New Roman" w:cs="Times New Roman"/>
          <w:sz w:val="24"/>
          <w:szCs w:val="24"/>
          <w:lang w:val="ru-RU" w:eastAsia="ar-SA"/>
        </w:rPr>
      </w:pPr>
      <w:r w:rsidRPr="00C50D8C">
        <w:rPr>
          <w:rFonts w:ascii="Times New Roman" w:hAnsi="Times New Roman" w:cs="Times New Roman"/>
          <w:b/>
          <w:bCs/>
          <w:sz w:val="24"/>
          <w:szCs w:val="24"/>
          <w:lang w:val="ru-RU"/>
        </w:rPr>
        <w:t xml:space="preserve">Вывод: </w:t>
      </w:r>
      <w:r w:rsidRPr="00C50D8C">
        <w:rPr>
          <w:rFonts w:ascii="Times New Roman" w:hAnsi="Times New Roman" w:cs="Times New Roman"/>
          <w:sz w:val="24"/>
          <w:szCs w:val="24"/>
          <w:lang w:val="ru-RU"/>
        </w:rPr>
        <w:t>анализ итогов методической работы школы за 202</w:t>
      </w:r>
      <w:r w:rsidR="00266EB3" w:rsidRPr="00C50D8C">
        <w:rPr>
          <w:rFonts w:ascii="Times New Roman" w:hAnsi="Times New Roman" w:cs="Times New Roman"/>
          <w:sz w:val="24"/>
          <w:szCs w:val="24"/>
          <w:lang w:val="ru-RU"/>
        </w:rPr>
        <w:t>2</w:t>
      </w:r>
      <w:r w:rsidRPr="00C50D8C">
        <w:rPr>
          <w:rFonts w:ascii="Times New Roman" w:hAnsi="Times New Roman" w:cs="Times New Roman"/>
          <w:sz w:val="24"/>
          <w:szCs w:val="24"/>
          <w:lang w:val="ru-RU"/>
        </w:rPr>
        <w:t>-2</w:t>
      </w:r>
      <w:r w:rsidR="00266EB3" w:rsidRPr="00C50D8C">
        <w:rPr>
          <w:rFonts w:ascii="Times New Roman" w:hAnsi="Times New Roman" w:cs="Times New Roman"/>
          <w:sz w:val="24"/>
          <w:szCs w:val="24"/>
          <w:lang w:val="ru-RU"/>
        </w:rPr>
        <w:t>3</w:t>
      </w:r>
      <w:r w:rsidRPr="00C50D8C">
        <w:rPr>
          <w:rFonts w:ascii="Times New Roman" w:hAnsi="Times New Roman" w:cs="Times New Roman"/>
          <w:sz w:val="24"/>
          <w:szCs w:val="24"/>
          <w:lang w:val="ru-RU"/>
        </w:rPr>
        <w:t xml:space="preserve"> учебный год показывает:</w:t>
      </w:r>
    </w:p>
    <w:p w:rsidR="0095586B" w:rsidRPr="00C50D8C" w:rsidRDefault="0095586B" w:rsidP="0095586B">
      <w:pPr>
        <w:widowControl w:val="0"/>
        <w:shd w:val="clear" w:color="auto" w:fill="FFFFFF"/>
        <w:autoSpaceDE w:val="0"/>
        <w:autoSpaceDN w:val="0"/>
        <w:adjustRightInd w:val="0"/>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1. М</w:t>
      </w:r>
      <w:r w:rsidRPr="00C50D8C">
        <w:rPr>
          <w:rFonts w:ascii="Times New Roman" w:hAnsi="Times New Roman" w:cs="Times New Roman"/>
          <w:sz w:val="24"/>
          <w:szCs w:val="24"/>
          <w:lang w:val="ru-RU"/>
        </w:rPr>
        <w:t>етодическая тема школы и вытекающие из нее темы МО соответствуют основным задачам, стоящим перед школой.</w:t>
      </w:r>
    </w:p>
    <w:p w:rsidR="0095586B" w:rsidRPr="00C50D8C" w:rsidRDefault="0095586B" w:rsidP="0095586B">
      <w:pPr>
        <w:widowControl w:val="0"/>
        <w:shd w:val="clear" w:color="auto" w:fill="FFFFFF"/>
        <w:autoSpaceDE w:val="0"/>
        <w:autoSpaceDN w:val="0"/>
        <w:adjustRightInd w:val="0"/>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2.</w:t>
      </w:r>
      <w:r w:rsidRPr="00C50D8C">
        <w:rPr>
          <w:rFonts w:ascii="Times New Roman" w:hAnsi="Times New Roman" w:cs="Times New Roman"/>
          <w:sz w:val="24"/>
          <w:szCs w:val="24"/>
          <w:lang w:val="ru-RU"/>
        </w:rPr>
        <w:t xml:space="preserve"> Тематика заседаний МО, педагогических советов, отражали основные актуальные вопросы, которые стремится решать педагогический коллектив школы.</w:t>
      </w:r>
    </w:p>
    <w:p w:rsidR="0095586B" w:rsidRPr="00C50D8C" w:rsidRDefault="0095586B" w:rsidP="0095586B">
      <w:pPr>
        <w:shd w:val="clear" w:color="auto" w:fill="FFFFFF"/>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rPr>
        <w:t xml:space="preserve">8. </w:t>
      </w:r>
      <w:proofErr w:type="gramStart"/>
      <w:r w:rsidRPr="00C50D8C">
        <w:rPr>
          <w:rFonts w:ascii="Times New Roman" w:hAnsi="Times New Roman" w:cs="Times New Roman"/>
          <w:sz w:val="24"/>
          <w:szCs w:val="24"/>
          <w:lang w:val="ru-RU"/>
        </w:rPr>
        <w:t>Поставленные</w:t>
      </w:r>
      <w:proofErr w:type="gramEnd"/>
      <w:r w:rsidRPr="00C50D8C">
        <w:rPr>
          <w:rFonts w:ascii="Times New Roman" w:hAnsi="Times New Roman" w:cs="Times New Roman"/>
          <w:sz w:val="24"/>
          <w:szCs w:val="24"/>
          <w:lang w:val="ru-RU"/>
        </w:rPr>
        <w:t xml:space="preserve"> задачи методической работы на 202</w:t>
      </w:r>
      <w:r w:rsidR="00266EB3" w:rsidRPr="00C50D8C">
        <w:rPr>
          <w:rFonts w:ascii="Times New Roman" w:hAnsi="Times New Roman" w:cs="Times New Roman"/>
          <w:sz w:val="24"/>
          <w:szCs w:val="24"/>
          <w:lang w:val="ru-RU"/>
        </w:rPr>
        <w:t>2/23</w:t>
      </w:r>
      <w:r w:rsidRPr="00C50D8C">
        <w:rPr>
          <w:rFonts w:ascii="Times New Roman" w:hAnsi="Times New Roman" w:cs="Times New Roman"/>
          <w:sz w:val="24"/>
          <w:szCs w:val="24"/>
          <w:lang w:val="ru-RU"/>
        </w:rPr>
        <w:t xml:space="preserve"> учебный год в основном были выполнены</w:t>
      </w:r>
    </w:p>
    <w:p w:rsidR="0095586B" w:rsidRPr="00C50D8C" w:rsidRDefault="0095586B" w:rsidP="0095586B">
      <w:pPr>
        <w:shd w:val="clear" w:color="auto" w:fill="FFFFFF"/>
        <w:ind w:firstLine="709"/>
        <w:jc w:val="both"/>
        <w:rPr>
          <w:rFonts w:ascii="Times New Roman" w:hAnsi="Times New Roman" w:cs="Times New Roman"/>
          <w:b/>
          <w:bCs/>
          <w:sz w:val="24"/>
          <w:szCs w:val="24"/>
          <w:lang w:val="ru-RU" w:eastAsia="ar-SA"/>
        </w:rPr>
      </w:pPr>
      <w:r w:rsidRPr="00C50D8C">
        <w:rPr>
          <w:rFonts w:ascii="Times New Roman" w:hAnsi="Times New Roman" w:cs="Times New Roman"/>
          <w:b/>
          <w:bCs/>
          <w:sz w:val="24"/>
          <w:szCs w:val="24"/>
          <w:lang w:val="ru-RU" w:eastAsia="ar-SA"/>
        </w:rPr>
        <w:t>Вместе с тем в работе имелись следующие недостатки:</w:t>
      </w:r>
    </w:p>
    <w:p w:rsidR="0095586B" w:rsidRPr="00C50D8C" w:rsidRDefault="0095586B" w:rsidP="0095586B">
      <w:pPr>
        <w:widowControl w:val="0"/>
        <w:shd w:val="clear" w:color="auto" w:fill="FFFFFF"/>
        <w:autoSpaceDE w:val="0"/>
        <w:autoSpaceDN w:val="0"/>
        <w:adjustRightInd w:val="0"/>
        <w:ind w:firstLine="720"/>
        <w:jc w:val="both"/>
        <w:rPr>
          <w:rFonts w:ascii="Times New Roman" w:hAnsi="Times New Roman" w:cs="Times New Roman"/>
          <w:spacing w:val="-5"/>
          <w:sz w:val="24"/>
          <w:szCs w:val="24"/>
          <w:lang w:val="ru-RU" w:eastAsia="ar-SA"/>
        </w:rPr>
      </w:pPr>
      <w:r w:rsidRPr="00C50D8C">
        <w:rPr>
          <w:rFonts w:ascii="Times New Roman" w:hAnsi="Times New Roman" w:cs="Times New Roman"/>
          <w:sz w:val="24"/>
          <w:szCs w:val="24"/>
          <w:lang w:val="ru-RU" w:eastAsia="ar-SA"/>
        </w:rPr>
        <w:t xml:space="preserve">1.Недостаточно активно велась работа учителей по представлению </w:t>
      </w:r>
      <w:proofErr w:type="gramStart"/>
      <w:r w:rsidRPr="00C50D8C">
        <w:rPr>
          <w:rFonts w:ascii="Times New Roman" w:hAnsi="Times New Roman" w:cs="Times New Roman"/>
          <w:sz w:val="24"/>
          <w:szCs w:val="24"/>
          <w:lang w:val="ru-RU" w:eastAsia="ar-SA"/>
        </w:rPr>
        <w:t>собственного</w:t>
      </w:r>
      <w:proofErr w:type="gramEnd"/>
      <w:r w:rsidRPr="00C50D8C">
        <w:rPr>
          <w:rFonts w:ascii="Times New Roman" w:hAnsi="Times New Roman" w:cs="Times New Roman"/>
          <w:sz w:val="24"/>
          <w:szCs w:val="24"/>
          <w:lang w:val="ru-RU" w:eastAsia="ar-SA"/>
        </w:rPr>
        <w:t xml:space="preserve"> педагогического опыта и изучению опыта коллег.</w:t>
      </w:r>
    </w:p>
    <w:p w:rsidR="0095586B" w:rsidRPr="00C50D8C" w:rsidRDefault="0095586B" w:rsidP="0095586B">
      <w:pPr>
        <w:widowControl w:val="0"/>
        <w:shd w:val="clear" w:color="auto" w:fill="FFFFFF"/>
        <w:tabs>
          <w:tab w:val="left" w:pos="0"/>
        </w:tabs>
        <w:autoSpaceDE w:val="0"/>
        <w:autoSpaceDN w:val="0"/>
        <w:adjustRightInd w:val="0"/>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2.</w:t>
      </w:r>
      <w:r w:rsidRPr="00C50D8C">
        <w:rPr>
          <w:rFonts w:ascii="Times New Roman" w:hAnsi="Times New Roman" w:cs="Times New Roman"/>
          <w:sz w:val="24"/>
          <w:szCs w:val="24"/>
          <w:lang w:val="ru-RU"/>
        </w:rPr>
        <w:t xml:space="preserve"> Недостаточно активное включение и участие педагогов школы в профессиональных конкурсах</w:t>
      </w:r>
    </w:p>
    <w:p w:rsidR="0095586B" w:rsidRPr="00C50D8C" w:rsidRDefault="0095586B" w:rsidP="00266EB3">
      <w:pPr>
        <w:widowControl w:val="0"/>
        <w:shd w:val="clear" w:color="auto" w:fill="FFFFFF"/>
        <w:tabs>
          <w:tab w:val="left" w:pos="0"/>
        </w:tabs>
        <w:autoSpaceDE w:val="0"/>
        <w:autoSpaceDN w:val="0"/>
        <w:adjustRightInd w:val="0"/>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 xml:space="preserve">3. Малое количество  учителей имеют </w:t>
      </w:r>
      <w:r w:rsidR="00266EB3" w:rsidRPr="00C50D8C">
        <w:rPr>
          <w:rFonts w:ascii="Times New Roman" w:hAnsi="Times New Roman" w:cs="Times New Roman"/>
          <w:sz w:val="24"/>
          <w:szCs w:val="24"/>
          <w:lang w:val="ru-RU" w:eastAsia="ar-SA"/>
        </w:rPr>
        <w:t>категории</w:t>
      </w:r>
      <w:r w:rsidRPr="00C50D8C">
        <w:rPr>
          <w:rFonts w:ascii="Times New Roman" w:hAnsi="Times New Roman" w:cs="Times New Roman"/>
          <w:sz w:val="24"/>
          <w:szCs w:val="24"/>
          <w:lang w:val="ru-RU" w:eastAsia="ar-SA"/>
        </w:rPr>
        <w:t>.</w:t>
      </w:r>
    </w:p>
    <w:p w:rsidR="0095586B" w:rsidRPr="00C50D8C" w:rsidRDefault="0095586B" w:rsidP="0095586B">
      <w:pPr>
        <w:ind w:firstLine="0"/>
        <w:contextualSpacing/>
        <w:rPr>
          <w:color w:val="FF0000"/>
          <w:sz w:val="24"/>
          <w:szCs w:val="24"/>
          <w:lang w:val="ru-RU"/>
        </w:rPr>
      </w:pPr>
    </w:p>
    <w:p w:rsidR="0056420F" w:rsidRPr="00C50D8C" w:rsidRDefault="0056420F" w:rsidP="0056420F">
      <w:pPr>
        <w:ind w:firstLine="0"/>
        <w:contextualSpacing/>
        <w:jc w:val="both"/>
        <w:rPr>
          <w:rFonts w:ascii="Times New Roman" w:hAnsi="Times New Roman" w:cs="Times New Roman"/>
          <w:sz w:val="24"/>
          <w:szCs w:val="24"/>
          <w:lang w:val="ru-RU"/>
        </w:rPr>
      </w:pPr>
      <w:r w:rsidRPr="00C50D8C">
        <w:rPr>
          <w:rFonts w:ascii="Times New Roman" w:hAnsi="Times New Roman" w:cs="Times New Roman"/>
          <w:b/>
          <w:sz w:val="24"/>
          <w:szCs w:val="24"/>
          <w:u w:val="single"/>
          <w:lang w:val="ru-RU"/>
        </w:rPr>
        <w:t>4. Работа  с молодыми учителями и с  учителями, преподающими в школе первый год.</w:t>
      </w:r>
    </w:p>
    <w:p w:rsidR="0056420F" w:rsidRPr="00C50D8C" w:rsidRDefault="0056420F" w:rsidP="0056420F">
      <w:pPr>
        <w:ind w:firstLine="708"/>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Методическая работа учителей была </w:t>
      </w:r>
      <w:proofErr w:type="gramStart"/>
      <w:r w:rsidRPr="00C50D8C">
        <w:rPr>
          <w:rFonts w:ascii="Times New Roman" w:hAnsi="Times New Roman" w:cs="Times New Roman"/>
          <w:sz w:val="24"/>
          <w:szCs w:val="24"/>
          <w:lang w:val="ru-RU"/>
        </w:rPr>
        <w:t>теснейшим</w:t>
      </w:r>
      <w:proofErr w:type="gramEnd"/>
      <w:r w:rsidRPr="00C50D8C">
        <w:rPr>
          <w:rFonts w:ascii="Times New Roman" w:hAnsi="Times New Roman" w:cs="Times New Roman"/>
          <w:sz w:val="24"/>
          <w:szCs w:val="24"/>
          <w:lang w:val="ru-RU"/>
        </w:rPr>
        <w:t xml:space="preserve"> образом связана с потребностями учебно-воспитательного процесса. В первую очередь  по плану работы «Школы молодого учителя» была оказана помощь молодым специалистам и вновь прибывшим учителям – Тажудиновой П.А., Ташагаджиевой Х.А. В центре внимания методической работы были следующие вопросы: </w:t>
      </w:r>
    </w:p>
    <w:p w:rsidR="0056420F" w:rsidRPr="00C50D8C" w:rsidRDefault="0056420F" w:rsidP="0056420F">
      <w:pPr>
        <w:ind w:left="180" w:firstLine="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Выявление и изучение затруднений в </w:t>
      </w:r>
      <w:proofErr w:type="gramStart"/>
      <w:r w:rsidRPr="00C50D8C">
        <w:rPr>
          <w:rFonts w:ascii="Times New Roman" w:hAnsi="Times New Roman" w:cs="Times New Roman"/>
          <w:sz w:val="24"/>
          <w:szCs w:val="24"/>
          <w:lang w:val="ru-RU"/>
        </w:rPr>
        <w:t>практической</w:t>
      </w:r>
      <w:proofErr w:type="gramEnd"/>
      <w:r w:rsidRPr="00C50D8C">
        <w:rPr>
          <w:rFonts w:ascii="Times New Roman" w:hAnsi="Times New Roman" w:cs="Times New Roman"/>
          <w:sz w:val="24"/>
          <w:szCs w:val="24"/>
          <w:lang w:val="ru-RU"/>
        </w:rPr>
        <w:t xml:space="preserve"> деятельности  молодых педагогов.</w:t>
      </w:r>
    </w:p>
    <w:p w:rsidR="0056420F" w:rsidRPr="00C50D8C" w:rsidRDefault="0056420F" w:rsidP="003E719E">
      <w:pPr>
        <w:numPr>
          <w:ilvl w:val="1"/>
          <w:numId w:val="11"/>
        </w:numPr>
        <w:ind w:left="540"/>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Оказание методической помощи молодым учителям.</w:t>
      </w:r>
    </w:p>
    <w:p w:rsidR="0056420F" w:rsidRPr="00C50D8C" w:rsidRDefault="0056420F" w:rsidP="003E719E">
      <w:pPr>
        <w:numPr>
          <w:ilvl w:val="1"/>
          <w:numId w:val="11"/>
        </w:numPr>
        <w:tabs>
          <w:tab w:val="left" w:pos="540"/>
        </w:tabs>
        <w:ind w:hanging="975"/>
        <w:contextualSpacing/>
        <w:rPr>
          <w:rFonts w:ascii="Times New Roman" w:hAnsi="Times New Roman" w:cs="Times New Roman"/>
          <w:sz w:val="24"/>
          <w:szCs w:val="24"/>
          <w:lang w:val="ru-RU"/>
        </w:rPr>
      </w:pPr>
      <w:r w:rsidRPr="00C50D8C">
        <w:rPr>
          <w:rFonts w:ascii="Times New Roman" w:hAnsi="Times New Roman" w:cs="Times New Roman"/>
          <w:sz w:val="24"/>
          <w:szCs w:val="24"/>
          <w:lang w:val="ru-RU"/>
        </w:rPr>
        <w:t>Освоение и внедрение в практику педагогических инноваций.</w:t>
      </w:r>
    </w:p>
    <w:p w:rsidR="0056420F" w:rsidRPr="00C50D8C" w:rsidRDefault="0056420F" w:rsidP="0056420F">
      <w:pPr>
        <w:contextualSpacing/>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Им  была  оказана методическая помощь по корректировке рабочих программ по  своим предметам. Педагоги  имеют всю необходимую нормативную базу -  в  наличии  поурочные  планы, программы  по  предметам, методические  пособия и учебники; также  имеются  диски  с  программами  по  некоторым  темам, которые  они  часто используют  на  своих  уроках. Педагоги  посетили  уроки  у  своих  коллег  с  целью  умения  анализировать  уроки  и  требования  к  структуре  урока.   Администрация  школы посетили  уроки  у этих учителей   с  целью  оказания  им  методической  помощи подготовке  к  урокам, наличие  учебников, тетрадей  и всего  необходимого  на  уроке. На  </w:t>
      </w:r>
      <w:proofErr w:type="gramStart"/>
      <w:r w:rsidRPr="00C50D8C">
        <w:rPr>
          <w:rFonts w:ascii="Times New Roman" w:hAnsi="Times New Roman" w:cs="Times New Roman"/>
          <w:sz w:val="24"/>
          <w:szCs w:val="24"/>
          <w:lang w:val="ru-RU"/>
        </w:rPr>
        <w:t>уроках</w:t>
      </w:r>
      <w:proofErr w:type="gramEnd"/>
      <w:r w:rsidRPr="00C50D8C">
        <w:rPr>
          <w:rFonts w:ascii="Times New Roman" w:hAnsi="Times New Roman" w:cs="Times New Roman"/>
          <w:sz w:val="24"/>
          <w:szCs w:val="24"/>
          <w:lang w:val="ru-RU"/>
        </w:rPr>
        <w:t xml:space="preserve">  учителям рекомендовано  больше  давать  самостоятельности  детям, разнообразить формы работы с учащимися на уроках, использовать на уроках инновационные технологии, ИКТ.</w:t>
      </w:r>
    </w:p>
    <w:p w:rsidR="0095586B" w:rsidRPr="00C50D8C" w:rsidRDefault="0095586B" w:rsidP="0095586B">
      <w:pPr>
        <w:ind w:firstLine="0"/>
        <w:contextualSpacing/>
        <w:rPr>
          <w:sz w:val="24"/>
          <w:szCs w:val="24"/>
          <w:lang w:val="ru-RU"/>
        </w:rPr>
      </w:pPr>
    </w:p>
    <w:p w:rsidR="00AF0EBB" w:rsidRPr="00C50D8C" w:rsidRDefault="00AF0EBB" w:rsidP="00AF0EBB">
      <w:pPr>
        <w:ind w:left="360"/>
        <w:jc w:val="both"/>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   В школе действуют пять  методических объединений:</w:t>
      </w:r>
    </w:p>
    <w:p w:rsidR="00AF0EBB" w:rsidRPr="00C50D8C" w:rsidRDefault="00AF0EBB" w:rsidP="00AF0EBB">
      <w:pPr>
        <w:ind w:left="360"/>
        <w:jc w:val="both"/>
        <w:rPr>
          <w:rFonts w:ascii="Times New Roman" w:hAnsi="Times New Roman" w:cs="Times New Roman"/>
          <w:b/>
          <w:sz w:val="24"/>
          <w:szCs w:val="24"/>
          <w:lang w:val="ru-RU"/>
        </w:rPr>
      </w:pPr>
    </w:p>
    <w:p w:rsidR="00AF0EBB" w:rsidRPr="00C50D8C" w:rsidRDefault="00AF0EBB" w:rsidP="00AF0EBB">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МО  учителей начальных классов – руководитель Андреева С.В.</w:t>
      </w:r>
    </w:p>
    <w:p w:rsidR="00AF0EBB" w:rsidRPr="00C50D8C" w:rsidRDefault="00AF0EBB" w:rsidP="00AF0EBB">
      <w:pPr>
        <w:tabs>
          <w:tab w:val="left" w:pos="1440"/>
        </w:tabs>
        <w:ind w:left="-142"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МО учителей гуманитарного цикла –  руководитель Аракчеева Р.В..</w:t>
      </w:r>
    </w:p>
    <w:p w:rsidR="00AF0EBB" w:rsidRPr="00C50D8C" w:rsidRDefault="00AF0EBB" w:rsidP="00AF0EBB">
      <w:pPr>
        <w:tabs>
          <w:tab w:val="left" w:pos="1440"/>
          <w:tab w:val="center" w:pos="4677"/>
        </w:tabs>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МО учителей естественно - математического цикла -   руководитель Гасанова Ф.А. </w:t>
      </w:r>
    </w:p>
    <w:p w:rsidR="00AF0EBB" w:rsidRPr="00C50D8C" w:rsidRDefault="00AF0EBB" w:rsidP="00AF0EBB">
      <w:pPr>
        <w:tabs>
          <w:tab w:val="left" w:pos="1440"/>
          <w:tab w:val="center" w:pos="4677"/>
        </w:tabs>
        <w:ind w:left="142"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МО учителей географии, истории, обществознание, </w:t>
      </w:r>
      <w:proofErr w:type="gramStart"/>
      <w:r w:rsidRPr="00C50D8C">
        <w:rPr>
          <w:rFonts w:ascii="Times New Roman" w:hAnsi="Times New Roman" w:cs="Times New Roman"/>
          <w:sz w:val="24"/>
          <w:szCs w:val="24"/>
          <w:lang w:val="ru-RU"/>
        </w:rPr>
        <w:t>ИЗО</w:t>
      </w:r>
      <w:proofErr w:type="gramEnd"/>
      <w:r w:rsidRPr="00C50D8C">
        <w:rPr>
          <w:rFonts w:ascii="Times New Roman" w:hAnsi="Times New Roman" w:cs="Times New Roman"/>
          <w:sz w:val="24"/>
          <w:szCs w:val="24"/>
          <w:lang w:val="ru-RU"/>
        </w:rPr>
        <w:t>, физкультуры, технологии        руководитель Андреев С.В.</w:t>
      </w:r>
    </w:p>
    <w:p w:rsidR="00AF0EBB" w:rsidRPr="00C50D8C" w:rsidRDefault="00AF0EBB" w:rsidP="00AF0EBB">
      <w:pPr>
        <w:tabs>
          <w:tab w:val="left" w:pos="1440"/>
          <w:tab w:val="center" w:pos="4677"/>
        </w:tabs>
        <w:ind w:firstLine="0"/>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 xml:space="preserve">           </w:t>
      </w:r>
      <w:r w:rsidRPr="00C50D8C">
        <w:rPr>
          <w:rFonts w:ascii="Times New Roman" w:hAnsi="Times New Roman" w:cs="Times New Roman"/>
          <w:sz w:val="24"/>
          <w:szCs w:val="24"/>
          <w:lang w:val="ru-RU"/>
        </w:rPr>
        <w:t xml:space="preserve">  МО творчески работающих учителей – руководитель  Пирмагомедова Б.А.</w:t>
      </w:r>
    </w:p>
    <w:p w:rsidR="00AF0EBB" w:rsidRPr="00C50D8C" w:rsidRDefault="00AF0EBB" w:rsidP="00AF0EBB">
      <w:pPr>
        <w:tabs>
          <w:tab w:val="left" w:pos="1440"/>
          <w:tab w:val="center" w:pos="4677"/>
        </w:tabs>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Координатор по </w:t>
      </w:r>
      <w:proofErr w:type="gramStart"/>
      <w:r w:rsidRPr="00C50D8C">
        <w:rPr>
          <w:rFonts w:ascii="Times New Roman" w:hAnsi="Times New Roman" w:cs="Times New Roman"/>
          <w:sz w:val="24"/>
          <w:szCs w:val="24"/>
          <w:lang w:val="ru-RU"/>
        </w:rPr>
        <w:t>одаренным</w:t>
      </w:r>
      <w:proofErr w:type="gramEnd"/>
      <w:r w:rsidRPr="00C50D8C">
        <w:rPr>
          <w:rFonts w:ascii="Times New Roman" w:hAnsi="Times New Roman" w:cs="Times New Roman"/>
          <w:sz w:val="24"/>
          <w:szCs w:val="24"/>
          <w:lang w:val="ru-RU"/>
        </w:rPr>
        <w:t xml:space="preserve"> – Багирчаева Д.Р.</w:t>
      </w:r>
    </w:p>
    <w:p w:rsidR="00AF0EBB" w:rsidRPr="00C50D8C" w:rsidRDefault="00AF0EBB" w:rsidP="00AF0EBB">
      <w:pPr>
        <w:jc w:val="both"/>
        <w:rPr>
          <w:rFonts w:ascii="Times New Roman" w:hAnsi="Times New Roman" w:cs="Times New Roman"/>
          <w:sz w:val="24"/>
          <w:szCs w:val="24"/>
          <w:lang w:val="ru-RU"/>
        </w:rPr>
      </w:pPr>
      <w:proofErr w:type="gramStart"/>
      <w:r w:rsidRPr="00C50D8C">
        <w:rPr>
          <w:rFonts w:ascii="Times New Roman" w:hAnsi="Times New Roman" w:cs="Times New Roman"/>
          <w:sz w:val="24"/>
          <w:szCs w:val="24"/>
          <w:lang w:val="ru-RU"/>
        </w:rPr>
        <w:t xml:space="preserve">Каждое  МО работает  над своей темой, тесно связанной с методической темой школы  и в своей деятельности ориентируется на оказание методической помощи учителю. </w:t>
      </w:r>
      <w:proofErr w:type="gramEnd"/>
    </w:p>
    <w:p w:rsidR="00AF0EBB" w:rsidRPr="00C50D8C" w:rsidRDefault="00AF0EBB" w:rsidP="00AF0EBB">
      <w:pPr>
        <w:jc w:val="both"/>
        <w:rPr>
          <w:rFonts w:ascii="Times New Roman" w:hAnsi="Times New Roman" w:cs="Times New Roman"/>
          <w:sz w:val="24"/>
          <w:szCs w:val="24"/>
          <w:lang w:val="ru-RU"/>
        </w:rPr>
      </w:pPr>
      <w:r w:rsidRPr="00C50D8C">
        <w:rPr>
          <w:rFonts w:ascii="Times New Roman" w:hAnsi="Times New Roman" w:cs="Times New Roman"/>
          <w:color w:val="FF0000"/>
          <w:sz w:val="24"/>
          <w:szCs w:val="24"/>
          <w:lang w:val="ru-RU"/>
        </w:rPr>
        <w:t xml:space="preserve">           </w:t>
      </w:r>
      <w:r w:rsidRPr="00C50D8C">
        <w:rPr>
          <w:rFonts w:ascii="Times New Roman" w:hAnsi="Times New Roman" w:cs="Times New Roman"/>
          <w:sz w:val="24"/>
          <w:szCs w:val="24"/>
          <w:lang w:val="ru-RU"/>
        </w:rPr>
        <w:t xml:space="preserve">Школьные методические объединения обеспечивали планомерную методическую работу с учителями школы, направленную на совершенствование содержания образования и включающую различные виды предметной деятельности. МО успешно проводили стартовый, </w:t>
      </w:r>
      <w:r w:rsidRPr="00C50D8C">
        <w:rPr>
          <w:rFonts w:ascii="Times New Roman" w:hAnsi="Times New Roman" w:cs="Times New Roman"/>
          <w:sz w:val="24"/>
          <w:szCs w:val="24"/>
          <w:lang w:val="ru-RU"/>
        </w:rPr>
        <w:lastRenderedPageBreak/>
        <w:t>тематический, промежуточный контроль по всем предметам, решали  проблему расширения и углубления  знаний учащихся за счет развития системы внеурочной работы.</w:t>
      </w:r>
    </w:p>
    <w:p w:rsidR="00AF0EBB" w:rsidRPr="00C50D8C" w:rsidRDefault="00AF0EBB" w:rsidP="00AF0EBB">
      <w:pPr>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Работа МО учителей начальных классов была ориентирована на овладение учителями МО системой преподавания предметов в соответствии с требованиями ФГОС НОО; создание условий в процессе обучения для формирования у  учащихся ключевых компетентностей, УУД. Основные направления деятельности МО естественно- математического цикла: </w:t>
      </w:r>
    </w:p>
    <w:p w:rsidR="00AF0EBB" w:rsidRPr="00C50D8C" w:rsidRDefault="00AF0EBB" w:rsidP="00AF0EBB">
      <w:pPr>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формирование ключевых компетенций учащихся через применение форм и методов </w:t>
      </w:r>
      <w:proofErr w:type="gramStart"/>
      <w:r w:rsidRPr="00C50D8C">
        <w:rPr>
          <w:rFonts w:ascii="Times New Roman" w:hAnsi="Times New Roman" w:cs="Times New Roman"/>
          <w:sz w:val="24"/>
          <w:szCs w:val="24"/>
          <w:lang w:val="ru-RU"/>
        </w:rPr>
        <w:t>активного</w:t>
      </w:r>
      <w:proofErr w:type="gramEnd"/>
      <w:r w:rsidRPr="00C50D8C">
        <w:rPr>
          <w:rFonts w:ascii="Times New Roman" w:hAnsi="Times New Roman" w:cs="Times New Roman"/>
          <w:sz w:val="24"/>
          <w:szCs w:val="24"/>
          <w:lang w:val="ru-RU"/>
        </w:rPr>
        <w:t xml:space="preserve"> обучения;</w:t>
      </w:r>
    </w:p>
    <w:p w:rsidR="009F3D98" w:rsidRPr="00C50D8C" w:rsidRDefault="00057095" w:rsidP="009F3D98">
      <w:pPr>
        <w:pStyle w:val="14"/>
        <w:keepNext/>
        <w:keepLines/>
        <w:shd w:val="clear" w:color="auto" w:fill="auto"/>
        <w:spacing w:after="208" w:line="240" w:lineRule="auto"/>
        <w:jc w:val="left"/>
        <w:rPr>
          <w:b/>
          <w:sz w:val="24"/>
          <w:szCs w:val="24"/>
        </w:rPr>
      </w:pPr>
      <w:r w:rsidRPr="00C50D8C">
        <w:rPr>
          <w:b/>
          <w:sz w:val="24"/>
          <w:szCs w:val="24"/>
        </w:rPr>
        <w:t xml:space="preserve">       </w:t>
      </w:r>
      <w:r w:rsidR="009F3D98" w:rsidRPr="00C50D8C">
        <w:rPr>
          <w:b/>
          <w:sz w:val="24"/>
          <w:szCs w:val="24"/>
        </w:rPr>
        <w:t>Анализ работы ШМО учителей начальных классов за 2022-2023 учебный год</w:t>
      </w:r>
      <w:r w:rsidR="00B528BA" w:rsidRPr="00C50D8C">
        <w:rPr>
          <w:b/>
          <w:sz w:val="24"/>
          <w:szCs w:val="24"/>
        </w:rPr>
        <w:t xml:space="preserve"> (руководитель – Андреева С.В.)</w:t>
      </w:r>
      <w:r w:rsidR="009F3D98" w:rsidRPr="00C50D8C">
        <w:rPr>
          <w:b/>
          <w:sz w:val="24"/>
          <w:szCs w:val="24"/>
        </w:rPr>
        <w:t>.</w:t>
      </w:r>
    </w:p>
    <w:p w:rsidR="009F3D98" w:rsidRPr="00C50D8C" w:rsidRDefault="009F3D98" w:rsidP="009F3D98">
      <w:pPr>
        <w:pStyle w:val="5"/>
        <w:shd w:val="clear" w:color="auto" w:fill="auto"/>
        <w:spacing w:before="0" w:line="240" w:lineRule="auto"/>
        <w:ind w:left="20" w:right="240" w:firstLine="0"/>
        <w:rPr>
          <w:sz w:val="24"/>
          <w:szCs w:val="24"/>
        </w:rPr>
      </w:pPr>
      <w:r w:rsidRPr="00C50D8C">
        <w:rPr>
          <w:sz w:val="24"/>
          <w:szCs w:val="24"/>
        </w:rPr>
        <w:t xml:space="preserve">Начальная школа в системе среднего образования занимает ведущее место. Образование, </w:t>
      </w:r>
      <w:proofErr w:type="gramStart"/>
      <w:r w:rsidRPr="00C50D8C">
        <w:rPr>
          <w:sz w:val="24"/>
          <w:szCs w:val="24"/>
        </w:rPr>
        <w:t>полученное</w:t>
      </w:r>
      <w:proofErr w:type="gramEnd"/>
      <w:r w:rsidRPr="00C50D8C">
        <w:rPr>
          <w:sz w:val="24"/>
          <w:szCs w:val="24"/>
        </w:rPr>
        <w:t xml:space="preserve"> в начальной школе, служит базой, фундаментом для последующего обучения. Поэтому на учителях начальной школы лежит огромная ответственность. Все реформы, которые происходили и происходят сейчас в системе образования, начинают реализовывать учителя начальных классов. </w:t>
      </w:r>
      <w:proofErr w:type="gramStart"/>
      <w:r w:rsidRPr="00C50D8C">
        <w:rPr>
          <w:sz w:val="24"/>
          <w:szCs w:val="24"/>
        </w:rPr>
        <w:t>Педагогический коллектив ШМО учителей начальных классов - это группа единомышленников, каждый из которых бережно сохраняет лучшие педагогические традициии в то же время,  реализует инновационные направления в своей деятельности, стремясь к творчеству, поиску новых подходов к обучению и воспитанию младших школьников.</w:t>
      </w:r>
      <w:proofErr w:type="gramEnd"/>
    </w:p>
    <w:p w:rsidR="009F3D98" w:rsidRPr="00C50D8C" w:rsidRDefault="009F3D98" w:rsidP="009F3D98">
      <w:pPr>
        <w:pStyle w:val="5"/>
        <w:shd w:val="clear" w:color="auto" w:fill="auto"/>
        <w:spacing w:before="0" w:after="245"/>
        <w:ind w:firstLine="0"/>
        <w:rPr>
          <w:sz w:val="24"/>
          <w:szCs w:val="24"/>
        </w:rPr>
      </w:pPr>
      <w:r w:rsidRPr="00C50D8C">
        <w:rPr>
          <w:sz w:val="24"/>
          <w:szCs w:val="24"/>
        </w:rPr>
        <w:t>В ШМО учителей начальных классов входят 8 человек:</w:t>
      </w:r>
    </w:p>
    <w:p w:rsidR="009F3D98" w:rsidRPr="00C50D8C" w:rsidRDefault="009F3D98" w:rsidP="009F3D98">
      <w:pPr>
        <w:keepNext/>
        <w:keepLines/>
        <w:spacing w:after="310" w:line="250" w:lineRule="exact"/>
        <w:outlineLvl w:val="1"/>
        <w:rPr>
          <w:rFonts w:ascii="Times New Roman" w:hAnsi="Times New Roman" w:cs="Times New Roman"/>
          <w:b/>
          <w:bCs/>
          <w:sz w:val="24"/>
          <w:szCs w:val="24"/>
          <w:lang w:val="ru-RU" w:eastAsia="en-US"/>
        </w:rPr>
      </w:pPr>
      <w:r w:rsidRPr="00C50D8C">
        <w:rPr>
          <w:rFonts w:ascii="Times New Roman" w:hAnsi="Times New Roman" w:cs="Times New Roman"/>
          <w:b/>
          <w:bCs/>
          <w:sz w:val="24"/>
          <w:szCs w:val="24"/>
          <w:lang w:val="ru-RU" w:eastAsia="en-US"/>
        </w:rPr>
        <w:t>Сведения о членах ШМО начальных классов на 2022-2023 учебный год</w:t>
      </w:r>
    </w:p>
    <w:tbl>
      <w:tblPr>
        <w:tblpPr w:leftFromText="180" w:rightFromText="180" w:vertAnchor="text" w:horzAnchor="margin" w:tblpXSpec="center" w:tblpY="329"/>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134"/>
        <w:gridCol w:w="709"/>
        <w:gridCol w:w="1985"/>
        <w:gridCol w:w="1842"/>
        <w:gridCol w:w="851"/>
        <w:gridCol w:w="1134"/>
        <w:gridCol w:w="709"/>
      </w:tblGrid>
      <w:tr w:rsidR="00D570E8" w:rsidRPr="00C50D8C" w:rsidTr="00633109">
        <w:trPr>
          <w:trHeight w:val="841"/>
        </w:trPr>
        <w:tc>
          <w:tcPr>
            <w:tcW w:w="2376"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pPr>
              <w:spacing w:after="200"/>
              <w:jc w:val="center"/>
              <w:rPr>
                <w:rFonts w:ascii="Times New Roman" w:eastAsia="Calibri" w:hAnsi="Times New Roman" w:cs="Times New Roman"/>
                <w:b/>
                <w:sz w:val="24"/>
                <w:szCs w:val="24"/>
                <w:lang w:eastAsia="en-US"/>
              </w:rPr>
            </w:pPr>
            <w:r w:rsidRPr="00C50D8C">
              <w:rPr>
                <w:rFonts w:ascii="Times New Roman" w:eastAsia="Calibri" w:hAnsi="Times New Roman" w:cs="Times New Roman"/>
                <w:b/>
                <w:sz w:val="24"/>
                <w:szCs w:val="24"/>
                <w:lang w:eastAsia="en-US"/>
              </w:rPr>
              <w:t>№</w:t>
            </w:r>
          </w:p>
          <w:p w:rsidR="00D570E8" w:rsidRPr="00C50D8C" w:rsidRDefault="00D570E8">
            <w:pPr>
              <w:widowControl w:val="0"/>
              <w:rPr>
                <w:rFonts w:ascii="Times New Roman" w:hAnsi="Times New Roman" w:cs="Times New Roman"/>
                <w:b/>
                <w:sz w:val="24"/>
                <w:szCs w:val="24"/>
                <w:lang w:val="ru-RU"/>
              </w:rPr>
            </w:pPr>
            <w:r w:rsidRPr="00C50D8C">
              <w:rPr>
                <w:rFonts w:ascii="Times New Roman" w:hAnsi="Times New Roman" w:cs="Times New Roman"/>
                <w:b/>
                <w:sz w:val="24"/>
                <w:szCs w:val="24"/>
                <w:lang w:val="ru-RU"/>
              </w:rPr>
              <w:t>ФИО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570E8" w:rsidRPr="00C50D8C" w:rsidRDefault="00D570E8" w:rsidP="009F3D98">
            <w:pPr>
              <w:spacing w:before="240" w:after="200"/>
              <w:ind w:firstLine="0"/>
              <w:rPr>
                <w:rFonts w:ascii="Times New Roman" w:eastAsia="Calibri" w:hAnsi="Times New Roman" w:cs="Times New Roman"/>
                <w:b/>
                <w:sz w:val="24"/>
                <w:szCs w:val="24"/>
                <w:lang w:eastAsia="en-US"/>
              </w:rPr>
            </w:pPr>
            <w:r w:rsidRPr="00C50D8C">
              <w:rPr>
                <w:rFonts w:ascii="Times New Roman" w:eastAsia="Calibri" w:hAnsi="Times New Roman" w:cs="Times New Roman"/>
                <w:b/>
                <w:sz w:val="24"/>
                <w:szCs w:val="24"/>
                <w:lang w:eastAsia="en-US"/>
              </w:rPr>
              <w:t>Образование по диплому</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570E8" w:rsidRPr="00C50D8C" w:rsidRDefault="00D570E8" w:rsidP="00057095">
            <w:pPr>
              <w:spacing w:before="240" w:after="200"/>
              <w:ind w:firstLine="0"/>
              <w:rPr>
                <w:rFonts w:ascii="Times New Roman" w:eastAsia="Calibri" w:hAnsi="Times New Roman" w:cs="Times New Roman"/>
                <w:b/>
                <w:sz w:val="24"/>
                <w:szCs w:val="24"/>
                <w:lang w:val="ru-RU" w:eastAsia="en-US"/>
              </w:rPr>
            </w:pPr>
            <w:r w:rsidRPr="00C50D8C">
              <w:rPr>
                <w:rFonts w:ascii="Times New Roman" w:eastAsia="Calibri" w:hAnsi="Times New Roman" w:cs="Times New Roman"/>
                <w:b/>
                <w:sz w:val="24"/>
                <w:szCs w:val="24"/>
                <w:lang w:val="ru-RU" w:eastAsia="en-US"/>
              </w:rPr>
              <w:t>стаж на начало года</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570E8" w:rsidRPr="00C50D8C" w:rsidRDefault="00D570E8" w:rsidP="00057095">
            <w:pPr>
              <w:spacing w:before="240" w:after="200"/>
              <w:ind w:firstLine="0"/>
              <w:rPr>
                <w:rFonts w:ascii="Times New Roman" w:eastAsia="Calibri" w:hAnsi="Times New Roman" w:cs="Times New Roman"/>
                <w:b/>
                <w:sz w:val="24"/>
                <w:szCs w:val="24"/>
                <w:lang w:val="ru-RU" w:eastAsia="en-US"/>
              </w:rPr>
            </w:pPr>
            <w:r w:rsidRPr="00C50D8C">
              <w:rPr>
                <w:rFonts w:ascii="Times New Roman" w:eastAsia="Calibri" w:hAnsi="Times New Roman" w:cs="Times New Roman"/>
                <w:b/>
                <w:sz w:val="24"/>
                <w:szCs w:val="24"/>
                <w:lang w:val="ru-RU" w:eastAsia="en-US"/>
              </w:rPr>
              <w:t>Какое учебное заведение окончил? В каком году</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570E8" w:rsidRPr="00C50D8C" w:rsidRDefault="00D570E8" w:rsidP="00057095">
            <w:pPr>
              <w:spacing w:before="240" w:after="200"/>
              <w:ind w:firstLine="0"/>
              <w:rPr>
                <w:rFonts w:ascii="Times New Roman" w:eastAsia="Calibri" w:hAnsi="Times New Roman" w:cs="Times New Roman"/>
                <w:b/>
                <w:sz w:val="24"/>
                <w:szCs w:val="24"/>
                <w:lang w:val="ru-RU" w:eastAsia="en-US"/>
              </w:rPr>
            </w:pPr>
            <w:r w:rsidRPr="00C50D8C">
              <w:rPr>
                <w:rFonts w:ascii="Times New Roman" w:eastAsia="Calibri" w:hAnsi="Times New Roman" w:cs="Times New Roman"/>
                <w:b/>
                <w:sz w:val="24"/>
                <w:szCs w:val="24"/>
                <w:lang w:val="ru-RU" w:eastAsia="en-US"/>
              </w:rPr>
              <w:t>В каком классе работает, УМК</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D570E8" w:rsidRPr="00C50D8C" w:rsidRDefault="00D570E8" w:rsidP="009F3D98">
            <w:pPr>
              <w:spacing w:before="240" w:after="200"/>
              <w:ind w:firstLine="0"/>
              <w:rPr>
                <w:rFonts w:ascii="Times New Roman" w:eastAsia="Calibri" w:hAnsi="Times New Roman" w:cs="Times New Roman"/>
                <w:b/>
                <w:sz w:val="24"/>
                <w:szCs w:val="24"/>
                <w:lang w:eastAsia="en-US"/>
              </w:rPr>
            </w:pPr>
            <w:r w:rsidRPr="00C50D8C">
              <w:rPr>
                <w:rFonts w:ascii="Times New Roman" w:eastAsia="Calibri" w:hAnsi="Times New Roman" w:cs="Times New Roman"/>
                <w:b/>
                <w:sz w:val="24"/>
                <w:szCs w:val="24"/>
                <w:lang w:eastAsia="en-US"/>
              </w:rPr>
              <w:t>прохождение курсов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570E8" w:rsidRPr="00C50D8C" w:rsidRDefault="00D570E8" w:rsidP="009F3D98">
            <w:pPr>
              <w:spacing w:before="240" w:after="200"/>
              <w:ind w:firstLine="0"/>
              <w:rPr>
                <w:rFonts w:ascii="Times New Roman" w:eastAsia="Calibri" w:hAnsi="Times New Roman" w:cs="Times New Roman"/>
                <w:b/>
                <w:sz w:val="24"/>
                <w:szCs w:val="24"/>
                <w:lang w:eastAsia="en-US"/>
              </w:rPr>
            </w:pPr>
            <w:r w:rsidRPr="00C50D8C">
              <w:rPr>
                <w:rFonts w:ascii="Times New Roman" w:eastAsia="Calibri" w:hAnsi="Times New Roman" w:cs="Times New Roman"/>
                <w:b/>
                <w:sz w:val="24"/>
                <w:szCs w:val="24"/>
                <w:lang w:eastAsia="en-US"/>
              </w:rPr>
              <w:t>Категория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570E8" w:rsidRPr="00C50D8C" w:rsidRDefault="00D570E8" w:rsidP="009F3D98">
            <w:pPr>
              <w:ind w:firstLine="0"/>
              <w:rPr>
                <w:rFonts w:ascii="Times New Roman" w:eastAsia="Calibri" w:hAnsi="Times New Roman" w:cs="Times New Roman"/>
                <w:b/>
                <w:sz w:val="24"/>
                <w:szCs w:val="24"/>
                <w:lang w:eastAsia="en-US"/>
              </w:rPr>
            </w:pPr>
            <w:r w:rsidRPr="00C50D8C">
              <w:rPr>
                <w:rFonts w:ascii="Times New Roman" w:eastAsia="Calibri" w:hAnsi="Times New Roman" w:cs="Times New Roman"/>
                <w:b/>
                <w:sz w:val="24"/>
                <w:szCs w:val="24"/>
                <w:lang w:eastAsia="en-US"/>
              </w:rPr>
              <w:t>нагрузка</w:t>
            </w:r>
          </w:p>
          <w:p w:rsidR="00D570E8" w:rsidRPr="00C50D8C" w:rsidRDefault="00D570E8" w:rsidP="009F3D98">
            <w:pPr>
              <w:ind w:firstLine="0"/>
              <w:rPr>
                <w:rFonts w:ascii="Times New Roman" w:eastAsia="Calibri" w:hAnsi="Times New Roman" w:cs="Times New Roman"/>
                <w:b/>
                <w:sz w:val="24"/>
                <w:szCs w:val="24"/>
                <w:lang w:eastAsia="en-US"/>
              </w:rPr>
            </w:pPr>
            <w:proofErr w:type="gramStart"/>
            <w:r w:rsidRPr="00C50D8C">
              <w:rPr>
                <w:rFonts w:ascii="Times New Roman" w:eastAsia="Calibri" w:hAnsi="Times New Roman" w:cs="Times New Roman"/>
                <w:b/>
                <w:sz w:val="24"/>
                <w:szCs w:val="24"/>
                <w:lang w:eastAsia="en-US"/>
              </w:rPr>
              <w:t>час</w:t>
            </w:r>
            <w:proofErr w:type="gramEnd"/>
            <w:r w:rsidRPr="00C50D8C">
              <w:rPr>
                <w:rFonts w:ascii="Times New Roman" w:eastAsia="Calibri" w:hAnsi="Times New Roman" w:cs="Times New Roman"/>
                <w:b/>
                <w:sz w:val="24"/>
                <w:szCs w:val="24"/>
                <w:lang w:eastAsia="en-US"/>
              </w:rPr>
              <w:t>.</w:t>
            </w:r>
          </w:p>
        </w:tc>
      </w:tr>
      <w:tr w:rsidR="00D570E8" w:rsidRPr="00C50D8C" w:rsidTr="00633109">
        <w:trPr>
          <w:trHeight w:val="571"/>
        </w:trPr>
        <w:tc>
          <w:tcPr>
            <w:tcW w:w="2376"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Червякова Людмила Семеновна</w:t>
            </w:r>
          </w:p>
        </w:tc>
        <w:tc>
          <w:tcPr>
            <w:tcW w:w="1134"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высшее</w:t>
            </w:r>
          </w:p>
        </w:tc>
        <w:tc>
          <w:tcPr>
            <w:tcW w:w="709"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48</w:t>
            </w:r>
          </w:p>
        </w:tc>
        <w:tc>
          <w:tcPr>
            <w:tcW w:w="1985"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Чечено-Ингушский государ.универ.</w:t>
            </w:r>
          </w:p>
          <w:p w:rsidR="00D570E8" w:rsidRPr="00C50D8C" w:rsidRDefault="00D570E8" w:rsidP="009F3D98">
            <w:pPr>
              <w:ind w:firstLine="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1979</w:t>
            </w:r>
          </w:p>
        </w:tc>
        <w:tc>
          <w:tcPr>
            <w:tcW w:w="1842"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4 «а»«Школа России»</w:t>
            </w:r>
          </w:p>
        </w:tc>
        <w:tc>
          <w:tcPr>
            <w:tcW w:w="851"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2019</w:t>
            </w:r>
          </w:p>
        </w:tc>
        <w:tc>
          <w:tcPr>
            <w:tcW w:w="1134"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высшая</w:t>
            </w:r>
          </w:p>
        </w:tc>
        <w:tc>
          <w:tcPr>
            <w:tcW w:w="709"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30</w:t>
            </w:r>
          </w:p>
        </w:tc>
      </w:tr>
      <w:tr w:rsidR="00D570E8" w:rsidRPr="00C50D8C" w:rsidTr="00633109">
        <w:trPr>
          <w:trHeight w:val="553"/>
        </w:trPr>
        <w:tc>
          <w:tcPr>
            <w:tcW w:w="2376"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Соляник Нина Миноваровна</w:t>
            </w:r>
          </w:p>
        </w:tc>
        <w:tc>
          <w:tcPr>
            <w:tcW w:w="1134"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средне-специал</w:t>
            </w:r>
          </w:p>
        </w:tc>
        <w:tc>
          <w:tcPr>
            <w:tcW w:w="709"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46</w:t>
            </w:r>
          </w:p>
        </w:tc>
        <w:tc>
          <w:tcPr>
            <w:tcW w:w="1985"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Буйнакское педучилище1972</w:t>
            </w:r>
          </w:p>
        </w:tc>
        <w:tc>
          <w:tcPr>
            <w:tcW w:w="1842"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3 «а»</w:t>
            </w:r>
            <w:r w:rsidRPr="00C50D8C">
              <w:rPr>
                <w:rFonts w:ascii="Times New Roman" w:eastAsia="Calibri" w:hAnsi="Times New Roman" w:cs="Times New Roman"/>
                <w:sz w:val="24"/>
                <w:szCs w:val="24"/>
                <w:lang w:val="ru-RU" w:eastAsia="en-US"/>
              </w:rPr>
              <w:t xml:space="preserve"> </w:t>
            </w:r>
            <w:r w:rsidRPr="00C50D8C">
              <w:rPr>
                <w:rFonts w:ascii="Times New Roman" w:eastAsia="Calibri" w:hAnsi="Times New Roman" w:cs="Times New Roman"/>
                <w:sz w:val="24"/>
                <w:szCs w:val="24"/>
                <w:lang w:eastAsia="en-US"/>
              </w:rPr>
              <w:t>«Школа России»</w:t>
            </w:r>
          </w:p>
        </w:tc>
        <w:tc>
          <w:tcPr>
            <w:tcW w:w="851"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2020</w:t>
            </w:r>
          </w:p>
        </w:tc>
        <w:tc>
          <w:tcPr>
            <w:tcW w:w="1134"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высшая</w:t>
            </w:r>
          </w:p>
        </w:tc>
        <w:tc>
          <w:tcPr>
            <w:tcW w:w="709"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28</w:t>
            </w:r>
          </w:p>
        </w:tc>
      </w:tr>
      <w:tr w:rsidR="00D570E8" w:rsidRPr="00C50D8C" w:rsidTr="00633109">
        <w:trPr>
          <w:trHeight w:val="549"/>
        </w:trPr>
        <w:tc>
          <w:tcPr>
            <w:tcW w:w="2376" w:type="dxa"/>
            <w:tcBorders>
              <w:top w:val="single" w:sz="4" w:space="0" w:color="000000"/>
              <w:left w:val="single" w:sz="4" w:space="0" w:color="000000"/>
              <w:bottom w:val="single" w:sz="4" w:space="0" w:color="000000"/>
              <w:right w:val="single" w:sz="4" w:space="0" w:color="000000"/>
            </w:tcBorders>
            <w:hideMark/>
          </w:tcPr>
          <w:p w:rsidR="00D570E8" w:rsidRPr="00656F7E" w:rsidRDefault="00656F7E" w:rsidP="009F3D98">
            <w:pPr>
              <w:ind w:firstLine="0"/>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eastAsia="en-US"/>
              </w:rPr>
              <w:t xml:space="preserve">Тажудинова Патимат </w:t>
            </w:r>
            <w:proofErr w:type="spellStart"/>
            <w:r>
              <w:rPr>
                <w:rFonts w:ascii="Times New Roman" w:eastAsia="Calibri" w:hAnsi="Times New Roman" w:cs="Times New Roman"/>
                <w:sz w:val="24"/>
                <w:szCs w:val="24"/>
                <w:lang w:eastAsia="en-US"/>
              </w:rPr>
              <w:t>Абдура</w:t>
            </w:r>
            <w:proofErr w:type="spellEnd"/>
            <w:r>
              <w:rPr>
                <w:rFonts w:ascii="Times New Roman" w:eastAsia="Calibri" w:hAnsi="Times New Roman" w:cs="Times New Roman"/>
                <w:sz w:val="24"/>
                <w:szCs w:val="24"/>
                <w:lang w:val="ru-RU" w:eastAsia="en-US"/>
              </w:rPr>
              <w:t>х.</w:t>
            </w:r>
          </w:p>
        </w:tc>
        <w:tc>
          <w:tcPr>
            <w:tcW w:w="1134"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средне-специал</w:t>
            </w:r>
          </w:p>
        </w:tc>
        <w:tc>
          <w:tcPr>
            <w:tcW w:w="709"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3</w:t>
            </w:r>
          </w:p>
        </w:tc>
        <w:tc>
          <w:tcPr>
            <w:tcW w:w="1985"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ДППК 2006</w:t>
            </w:r>
          </w:p>
        </w:tc>
        <w:tc>
          <w:tcPr>
            <w:tcW w:w="1842" w:type="dxa"/>
            <w:tcBorders>
              <w:top w:val="single" w:sz="4" w:space="0" w:color="000000"/>
              <w:left w:val="single" w:sz="4" w:space="0" w:color="000000"/>
              <w:bottom w:val="single" w:sz="4" w:space="0" w:color="000000"/>
              <w:right w:val="single" w:sz="4" w:space="0" w:color="000000"/>
            </w:tcBorders>
          </w:tcPr>
          <w:p w:rsidR="00D570E8" w:rsidRPr="00C50D8C" w:rsidRDefault="00D570E8" w:rsidP="00777183">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4 «</w:t>
            </w:r>
            <w:r w:rsidRPr="00C50D8C">
              <w:rPr>
                <w:rFonts w:ascii="Times New Roman" w:eastAsia="Calibri" w:hAnsi="Times New Roman" w:cs="Times New Roman"/>
                <w:sz w:val="24"/>
                <w:szCs w:val="24"/>
                <w:lang w:val="ru-RU" w:eastAsia="en-US"/>
              </w:rPr>
              <w:t>б</w:t>
            </w:r>
            <w:r w:rsidRPr="00C50D8C">
              <w:rPr>
                <w:rFonts w:ascii="Times New Roman" w:eastAsia="Calibri" w:hAnsi="Times New Roman" w:cs="Times New Roman"/>
                <w:sz w:val="24"/>
                <w:szCs w:val="24"/>
                <w:lang w:eastAsia="en-US"/>
              </w:rPr>
              <w:t>»«Школа России»</w:t>
            </w:r>
          </w:p>
        </w:tc>
        <w:tc>
          <w:tcPr>
            <w:tcW w:w="851"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2022</w:t>
            </w:r>
          </w:p>
        </w:tc>
        <w:tc>
          <w:tcPr>
            <w:tcW w:w="1134"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с</w:t>
            </w:r>
            <w:r w:rsidRPr="00C50D8C">
              <w:rPr>
                <w:rFonts w:ascii="Times New Roman" w:eastAsia="Calibri" w:hAnsi="Times New Roman" w:cs="Times New Roman"/>
                <w:sz w:val="24"/>
                <w:szCs w:val="24"/>
                <w:lang w:eastAsia="en-US"/>
              </w:rPr>
              <w:t>оотв</w:t>
            </w:r>
            <w:r w:rsidRPr="00C50D8C">
              <w:rPr>
                <w:rFonts w:ascii="Times New Roman" w:eastAsia="Calibri" w:hAnsi="Times New Roman" w:cs="Times New Roman"/>
                <w:sz w:val="24"/>
                <w:szCs w:val="24"/>
                <w:lang w:val="ru-RU" w:eastAsia="en-US"/>
              </w:rPr>
              <w:t>ет</w:t>
            </w:r>
          </w:p>
        </w:tc>
        <w:tc>
          <w:tcPr>
            <w:tcW w:w="709"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24</w:t>
            </w:r>
          </w:p>
        </w:tc>
      </w:tr>
      <w:tr w:rsidR="00D570E8" w:rsidRPr="00C50D8C" w:rsidTr="00633109">
        <w:trPr>
          <w:trHeight w:val="674"/>
        </w:trPr>
        <w:tc>
          <w:tcPr>
            <w:tcW w:w="2376" w:type="dxa"/>
            <w:tcBorders>
              <w:top w:val="single" w:sz="4" w:space="0" w:color="000000"/>
              <w:left w:val="single" w:sz="4" w:space="0" w:color="000000"/>
              <w:bottom w:val="single" w:sz="4" w:space="0" w:color="000000"/>
              <w:right w:val="single" w:sz="4" w:space="0" w:color="000000"/>
            </w:tcBorders>
            <w:hideMark/>
          </w:tcPr>
          <w:p w:rsidR="00D570E8" w:rsidRPr="00656F7E" w:rsidRDefault="00656F7E" w:rsidP="009F3D98">
            <w:pPr>
              <w:ind w:firstLine="0"/>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eastAsia="en-US"/>
              </w:rPr>
              <w:t xml:space="preserve">Камалдинова Марина </w:t>
            </w:r>
            <w:proofErr w:type="spellStart"/>
            <w:r>
              <w:rPr>
                <w:rFonts w:ascii="Times New Roman" w:eastAsia="Calibri" w:hAnsi="Times New Roman" w:cs="Times New Roman"/>
                <w:sz w:val="24"/>
                <w:szCs w:val="24"/>
                <w:lang w:eastAsia="en-US"/>
              </w:rPr>
              <w:t>Миноваров</w:t>
            </w:r>
            <w:proofErr w:type="spellEnd"/>
            <w:r>
              <w:rPr>
                <w:rFonts w:ascii="Times New Roman" w:eastAsia="Calibri" w:hAnsi="Times New Roman" w:cs="Times New Roman"/>
                <w:sz w:val="24"/>
                <w:szCs w:val="24"/>
                <w:lang w:val="ru-RU"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средне-специал</w:t>
            </w:r>
          </w:p>
        </w:tc>
        <w:tc>
          <w:tcPr>
            <w:tcW w:w="709"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18</w:t>
            </w:r>
          </w:p>
        </w:tc>
        <w:tc>
          <w:tcPr>
            <w:tcW w:w="1985"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ДППК 2007</w:t>
            </w:r>
          </w:p>
        </w:tc>
        <w:tc>
          <w:tcPr>
            <w:tcW w:w="1842"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1«а»«Школа России»</w:t>
            </w:r>
          </w:p>
        </w:tc>
        <w:tc>
          <w:tcPr>
            <w:tcW w:w="851"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2022</w:t>
            </w:r>
          </w:p>
        </w:tc>
        <w:tc>
          <w:tcPr>
            <w:tcW w:w="1134"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val="ru-RU" w:eastAsia="en-US"/>
              </w:rPr>
              <w:t>с</w:t>
            </w:r>
            <w:r w:rsidRPr="00C50D8C">
              <w:rPr>
                <w:rFonts w:ascii="Times New Roman" w:eastAsia="Calibri" w:hAnsi="Times New Roman" w:cs="Times New Roman"/>
                <w:sz w:val="24"/>
                <w:szCs w:val="24"/>
                <w:lang w:eastAsia="en-US"/>
              </w:rPr>
              <w:t>оотв</w:t>
            </w:r>
            <w:r w:rsidRPr="00C50D8C">
              <w:rPr>
                <w:rFonts w:ascii="Times New Roman" w:eastAsia="Calibri" w:hAnsi="Times New Roman" w:cs="Times New Roman"/>
                <w:sz w:val="24"/>
                <w:szCs w:val="24"/>
                <w:lang w:val="ru-RU" w:eastAsia="en-US"/>
              </w:rPr>
              <w:t>ет</w:t>
            </w:r>
          </w:p>
        </w:tc>
        <w:tc>
          <w:tcPr>
            <w:tcW w:w="709"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28</w:t>
            </w:r>
          </w:p>
        </w:tc>
      </w:tr>
      <w:tr w:rsidR="00D570E8" w:rsidRPr="00C50D8C" w:rsidTr="00633109">
        <w:trPr>
          <w:trHeight w:val="563"/>
        </w:trPr>
        <w:tc>
          <w:tcPr>
            <w:tcW w:w="2376"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Багирчаева Диана Рамазановна</w:t>
            </w:r>
          </w:p>
        </w:tc>
        <w:tc>
          <w:tcPr>
            <w:tcW w:w="1134"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 xml:space="preserve">Высшее </w:t>
            </w:r>
          </w:p>
        </w:tc>
        <w:tc>
          <w:tcPr>
            <w:tcW w:w="709"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16</w:t>
            </w:r>
          </w:p>
        </w:tc>
        <w:tc>
          <w:tcPr>
            <w:tcW w:w="1985"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ДППК 2006</w:t>
            </w:r>
          </w:p>
        </w:tc>
        <w:tc>
          <w:tcPr>
            <w:tcW w:w="1842"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1 «б»«Школа России»</w:t>
            </w:r>
          </w:p>
        </w:tc>
        <w:tc>
          <w:tcPr>
            <w:tcW w:w="851"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2022</w:t>
            </w:r>
          </w:p>
        </w:tc>
        <w:tc>
          <w:tcPr>
            <w:tcW w:w="1134"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val="ru-RU" w:eastAsia="en-US"/>
              </w:rPr>
              <w:t>с</w:t>
            </w:r>
            <w:r w:rsidRPr="00C50D8C">
              <w:rPr>
                <w:rFonts w:ascii="Times New Roman" w:eastAsia="Calibri" w:hAnsi="Times New Roman" w:cs="Times New Roman"/>
                <w:sz w:val="24"/>
                <w:szCs w:val="24"/>
                <w:lang w:eastAsia="en-US"/>
              </w:rPr>
              <w:t>оотв</w:t>
            </w:r>
            <w:r w:rsidRPr="00C50D8C">
              <w:rPr>
                <w:rFonts w:ascii="Times New Roman" w:eastAsia="Calibri" w:hAnsi="Times New Roman" w:cs="Times New Roman"/>
                <w:sz w:val="24"/>
                <w:szCs w:val="24"/>
                <w:lang w:val="ru-RU" w:eastAsia="en-US"/>
              </w:rPr>
              <w:t>ет</w:t>
            </w:r>
          </w:p>
        </w:tc>
        <w:tc>
          <w:tcPr>
            <w:tcW w:w="709"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30</w:t>
            </w:r>
          </w:p>
        </w:tc>
      </w:tr>
      <w:tr w:rsidR="00D570E8" w:rsidRPr="00C50D8C" w:rsidTr="00633109">
        <w:trPr>
          <w:trHeight w:val="545"/>
        </w:trPr>
        <w:tc>
          <w:tcPr>
            <w:tcW w:w="2376"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656F7E">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Мусаева Ираида Сулеймановна</w:t>
            </w:r>
          </w:p>
        </w:tc>
        <w:tc>
          <w:tcPr>
            <w:tcW w:w="1134"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средне-специал</w:t>
            </w:r>
          </w:p>
        </w:tc>
        <w:tc>
          <w:tcPr>
            <w:tcW w:w="709"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 xml:space="preserve">13 </w:t>
            </w:r>
          </w:p>
        </w:tc>
        <w:tc>
          <w:tcPr>
            <w:tcW w:w="1985"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ДППК 2007</w:t>
            </w:r>
          </w:p>
        </w:tc>
        <w:tc>
          <w:tcPr>
            <w:tcW w:w="1842"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 «б»«Школа России»</w:t>
            </w:r>
          </w:p>
        </w:tc>
        <w:tc>
          <w:tcPr>
            <w:tcW w:w="851"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2022</w:t>
            </w:r>
          </w:p>
        </w:tc>
        <w:tc>
          <w:tcPr>
            <w:tcW w:w="1134"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val="ru-RU" w:eastAsia="en-US"/>
              </w:rPr>
              <w:t>с</w:t>
            </w:r>
            <w:r w:rsidRPr="00C50D8C">
              <w:rPr>
                <w:rFonts w:ascii="Times New Roman" w:eastAsia="Calibri" w:hAnsi="Times New Roman" w:cs="Times New Roman"/>
                <w:sz w:val="24"/>
                <w:szCs w:val="24"/>
                <w:lang w:eastAsia="en-US"/>
              </w:rPr>
              <w:t>оотв</w:t>
            </w:r>
            <w:r w:rsidRPr="00C50D8C">
              <w:rPr>
                <w:rFonts w:ascii="Times New Roman" w:eastAsia="Calibri" w:hAnsi="Times New Roman" w:cs="Times New Roman"/>
                <w:sz w:val="24"/>
                <w:szCs w:val="24"/>
                <w:lang w:val="ru-RU" w:eastAsia="en-US"/>
              </w:rPr>
              <w:t>ет</w:t>
            </w:r>
          </w:p>
        </w:tc>
        <w:tc>
          <w:tcPr>
            <w:tcW w:w="709" w:type="dxa"/>
            <w:tcBorders>
              <w:top w:val="single" w:sz="4" w:space="0" w:color="000000"/>
              <w:left w:val="single" w:sz="4" w:space="0" w:color="000000"/>
              <w:bottom w:val="single" w:sz="4" w:space="0" w:color="000000"/>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30</w:t>
            </w:r>
          </w:p>
        </w:tc>
      </w:tr>
      <w:tr w:rsidR="00D570E8" w:rsidRPr="00C50D8C" w:rsidTr="00633109">
        <w:trPr>
          <w:trHeight w:val="541"/>
        </w:trPr>
        <w:tc>
          <w:tcPr>
            <w:tcW w:w="2376" w:type="dxa"/>
            <w:tcBorders>
              <w:top w:val="single" w:sz="4" w:space="0" w:color="000000"/>
              <w:left w:val="single" w:sz="4" w:space="0" w:color="000000"/>
              <w:bottom w:val="single" w:sz="4" w:space="0" w:color="auto"/>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Магомедова Райсат Булатовна</w:t>
            </w:r>
          </w:p>
        </w:tc>
        <w:tc>
          <w:tcPr>
            <w:tcW w:w="1134" w:type="dxa"/>
            <w:tcBorders>
              <w:top w:val="single" w:sz="4" w:space="0" w:color="000000"/>
              <w:left w:val="single" w:sz="4" w:space="0" w:color="000000"/>
              <w:bottom w:val="single" w:sz="4" w:space="0" w:color="auto"/>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высшее</w:t>
            </w:r>
          </w:p>
        </w:tc>
        <w:tc>
          <w:tcPr>
            <w:tcW w:w="709" w:type="dxa"/>
            <w:tcBorders>
              <w:top w:val="single" w:sz="4" w:space="0" w:color="000000"/>
              <w:left w:val="single" w:sz="4" w:space="0" w:color="000000"/>
              <w:bottom w:val="single" w:sz="4" w:space="0" w:color="auto"/>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 xml:space="preserve">13 </w:t>
            </w:r>
          </w:p>
        </w:tc>
        <w:tc>
          <w:tcPr>
            <w:tcW w:w="1985" w:type="dxa"/>
            <w:tcBorders>
              <w:top w:val="single" w:sz="4" w:space="0" w:color="000000"/>
              <w:left w:val="single" w:sz="4" w:space="0" w:color="000000"/>
              <w:bottom w:val="single" w:sz="4" w:space="0" w:color="auto"/>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ДГПУ 2007</w:t>
            </w:r>
          </w:p>
        </w:tc>
        <w:tc>
          <w:tcPr>
            <w:tcW w:w="1842" w:type="dxa"/>
            <w:tcBorders>
              <w:top w:val="single" w:sz="4" w:space="0" w:color="000000"/>
              <w:left w:val="single" w:sz="4" w:space="0" w:color="000000"/>
              <w:bottom w:val="single" w:sz="4" w:space="0" w:color="auto"/>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 «а»</w:t>
            </w:r>
            <w:r w:rsidRPr="00C50D8C">
              <w:rPr>
                <w:rFonts w:ascii="Times New Roman" w:eastAsia="Calibri" w:hAnsi="Times New Roman" w:cs="Times New Roman"/>
                <w:sz w:val="24"/>
                <w:szCs w:val="24"/>
                <w:lang w:val="ru-RU" w:eastAsia="en-US"/>
              </w:rPr>
              <w:t xml:space="preserve"> </w:t>
            </w:r>
            <w:r w:rsidRPr="00C50D8C">
              <w:rPr>
                <w:rFonts w:ascii="Times New Roman" w:eastAsia="Calibri" w:hAnsi="Times New Roman" w:cs="Times New Roman"/>
                <w:sz w:val="24"/>
                <w:szCs w:val="24"/>
                <w:lang w:eastAsia="en-US"/>
              </w:rPr>
              <w:t>«Школа России»</w:t>
            </w:r>
          </w:p>
        </w:tc>
        <w:tc>
          <w:tcPr>
            <w:tcW w:w="851" w:type="dxa"/>
            <w:tcBorders>
              <w:top w:val="single" w:sz="4" w:space="0" w:color="000000"/>
              <w:left w:val="single" w:sz="4" w:space="0" w:color="000000"/>
              <w:bottom w:val="single" w:sz="4" w:space="0" w:color="auto"/>
              <w:right w:val="single" w:sz="4" w:space="0" w:color="000000"/>
            </w:tcBorders>
            <w:hideMark/>
          </w:tcPr>
          <w:p w:rsidR="00D570E8" w:rsidRPr="00C50D8C" w:rsidRDefault="00D570E8" w:rsidP="009F3D98">
            <w:pPr>
              <w:spacing w:line="276" w:lineRule="auto"/>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2022</w:t>
            </w:r>
          </w:p>
        </w:tc>
        <w:tc>
          <w:tcPr>
            <w:tcW w:w="1134" w:type="dxa"/>
            <w:tcBorders>
              <w:top w:val="single" w:sz="4" w:space="0" w:color="000000"/>
              <w:left w:val="single" w:sz="4" w:space="0" w:color="000000"/>
              <w:bottom w:val="single" w:sz="4" w:space="0" w:color="auto"/>
              <w:right w:val="single" w:sz="4" w:space="0" w:color="000000"/>
            </w:tcBorders>
            <w:hideMark/>
          </w:tcPr>
          <w:p w:rsidR="00D570E8" w:rsidRPr="00C50D8C" w:rsidRDefault="00D570E8" w:rsidP="009F3D98">
            <w:pPr>
              <w:spacing w:line="276" w:lineRule="auto"/>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val="ru-RU" w:eastAsia="en-US"/>
              </w:rPr>
              <w:t>с</w:t>
            </w:r>
            <w:r w:rsidRPr="00C50D8C">
              <w:rPr>
                <w:rFonts w:ascii="Times New Roman" w:eastAsia="Calibri" w:hAnsi="Times New Roman" w:cs="Times New Roman"/>
                <w:sz w:val="24"/>
                <w:szCs w:val="24"/>
                <w:lang w:eastAsia="en-US"/>
              </w:rPr>
              <w:t>оотв</w:t>
            </w:r>
            <w:r w:rsidRPr="00C50D8C">
              <w:rPr>
                <w:rFonts w:ascii="Times New Roman" w:eastAsia="Calibri" w:hAnsi="Times New Roman" w:cs="Times New Roman"/>
                <w:sz w:val="24"/>
                <w:szCs w:val="24"/>
                <w:lang w:val="ru-RU" w:eastAsia="en-US"/>
              </w:rPr>
              <w:t>ет</w:t>
            </w:r>
          </w:p>
        </w:tc>
        <w:tc>
          <w:tcPr>
            <w:tcW w:w="709" w:type="dxa"/>
            <w:tcBorders>
              <w:top w:val="single" w:sz="4" w:space="0" w:color="000000"/>
              <w:left w:val="single" w:sz="4" w:space="0" w:color="000000"/>
              <w:bottom w:val="single" w:sz="4" w:space="0" w:color="auto"/>
              <w:right w:val="single" w:sz="4" w:space="0" w:color="000000"/>
            </w:tcBorders>
            <w:hideMark/>
          </w:tcPr>
          <w:p w:rsidR="00D570E8" w:rsidRPr="00C50D8C" w:rsidRDefault="00D570E8" w:rsidP="009F3D98">
            <w:pPr>
              <w:spacing w:line="276" w:lineRule="auto"/>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24</w:t>
            </w:r>
          </w:p>
        </w:tc>
      </w:tr>
      <w:tr w:rsidR="00D570E8" w:rsidRPr="00C50D8C" w:rsidTr="00633109">
        <w:trPr>
          <w:trHeight w:val="281"/>
        </w:trPr>
        <w:tc>
          <w:tcPr>
            <w:tcW w:w="2376" w:type="dxa"/>
            <w:tcBorders>
              <w:top w:val="single" w:sz="4" w:space="0" w:color="auto"/>
              <w:left w:val="single" w:sz="4" w:space="0" w:color="000000"/>
              <w:bottom w:val="single" w:sz="4" w:space="0" w:color="auto"/>
              <w:right w:val="single" w:sz="4" w:space="0" w:color="000000"/>
            </w:tcBorders>
            <w:hideMark/>
          </w:tcPr>
          <w:p w:rsidR="00D570E8" w:rsidRPr="00C50D8C" w:rsidRDefault="00D570E8" w:rsidP="009F3D98">
            <w:pPr>
              <w:spacing w:line="276" w:lineRule="auto"/>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Мамонтова Татьяна Михайловна</w:t>
            </w:r>
          </w:p>
        </w:tc>
        <w:tc>
          <w:tcPr>
            <w:tcW w:w="1134" w:type="dxa"/>
            <w:tcBorders>
              <w:top w:val="single" w:sz="4" w:space="0" w:color="auto"/>
              <w:left w:val="single" w:sz="4" w:space="0" w:color="000000"/>
              <w:bottom w:val="single" w:sz="4" w:space="0" w:color="auto"/>
              <w:right w:val="single" w:sz="4" w:space="0" w:color="000000"/>
            </w:tcBorders>
            <w:hideMark/>
          </w:tcPr>
          <w:p w:rsidR="00D570E8" w:rsidRPr="00C50D8C" w:rsidRDefault="00D570E8" w:rsidP="009F3D98">
            <w:pPr>
              <w:spacing w:line="276" w:lineRule="auto"/>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средне-специал</w:t>
            </w:r>
          </w:p>
        </w:tc>
        <w:tc>
          <w:tcPr>
            <w:tcW w:w="709" w:type="dxa"/>
            <w:tcBorders>
              <w:top w:val="single" w:sz="4" w:space="0" w:color="auto"/>
              <w:left w:val="single" w:sz="4" w:space="0" w:color="000000"/>
              <w:bottom w:val="single" w:sz="4" w:space="0" w:color="auto"/>
              <w:right w:val="single" w:sz="4" w:space="0" w:color="000000"/>
            </w:tcBorders>
            <w:hideMark/>
          </w:tcPr>
          <w:p w:rsidR="00D570E8" w:rsidRPr="00C50D8C" w:rsidRDefault="00D570E8" w:rsidP="009F3D98">
            <w:pPr>
              <w:spacing w:line="276" w:lineRule="auto"/>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13</w:t>
            </w:r>
          </w:p>
        </w:tc>
        <w:tc>
          <w:tcPr>
            <w:tcW w:w="1985" w:type="dxa"/>
            <w:tcBorders>
              <w:top w:val="single" w:sz="4" w:space="0" w:color="auto"/>
              <w:left w:val="single" w:sz="4" w:space="0" w:color="000000"/>
              <w:bottom w:val="single" w:sz="4" w:space="0" w:color="auto"/>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ДППК 2005</w:t>
            </w:r>
          </w:p>
        </w:tc>
        <w:tc>
          <w:tcPr>
            <w:tcW w:w="1842" w:type="dxa"/>
            <w:tcBorders>
              <w:top w:val="single" w:sz="4" w:space="0" w:color="auto"/>
              <w:left w:val="single" w:sz="4" w:space="0" w:color="000000"/>
              <w:bottom w:val="single" w:sz="4" w:space="0" w:color="auto"/>
              <w:right w:val="single" w:sz="4" w:space="0" w:color="000000"/>
            </w:tcBorders>
            <w:hideMark/>
          </w:tcPr>
          <w:p w:rsidR="00D570E8" w:rsidRPr="00C50D8C" w:rsidRDefault="00D570E8" w:rsidP="009F3D98">
            <w:pPr>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 «б»«Школа России»</w:t>
            </w:r>
          </w:p>
        </w:tc>
        <w:tc>
          <w:tcPr>
            <w:tcW w:w="851" w:type="dxa"/>
            <w:tcBorders>
              <w:top w:val="single" w:sz="4" w:space="0" w:color="auto"/>
              <w:left w:val="single" w:sz="4" w:space="0" w:color="000000"/>
              <w:bottom w:val="single" w:sz="4" w:space="0" w:color="auto"/>
              <w:right w:val="single" w:sz="4" w:space="0" w:color="000000"/>
            </w:tcBorders>
          </w:tcPr>
          <w:p w:rsidR="00D570E8" w:rsidRPr="00C50D8C" w:rsidRDefault="00D570E8" w:rsidP="009F3D98">
            <w:pPr>
              <w:spacing w:line="276" w:lineRule="auto"/>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2022</w:t>
            </w:r>
          </w:p>
          <w:p w:rsidR="00D570E8" w:rsidRPr="00C50D8C" w:rsidRDefault="00D570E8">
            <w:pPr>
              <w:spacing w:line="276"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000000"/>
              <w:bottom w:val="single" w:sz="4" w:space="0" w:color="auto"/>
              <w:right w:val="single" w:sz="4" w:space="0" w:color="000000"/>
            </w:tcBorders>
            <w:hideMark/>
          </w:tcPr>
          <w:p w:rsidR="00D570E8" w:rsidRPr="00C50D8C" w:rsidRDefault="00D570E8" w:rsidP="009F3D98">
            <w:pPr>
              <w:spacing w:line="276" w:lineRule="auto"/>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val="ru-RU" w:eastAsia="en-US"/>
              </w:rPr>
              <w:t>с</w:t>
            </w:r>
            <w:r w:rsidRPr="00C50D8C">
              <w:rPr>
                <w:rFonts w:ascii="Times New Roman" w:eastAsia="Calibri" w:hAnsi="Times New Roman" w:cs="Times New Roman"/>
                <w:sz w:val="24"/>
                <w:szCs w:val="24"/>
                <w:lang w:eastAsia="en-US"/>
              </w:rPr>
              <w:t>оотв</w:t>
            </w:r>
            <w:r w:rsidRPr="00C50D8C">
              <w:rPr>
                <w:rFonts w:ascii="Times New Roman" w:eastAsia="Calibri" w:hAnsi="Times New Roman" w:cs="Times New Roman"/>
                <w:sz w:val="24"/>
                <w:szCs w:val="24"/>
                <w:lang w:val="ru-RU" w:eastAsia="en-US"/>
              </w:rPr>
              <w:t>ет</w:t>
            </w:r>
          </w:p>
        </w:tc>
        <w:tc>
          <w:tcPr>
            <w:tcW w:w="709" w:type="dxa"/>
            <w:tcBorders>
              <w:top w:val="single" w:sz="4" w:space="0" w:color="auto"/>
              <w:left w:val="single" w:sz="4" w:space="0" w:color="000000"/>
              <w:bottom w:val="single" w:sz="4" w:space="0" w:color="auto"/>
              <w:right w:val="single" w:sz="4" w:space="0" w:color="000000"/>
            </w:tcBorders>
            <w:hideMark/>
          </w:tcPr>
          <w:p w:rsidR="00D570E8" w:rsidRPr="00C50D8C" w:rsidRDefault="00D570E8" w:rsidP="009F3D98">
            <w:pPr>
              <w:spacing w:line="276" w:lineRule="auto"/>
              <w:ind w:firstLine="0"/>
              <w:rPr>
                <w:rFonts w:ascii="Times New Roman" w:eastAsia="Calibri" w:hAnsi="Times New Roman" w:cs="Times New Roman"/>
                <w:sz w:val="24"/>
                <w:szCs w:val="24"/>
                <w:lang w:eastAsia="en-US"/>
              </w:rPr>
            </w:pPr>
            <w:r w:rsidRPr="00C50D8C">
              <w:rPr>
                <w:rFonts w:ascii="Times New Roman" w:eastAsia="Calibri" w:hAnsi="Times New Roman" w:cs="Times New Roman"/>
                <w:sz w:val="24"/>
                <w:szCs w:val="24"/>
                <w:lang w:eastAsia="en-US"/>
              </w:rPr>
              <w:t>21</w:t>
            </w:r>
          </w:p>
        </w:tc>
      </w:tr>
    </w:tbl>
    <w:p w:rsidR="009F3D98" w:rsidRPr="00C50D8C" w:rsidRDefault="009F3D98" w:rsidP="009F3D98">
      <w:pPr>
        <w:pStyle w:val="5"/>
        <w:shd w:val="clear" w:color="auto" w:fill="auto"/>
        <w:spacing w:before="249"/>
        <w:ind w:right="240" w:firstLine="0"/>
        <w:jc w:val="left"/>
        <w:rPr>
          <w:sz w:val="24"/>
          <w:szCs w:val="24"/>
        </w:rPr>
      </w:pPr>
      <w:r w:rsidRPr="00C50D8C">
        <w:rPr>
          <w:sz w:val="24"/>
          <w:szCs w:val="24"/>
        </w:rPr>
        <w:t xml:space="preserve">Начальная школа осуществляет </w:t>
      </w:r>
      <w:proofErr w:type="gramStart"/>
      <w:r w:rsidRPr="00C50D8C">
        <w:rPr>
          <w:sz w:val="24"/>
          <w:szCs w:val="24"/>
        </w:rPr>
        <w:t>свою</w:t>
      </w:r>
      <w:proofErr w:type="gramEnd"/>
      <w:r w:rsidRPr="00C50D8C">
        <w:rPr>
          <w:sz w:val="24"/>
          <w:szCs w:val="24"/>
        </w:rPr>
        <w:t xml:space="preserve"> учебную деятельность в соответствии с требованиями ФГОС и с использованием учебно-методических комплектов программы «Школа России».</w:t>
      </w:r>
      <w:r w:rsidR="00777183" w:rsidRPr="00C50D8C">
        <w:rPr>
          <w:sz w:val="24"/>
          <w:szCs w:val="24"/>
        </w:rPr>
        <w:t xml:space="preserve"> </w:t>
      </w:r>
      <w:r w:rsidRPr="00C50D8C">
        <w:rPr>
          <w:sz w:val="24"/>
          <w:szCs w:val="24"/>
        </w:rPr>
        <w:lastRenderedPageBreak/>
        <w:t>Коллектив начальных классов постоянно повышает уровень профессионального мастерства, ежегодно проходя аттестацию на квалификационную категорию. Руководствуясь нормативными документами, программами и стандартами образования, Законом об образовании РФ,  учитывая специфику образовательного учреждения,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нерешённых проблем, методическое объединение работало над методической темой:</w:t>
      </w:r>
      <w:r w:rsidR="00777183" w:rsidRPr="00C50D8C">
        <w:rPr>
          <w:sz w:val="24"/>
          <w:szCs w:val="24"/>
        </w:rPr>
        <w:t xml:space="preserve"> </w:t>
      </w:r>
      <w:r w:rsidRPr="00C50D8C">
        <w:rPr>
          <w:b/>
          <w:bCs/>
          <w:sz w:val="24"/>
          <w:szCs w:val="24"/>
        </w:rPr>
        <w:t>«</w:t>
      </w:r>
      <w:r w:rsidRPr="00C50D8C">
        <w:rPr>
          <w:b/>
          <w:sz w:val="24"/>
          <w:szCs w:val="24"/>
        </w:rPr>
        <w:t>Организация учебного процесса путем внедрения активных методов обучения, направленных на развитие метапредметных компетенций и качества образования в начальной школе</w:t>
      </w:r>
      <w:proofErr w:type="gramStart"/>
      <w:r w:rsidRPr="00C50D8C">
        <w:rPr>
          <w:b/>
          <w:sz w:val="24"/>
          <w:szCs w:val="24"/>
        </w:rPr>
        <w:t>»</w:t>
      </w:r>
      <w:r w:rsidRPr="00C50D8C">
        <w:rPr>
          <w:sz w:val="24"/>
          <w:szCs w:val="24"/>
        </w:rPr>
        <w:t>и</w:t>
      </w:r>
      <w:proofErr w:type="gramEnd"/>
      <w:r w:rsidRPr="00C50D8C">
        <w:rPr>
          <w:sz w:val="24"/>
          <w:szCs w:val="24"/>
        </w:rPr>
        <w:t xml:space="preserve"> ставило перед собой следующие цели и  задачи:</w:t>
      </w:r>
    </w:p>
    <w:p w:rsidR="009F3D98" w:rsidRPr="00C50D8C" w:rsidRDefault="009F3D98" w:rsidP="009F3D98">
      <w:pPr>
        <w:spacing w:before="100" w:beforeAutospacing="1"/>
        <w:rPr>
          <w:rFonts w:ascii="Times New Roman" w:hAnsi="Times New Roman" w:cs="Times New Roman"/>
          <w:sz w:val="24"/>
          <w:szCs w:val="24"/>
          <w:lang w:val="ru-RU"/>
        </w:rPr>
      </w:pPr>
      <w:r w:rsidRPr="00C50D8C">
        <w:rPr>
          <w:rFonts w:ascii="Times New Roman" w:hAnsi="Times New Roman" w:cs="Times New Roman"/>
          <w:sz w:val="24"/>
          <w:szCs w:val="24"/>
          <w:lang w:val="ru-RU"/>
        </w:rPr>
        <w:t>1.</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Детально изучить общие сведения об изменениях в период перехода </w:t>
      </w:r>
      <w:proofErr w:type="gramStart"/>
      <w:r w:rsidRPr="00C50D8C">
        <w:rPr>
          <w:rFonts w:ascii="Times New Roman" w:hAnsi="Times New Roman" w:cs="Times New Roman"/>
          <w:sz w:val="24"/>
          <w:szCs w:val="24"/>
          <w:lang w:val="ru-RU"/>
        </w:rPr>
        <w:t>на</w:t>
      </w:r>
      <w:proofErr w:type="gramEnd"/>
      <w:r w:rsidRPr="00C50D8C">
        <w:rPr>
          <w:rFonts w:ascii="Times New Roman" w:hAnsi="Times New Roman" w:cs="Times New Roman"/>
          <w:sz w:val="24"/>
          <w:szCs w:val="24"/>
          <w:lang w:val="ru-RU"/>
        </w:rPr>
        <w:t xml:space="preserve"> обновлённый ФГОС НОО:</w:t>
      </w:r>
    </w:p>
    <w:p w:rsidR="009F3D98" w:rsidRPr="00C50D8C" w:rsidRDefault="009F3D98" w:rsidP="009F3D98">
      <w:pPr>
        <w:rPr>
          <w:rFonts w:ascii="Times New Roman" w:hAnsi="Times New Roman" w:cs="Times New Roman"/>
          <w:sz w:val="24"/>
          <w:szCs w:val="24"/>
          <w:lang w:val="ru-RU"/>
        </w:rPr>
      </w:pPr>
      <w:r w:rsidRPr="00C50D8C">
        <w:rPr>
          <w:rFonts w:ascii="Times New Roman" w:hAnsi="Times New Roman" w:cs="Times New Roman"/>
          <w:sz w:val="24"/>
          <w:szCs w:val="24"/>
        </w:rPr>
        <w:sym w:font="Times New Roman" w:char="F0B7"/>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в содержании учебников 1 класса, подготовленные к ФПУ 2022 г., в соответствии с ФГОС НОО (приказ №286 от 31 мая 2021 г.);</w:t>
      </w:r>
    </w:p>
    <w:p w:rsidR="009F3D98" w:rsidRPr="00C50D8C" w:rsidRDefault="009F3D98" w:rsidP="009F3D98">
      <w:pPr>
        <w:rPr>
          <w:rFonts w:ascii="Times New Roman" w:hAnsi="Times New Roman" w:cs="Times New Roman"/>
          <w:sz w:val="24"/>
          <w:szCs w:val="24"/>
          <w:lang w:val="ru-RU"/>
        </w:rPr>
      </w:pPr>
      <w:r w:rsidRPr="00C50D8C">
        <w:rPr>
          <w:rFonts w:ascii="Times New Roman" w:hAnsi="Times New Roman" w:cs="Times New Roman"/>
          <w:sz w:val="24"/>
          <w:szCs w:val="24"/>
        </w:rPr>
        <w:sym w:font="Times New Roman" w:char="F0B7"/>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в примерных рабочих программах по предметам (одобренных решением федерального учебно-методического объединения по общему образованию, протокол 3/21 от 27.09.2021 г.);</w:t>
      </w:r>
    </w:p>
    <w:p w:rsidR="009F3D98" w:rsidRPr="00C50D8C" w:rsidRDefault="009F3D98" w:rsidP="009F3D98">
      <w:pPr>
        <w:rPr>
          <w:rFonts w:ascii="Times New Roman" w:hAnsi="Times New Roman" w:cs="Times New Roman"/>
          <w:sz w:val="24"/>
          <w:szCs w:val="24"/>
          <w:lang w:val="ru-RU"/>
        </w:rPr>
      </w:pPr>
      <w:r w:rsidRPr="00C50D8C">
        <w:rPr>
          <w:rFonts w:ascii="Times New Roman" w:hAnsi="Times New Roman" w:cs="Times New Roman"/>
          <w:sz w:val="24"/>
          <w:szCs w:val="24"/>
        </w:rPr>
        <w:sym w:font="Times New Roman" w:char="F0B7"/>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в</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программе воспитания;</w:t>
      </w:r>
    </w:p>
    <w:p w:rsidR="009F3D98" w:rsidRPr="00C50D8C" w:rsidRDefault="009F3D98" w:rsidP="00C50D8C">
      <w:pPr>
        <w:rPr>
          <w:rFonts w:ascii="Times New Roman" w:hAnsi="Times New Roman" w:cs="Times New Roman"/>
          <w:sz w:val="24"/>
          <w:szCs w:val="24"/>
          <w:lang w:val="ru-RU"/>
        </w:rPr>
      </w:pPr>
      <w:r w:rsidRPr="00C50D8C">
        <w:rPr>
          <w:rFonts w:ascii="Times New Roman" w:hAnsi="Times New Roman" w:cs="Times New Roman"/>
          <w:sz w:val="24"/>
          <w:szCs w:val="24"/>
        </w:rPr>
        <w:sym w:font="Times New Roman" w:char="F0B7"/>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в планируемых результатах, предметном содержании учебных предметов, курсов </w:t>
      </w:r>
      <w:proofErr w:type="gramStart"/>
      <w:r w:rsidRPr="00C50D8C">
        <w:rPr>
          <w:rFonts w:ascii="Times New Roman" w:hAnsi="Times New Roman" w:cs="Times New Roman"/>
          <w:sz w:val="24"/>
          <w:szCs w:val="24"/>
          <w:lang w:val="ru-RU"/>
        </w:rPr>
        <w:t>внеурочной</w:t>
      </w:r>
      <w:proofErr w:type="gramEnd"/>
      <w:r w:rsidRPr="00C50D8C">
        <w:rPr>
          <w:rFonts w:ascii="Times New Roman" w:hAnsi="Times New Roman" w:cs="Times New Roman"/>
          <w:sz w:val="24"/>
          <w:szCs w:val="24"/>
          <w:lang w:val="ru-RU"/>
        </w:rPr>
        <w:t xml:space="preserve"> деятельности.</w:t>
      </w:r>
    </w:p>
    <w:p w:rsidR="009F3D98" w:rsidRPr="00C50D8C" w:rsidRDefault="009F3D98" w:rsidP="00C50D8C">
      <w:pPr>
        <w:spacing w:before="100" w:beforeAutospacing="1"/>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2.</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Произвести отбор содержания и составление рабочих программ по предметам, в электронном ресурсе «Конструктор рабочих программ».</w:t>
      </w:r>
    </w:p>
    <w:p w:rsidR="009F3D98" w:rsidRPr="00C50D8C" w:rsidRDefault="009F3D98" w:rsidP="00C50D8C">
      <w:pPr>
        <w:spacing w:before="100" w:beforeAutospacing="1"/>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3. 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9F3D98" w:rsidRPr="00C50D8C" w:rsidRDefault="009F3D98" w:rsidP="00C50D8C">
      <w:pPr>
        <w:spacing w:before="100" w:beforeAutospacing="1"/>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4.</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Продолжить использование проектно- </w:t>
      </w:r>
      <w:proofErr w:type="gramStart"/>
      <w:r w:rsidRPr="00C50D8C">
        <w:rPr>
          <w:rFonts w:ascii="Times New Roman" w:hAnsi="Times New Roman" w:cs="Times New Roman"/>
          <w:sz w:val="24"/>
          <w:szCs w:val="24"/>
          <w:lang w:val="ru-RU"/>
        </w:rPr>
        <w:t>исследовательской</w:t>
      </w:r>
      <w:proofErr w:type="gramEnd"/>
      <w:r w:rsidRPr="00C50D8C">
        <w:rPr>
          <w:rFonts w:ascii="Times New Roman" w:hAnsi="Times New Roman" w:cs="Times New Roman"/>
          <w:sz w:val="24"/>
          <w:szCs w:val="24"/>
          <w:lang w:val="ru-RU"/>
        </w:rPr>
        <w:t xml:space="preserve"> деятельности на уроках в начальной школе.</w:t>
      </w:r>
      <w:r w:rsidRPr="00C50D8C">
        <w:rPr>
          <w:rFonts w:ascii="Times New Roman" w:hAnsi="Times New Roman" w:cs="Times New Roman"/>
          <w:sz w:val="24"/>
          <w:szCs w:val="24"/>
        </w:rPr>
        <w:t> </w:t>
      </w:r>
    </w:p>
    <w:p w:rsidR="009F3D98" w:rsidRPr="00C50D8C" w:rsidRDefault="009F3D98" w:rsidP="00C50D8C">
      <w:pPr>
        <w:shd w:val="clear" w:color="auto" w:fill="FFFFFF"/>
        <w:spacing w:before="100" w:beforeAutospacing="1"/>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5.</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Продолжить работу с одаренными детьми по участию в олимпиадах и конкурсах школьного, муниципального, республиканского и всероссийского значения.</w:t>
      </w:r>
    </w:p>
    <w:p w:rsidR="009F3D98" w:rsidRPr="00C50D8C" w:rsidRDefault="009F3D98" w:rsidP="00C50D8C">
      <w:pPr>
        <w:shd w:val="clear" w:color="auto" w:fill="FFFFFF"/>
        <w:spacing w:before="100" w:beforeAutospacing="1"/>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6.</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Совершенствовать формы и методы работы со </w:t>
      </w:r>
      <w:proofErr w:type="gramStart"/>
      <w:r w:rsidRPr="00C50D8C">
        <w:rPr>
          <w:rFonts w:ascii="Times New Roman" w:hAnsi="Times New Roman" w:cs="Times New Roman"/>
          <w:sz w:val="24"/>
          <w:szCs w:val="24"/>
          <w:lang w:val="ru-RU"/>
        </w:rPr>
        <w:t>слабоуспевающими</w:t>
      </w:r>
      <w:proofErr w:type="gramEnd"/>
      <w:r w:rsidRPr="00C50D8C">
        <w:rPr>
          <w:rFonts w:ascii="Times New Roman" w:hAnsi="Times New Roman" w:cs="Times New Roman"/>
          <w:sz w:val="24"/>
          <w:szCs w:val="24"/>
          <w:lang w:val="ru-RU"/>
        </w:rPr>
        <w:t xml:space="preserve"> детьми.</w:t>
      </w:r>
    </w:p>
    <w:p w:rsidR="009F3D98" w:rsidRPr="00C50D8C" w:rsidRDefault="009F3D98" w:rsidP="00C50D8C">
      <w:pPr>
        <w:shd w:val="clear" w:color="auto" w:fill="FFFFFF"/>
        <w:spacing w:before="100" w:beforeAutospacing="1"/>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7.</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9F3D98" w:rsidRPr="00C50D8C" w:rsidRDefault="009F3D98" w:rsidP="009F3D98">
      <w:pPr>
        <w:shd w:val="clear" w:color="auto" w:fill="FFFFFF"/>
        <w:spacing w:before="100" w:beforeAutospacing="1"/>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8.</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9F3D98" w:rsidRPr="00C50D8C" w:rsidRDefault="009F3D98" w:rsidP="009F3D98">
      <w:pPr>
        <w:shd w:val="clear" w:color="auto" w:fill="FFFFFF"/>
        <w:spacing w:before="100" w:beforeAutospacing="1"/>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9.</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Продолжить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w:t>
      </w:r>
    </w:p>
    <w:p w:rsidR="009F3D98" w:rsidRPr="00C50D8C" w:rsidRDefault="009F3D98" w:rsidP="009F3D98">
      <w:pPr>
        <w:shd w:val="clear" w:color="auto" w:fill="FFFFFF"/>
        <w:spacing w:before="100" w:beforeAutospacing="1"/>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10.</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w:t>
      </w:r>
    </w:p>
    <w:p w:rsidR="009F3D98" w:rsidRPr="00C50D8C" w:rsidRDefault="009F3D98" w:rsidP="009F3D98">
      <w:pPr>
        <w:jc w:val="both"/>
        <w:rPr>
          <w:rFonts w:ascii="Times New Roman" w:hAnsi="Times New Roman" w:cs="Times New Roman"/>
          <w:sz w:val="24"/>
          <w:szCs w:val="24"/>
          <w:lang w:val="ru-RU"/>
        </w:rPr>
      </w:pPr>
    </w:p>
    <w:p w:rsidR="009F3D98" w:rsidRPr="00C50D8C" w:rsidRDefault="009F3D98" w:rsidP="009F3D98">
      <w:pPr>
        <w:jc w:val="both"/>
        <w:rPr>
          <w:rFonts w:ascii="Times New Roman" w:eastAsia="Courier New" w:hAnsi="Times New Roman" w:cs="Courier New"/>
          <w:sz w:val="24"/>
          <w:szCs w:val="24"/>
          <w:lang w:val="ru-RU"/>
        </w:rPr>
      </w:pPr>
      <w:r w:rsidRPr="00C50D8C">
        <w:rPr>
          <w:rFonts w:ascii="Times New Roman" w:hAnsi="Times New Roman"/>
          <w:sz w:val="24"/>
          <w:szCs w:val="24"/>
          <w:lang w:val="ru-RU"/>
        </w:rPr>
        <w:lastRenderedPageBreak/>
        <w:t>В начальных классах на начало учебного года обучалось 140 учеников, на конец - 137    учеников.</w:t>
      </w:r>
    </w:p>
    <w:p w:rsidR="009F3D98" w:rsidRPr="00C50D8C" w:rsidRDefault="009F3D98" w:rsidP="00777183">
      <w:pPr>
        <w:rPr>
          <w:rFonts w:ascii="Times New Roman" w:hAnsi="Times New Roman"/>
          <w:sz w:val="24"/>
          <w:szCs w:val="24"/>
          <w:lang w:val="ru-RU"/>
        </w:rPr>
      </w:pPr>
      <w:r w:rsidRPr="00C50D8C">
        <w:rPr>
          <w:rFonts w:ascii="Times New Roman" w:hAnsi="Times New Roman"/>
          <w:sz w:val="24"/>
          <w:szCs w:val="24"/>
          <w:lang w:val="ru-RU"/>
        </w:rPr>
        <w:t>Обучение велось по программе УМК «Школа России». С 1 сентября функционировало 8 классов.</w:t>
      </w:r>
      <w:r w:rsidRPr="00C50D8C">
        <w:rPr>
          <w:rFonts w:ascii="Times New Roman" w:hAnsi="Times New Roman" w:cs="Times New Roman"/>
          <w:sz w:val="24"/>
          <w:szCs w:val="24"/>
        </w:rPr>
        <w:t> </w:t>
      </w:r>
      <w:proofErr w:type="gramStart"/>
      <w:r w:rsidRPr="00C50D8C">
        <w:rPr>
          <w:rFonts w:ascii="Times New Roman" w:hAnsi="Times New Roman" w:cs="Times New Roman"/>
          <w:sz w:val="24"/>
          <w:szCs w:val="24"/>
          <w:lang w:val="ru-RU"/>
        </w:rPr>
        <w:t>В начале</w:t>
      </w:r>
      <w:proofErr w:type="gramEnd"/>
      <w:r w:rsidRPr="00C50D8C">
        <w:rPr>
          <w:rFonts w:ascii="Times New Roman" w:hAnsi="Times New Roman" w:cs="Times New Roman"/>
          <w:sz w:val="24"/>
          <w:szCs w:val="24"/>
          <w:lang w:val="ru-RU"/>
        </w:rPr>
        <w:t xml:space="preserve"> учебного года был составлен и утвержден план работы ШМО на 2022-2023учебный год. </w:t>
      </w:r>
      <w:proofErr w:type="gramStart"/>
      <w:r w:rsidRPr="00C50D8C">
        <w:rPr>
          <w:rFonts w:ascii="Times New Roman" w:hAnsi="Times New Roman" w:cs="Times New Roman"/>
          <w:sz w:val="24"/>
          <w:szCs w:val="24"/>
          <w:lang w:val="ru-RU"/>
        </w:rPr>
        <w:t>В течение года учителя вели работу по выполнению учебных программ, участвовали в работе школьного  и районного МО.</w:t>
      </w:r>
      <w:proofErr w:type="gramEnd"/>
      <w:r w:rsidRPr="00C50D8C">
        <w:rPr>
          <w:rFonts w:ascii="Times New Roman" w:hAnsi="Times New Roman" w:cs="Times New Roman"/>
          <w:sz w:val="24"/>
          <w:szCs w:val="24"/>
          <w:lang w:val="ru-RU"/>
        </w:rPr>
        <w:t xml:space="preserve"> Так же на заседаниях МО учителя рассматривали и утверждали тексты контрольных работ, анализировали результаты и предлагали пути преодоления трудностей в обучении младших школьников, ликвидации пробелов знаний.</w:t>
      </w:r>
      <w:r w:rsidR="00777183" w:rsidRPr="00C50D8C">
        <w:rPr>
          <w:rFonts w:ascii="Times New Roman" w:hAnsi="Times New Roman"/>
          <w:sz w:val="24"/>
          <w:szCs w:val="24"/>
          <w:lang w:val="ru-RU"/>
        </w:rPr>
        <w:t xml:space="preserve"> </w:t>
      </w:r>
      <w:r w:rsidRPr="00C50D8C">
        <w:rPr>
          <w:rFonts w:ascii="Times New Roman" w:hAnsi="Times New Roman" w:cs="Times New Roman"/>
          <w:sz w:val="24"/>
          <w:szCs w:val="24"/>
          <w:lang w:val="ru-RU"/>
        </w:rPr>
        <w:t xml:space="preserve">В </w:t>
      </w:r>
      <w:proofErr w:type="gramStart"/>
      <w:r w:rsidRPr="00C50D8C">
        <w:rPr>
          <w:rFonts w:ascii="Times New Roman" w:hAnsi="Times New Roman" w:cs="Times New Roman"/>
          <w:sz w:val="24"/>
          <w:szCs w:val="24"/>
          <w:lang w:val="ru-RU"/>
        </w:rPr>
        <w:t>текущем</w:t>
      </w:r>
      <w:proofErr w:type="gramEnd"/>
      <w:r w:rsidRPr="00C50D8C">
        <w:rPr>
          <w:rFonts w:ascii="Times New Roman" w:hAnsi="Times New Roman" w:cs="Times New Roman"/>
          <w:sz w:val="24"/>
          <w:szCs w:val="24"/>
          <w:lang w:val="ru-RU"/>
        </w:rPr>
        <w:t xml:space="preserve"> учебном году было проведено 5 заседаний ШМО учителей начальных классов. Основные темы заседаний были направлены на обсуждение актуальных вопросов воспитания и обучения младших школьников. </w:t>
      </w:r>
      <w:r w:rsidR="00777183" w:rsidRPr="00C50D8C">
        <w:rPr>
          <w:rFonts w:ascii="Times New Roman" w:hAnsi="Times New Roman" w:cs="Times New Roman"/>
          <w:sz w:val="24"/>
          <w:szCs w:val="24"/>
        </w:rPr>
        <w:t> </w:t>
      </w:r>
      <w:r w:rsidRPr="00C50D8C">
        <w:rPr>
          <w:rFonts w:ascii="Times New Roman" w:hAnsi="Times New Roman" w:cs="Times New Roman"/>
          <w:sz w:val="24"/>
          <w:szCs w:val="24"/>
          <w:lang w:val="ru-RU"/>
        </w:rPr>
        <w:t>Заседания МО проходили в активной форме: выступления,</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доклады, обобщение опыта работы аттестующихся учителей</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и т.д.</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Особое внимание уделялось вопросам, связанным с образовательным процессом. При этом рассматривались проблемы, возникающие в ходе практической работы учителя.</w:t>
      </w:r>
    </w:p>
    <w:p w:rsidR="009F3D98" w:rsidRPr="00C50D8C" w:rsidRDefault="009F3D98" w:rsidP="009F3D98">
      <w:pPr>
        <w:pStyle w:val="21"/>
        <w:shd w:val="clear" w:color="auto" w:fill="auto"/>
        <w:ind w:left="20"/>
        <w:rPr>
          <w:sz w:val="24"/>
          <w:szCs w:val="24"/>
        </w:rPr>
      </w:pPr>
      <w:r w:rsidRPr="00C50D8C">
        <w:rPr>
          <w:rStyle w:val="22"/>
          <w:sz w:val="24"/>
          <w:szCs w:val="24"/>
        </w:rPr>
        <w:t>Тематика заседаний методического объединения учителей начальных классов</w:t>
      </w:r>
    </w:p>
    <w:p w:rsidR="009F3D98" w:rsidRPr="00C50D8C" w:rsidRDefault="009F3D98" w:rsidP="009F3D98">
      <w:pPr>
        <w:pStyle w:val="21"/>
        <w:shd w:val="clear" w:color="auto" w:fill="auto"/>
        <w:ind w:left="20"/>
        <w:rPr>
          <w:sz w:val="24"/>
          <w:szCs w:val="24"/>
        </w:rPr>
      </w:pPr>
      <w:r w:rsidRPr="00C50D8C">
        <w:rPr>
          <w:rStyle w:val="22"/>
          <w:sz w:val="24"/>
          <w:szCs w:val="24"/>
        </w:rPr>
        <w:t>на 2022 — 2023 учебный год.</w:t>
      </w:r>
    </w:p>
    <w:p w:rsidR="009F3D98" w:rsidRPr="00C50D8C" w:rsidRDefault="009F3D98" w:rsidP="009F3D98">
      <w:pPr>
        <w:pStyle w:val="5"/>
        <w:shd w:val="clear" w:color="auto" w:fill="auto"/>
        <w:spacing w:before="0" w:line="298" w:lineRule="exact"/>
        <w:ind w:left="20" w:firstLine="0"/>
        <w:rPr>
          <w:b/>
          <w:sz w:val="24"/>
          <w:szCs w:val="24"/>
          <w:u w:val="single"/>
        </w:rPr>
      </w:pPr>
      <w:r w:rsidRPr="00C50D8C">
        <w:rPr>
          <w:rStyle w:val="3"/>
          <w:b w:val="0"/>
          <w:sz w:val="24"/>
          <w:szCs w:val="24"/>
        </w:rPr>
        <w:t>Август.</w:t>
      </w:r>
      <w:r w:rsidR="00777183" w:rsidRPr="00C50D8C">
        <w:rPr>
          <w:rStyle w:val="3"/>
          <w:b w:val="0"/>
          <w:sz w:val="24"/>
          <w:szCs w:val="24"/>
        </w:rPr>
        <w:t xml:space="preserve"> </w:t>
      </w:r>
      <w:r w:rsidRPr="00C50D8C">
        <w:rPr>
          <w:b/>
          <w:i/>
          <w:iCs/>
          <w:sz w:val="24"/>
          <w:szCs w:val="24"/>
        </w:rPr>
        <w:t>Тема:</w:t>
      </w:r>
      <w:r w:rsidR="00777183" w:rsidRPr="00C50D8C">
        <w:rPr>
          <w:b/>
          <w:i/>
          <w:iCs/>
          <w:sz w:val="24"/>
          <w:szCs w:val="24"/>
        </w:rPr>
        <w:t xml:space="preserve"> </w:t>
      </w:r>
      <w:proofErr w:type="spellStart"/>
      <w:r w:rsidRPr="00C50D8C">
        <w:rPr>
          <w:b/>
          <w:bCs/>
          <w:i/>
          <w:iCs/>
          <w:sz w:val="24"/>
          <w:szCs w:val="24"/>
          <w:u w:val="single"/>
        </w:rPr>
        <w:t>Планированиеи</w:t>
      </w:r>
      <w:proofErr w:type="spellEnd"/>
      <w:r w:rsidRPr="00C50D8C">
        <w:rPr>
          <w:b/>
          <w:bCs/>
          <w:i/>
          <w:iCs/>
          <w:sz w:val="24"/>
          <w:szCs w:val="24"/>
          <w:u w:val="single"/>
        </w:rPr>
        <w:t xml:space="preserve"> организация методической работы учителей начальных  классов на 2022 – 2023 </w:t>
      </w:r>
      <w:proofErr w:type="spellStart"/>
      <w:r w:rsidRPr="00C50D8C">
        <w:rPr>
          <w:b/>
          <w:bCs/>
          <w:i/>
          <w:iCs/>
          <w:sz w:val="24"/>
          <w:szCs w:val="24"/>
          <w:u w:val="single"/>
        </w:rPr>
        <w:t>уч</w:t>
      </w:r>
      <w:proofErr w:type="gramStart"/>
      <w:r w:rsidRPr="00C50D8C">
        <w:rPr>
          <w:b/>
          <w:bCs/>
          <w:i/>
          <w:iCs/>
          <w:sz w:val="24"/>
          <w:szCs w:val="24"/>
          <w:u w:val="single"/>
        </w:rPr>
        <w:t>.г</w:t>
      </w:r>
      <w:proofErr w:type="gramEnd"/>
      <w:r w:rsidRPr="00C50D8C">
        <w:rPr>
          <w:b/>
          <w:bCs/>
          <w:i/>
          <w:iCs/>
          <w:sz w:val="24"/>
          <w:szCs w:val="24"/>
          <w:u w:val="single"/>
        </w:rPr>
        <w:t>од</w:t>
      </w:r>
      <w:proofErr w:type="spellEnd"/>
      <w:r w:rsidRPr="00C50D8C">
        <w:rPr>
          <w:b/>
          <w:bCs/>
          <w:i/>
          <w:iCs/>
          <w:sz w:val="24"/>
          <w:szCs w:val="24"/>
          <w:u w:val="single"/>
        </w:rPr>
        <w:t>».</w:t>
      </w:r>
    </w:p>
    <w:p w:rsidR="009F3D98" w:rsidRPr="00C50D8C" w:rsidRDefault="009F3D98" w:rsidP="009F3D98">
      <w:pPr>
        <w:pStyle w:val="5"/>
        <w:shd w:val="clear" w:color="auto" w:fill="auto"/>
        <w:spacing w:before="0" w:line="298" w:lineRule="exact"/>
        <w:ind w:left="20" w:firstLine="0"/>
        <w:rPr>
          <w:rFonts w:eastAsia="Calibri"/>
          <w:b/>
          <w:sz w:val="24"/>
          <w:szCs w:val="24"/>
          <w:lang w:eastAsia="en-US"/>
        </w:rPr>
      </w:pPr>
      <w:r w:rsidRPr="00C50D8C">
        <w:rPr>
          <w:rFonts w:eastAsia="Calibri"/>
          <w:b/>
          <w:sz w:val="24"/>
          <w:szCs w:val="24"/>
          <w:lang w:eastAsia="en-US"/>
        </w:rPr>
        <w:t>План</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1. Анализ работы МО за истекший год, утверждение плана работы МО на 2022-2023 </w:t>
      </w:r>
      <w:proofErr w:type="spellStart"/>
      <w:r w:rsidRPr="00C50D8C">
        <w:rPr>
          <w:rFonts w:ascii="Times New Roman" w:eastAsia="Calibri" w:hAnsi="Times New Roman" w:cs="Times New Roman"/>
          <w:sz w:val="24"/>
          <w:szCs w:val="24"/>
          <w:lang w:val="ru-RU" w:eastAsia="en-US"/>
        </w:rPr>
        <w:t>уч</w:t>
      </w:r>
      <w:proofErr w:type="gramStart"/>
      <w:r w:rsidRPr="00C50D8C">
        <w:rPr>
          <w:rFonts w:ascii="Times New Roman" w:eastAsia="Calibri" w:hAnsi="Times New Roman" w:cs="Times New Roman"/>
          <w:sz w:val="24"/>
          <w:szCs w:val="24"/>
          <w:lang w:val="ru-RU" w:eastAsia="en-US"/>
        </w:rPr>
        <w:t>.г</w:t>
      </w:r>
      <w:proofErr w:type="gramEnd"/>
      <w:r w:rsidRPr="00C50D8C">
        <w:rPr>
          <w:rFonts w:ascii="Times New Roman" w:eastAsia="Calibri" w:hAnsi="Times New Roman" w:cs="Times New Roman"/>
          <w:sz w:val="24"/>
          <w:szCs w:val="24"/>
          <w:lang w:val="ru-RU" w:eastAsia="en-US"/>
        </w:rPr>
        <w:t>од</w:t>
      </w:r>
      <w:proofErr w:type="spellEnd"/>
      <w:r w:rsidRPr="00C50D8C">
        <w:rPr>
          <w:rFonts w:ascii="Times New Roman" w:eastAsia="Calibri" w:hAnsi="Times New Roman" w:cs="Times New Roman"/>
          <w:sz w:val="24"/>
          <w:szCs w:val="24"/>
          <w:lang w:val="ru-RU" w:eastAsia="en-US"/>
        </w:rPr>
        <w:t xml:space="preserve">.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2. Утверждение тем по самообразованию.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3. Рассмотрение рабочих программ по предметам, </w:t>
      </w:r>
      <w:proofErr w:type="gramStart"/>
      <w:r w:rsidRPr="00C50D8C">
        <w:rPr>
          <w:rFonts w:ascii="Times New Roman" w:eastAsia="Calibri" w:hAnsi="Times New Roman" w:cs="Times New Roman"/>
          <w:sz w:val="24"/>
          <w:szCs w:val="24"/>
          <w:lang w:val="ru-RU" w:eastAsia="en-US"/>
        </w:rPr>
        <w:t>внеурочной</w:t>
      </w:r>
      <w:proofErr w:type="gramEnd"/>
      <w:r w:rsidRPr="00C50D8C">
        <w:rPr>
          <w:rFonts w:ascii="Times New Roman" w:eastAsia="Calibri" w:hAnsi="Times New Roman" w:cs="Times New Roman"/>
          <w:sz w:val="24"/>
          <w:szCs w:val="24"/>
          <w:lang w:val="ru-RU" w:eastAsia="en-US"/>
        </w:rPr>
        <w:t xml:space="preserve"> деятельности.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4. Рассмотрение календарно-тематического планирования по предметам и </w:t>
      </w:r>
      <w:proofErr w:type="gramStart"/>
      <w:r w:rsidRPr="00C50D8C">
        <w:rPr>
          <w:rFonts w:ascii="Times New Roman" w:eastAsia="Calibri" w:hAnsi="Times New Roman" w:cs="Times New Roman"/>
          <w:sz w:val="24"/>
          <w:szCs w:val="24"/>
          <w:lang w:val="ru-RU" w:eastAsia="en-US"/>
        </w:rPr>
        <w:t>внеурочной</w:t>
      </w:r>
      <w:proofErr w:type="gramEnd"/>
      <w:r w:rsidRPr="00C50D8C">
        <w:rPr>
          <w:rFonts w:ascii="Times New Roman" w:eastAsia="Calibri" w:hAnsi="Times New Roman" w:cs="Times New Roman"/>
          <w:sz w:val="24"/>
          <w:szCs w:val="24"/>
          <w:lang w:val="ru-RU" w:eastAsia="en-US"/>
        </w:rPr>
        <w:t xml:space="preserve"> деятельности.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5. Изучение нормативно-методических документов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6. Утверждение графика предметной недели                                                                                                            7.</w:t>
      </w:r>
      <w:r w:rsidRPr="00C50D8C">
        <w:rPr>
          <w:rFonts w:ascii="Times New Roman" w:hAnsi="Times New Roman" w:cs="Times New Roman"/>
          <w:sz w:val="24"/>
          <w:szCs w:val="24"/>
          <w:lang w:val="ru-RU"/>
        </w:rPr>
        <w:t>Краткий обзор современных образовательных технологий.                                                                       8.Разное.</w:t>
      </w:r>
    </w:p>
    <w:p w:rsidR="009F3D98" w:rsidRPr="00C50D8C" w:rsidRDefault="009F3D98" w:rsidP="009F3D98">
      <w:pPr>
        <w:pStyle w:val="5"/>
        <w:shd w:val="clear" w:color="auto" w:fill="auto"/>
        <w:spacing w:before="0"/>
        <w:ind w:left="20" w:firstLine="0"/>
        <w:rPr>
          <w:rStyle w:val="3"/>
          <w:rFonts w:eastAsia="Calibri"/>
          <w:sz w:val="24"/>
          <w:szCs w:val="24"/>
        </w:rPr>
      </w:pPr>
      <w:r w:rsidRPr="00C50D8C">
        <w:rPr>
          <w:rStyle w:val="3"/>
          <w:b w:val="0"/>
          <w:sz w:val="24"/>
          <w:szCs w:val="24"/>
        </w:rPr>
        <w:t>Октябрь</w:t>
      </w:r>
    </w:p>
    <w:p w:rsidR="009F3D98" w:rsidRPr="00C50D8C" w:rsidRDefault="009F3D98" w:rsidP="009F3D98">
      <w:pPr>
        <w:pStyle w:val="a3"/>
        <w:spacing w:before="0" w:after="0"/>
        <w:rPr>
          <w:i/>
          <w:u w:val="single"/>
          <w:lang w:val="ru-RU"/>
        </w:rPr>
      </w:pPr>
      <w:r w:rsidRPr="00C50D8C">
        <w:rPr>
          <w:b/>
          <w:i/>
          <w:color w:val="000000"/>
          <w:u w:val="single"/>
          <w:lang w:val="ru-RU"/>
        </w:rPr>
        <w:t xml:space="preserve">Тема: </w:t>
      </w:r>
      <w:r w:rsidRPr="00C50D8C">
        <w:rPr>
          <w:rFonts w:eastAsia="Calibri"/>
          <w:b/>
          <w:bCs/>
          <w:i/>
          <w:iCs/>
          <w:u w:val="single"/>
          <w:lang w:val="ru-RU" w:eastAsia="en-US"/>
        </w:rPr>
        <w:t xml:space="preserve">«Педагогическая компетентность. Адаптация первоклассников к школе». </w:t>
      </w:r>
    </w:p>
    <w:p w:rsidR="009F3D98" w:rsidRPr="00C50D8C" w:rsidRDefault="009F3D98" w:rsidP="009F3D98">
      <w:pPr>
        <w:autoSpaceDE w:val="0"/>
        <w:autoSpaceDN w:val="0"/>
        <w:adjustRightInd w:val="0"/>
        <w:rPr>
          <w:rFonts w:ascii="Times New Roman" w:eastAsia="Calibri" w:hAnsi="Times New Roman" w:cs="Times New Roman"/>
          <w:color w:val="000000"/>
          <w:sz w:val="24"/>
          <w:szCs w:val="24"/>
          <w:u w:val="single"/>
          <w:lang w:val="ru-RU" w:eastAsia="en-US"/>
        </w:rPr>
      </w:pPr>
    </w:p>
    <w:p w:rsidR="009F3D98" w:rsidRPr="00C50D8C" w:rsidRDefault="009F3D98" w:rsidP="009F3D98">
      <w:pPr>
        <w:autoSpaceDE w:val="0"/>
        <w:autoSpaceDN w:val="0"/>
        <w:adjustRightInd w:val="0"/>
        <w:jc w:val="center"/>
        <w:rPr>
          <w:rFonts w:ascii="Times New Roman" w:eastAsia="Calibri" w:hAnsi="Times New Roman" w:cs="Times New Roman"/>
          <w:b/>
          <w:sz w:val="24"/>
          <w:szCs w:val="24"/>
          <w:lang w:val="ru-RU" w:eastAsia="en-US"/>
        </w:rPr>
      </w:pPr>
      <w:r w:rsidRPr="00C50D8C">
        <w:rPr>
          <w:rFonts w:ascii="Times New Roman" w:eastAsia="Calibri" w:hAnsi="Times New Roman" w:cs="Times New Roman"/>
          <w:b/>
          <w:sz w:val="24"/>
          <w:szCs w:val="24"/>
          <w:lang w:val="ru-RU" w:eastAsia="en-US"/>
        </w:rPr>
        <w:t>План</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b/>
          <w:bCs/>
          <w:i/>
          <w:iCs/>
          <w:sz w:val="24"/>
          <w:szCs w:val="24"/>
          <w:lang w:val="ru-RU" w:eastAsia="en-US"/>
        </w:rPr>
        <w:t xml:space="preserve">Цель: </w:t>
      </w:r>
      <w:r w:rsidRPr="00C50D8C">
        <w:rPr>
          <w:rFonts w:ascii="Times New Roman" w:eastAsia="Calibri" w:hAnsi="Times New Roman" w:cs="Times New Roman"/>
          <w:iCs/>
          <w:sz w:val="24"/>
          <w:szCs w:val="24"/>
          <w:lang w:val="ru-RU" w:eastAsia="en-US"/>
        </w:rPr>
        <w:t xml:space="preserve">использование наиболее эффективных технологий преподавания предметов.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1. План Требования к современному уроку. Анализ и самоанализ урока в свете реализации ФГОС НОО. Типы уроков по ФГОС.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2. Организация </w:t>
      </w:r>
      <w:proofErr w:type="gramStart"/>
      <w:r w:rsidRPr="00C50D8C">
        <w:rPr>
          <w:rFonts w:ascii="Times New Roman" w:eastAsia="Calibri" w:hAnsi="Times New Roman" w:cs="Times New Roman"/>
          <w:sz w:val="24"/>
          <w:szCs w:val="24"/>
          <w:lang w:val="ru-RU" w:eastAsia="en-US"/>
        </w:rPr>
        <w:t>внеурочной</w:t>
      </w:r>
      <w:proofErr w:type="gramEnd"/>
      <w:r w:rsidRPr="00C50D8C">
        <w:rPr>
          <w:rFonts w:ascii="Times New Roman" w:eastAsia="Calibri" w:hAnsi="Times New Roman" w:cs="Times New Roman"/>
          <w:sz w:val="24"/>
          <w:szCs w:val="24"/>
          <w:lang w:val="ru-RU" w:eastAsia="en-US"/>
        </w:rPr>
        <w:t xml:space="preserve"> деятельности в соответствии с ФГОС НОО.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3. Итоги диагностики адаптационных процессов у учащихся 5 классов.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4.Адаптация учащихся 1 классов. Специфика организации </w:t>
      </w:r>
      <w:proofErr w:type="gramStart"/>
      <w:r w:rsidRPr="00C50D8C">
        <w:rPr>
          <w:rFonts w:ascii="Times New Roman" w:eastAsia="Calibri" w:hAnsi="Times New Roman" w:cs="Times New Roman"/>
          <w:sz w:val="24"/>
          <w:szCs w:val="24"/>
          <w:lang w:val="ru-RU" w:eastAsia="en-US"/>
        </w:rPr>
        <w:t>образовательного</w:t>
      </w:r>
      <w:proofErr w:type="gramEnd"/>
      <w:r w:rsidRPr="00C50D8C">
        <w:rPr>
          <w:rFonts w:ascii="Times New Roman" w:eastAsia="Calibri" w:hAnsi="Times New Roman" w:cs="Times New Roman"/>
          <w:sz w:val="24"/>
          <w:szCs w:val="24"/>
          <w:lang w:val="ru-RU" w:eastAsia="en-US"/>
        </w:rPr>
        <w:t xml:space="preserve"> процесса для учащихся 1 класса.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5. План работы со слабоуспевающими детьми, план работы с одарёнными учащимися. </w:t>
      </w:r>
    </w:p>
    <w:p w:rsidR="009F3D98" w:rsidRPr="00C50D8C" w:rsidRDefault="009F3D98" w:rsidP="009F3D98">
      <w:pPr>
        <w:pStyle w:val="a3"/>
        <w:spacing w:before="0" w:after="0"/>
        <w:rPr>
          <w:b/>
          <w:i/>
          <w:color w:val="000000"/>
          <w:lang w:val="ru-RU" w:eastAsia="ru-RU"/>
        </w:rPr>
      </w:pPr>
      <w:r w:rsidRPr="00C50D8C">
        <w:rPr>
          <w:b/>
          <w:i/>
          <w:color w:val="000000"/>
          <w:lang w:val="ru-RU"/>
        </w:rPr>
        <w:t>Январь.</w:t>
      </w:r>
    </w:p>
    <w:p w:rsidR="009F3D98" w:rsidRPr="00C50D8C" w:rsidRDefault="009F3D98" w:rsidP="009F3D98">
      <w:pPr>
        <w:pStyle w:val="a3"/>
        <w:spacing w:before="0" w:after="0"/>
        <w:rPr>
          <w:b/>
          <w:i/>
          <w:color w:val="000000"/>
          <w:lang w:val="ru-RU"/>
        </w:rPr>
      </w:pPr>
      <w:r w:rsidRPr="00C50D8C">
        <w:rPr>
          <w:rFonts w:eastAsia="Calibri"/>
          <w:b/>
          <w:iCs/>
          <w:lang w:val="ru-RU" w:eastAsia="en-US"/>
        </w:rPr>
        <w:t>Тема:</w:t>
      </w:r>
      <w:r w:rsidRPr="00C50D8C">
        <w:rPr>
          <w:rFonts w:eastAsia="Calibri"/>
          <w:b/>
          <w:bCs/>
          <w:i/>
          <w:iCs/>
          <w:lang w:val="ru-RU" w:eastAsia="en-US"/>
        </w:rPr>
        <w:t xml:space="preserve"> «</w:t>
      </w:r>
      <w:r w:rsidRPr="00C50D8C">
        <w:rPr>
          <w:rFonts w:eastAsia="Calibri"/>
          <w:b/>
          <w:bCs/>
          <w:i/>
          <w:iCs/>
          <w:u w:val="single"/>
          <w:lang w:val="ru-RU" w:eastAsia="en-US"/>
        </w:rPr>
        <w:t xml:space="preserve">Повышение эффективности </w:t>
      </w:r>
      <w:proofErr w:type="gramStart"/>
      <w:r w:rsidRPr="00C50D8C">
        <w:rPr>
          <w:rFonts w:eastAsia="Calibri"/>
          <w:b/>
          <w:bCs/>
          <w:i/>
          <w:iCs/>
          <w:u w:val="single"/>
          <w:lang w:val="ru-RU" w:eastAsia="en-US"/>
        </w:rPr>
        <w:t>современного</w:t>
      </w:r>
      <w:proofErr w:type="gramEnd"/>
      <w:r w:rsidRPr="00C50D8C">
        <w:rPr>
          <w:rFonts w:eastAsia="Calibri"/>
          <w:b/>
          <w:bCs/>
          <w:i/>
          <w:iCs/>
          <w:u w:val="single"/>
          <w:lang w:val="ru-RU" w:eastAsia="en-US"/>
        </w:rPr>
        <w:t xml:space="preserve"> урока через применение современных образовательных технологий».</w:t>
      </w:r>
    </w:p>
    <w:p w:rsidR="009F3D98" w:rsidRPr="00C50D8C" w:rsidRDefault="009F3D98" w:rsidP="009F3D98">
      <w:pPr>
        <w:autoSpaceDE w:val="0"/>
        <w:autoSpaceDN w:val="0"/>
        <w:adjustRightInd w:val="0"/>
        <w:jc w:val="center"/>
        <w:rPr>
          <w:rFonts w:ascii="Times New Roman" w:eastAsia="Calibri" w:hAnsi="Times New Roman" w:cs="Times New Roman"/>
          <w:b/>
          <w:color w:val="000000"/>
          <w:sz w:val="24"/>
          <w:szCs w:val="24"/>
          <w:lang w:val="ru-RU" w:eastAsia="en-US"/>
        </w:rPr>
      </w:pPr>
      <w:r w:rsidRPr="00C50D8C">
        <w:rPr>
          <w:rFonts w:ascii="Times New Roman" w:eastAsia="Calibri" w:hAnsi="Times New Roman" w:cs="Times New Roman"/>
          <w:b/>
          <w:sz w:val="24"/>
          <w:szCs w:val="24"/>
          <w:lang w:val="ru-RU" w:eastAsia="en-US"/>
        </w:rPr>
        <w:t>План</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1. Влияние современных технологий на повышение учебной и творческой мотивации учащихся.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2. Использование мультимедийных средств обучения на уроках в начальной школе как условие повышения мотивации и познавательной активности учащихся.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3. Отчѐты по теме самообразования. </w:t>
      </w:r>
    </w:p>
    <w:p w:rsidR="009F3D98" w:rsidRPr="00C50D8C" w:rsidRDefault="009F3D98" w:rsidP="009F3D98">
      <w:pPr>
        <w:pStyle w:val="a3"/>
        <w:spacing w:before="0" w:after="0"/>
        <w:rPr>
          <w:rFonts w:eastAsia="Calibri"/>
          <w:lang w:val="ru-RU" w:eastAsia="en-US"/>
        </w:rPr>
      </w:pPr>
      <w:r w:rsidRPr="00C50D8C">
        <w:rPr>
          <w:rFonts w:eastAsia="Calibri"/>
          <w:lang w:val="ru-RU" w:eastAsia="en-US"/>
        </w:rPr>
        <w:t>4.Анализ итоговых контрольных работ за 1 полугодие</w:t>
      </w:r>
    </w:p>
    <w:p w:rsidR="009F3D98" w:rsidRPr="00C50D8C" w:rsidRDefault="009F3D98" w:rsidP="009F3D98">
      <w:pPr>
        <w:pStyle w:val="a3"/>
        <w:spacing w:before="0" w:after="0"/>
        <w:rPr>
          <w:rFonts w:eastAsia="Calibri"/>
          <w:lang w:val="ru-RU" w:eastAsia="en-US"/>
        </w:rPr>
      </w:pPr>
      <w:r w:rsidRPr="00C50D8C">
        <w:rPr>
          <w:rFonts w:eastAsia="Calibri"/>
          <w:lang w:val="ru-RU" w:eastAsia="en-US"/>
        </w:rPr>
        <w:t xml:space="preserve">5.Разное. </w:t>
      </w:r>
    </w:p>
    <w:p w:rsidR="009F3D98" w:rsidRPr="00C50D8C" w:rsidRDefault="009F3D98" w:rsidP="009F3D98">
      <w:pPr>
        <w:autoSpaceDE w:val="0"/>
        <w:autoSpaceDN w:val="0"/>
        <w:adjustRightInd w:val="0"/>
        <w:rPr>
          <w:rFonts w:ascii="Times New Roman" w:eastAsia="Calibri" w:hAnsi="Times New Roman" w:cs="Times New Roman"/>
          <w:b/>
          <w:sz w:val="24"/>
          <w:szCs w:val="24"/>
          <w:lang w:val="ru-RU" w:eastAsia="en-US"/>
        </w:rPr>
      </w:pPr>
      <w:r w:rsidRPr="00C50D8C">
        <w:rPr>
          <w:rFonts w:ascii="Times New Roman" w:eastAsia="Calibri" w:hAnsi="Times New Roman" w:cs="Times New Roman"/>
          <w:b/>
          <w:sz w:val="24"/>
          <w:szCs w:val="24"/>
          <w:lang w:val="ru-RU" w:eastAsia="en-US"/>
        </w:rPr>
        <w:t>Март.</w:t>
      </w:r>
    </w:p>
    <w:p w:rsidR="009F3D98" w:rsidRPr="00C50D8C" w:rsidRDefault="009F3D98" w:rsidP="009F3D98">
      <w:pPr>
        <w:autoSpaceDE w:val="0"/>
        <w:autoSpaceDN w:val="0"/>
        <w:adjustRightInd w:val="0"/>
        <w:rPr>
          <w:rFonts w:ascii="Times New Roman" w:eastAsia="Calibri" w:hAnsi="Times New Roman" w:cs="Times New Roman"/>
          <w:b/>
          <w:sz w:val="24"/>
          <w:szCs w:val="24"/>
          <w:lang w:val="ru-RU" w:eastAsia="en-US"/>
        </w:rPr>
      </w:pPr>
      <w:r w:rsidRPr="00C50D8C">
        <w:rPr>
          <w:rFonts w:ascii="Times New Roman" w:eastAsia="Calibri" w:hAnsi="Times New Roman" w:cs="Times New Roman"/>
          <w:b/>
          <w:sz w:val="24"/>
          <w:szCs w:val="24"/>
          <w:lang w:val="ru-RU" w:eastAsia="en-US"/>
        </w:rPr>
        <w:lastRenderedPageBreak/>
        <w:t>Тема</w:t>
      </w:r>
      <w:proofErr w:type="gramStart"/>
      <w:r w:rsidRPr="00C50D8C">
        <w:rPr>
          <w:rFonts w:ascii="Times New Roman" w:eastAsia="Calibri" w:hAnsi="Times New Roman" w:cs="Times New Roman"/>
          <w:b/>
          <w:sz w:val="24"/>
          <w:szCs w:val="24"/>
          <w:lang w:val="ru-RU" w:eastAsia="en-US"/>
        </w:rPr>
        <w:t>:</w:t>
      </w:r>
      <w:r w:rsidRPr="00C50D8C">
        <w:rPr>
          <w:rFonts w:ascii="Times New Roman" w:eastAsia="Calibri" w:hAnsi="Times New Roman" w:cs="Times New Roman"/>
          <w:b/>
          <w:sz w:val="24"/>
          <w:szCs w:val="24"/>
          <w:u w:val="single"/>
          <w:lang w:val="ru-RU" w:eastAsia="en-US"/>
        </w:rPr>
        <w:t>«</w:t>
      </w:r>
      <w:proofErr w:type="gramEnd"/>
      <w:r w:rsidRPr="00C50D8C">
        <w:rPr>
          <w:rFonts w:ascii="Times New Roman" w:eastAsia="Calibri" w:hAnsi="Times New Roman" w:cs="Times New Roman"/>
          <w:b/>
          <w:sz w:val="24"/>
          <w:szCs w:val="24"/>
          <w:u w:val="single"/>
          <w:lang w:val="ru-RU" w:eastAsia="en-US"/>
        </w:rPr>
        <w:t>Формирование учебно-познавательной мотивации обучающихся на уроках через технологию развития критического мышления</w:t>
      </w:r>
      <w:r w:rsidRPr="00C50D8C">
        <w:rPr>
          <w:rFonts w:ascii="Times New Roman" w:eastAsia="Calibri" w:hAnsi="Times New Roman" w:cs="Times New Roman"/>
          <w:sz w:val="24"/>
          <w:szCs w:val="24"/>
          <w:u w:val="single"/>
          <w:lang w:val="ru-RU" w:eastAsia="en-US"/>
        </w:rPr>
        <w:t xml:space="preserve">». </w:t>
      </w:r>
    </w:p>
    <w:p w:rsidR="009F3D98" w:rsidRPr="00C50D8C" w:rsidRDefault="009F3D98" w:rsidP="009F3D98">
      <w:pPr>
        <w:autoSpaceDE w:val="0"/>
        <w:autoSpaceDN w:val="0"/>
        <w:adjustRightInd w:val="0"/>
        <w:rPr>
          <w:rFonts w:ascii="Times New Roman" w:eastAsia="Calibri" w:hAnsi="Times New Roman" w:cs="Times New Roman"/>
          <w:b/>
          <w:sz w:val="24"/>
          <w:szCs w:val="24"/>
          <w:lang w:val="ru-RU" w:eastAsia="en-US"/>
        </w:rPr>
      </w:pPr>
    </w:p>
    <w:p w:rsidR="009F3D98" w:rsidRPr="00C50D8C" w:rsidRDefault="009F3D98" w:rsidP="009F3D98">
      <w:pPr>
        <w:autoSpaceDE w:val="0"/>
        <w:autoSpaceDN w:val="0"/>
        <w:adjustRightInd w:val="0"/>
        <w:jc w:val="center"/>
        <w:rPr>
          <w:rFonts w:ascii="Times New Roman" w:eastAsia="Calibri" w:hAnsi="Times New Roman" w:cs="Times New Roman"/>
          <w:b/>
          <w:sz w:val="24"/>
          <w:szCs w:val="24"/>
          <w:lang w:val="ru-RU" w:eastAsia="en-US"/>
        </w:rPr>
      </w:pPr>
      <w:r w:rsidRPr="00C50D8C">
        <w:rPr>
          <w:rFonts w:ascii="Times New Roman" w:eastAsia="Calibri" w:hAnsi="Times New Roman" w:cs="Times New Roman"/>
          <w:b/>
          <w:sz w:val="24"/>
          <w:szCs w:val="24"/>
          <w:lang w:val="ru-RU" w:eastAsia="en-US"/>
        </w:rPr>
        <w:t>План</w:t>
      </w:r>
    </w:p>
    <w:p w:rsidR="009F3D98" w:rsidRPr="00C50D8C" w:rsidRDefault="009F3D98" w:rsidP="009F3D98">
      <w:pPr>
        <w:autoSpaceDE w:val="0"/>
        <w:autoSpaceDN w:val="0"/>
        <w:adjustRightInd w:val="0"/>
        <w:rPr>
          <w:rFonts w:ascii="Times New Roman" w:eastAsia="Calibri" w:hAnsi="Times New Roman" w:cs="Times New Roman"/>
          <w:color w:val="000000"/>
          <w:sz w:val="24"/>
          <w:szCs w:val="24"/>
          <w:lang w:val="ru-RU" w:eastAsia="en-US"/>
        </w:rPr>
      </w:pPr>
      <w:r w:rsidRPr="00C50D8C">
        <w:rPr>
          <w:rFonts w:ascii="Times New Roman" w:eastAsia="Calibri" w:hAnsi="Times New Roman" w:cs="Times New Roman"/>
          <w:sz w:val="24"/>
          <w:szCs w:val="24"/>
          <w:lang w:val="ru-RU" w:eastAsia="en-US"/>
        </w:rPr>
        <w:t xml:space="preserve">1. «Формирование у учащихся </w:t>
      </w:r>
      <w:proofErr w:type="gramStart"/>
      <w:r w:rsidRPr="00C50D8C">
        <w:rPr>
          <w:rFonts w:ascii="Times New Roman" w:eastAsia="Calibri" w:hAnsi="Times New Roman" w:cs="Times New Roman"/>
          <w:sz w:val="24"/>
          <w:szCs w:val="24"/>
          <w:lang w:val="ru-RU" w:eastAsia="en-US"/>
        </w:rPr>
        <w:t>личностных</w:t>
      </w:r>
      <w:proofErr w:type="gramEnd"/>
      <w:r w:rsidRPr="00C50D8C">
        <w:rPr>
          <w:rFonts w:ascii="Times New Roman" w:eastAsia="Calibri" w:hAnsi="Times New Roman" w:cs="Times New Roman"/>
          <w:sz w:val="24"/>
          <w:szCs w:val="24"/>
          <w:lang w:val="ru-RU" w:eastAsia="en-US"/>
        </w:rPr>
        <w:t xml:space="preserve"> и коммуникативных УУД как основа самореализации и социализации личности».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2. «Применение технологии развития критического мышления как средство повышения учебной мотивации обучающихся на уроках </w:t>
      </w:r>
      <w:proofErr w:type="gramStart"/>
      <w:r w:rsidRPr="00C50D8C">
        <w:rPr>
          <w:rFonts w:ascii="Times New Roman" w:eastAsia="Calibri" w:hAnsi="Times New Roman" w:cs="Times New Roman"/>
          <w:sz w:val="24"/>
          <w:szCs w:val="24"/>
          <w:lang w:val="ru-RU" w:eastAsia="en-US"/>
        </w:rPr>
        <w:t>в</w:t>
      </w:r>
      <w:proofErr w:type="gramEnd"/>
      <w:r w:rsidRPr="00C50D8C">
        <w:rPr>
          <w:rFonts w:ascii="Times New Roman" w:eastAsia="Calibri" w:hAnsi="Times New Roman" w:cs="Times New Roman"/>
          <w:sz w:val="24"/>
          <w:szCs w:val="24"/>
          <w:lang w:val="ru-RU" w:eastAsia="en-US"/>
        </w:rPr>
        <w:t xml:space="preserve"> начальной школе».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3. «Применение новых образовательных технологий при работе со слабо </w:t>
      </w:r>
      <w:proofErr w:type="gramStart"/>
      <w:r w:rsidRPr="00C50D8C">
        <w:rPr>
          <w:rFonts w:ascii="Times New Roman" w:eastAsia="Calibri" w:hAnsi="Times New Roman" w:cs="Times New Roman"/>
          <w:sz w:val="24"/>
          <w:szCs w:val="24"/>
          <w:lang w:val="ru-RU" w:eastAsia="en-US"/>
        </w:rPr>
        <w:t>мотивированными</w:t>
      </w:r>
      <w:proofErr w:type="gramEnd"/>
      <w:r w:rsidRPr="00C50D8C">
        <w:rPr>
          <w:rFonts w:ascii="Times New Roman" w:eastAsia="Calibri" w:hAnsi="Times New Roman" w:cs="Times New Roman"/>
          <w:sz w:val="24"/>
          <w:szCs w:val="24"/>
          <w:lang w:val="ru-RU" w:eastAsia="en-US"/>
        </w:rPr>
        <w:t xml:space="preserve"> и одарѐнными детьми»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4. Обмен опытом учителей по вопросу работы с учащимися, испытывающими трудности в обучении. </w:t>
      </w:r>
    </w:p>
    <w:p w:rsidR="009F3D98" w:rsidRPr="00C50D8C" w:rsidRDefault="009F3D98" w:rsidP="009F3D98">
      <w:pPr>
        <w:pStyle w:val="5"/>
        <w:shd w:val="clear" w:color="auto" w:fill="auto"/>
        <w:spacing w:before="0" w:line="278" w:lineRule="exact"/>
        <w:ind w:left="360" w:firstLine="0"/>
        <w:jc w:val="center"/>
        <w:rPr>
          <w:b/>
          <w:sz w:val="24"/>
          <w:szCs w:val="24"/>
        </w:rPr>
      </w:pPr>
      <w:r w:rsidRPr="00C50D8C">
        <w:rPr>
          <w:rStyle w:val="3"/>
          <w:b w:val="0"/>
          <w:sz w:val="24"/>
          <w:szCs w:val="24"/>
        </w:rPr>
        <w:t xml:space="preserve">Май. </w:t>
      </w:r>
      <w:r w:rsidRPr="00C50D8C">
        <w:rPr>
          <w:rFonts w:eastAsia="Calibri"/>
          <w:b/>
          <w:iCs/>
          <w:sz w:val="24"/>
          <w:szCs w:val="24"/>
          <w:u w:val="single"/>
          <w:lang w:eastAsia="en-US"/>
        </w:rPr>
        <w:t>Тема</w:t>
      </w:r>
      <w:proofErr w:type="gramStart"/>
      <w:r w:rsidRPr="00C50D8C">
        <w:rPr>
          <w:rFonts w:eastAsia="Calibri"/>
          <w:b/>
          <w:iCs/>
          <w:sz w:val="24"/>
          <w:szCs w:val="24"/>
          <w:u w:val="single"/>
          <w:lang w:eastAsia="en-US"/>
        </w:rPr>
        <w:t>:</w:t>
      </w:r>
      <w:r w:rsidRPr="00C50D8C">
        <w:rPr>
          <w:rFonts w:eastAsia="Calibri"/>
          <w:b/>
          <w:bCs/>
          <w:iCs/>
          <w:sz w:val="24"/>
          <w:szCs w:val="24"/>
          <w:u w:val="single"/>
          <w:lang w:eastAsia="en-US"/>
        </w:rPr>
        <w:t>«</w:t>
      </w:r>
      <w:proofErr w:type="gramEnd"/>
      <w:r w:rsidRPr="00C50D8C">
        <w:rPr>
          <w:rFonts w:eastAsia="Calibri"/>
          <w:b/>
          <w:bCs/>
          <w:iCs/>
          <w:sz w:val="24"/>
          <w:szCs w:val="24"/>
          <w:u w:val="single"/>
          <w:lang w:eastAsia="en-US"/>
        </w:rPr>
        <w:t xml:space="preserve">Анализ результативности работы МО за год. Перспективы и основные направления деятельности на 2023 – 2024 </w:t>
      </w:r>
      <w:proofErr w:type="spellStart"/>
      <w:r w:rsidRPr="00C50D8C">
        <w:rPr>
          <w:rFonts w:eastAsia="Calibri"/>
          <w:b/>
          <w:bCs/>
          <w:iCs/>
          <w:sz w:val="24"/>
          <w:szCs w:val="24"/>
          <w:u w:val="single"/>
          <w:lang w:eastAsia="en-US"/>
        </w:rPr>
        <w:t>уч</w:t>
      </w:r>
      <w:proofErr w:type="gramStart"/>
      <w:r w:rsidRPr="00C50D8C">
        <w:rPr>
          <w:rFonts w:eastAsia="Calibri"/>
          <w:b/>
          <w:bCs/>
          <w:iCs/>
          <w:sz w:val="24"/>
          <w:szCs w:val="24"/>
          <w:u w:val="single"/>
          <w:lang w:eastAsia="en-US"/>
        </w:rPr>
        <w:t>.г</w:t>
      </w:r>
      <w:proofErr w:type="gramEnd"/>
      <w:r w:rsidRPr="00C50D8C">
        <w:rPr>
          <w:rFonts w:eastAsia="Calibri"/>
          <w:b/>
          <w:bCs/>
          <w:iCs/>
          <w:sz w:val="24"/>
          <w:szCs w:val="24"/>
          <w:u w:val="single"/>
          <w:lang w:eastAsia="en-US"/>
        </w:rPr>
        <w:t>од</w:t>
      </w:r>
      <w:proofErr w:type="spellEnd"/>
      <w:r w:rsidRPr="00C50D8C">
        <w:rPr>
          <w:rFonts w:eastAsia="Calibri"/>
          <w:b/>
          <w:bCs/>
          <w:i/>
          <w:iCs/>
          <w:sz w:val="24"/>
          <w:szCs w:val="24"/>
          <w:lang w:eastAsia="en-US"/>
        </w:rPr>
        <w:t>».</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p>
    <w:p w:rsidR="009F3D98" w:rsidRPr="00C50D8C" w:rsidRDefault="009F3D98" w:rsidP="009F3D98">
      <w:pPr>
        <w:autoSpaceDE w:val="0"/>
        <w:autoSpaceDN w:val="0"/>
        <w:adjustRightInd w:val="0"/>
        <w:jc w:val="center"/>
        <w:rPr>
          <w:rFonts w:ascii="Times New Roman" w:eastAsia="Calibri" w:hAnsi="Times New Roman" w:cs="Times New Roman"/>
          <w:b/>
          <w:sz w:val="24"/>
          <w:szCs w:val="24"/>
          <w:lang w:val="ru-RU" w:eastAsia="en-US"/>
        </w:rPr>
      </w:pPr>
      <w:r w:rsidRPr="00C50D8C">
        <w:rPr>
          <w:rFonts w:ascii="Times New Roman" w:eastAsia="Calibri" w:hAnsi="Times New Roman" w:cs="Times New Roman"/>
          <w:b/>
          <w:sz w:val="24"/>
          <w:szCs w:val="24"/>
          <w:lang w:val="ru-RU" w:eastAsia="en-US"/>
        </w:rPr>
        <w:t>План</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1. Анализ работы МО учителей начальных классов за 2022-2023 учебный год.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2. Определение проблем, требующих решения в новом учебном году. </w:t>
      </w:r>
    </w:p>
    <w:p w:rsidR="009F3D98" w:rsidRPr="00C50D8C" w:rsidRDefault="009F3D98" w:rsidP="009F3D98">
      <w:pPr>
        <w:autoSpaceDE w:val="0"/>
        <w:autoSpaceDN w:val="0"/>
        <w:adjustRightInd w:val="0"/>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 xml:space="preserve">3. Совместный анализ итогового контроля в 1-4 классах. </w:t>
      </w:r>
    </w:p>
    <w:p w:rsidR="009F3D98" w:rsidRPr="00C50D8C" w:rsidRDefault="009F3D98" w:rsidP="00C50D8C">
      <w:pPr>
        <w:autoSpaceDE w:val="0"/>
        <w:autoSpaceDN w:val="0"/>
        <w:adjustRightInd w:val="0"/>
        <w:rPr>
          <w:rStyle w:val="3"/>
          <w:rFonts w:eastAsia="Calibri" w:cs="Times New Roman"/>
          <w:b w:val="0"/>
          <w:bCs w:val="0"/>
          <w:color w:val="auto"/>
          <w:sz w:val="24"/>
          <w:szCs w:val="24"/>
          <w:shd w:val="clear" w:color="auto" w:fill="auto"/>
          <w:lang w:eastAsia="en-US"/>
        </w:rPr>
      </w:pPr>
      <w:r w:rsidRPr="00C50D8C">
        <w:rPr>
          <w:rFonts w:ascii="Times New Roman" w:eastAsia="Calibri" w:hAnsi="Times New Roman" w:cs="Times New Roman"/>
          <w:sz w:val="24"/>
          <w:szCs w:val="24"/>
          <w:lang w:val="ru-RU" w:eastAsia="en-US"/>
        </w:rPr>
        <w:t xml:space="preserve">4. Выполнение </w:t>
      </w:r>
      <w:proofErr w:type="gramStart"/>
      <w:r w:rsidRPr="00C50D8C">
        <w:rPr>
          <w:rFonts w:ascii="Times New Roman" w:eastAsia="Calibri" w:hAnsi="Times New Roman" w:cs="Times New Roman"/>
          <w:sz w:val="24"/>
          <w:szCs w:val="24"/>
          <w:lang w:val="ru-RU" w:eastAsia="en-US"/>
        </w:rPr>
        <w:t>учебных</w:t>
      </w:r>
      <w:proofErr w:type="gramEnd"/>
      <w:r w:rsidRPr="00C50D8C">
        <w:rPr>
          <w:rFonts w:ascii="Times New Roman" w:eastAsia="Calibri" w:hAnsi="Times New Roman" w:cs="Times New Roman"/>
          <w:sz w:val="24"/>
          <w:szCs w:val="24"/>
          <w:lang w:val="ru-RU" w:eastAsia="en-US"/>
        </w:rPr>
        <w:t xml:space="preserve"> программ </w:t>
      </w:r>
    </w:p>
    <w:p w:rsidR="009F3D98" w:rsidRPr="00C50D8C" w:rsidRDefault="009F3D98" w:rsidP="009F3D98">
      <w:pPr>
        <w:pStyle w:val="5"/>
        <w:shd w:val="clear" w:color="auto" w:fill="auto"/>
        <w:spacing w:before="0" w:line="298" w:lineRule="exact"/>
        <w:ind w:firstLine="0"/>
        <w:rPr>
          <w:sz w:val="24"/>
          <w:szCs w:val="24"/>
        </w:rPr>
      </w:pPr>
      <w:r w:rsidRPr="00C50D8C">
        <w:rPr>
          <w:rStyle w:val="41"/>
          <w:b w:val="0"/>
          <w:sz w:val="24"/>
          <w:szCs w:val="24"/>
        </w:rPr>
        <w:t>Межсекционная работа:</w:t>
      </w:r>
    </w:p>
    <w:p w:rsidR="009F3D98" w:rsidRPr="00C50D8C" w:rsidRDefault="009F3D98" w:rsidP="003E719E">
      <w:pPr>
        <w:pStyle w:val="5"/>
        <w:numPr>
          <w:ilvl w:val="0"/>
          <w:numId w:val="41"/>
        </w:numPr>
        <w:shd w:val="clear" w:color="auto" w:fill="auto"/>
        <w:tabs>
          <w:tab w:val="left" w:pos="241"/>
        </w:tabs>
        <w:spacing w:before="0" w:line="298" w:lineRule="exact"/>
        <w:ind w:left="20"/>
        <w:jc w:val="left"/>
        <w:rPr>
          <w:sz w:val="24"/>
          <w:szCs w:val="24"/>
        </w:rPr>
      </w:pPr>
      <w:r w:rsidRPr="00C50D8C">
        <w:rPr>
          <w:rStyle w:val="3"/>
          <w:sz w:val="24"/>
          <w:szCs w:val="24"/>
        </w:rPr>
        <w:t>Открытые уроки.</w:t>
      </w:r>
    </w:p>
    <w:p w:rsidR="009F3D98" w:rsidRPr="00C50D8C" w:rsidRDefault="009F3D98" w:rsidP="003E719E">
      <w:pPr>
        <w:pStyle w:val="5"/>
        <w:numPr>
          <w:ilvl w:val="0"/>
          <w:numId w:val="41"/>
        </w:numPr>
        <w:shd w:val="clear" w:color="auto" w:fill="auto"/>
        <w:tabs>
          <w:tab w:val="left" w:pos="255"/>
        </w:tabs>
        <w:spacing w:before="0" w:line="298" w:lineRule="exact"/>
        <w:ind w:left="20"/>
        <w:jc w:val="left"/>
        <w:rPr>
          <w:sz w:val="24"/>
          <w:szCs w:val="24"/>
        </w:rPr>
      </w:pPr>
      <w:proofErr w:type="gramStart"/>
      <w:r w:rsidRPr="00C50D8C">
        <w:rPr>
          <w:rStyle w:val="3"/>
          <w:sz w:val="24"/>
          <w:szCs w:val="24"/>
        </w:rPr>
        <w:t>Внеклассная</w:t>
      </w:r>
      <w:proofErr w:type="gramEnd"/>
      <w:r w:rsidRPr="00C50D8C">
        <w:rPr>
          <w:rStyle w:val="3"/>
          <w:sz w:val="24"/>
          <w:szCs w:val="24"/>
        </w:rPr>
        <w:t xml:space="preserve"> работа (проведение праздников, экскурсий, школьных олимпиад и т.д.).</w:t>
      </w:r>
    </w:p>
    <w:p w:rsidR="009F3D98" w:rsidRPr="00C50D8C" w:rsidRDefault="009F3D98" w:rsidP="003E719E">
      <w:pPr>
        <w:pStyle w:val="5"/>
        <w:numPr>
          <w:ilvl w:val="0"/>
          <w:numId w:val="41"/>
        </w:numPr>
        <w:shd w:val="clear" w:color="auto" w:fill="auto"/>
        <w:tabs>
          <w:tab w:val="left" w:pos="250"/>
        </w:tabs>
        <w:spacing w:before="0" w:line="298" w:lineRule="exact"/>
        <w:ind w:left="20"/>
        <w:jc w:val="left"/>
        <w:rPr>
          <w:sz w:val="24"/>
          <w:szCs w:val="24"/>
        </w:rPr>
      </w:pPr>
      <w:proofErr w:type="gramStart"/>
      <w:r w:rsidRPr="00C50D8C">
        <w:rPr>
          <w:rStyle w:val="3"/>
          <w:sz w:val="24"/>
          <w:szCs w:val="24"/>
        </w:rPr>
        <w:t>Работа с родителями (родительские собрания, консультации, привлечение к</w:t>
      </w:r>
      <w:proofErr w:type="gramEnd"/>
    </w:p>
    <w:p w:rsidR="009F3D98" w:rsidRPr="00C50D8C" w:rsidRDefault="009F3D98" w:rsidP="009F3D98">
      <w:pPr>
        <w:pStyle w:val="5"/>
        <w:shd w:val="clear" w:color="auto" w:fill="auto"/>
        <w:spacing w:before="0" w:line="298" w:lineRule="exact"/>
        <w:ind w:left="360" w:firstLine="0"/>
        <w:rPr>
          <w:sz w:val="24"/>
          <w:szCs w:val="24"/>
        </w:rPr>
      </w:pPr>
      <w:r w:rsidRPr="00C50D8C">
        <w:rPr>
          <w:rStyle w:val="3"/>
          <w:sz w:val="24"/>
          <w:szCs w:val="24"/>
        </w:rPr>
        <w:t>сотрудничеству).</w:t>
      </w:r>
    </w:p>
    <w:p w:rsidR="009F3D98" w:rsidRPr="00C50D8C" w:rsidRDefault="009F3D98" w:rsidP="003E719E">
      <w:pPr>
        <w:pStyle w:val="5"/>
        <w:numPr>
          <w:ilvl w:val="0"/>
          <w:numId w:val="41"/>
        </w:numPr>
        <w:shd w:val="clear" w:color="auto" w:fill="auto"/>
        <w:tabs>
          <w:tab w:val="left" w:pos="255"/>
        </w:tabs>
        <w:spacing w:before="0" w:line="298" w:lineRule="exact"/>
        <w:ind w:left="20"/>
        <w:jc w:val="left"/>
        <w:rPr>
          <w:sz w:val="24"/>
          <w:szCs w:val="24"/>
        </w:rPr>
      </w:pPr>
      <w:r w:rsidRPr="00C50D8C">
        <w:rPr>
          <w:rStyle w:val="3"/>
          <w:sz w:val="24"/>
          <w:szCs w:val="24"/>
        </w:rPr>
        <w:t xml:space="preserve">Работа кабинетов (пополнение </w:t>
      </w:r>
      <w:proofErr w:type="gramStart"/>
      <w:r w:rsidRPr="00C50D8C">
        <w:rPr>
          <w:rStyle w:val="3"/>
          <w:sz w:val="24"/>
          <w:szCs w:val="24"/>
        </w:rPr>
        <w:t>учебно-методической</w:t>
      </w:r>
      <w:proofErr w:type="gramEnd"/>
      <w:r w:rsidRPr="00C50D8C">
        <w:rPr>
          <w:rStyle w:val="3"/>
          <w:sz w:val="24"/>
          <w:szCs w:val="24"/>
        </w:rPr>
        <w:t xml:space="preserve"> базы).</w:t>
      </w:r>
    </w:p>
    <w:p w:rsidR="009F3D98" w:rsidRPr="00C50D8C" w:rsidRDefault="009F3D98" w:rsidP="003E719E">
      <w:pPr>
        <w:pStyle w:val="5"/>
        <w:numPr>
          <w:ilvl w:val="0"/>
          <w:numId w:val="41"/>
        </w:numPr>
        <w:shd w:val="clear" w:color="auto" w:fill="auto"/>
        <w:tabs>
          <w:tab w:val="left" w:pos="246"/>
        </w:tabs>
        <w:spacing w:before="0" w:line="298" w:lineRule="exact"/>
        <w:ind w:left="20"/>
        <w:jc w:val="left"/>
        <w:rPr>
          <w:sz w:val="24"/>
          <w:szCs w:val="24"/>
        </w:rPr>
      </w:pPr>
      <w:r w:rsidRPr="00C50D8C">
        <w:rPr>
          <w:rStyle w:val="3"/>
          <w:sz w:val="24"/>
          <w:szCs w:val="24"/>
        </w:rPr>
        <w:t>Взаимопосещение уроков (в течение года с последующим обсуждением, рекомендациями).</w:t>
      </w:r>
    </w:p>
    <w:p w:rsidR="009F3D98" w:rsidRPr="00C50D8C" w:rsidRDefault="009F3D98" w:rsidP="003E719E">
      <w:pPr>
        <w:pStyle w:val="5"/>
        <w:numPr>
          <w:ilvl w:val="0"/>
          <w:numId w:val="41"/>
        </w:numPr>
        <w:shd w:val="clear" w:color="auto" w:fill="auto"/>
        <w:tabs>
          <w:tab w:val="left" w:pos="240"/>
        </w:tabs>
        <w:spacing w:before="0" w:after="256" w:line="293" w:lineRule="exact"/>
        <w:ind w:left="360" w:right="1420" w:hanging="360"/>
        <w:jc w:val="left"/>
        <w:rPr>
          <w:rStyle w:val="3"/>
          <w:sz w:val="24"/>
          <w:szCs w:val="24"/>
        </w:rPr>
      </w:pPr>
      <w:r w:rsidRPr="00C50D8C">
        <w:rPr>
          <w:rStyle w:val="3"/>
          <w:sz w:val="24"/>
          <w:szCs w:val="24"/>
        </w:rPr>
        <w:t>Самообразование педагога (работа над методической темой, курсовое обучение, аттестация, семинары).</w:t>
      </w:r>
    </w:p>
    <w:p w:rsidR="00C50D8C" w:rsidRPr="00C50D8C" w:rsidRDefault="009F3D98" w:rsidP="009F3D98">
      <w:pPr>
        <w:spacing w:before="100" w:beforeAutospacing="1" w:after="120"/>
        <w:rPr>
          <w:rFonts w:ascii="Times New Roman" w:hAnsi="Times New Roman" w:cs="Times New Roman"/>
          <w:sz w:val="24"/>
          <w:szCs w:val="24"/>
          <w:lang w:val="ru-RU"/>
        </w:rPr>
      </w:pPr>
      <w:r w:rsidRPr="00C50D8C">
        <w:rPr>
          <w:rFonts w:ascii="Times New Roman" w:hAnsi="Times New Roman" w:cs="Times New Roman"/>
          <w:sz w:val="24"/>
          <w:szCs w:val="24"/>
          <w:lang w:val="ru-RU"/>
        </w:rPr>
        <w:t>Были подготовлены доклады и заслушаны на заседаниях МО, которые были полезны и нашли положительные аспекты в деятельности каждого педагога. Доклады подготовлены на следующи</w:t>
      </w:r>
      <w:r w:rsidR="00C50D8C" w:rsidRPr="00C50D8C">
        <w:rPr>
          <w:rFonts w:ascii="Times New Roman" w:hAnsi="Times New Roman" w:cs="Times New Roman"/>
          <w:sz w:val="24"/>
          <w:szCs w:val="24"/>
          <w:lang w:val="ru-RU"/>
        </w:rPr>
        <w:t>е актуальные темы:</w:t>
      </w:r>
      <w:r w:rsidRPr="00C50D8C">
        <w:rPr>
          <w:rFonts w:ascii="Times New Roman" w:hAnsi="Times New Roman" w:cs="Times New Roman"/>
          <w:sz w:val="24"/>
          <w:szCs w:val="24"/>
          <w:lang w:val="ru-RU"/>
        </w:rPr>
        <w:t xml:space="preserve">  </w:t>
      </w:r>
    </w:p>
    <w:p w:rsidR="00C50D8C" w:rsidRPr="00C50D8C" w:rsidRDefault="009F3D98" w:rsidP="00C50D8C">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1)</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w:t>
      </w:r>
      <w:proofErr w:type="gramStart"/>
      <w:r w:rsidRPr="00C50D8C">
        <w:rPr>
          <w:rFonts w:ascii="Times New Roman" w:hAnsi="Times New Roman" w:cs="Times New Roman"/>
          <w:sz w:val="24"/>
          <w:szCs w:val="24"/>
          <w:lang w:val="ru-RU"/>
        </w:rPr>
        <w:t>Обновлённый</w:t>
      </w:r>
      <w:proofErr w:type="gramEnd"/>
      <w:r w:rsidRPr="00C50D8C">
        <w:rPr>
          <w:rFonts w:ascii="Times New Roman" w:hAnsi="Times New Roman" w:cs="Times New Roman"/>
          <w:sz w:val="24"/>
          <w:szCs w:val="24"/>
          <w:lang w:val="ru-RU"/>
        </w:rPr>
        <w:t xml:space="preserve"> ФГОС НОО: содержание, механизмы реализации»</w:t>
      </w:r>
    </w:p>
    <w:p w:rsidR="009F3D98" w:rsidRPr="00C50D8C" w:rsidRDefault="009F3D98" w:rsidP="00C50D8C">
      <w:pPr>
        <w:ind w:firstLine="0"/>
        <w:rPr>
          <w:sz w:val="24"/>
          <w:szCs w:val="24"/>
          <w:lang w:val="ru-RU"/>
        </w:rPr>
      </w:pPr>
      <w:r w:rsidRPr="00C50D8C">
        <w:rPr>
          <w:rFonts w:ascii="Times New Roman" w:hAnsi="Times New Roman" w:cs="Times New Roman"/>
          <w:sz w:val="24"/>
          <w:szCs w:val="24"/>
          <w:lang w:val="ru-RU"/>
        </w:rPr>
        <w:t xml:space="preserve">2) «Формы и методы организации учебной деятельности по </w:t>
      </w:r>
      <w:proofErr w:type="gramStart"/>
      <w:r w:rsidRPr="00C50D8C">
        <w:rPr>
          <w:rFonts w:ascii="Times New Roman" w:hAnsi="Times New Roman" w:cs="Times New Roman"/>
          <w:sz w:val="24"/>
          <w:szCs w:val="24"/>
          <w:lang w:val="ru-RU"/>
        </w:rPr>
        <w:t>обновленным</w:t>
      </w:r>
      <w:proofErr w:type="gramEnd"/>
      <w:r w:rsidRPr="00C50D8C">
        <w:rPr>
          <w:rFonts w:ascii="Times New Roman" w:hAnsi="Times New Roman" w:cs="Times New Roman"/>
          <w:sz w:val="24"/>
          <w:szCs w:val="24"/>
          <w:lang w:val="ru-RU"/>
        </w:rPr>
        <w:t xml:space="preserve"> ФГОС»</w:t>
      </w:r>
    </w:p>
    <w:p w:rsidR="00C50D8C" w:rsidRPr="00C50D8C" w:rsidRDefault="009F3D98" w:rsidP="00C50D8C">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3) «</w:t>
      </w:r>
      <w:r w:rsidRPr="00C50D8C">
        <w:rPr>
          <w:rFonts w:ascii="Times New Roman" w:hAnsi="Times New Roman" w:cs="Times New Roman"/>
          <w:sz w:val="24"/>
          <w:szCs w:val="24"/>
          <w:shd w:val="clear" w:color="auto" w:fill="FFFFFF"/>
          <w:lang w:val="ru-RU"/>
        </w:rPr>
        <w:t>Использование ИКТ в начальной школе, как средство повышения познавательной активности младших школьников»</w:t>
      </w:r>
      <w:r w:rsidRPr="00C50D8C">
        <w:rPr>
          <w:rFonts w:ascii="Times New Roman" w:hAnsi="Times New Roman" w:cs="Times New Roman"/>
          <w:sz w:val="24"/>
          <w:szCs w:val="24"/>
          <w:lang w:val="ru-RU"/>
        </w:rPr>
        <w:t xml:space="preserve">                                                  </w:t>
      </w:r>
      <w:r w:rsidR="00C50D8C" w:rsidRPr="00C50D8C">
        <w:rPr>
          <w:rFonts w:ascii="Times New Roman" w:hAnsi="Times New Roman" w:cs="Times New Roman"/>
          <w:sz w:val="24"/>
          <w:szCs w:val="24"/>
          <w:lang w:val="ru-RU"/>
        </w:rPr>
        <w:t xml:space="preserve">          </w:t>
      </w:r>
    </w:p>
    <w:p w:rsidR="00C50D8C" w:rsidRPr="00C50D8C" w:rsidRDefault="009F3D98" w:rsidP="00C50D8C">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4.) «Формирование функциональной грамотности - как основа развития младших школьников»        </w:t>
      </w:r>
    </w:p>
    <w:p w:rsidR="009F3D98" w:rsidRPr="00C50D8C" w:rsidRDefault="009F3D98" w:rsidP="00C50D8C">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5.) «Структура </w:t>
      </w:r>
      <w:proofErr w:type="gramStart"/>
      <w:r w:rsidRPr="00C50D8C">
        <w:rPr>
          <w:rFonts w:ascii="Times New Roman" w:hAnsi="Times New Roman" w:cs="Times New Roman"/>
          <w:sz w:val="24"/>
          <w:szCs w:val="24"/>
          <w:lang w:val="ru-RU"/>
        </w:rPr>
        <w:t>современного</w:t>
      </w:r>
      <w:proofErr w:type="gramEnd"/>
      <w:r w:rsidRPr="00C50D8C">
        <w:rPr>
          <w:rFonts w:ascii="Times New Roman" w:hAnsi="Times New Roman" w:cs="Times New Roman"/>
          <w:sz w:val="24"/>
          <w:szCs w:val="24"/>
          <w:lang w:val="ru-RU"/>
        </w:rPr>
        <w:t xml:space="preserve"> урока. Проектирование урока с позиции требований обновлённого стандарта».</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Тематика заседаний отражала основные проблемные вопросы, стоящие перед МО. Заседания были тщательно продуманы и подготовлены. На </w:t>
      </w:r>
      <w:proofErr w:type="gramStart"/>
      <w:r w:rsidRPr="00C50D8C">
        <w:rPr>
          <w:rFonts w:ascii="Times New Roman" w:hAnsi="Times New Roman" w:cs="Times New Roman"/>
          <w:sz w:val="24"/>
          <w:szCs w:val="24"/>
          <w:lang w:val="ru-RU"/>
        </w:rPr>
        <w:t>заседаниях</w:t>
      </w:r>
      <w:proofErr w:type="gramEnd"/>
      <w:r w:rsidRPr="00C50D8C">
        <w:rPr>
          <w:rFonts w:ascii="Times New Roman" w:hAnsi="Times New Roman" w:cs="Times New Roman"/>
          <w:sz w:val="24"/>
          <w:szCs w:val="24"/>
          <w:lang w:val="ru-RU"/>
        </w:rPr>
        <w:t xml:space="preserve"> МО изучены все методические письма, оказывалась своевременная методическая помощь. Выступления и выводы обосновывались на </w:t>
      </w:r>
      <w:proofErr w:type="gramStart"/>
      <w:r w:rsidRPr="00C50D8C">
        <w:rPr>
          <w:rFonts w:ascii="Times New Roman" w:hAnsi="Times New Roman" w:cs="Times New Roman"/>
          <w:sz w:val="24"/>
          <w:szCs w:val="24"/>
          <w:lang w:val="ru-RU"/>
        </w:rPr>
        <w:t>практических</w:t>
      </w:r>
      <w:proofErr w:type="gramEnd"/>
      <w:r w:rsidRPr="00C50D8C">
        <w:rPr>
          <w:rFonts w:ascii="Times New Roman" w:hAnsi="Times New Roman" w:cs="Times New Roman"/>
          <w:sz w:val="24"/>
          <w:szCs w:val="24"/>
          <w:lang w:val="ru-RU"/>
        </w:rPr>
        <w:t xml:space="preserve"> результатах.    С целью расширения и углубления профессионально - методических знаний и умений, учителя занимаются самообразованием, совершенствованием уровня педагогической подготовки.</w:t>
      </w:r>
      <w:r w:rsidR="00777183"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Каждым учителем была выделена своя проблема, над которой он работал в 2022-2023 учебном году, которая позволяет выявить свои ошибки, исправить их и повысить потенциал учителя не только как педагога, но и как личность.</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7172"/>
      </w:tblGrid>
      <w:tr w:rsidR="009F3D98" w:rsidRPr="00C50D8C" w:rsidTr="00633109">
        <w:trPr>
          <w:trHeight w:val="410"/>
        </w:trPr>
        <w:tc>
          <w:tcPr>
            <w:tcW w:w="675"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B528BA">
            <w:pPr>
              <w:pStyle w:val="5"/>
              <w:shd w:val="clear" w:color="auto" w:fill="auto"/>
              <w:tabs>
                <w:tab w:val="left" w:pos="936"/>
              </w:tabs>
              <w:spacing w:before="0" w:after="185"/>
              <w:ind w:right="200" w:firstLine="0"/>
              <w:jc w:val="left"/>
              <w:rPr>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pStyle w:val="5"/>
              <w:shd w:val="clear" w:color="auto" w:fill="auto"/>
              <w:tabs>
                <w:tab w:val="left" w:pos="936"/>
              </w:tabs>
              <w:spacing w:before="0" w:after="185"/>
              <w:ind w:right="200" w:firstLine="0"/>
              <w:jc w:val="left"/>
              <w:rPr>
                <w:b/>
                <w:sz w:val="24"/>
                <w:szCs w:val="24"/>
              </w:rPr>
            </w:pPr>
            <w:r w:rsidRPr="00C50D8C">
              <w:rPr>
                <w:b/>
                <w:sz w:val="24"/>
                <w:szCs w:val="24"/>
              </w:rPr>
              <w:t>Ф.И.О. учителя</w:t>
            </w:r>
          </w:p>
        </w:tc>
        <w:tc>
          <w:tcPr>
            <w:tcW w:w="7172"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pStyle w:val="5"/>
              <w:shd w:val="clear" w:color="auto" w:fill="auto"/>
              <w:tabs>
                <w:tab w:val="left" w:pos="936"/>
              </w:tabs>
              <w:spacing w:before="0" w:after="185"/>
              <w:ind w:right="200" w:firstLine="0"/>
              <w:jc w:val="left"/>
              <w:rPr>
                <w:b/>
                <w:sz w:val="24"/>
                <w:szCs w:val="24"/>
              </w:rPr>
            </w:pPr>
            <w:r w:rsidRPr="00C50D8C">
              <w:rPr>
                <w:b/>
                <w:sz w:val="24"/>
                <w:szCs w:val="24"/>
              </w:rPr>
              <w:t>Тема самообразования</w:t>
            </w:r>
          </w:p>
        </w:tc>
      </w:tr>
      <w:tr w:rsidR="009F3D98" w:rsidRPr="0010042B" w:rsidTr="00633109">
        <w:trPr>
          <w:trHeight w:val="489"/>
        </w:trPr>
        <w:tc>
          <w:tcPr>
            <w:tcW w:w="675"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jc w:val="left"/>
              <w:rPr>
                <w:b/>
                <w:sz w:val="24"/>
                <w:szCs w:val="24"/>
              </w:rPr>
            </w:pPr>
            <w:r w:rsidRPr="00C50D8C">
              <w:rPr>
                <w:b/>
                <w:sz w:val="24"/>
                <w:szCs w:val="24"/>
              </w:rPr>
              <w:t>1а</w:t>
            </w:r>
          </w:p>
        </w:tc>
        <w:tc>
          <w:tcPr>
            <w:tcW w:w="241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jc w:val="left"/>
              <w:rPr>
                <w:sz w:val="24"/>
                <w:szCs w:val="24"/>
              </w:rPr>
            </w:pPr>
            <w:r w:rsidRPr="00C50D8C">
              <w:rPr>
                <w:sz w:val="24"/>
                <w:szCs w:val="24"/>
              </w:rPr>
              <w:t>Камалдинова М.М.</w:t>
            </w:r>
          </w:p>
        </w:tc>
        <w:tc>
          <w:tcPr>
            <w:tcW w:w="7172"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jc w:val="left"/>
              <w:rPr>
                <w:sz w:val="24"/>
                <w:szCs w:val="24"/>
              </w:rPr>
            </w:pPr>
            <w:r w:rsidRPr="00C50D8C">
              <w:rPr>
                <w:sz w:val="24"/>
                <w:szCs w:val="24"/>
              </w:rPr>
              <w:t>«Использование  современных технологий на уроках в условиях ФГОС»</w:t>
            </w:r>
          </w:p>
        </w:tc>
      </w:tr>
      <w:tr w:rsidR="009F3D98" w:rsidRPr="0010042B" w:rsidTr="00633109">
        <w:trPr>
          <w:trHeight w:val="557"/>
        </w:trPr>
        <w:tc>
          <w:tcPr>
            <w:tcW w:w="675"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jc w:val="left"/>
              <w:rPr>
                <w:b/>
                <w:sz w:val="24"/>
                <w:szCs w:val="24"/>
              </w:rPr>
            </w:pPr>
            <w:r w:rsidRPr="00C50D8C">
              <w:rPr>
                <w:b/>
                <w:sz w:val="24"/>
                <w:szCs w:val="24"/>
              </w:rPr>
              <w:lastRenderedPageBreak/>
              <w:t>1б</w:t>
            </w:r>
          </w:p>
        </w:tc>
        <w:tc>
          <w:tcPr>
            <w:tcW w:w="241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jc w:val="left"/>
              <w:rPr>
                <w:sz w:val="24"/>
                <w:szCs w:val="24"/>
              </w:rPr>
            </w:pPr>
            <w:r w:rsidRPr="00C50D8C">
              <w:rPr>
                <w:sz w:val="24"/>
                <w:szCs w:val="24"/>
              </w:rPr>
              <w:t>Багирчаева Д.Р.</w:t>
            </w:r>
          </w:p>
        </w:tc>
        <w:tc>
          <w:tcPr>
            <w:tcW w:w="7172"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jc w:val="left"/>
              <w:rPr>
                <w:sz w:val="24"/>
                <w:szCs w:val="24"/>
              </w:rPr>
            </w:pPr>
            <w:r w:rsidRPr="00C50D8C">
              <w:rPr>
                <w:sz w:val="24"/>
                <w:szCs w:val="24"/>
              </w:rPr>
              <w:t>«Развитие  речи младших школьников на уроках русского языка и литературы»</w:t>
            </w:r>
          </w:p>
        </w:tc>
      </w:tr>
      <w:tr w:rsidR="009F3D98" w:rsidRPr="0010042B" w:rsidTr="00633109">
        <w:trPr>
          <w:trHeight w:val="207"/>
        </w:trPr>
        <w:tc>
          <w:tcPr>
            <w:tcW w:w="675"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jc w:val="left"/>
              <w:rPr>
                <w:b/>
                <w:sz w:val="24"/>
                <w:szCs w:val="24"/>
              </w:rPr>
            </w:pPr>
            <w:r w:rsidRPr="00C50D8C">
              <w:rPr>
                <w:b/>
                <w:sz w:val="24"/>
                <w:szCs w:val="24"/>
              </w:rPr>
              <w:t>2а</w:t>
            </w:r>
          </w:p>
        </w:tc>
        <w:tc>
          <w:tcPr>
            <w:tcW w:w="241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after="185" w:line="240" w:lineRule="auto"/>
              <w:ind w:right="200" w:firstLine="0"/>
              <w:jc w:val="left"/>
              <w:rPr>
                <w:sz w:val="24"/>
                <w:szCs w:val="24"/>
              </w:rPr>
            </w:pPr>
            <w:r w:rsidRPr="00C50D8C">
              <w:rPr>
                <w:sz w:val="24"/>
                <w:szCs w:val="24"/>
              </w:rPr>
              <w:t>Магомедова Р.Б</w:t>
            </w:r>
          </w:p>
        </w:tc>
        <w:tc>
          <w:tcPr>
            <w:tcW w:w="7172"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jc w:val="left"/>
              <w:rPr>
                <w:sz w:val="24"/>
                <w:szCs w:val="24"/>
              </w:rPr>
            </w:pPr>
            <w:r w:rsidRPr="00C50D8C">
              <w:rPr>
                <w:sz w:val="24"/>
                <w:szCs w:val="24"/>
              </w:rPr>
              <w:t>«Развитие логического мышления  на уроках математики»</w:t>
            </w:r>
          </w:p>
        </w:tc>
      </w:tr>
      <w:tr w:rsidR="009F3D98" w:rsidRPr="0010042B" w:rsidTr="00633109">
        <w:trPr>
          <w:trHeight w:val="583"/>
        </w:trPr>
        <w:tc>
          <w:tcPr>
            <w:tcW w:w="675"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after="185" w:line="240" w:lineRule="auto"/>
              <w:ind w:right="200" w:firstLine="0"/>
              <w:jc w:val="left"/>
              <w:rPr>
                <w:b/>
                <w:sz w:val="24"/>
                <w:szCs w:val="24"/>
              </w:rPr>
            </w:pPr>
            <w:r w:rsidRPr="00C50D8C">
              <w:rPr>
                <w:b/>
                <w:sz w:val="24"/>
                <w:szCs w:val="24"/>
              </w:rPr>
              <w:t>2б</w:t>
            </w:r>
          </w:p>
        </w:tc>
        <w:tc>
          <w:tcPr>
            <w:tcW w:w="241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after="185" w:line="240" w:lineRule="auto"/>
              <w:ind w:right="200" w:firstLine="0"/>
              <w:jc w:val="left"/>
              <w:rPr>
                <w:sz w:val="24"/>
                <w:szCs w:val="24"/>
              </w:rPr>
            </w:pPr>
            <w:r w:rsidRPr="00C50D8C">
              <w:rPr>
                <w:sz w:val="24"/>
                <w:szCs w:val="24"/>
              </w:rPr>
              <w:t>Мусаева И.С.</w:t>
            </w:r>
          </w:p>
        </w:tc>
        <w:tc>
          <w:tcPr>
            <w:tcW w:w="7172"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after="185" w:line="240" w:lineRule="auto"/>
              <w:ind w:right="200" w:firstLine="0"/>
              <w:jc w:val="left"/>
              <w:rPr>
                <w:sz w:val="24"/>
                <w:szCs w:val="24"/>
              </w:rPr>
            </w:pPr>
            <w:r w:rsidRPr="00C50D8C">
              <w:rPr>
                <w:sz w:val="24"/>
                <w:szCs w:val="24"/>
              </w:rPr>
              <w:t>«Развитие познавательных способностей у младших школьников в рамках реализации стандартов второго поколения»</w:t>
            </w:r>
          </w:p>
        </w:tc>
      </w:tr>
      <w:tr w:rsidR="009F3D98" w:rsidRPr="0010042B" w:rsidTr="00633109">
        <w:trPr>
          <w:trHeight w:val="495"/>
        </w:trPr>
        <w:tc>
          <w:tcPr>
            <w:tcW w:w="675"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after="185" w:line="240" w:lineRule="auto"/>
              <w:ind w:right="200" w:firstLine="0"/>
              <w:jc w:val="center"/>
              <w:rPr>
                <w:b/>
                <w:sz w:val="24"/>
                <w:szCs w:val="24"/>
              </w:rPr>
            </w:pPr>
            <w:r w:rsidRPr="00C50D8C">
              <w:rPr>
                <w:b/>
                <w:sz w:val="24"/>
                <w:szCs w:val="24"/>
              </w:rPr>
              <w:t>3а</w:t>
            </w:r>
          </w:p>
        </w:tc>
        <w:tc>
          <w:tcPr>
            <w:tcW w:w="241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after="185" w:line="240" w:lineRule="auto"/>
              <w:ind w:right="200" w:firstLine="0"/>
              <w:rPr>
                <w:sz w:val="24"/>
                <w:szCs w:val="24"/>
              </w:rPr>
            </w:pPr>
            <w:r w:rsidRPr="00C50D8C">
              <w:rPr>
                <w:sz w:val="24"/>
                <w:szCs w:val="24"/>
              </w:rPr>
              <w:t>Соляник Н.Н.</w:t>
            </w:r>
          </w:p>
        </w:tc>
        <w:tc>
          <w:tcPr>
            <w:tcW w:w="7172"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after="185" w:line="240" w:lineRule="auto"/>
              <w:ind w:right="200" w:firstLine="0"/>
              <w:rPr>
                <w:sz w:val="24"/>
                <w:szCs w:val="24"/>
              </w:rPr>
            </w:pPr>
            <w:r w:rsidRPr="00C50D8C">
              <w:rPr>
                <w:sz w:val="24"/>
                <w:szCs w:val="24"/>
              </w:rPr>
              <w:t>«Развитие логического  мышления на уроках математики по ФГОС НОО»</w:t>
            </w:r>
          </w:p>
        </w:tc>
      </w:tr>
      <w:tr w:rsidR="009F3D98" w:rsidRPr="0010042B" w:rsidTr="00633109">
        <w:trPr>
          <w:trHeight w:val="299"/>
        </w:trPr>
        <w:tc>
          <w:tcPr>
            <w:tcW w:w="675"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jc w:val="center"/>
              <w:rPr>
                <w:b/>
                <w:sz w:val="24"/>
                <w:szCs w:val="24"/>
              </w:rPr>
            </w:pPr>
            <w:r w:rsidRPr="00C50D8C">
              <w:rPr>
                <w:b/>
                <w:sz w:val="24"/>
                <w:szCs w:val="24"/>
              </w:rPr>
              <w:t>3б</w:t>
            </w:r>
          </w:p>
        </w:tc>
        <w:tc>
          <w:tcPr>
            <w:tcW w:w="2410"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rPr>
                <w:sz w:val="24"/>
                <w:szCs w:val="24"/>
              </w:rPr>
            </w:pPr>
            <w:r w:rsidRPr="00C50D8C">
              <w:rPr>
                <w:sz w:val="24"/>
                <w:szCs w:val="24"/>
              </w:rPr>
              <w:t>Мамонтова Т.М.</w:t>
            </w:r>
          </w:p>
        </w:tc>
        <w:tc>
          <w:tcPr>
            <w:tcW w:w="7172"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rPr>
                <w:sz w:val="24"/>
                <w:szCs w:val="24"/>
              </w:rPr>
            </w:pPr>
            <w:r w:rsidRPr="00C50D8C">
              <w:rPr>
                <w:sz w:val="24"/>
                <w:szCs w:val="24"/>
              </w:rPr>
              <w:t>«Формирование УУД в рамках ФГОС»</w:t>
            </w:r>
          </w:p>
        </w:tc>
      </w:tr>
      <w:tr w:rsidR="009F3D98" w:rsidRPr="0010042B" w:rsidTr="00633109">
        <w:trPr>
          <w:trHeight w:val="382"/>
        </w:trPr>
        <w:tc>
          <w:tcPr>
            <w:tcW w:w="675"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jc w:val="center"/>
              <w:rPr>
                <w:b/>
                <w:sz w:val="24"/>
                <w:szCs w:val="24"/>
              </w:rPr>
            </w:pPr>
            <w:r w:rsidRPr="00C50D8C">
              <w:rPr>
                <w:b/>
                <w:sz w:val="24"/>
                <w:szCs w:val="24"/>
              </w:rPr>
              <w:t>4а</w:t>
            </w:r>
          </w:p>
        </w:tc>
        <w:tc>
          <w:tcPr>
            <w:tcW w:w="241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rPr>
                <w:sz w:val="24"/>
                <w:szCs w:val="24"/>
              </w:rPr>
            </w:pPr>
            <w:r w:rsidRPr="00C50D8C">
              <w:rPr>
                <w:sz w:val="24"/>
                <w:szCs w:val="24"/>
              </w:rPr>
              <w:t>Червякова Л.С.</w:t>
            </w:r>
          </w:p>
        </w:tc>
        <w:tc>
          <w:tcPr>
            <w:tcW w:w="7172"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rPr>
                <w:sz w:val="24"/>
                <w:szCs w:val="24"/>
              </w:rPr>
            </w:pPr>
            <w:r w:rsidRPr="00C50D8C">
              <w:rPr>
                <w:sz w:val="24"/>
                <w:szCs w:val="24"/>
              </w:rPr>
              <w:t>«Развитие вычислительных навыков на уроках математики»</w:t>
            </w:r>
          </w:p>
        </w:tc>
      </w:tr>
      <w:tr w:rsidR="009F3D98" w:rsidRPr="0010042B" w:rsidTr="00633109">
        <w:trPr>
          <w:trHeight w:val="331"/>
        </w:trPr>
        <w:tc>
          <w:tcPr>
            <w:tcW w:w="675"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jc w:val="center"/>
              <w:rPr>
                <w:b/>
                <w:sz w:val="24"/>
                <w:szCs w:val="24"/>
              </w:rPr>
            </w:pPr>
            <w:r w:rsidRPr="00C50D8C">
              <w:rPr>
                <w:b/>
                <w:sz w:val="24"/>
                <w:szCs w:val="24"/>
              </w:rPr>
              <w:t>4б</w:t>
            </w:r>
          </w:p>
        </w:tc>
        <w:tc>
          <w:tcPr>
            <w:tcW w:w="241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rPr>
                <w:sz w:val="24"/>
                <w:szCs w:val="24"/>
              </w:rPr>
            </w:pPr>
            <w:r w:rsidRPr="00C50D8C">
              <w:rPr>
                <w:sz w:val="24"/>
                <w:szCs w:val="24"/>
              </w:rPr>
              <w:t>Тажудинова П.А.</w:t>
            </w:r>
          </w:p>
        </w:tc>
        <w:tc>
          <w:tcPr>
            <w:tcW w:w="7172"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883CB2">
            <w:pPr>
              <w:pStyle w:val="5"/>
              <w:shd w:val="clear" w:color="auto" w:fill="auto"/>
              <w:tabs>
                <w:tab w:val="left" w:pos="936"/>
              </w:tabs>
              <w:spacing w:before="0" w:line="240" w:lineRule="auto"/>
              <w:ind w:right="200" w:firstLine="0"/>
              <w:rPr>
                <w:sz w:val="24"/>
                <w:szCs w:val="24"/>
              </w:rPr>
            </w:pPr>
            <w:r w:rsidRPr="00C50D8C">
              <w:rPr>
                <w:sz w:val="24"/>
                <w:szCs w:val="24"/>
              </w:rPr>
              <w:t>«Развитие творческих способностей средствами УУД»</w:t>
            </w:r>
          </w:p>
        </w:tc>
      </w:tr>
    </w:tbl>
    <w:p w:rsidR="009F3D98" w:rsidRPr="00C50D8C" w:rsidRDefault="009F3D98" w:rsidP="00072A70">
      <w:pPr>
        <w:spacing w:before="100" w:beforeAutospacing="1" w:line="276" w:lineRule="auto"/>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Учителя первых классов  Камалдинова М.М. и Багирчаева Д.Р. ознакомились с конструктором рабочих программ на сайте ЕДО, и  </w:t>
      </w:r>
      <w:proofErr w:type="gramStart"/>
      <w:r w:rsidRPr="00C50D8C">
        <w:rPr>
          <w:rFonts w:ascii="Times New Roman" w:hAnsi="Times New Roman" w:cs="Times New Roman"/>
          <w:sz w:val="24"/>
          <w:szCs w:val="24"/>
          <w:lang w:val="ru-RU"/>
        </w:rPr>
        <w:t>через</w:t>
      </w:r>
      <w:proofErr w:type="gramEnd"/>
      <w:r w:rsidRPr="00C50D8C">
        <w:rPr>
          <w:rFonts w:ascii="Times New Roman" w:hAnsi="Times New Roman" w:cs="Times New Roman"/>
          <w:sz w:val="24"/>
          <w:szCs w:val="24"/>
          <w:lang w:val="ru-RU"/>
        </w:rPr>
        <w:t xml:space="preserve"> </w:t>
      </w:r>
      <w:proofErr w:type="gramStart"/>
      <w:r w:rsidRPr="00C50D8C">
        <w:rPr>
          <w:rFonts w:ascii="Times New Roman" w:hAnsi="Times New Roman" w:cs="Times New Roman"/>
          <w:sz w:val="24"/>
          <w:szCs w:val="24"/>
          <w:lang w:val="ru-RU"/>
        </w:rPr>
        <w:t>конструктор</w:t>
      </w:r>
      <w:proofErr w:type="gramEnd"/>
      <w:r w:rsidRPr="00C50D8C">
        <w:rPr>
          <w:rFonts w:ascii="Times New Roman" w:hAnsi="Times New Roman" w:cs="Times New Roman"/>
          <w:sz w:val="24"/>
          <w:szCs w:val="24"/>
          <w:lang w:val="ru-RU"/>
        </w:rPr>
        <w:t xml:space="preserve"> рабочих программ разработали рабочие </w:t>
      </w:r>
      <w:r w:rsidR="00777183" w:rsidRPr="00C50D8C">
        <w:rPr>
          <w:rFonts w:ascii="Times New Roman" w:hAnsi="Times New Roman" w:cs="Times New Roman"/>
          <w:sz w:val="24"/>
          <w:szCs w:val="24"/>
          <w:lang w:val="ru-RU"/>
        </w:rPr>
        <w:t xml:space="preserve">программы.  </w:t>
      </w:r>
      <w:r w:rsidRPr="00C50D8C">
        <w:rPr>
          <w:rFonts w:ascii="Times New Roman" w:hAnsi="Times New Roman" w:cs="Times New Roman"/>
          <w:sz w:val="24"/>
          <w:szCs w:val="24"/>
          <w:lang w:val="ru-RU"/>
        </w:rPr>
        <w:t xml:space="preserve"> Все учителя начальных классов вели преподавание согласно ФГОС по утверждённым рабочим программам и календарно-тематическим планам. Школьное методическое объединение успешно решает проблемы повышения качества знаний учащихся путём применения инновационных образовательных технологий. Работа ведётся по УМК «Школа России».</w:t>
      </w:r>
      <w:r w:rsidRPr="00C50D8C">
        <w:rPr>
          <w:rFonts w:ascii="Times New Roman" w:hAnsi="Times New Roman" w:cs="Times New Roman"/>
          <w:sz w:val="24"/>
          <w:szCs w:val="24"/>
          <w:lang w:val="ru-RU"/>
        </w:rPr>
        <w:br/>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В период адаптации учителя первых классов вели работу по сплочению детского коллектива, формированию коммуникативных навыков учащихся. В начале года была проведена педагогическая диагностика стартовой готовности к успешному обучению </w:t>
      </w:r>
      <w:proofErr w:type="gramStart"/>
      <w:r w:rsidRPr="00C50D8C">
        <w:rPr>
          <w:rFonts w:ascii="Times New Roman" w:hAnsi="Times New Roman" w:cs="Times New Roman"/>
          <w:sz w:val="24"/>
          <w:szCs w:val="24"/>
          <w:lang w:val="ru-RU"/>
        </w:rPr>
        <w:t>в</w:t>
      </w:r>
      <w:proofErr w:type="gramEnd"/>
      <w:r w:rsidRPr="00C50D8C">
        <w:rPr>
          <w:rFonts w:ascii="Times New Roman" w:hAnsi="Times New Roman" w:cs="Times New Roman"/>
          <w:sz w:val="24"/>
          <w:szCs w:val="24"/>
          <w:lang w:val="ru-RU"/>
        </w:rPr>
        <w:t xml:space="preserve"> начальной школе. Для учителей первого класса остаются актуальными задачи по формированию детского коллектива, духовно-нравственному воспитанию учащихся,</w:t>
      </w:r>
      <w:r w:rsidRPr="00C50D8C">
        <w:rPr>
          <w:rFonts w:ascii="Times New Roman" w:hAnsi="Times New Roman" w:cs="Times New Roman"/>
          <w:sz w:val="24"/>
          <w:szCs w:val="24"/>
        </w:rPr>
        <w:t> </w:t>
      </w:r>
      <w:hyperlink r:id="rId5" w:tgtFrame="_blank" w:tooltip="План мероприятий: № Мероприятия Срок исполнения 1" w:history="1">
        <w:r w:rsidRPr="00C50D8C">
          <w:rPr>
            <w:rStyle w:val="af2"/>
            <w:rFonts w:ascii="Times New Roman" w:hAnsi="Times New Roman" w:cs="Times New Roman"/>
            <w:sz w:val="24"/>
            <w:szCs w:val="24"/>
            <w:lang w:val="ru-RU"/>
          </w:rPr>
          <w:t>выработке навыков сознательной дисциплины</w:t>
        </w:r>
      </w:hyperlink>
      <w:r w:rsidRPr="00C50D8C">
        <w:rPr>
          <w:rFonts w:ascii="Times New Roman" w:hAnsi="Times New Roman" w:cs="Times New Roman"/>
          <w:sz w:val="24"/>
          <w:szCs w:val="24"/>
          <w:lang w:val="ru-RU"/>
        </w:rPr>
        <w:t>, повышению учебной мотивации.</w:t>
      </w:r>
      <w:r w:rsidRPr="00C50D8C">
        <w:rPr>
          <w:rFonts w:ascii="Times New Roman" w:hAnsi="Times New Roman" w:cs="Times New Roman"/>
          <w:sz w:val="24"/>
          <w:szCs w:val="24"/>
          <w:lang w:val="ru-RU"/>
        </w:rPr>
        <w:br/>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Внедрение ИКТ в </w:t>
      </w:r>
      <w:proofErr w:type="gramStart"/>
      <w:r w:rsidRPr="00C50D8C">
        <w:rPr>
          <w:rFonts w:ascii="Times New Roman" w:hAnsi="Times New Roman" w:cs="Times New Roman"/>
          <w:sz w:val="24"/>
          <w:szCs w:val="24"/>
          <w:lang w:val="ru-RU"/>
        </w:rPr>
        <w:t>профессиональную</w:t>
      </w:r>
      <w:proofErr w:type="gramEnd"/>
      <w:r w:rsidRPr="00C50D8C">
        <w:rPr>
          <w:rFonts w:ascii="Times New Roman" w:hAnsi="Times New Roman" w:cs="Times New Roman"/>
          <w:sz w:val="24"/>
          <w:szCs w:val="24"/>
          <w:lang w:val="ru-RU"/>
        </w:rPr>
        <w:t xml:space="preserve"> деятельность всех педагогов является неизбежным во всех начальных классах в наше время. Все учителя это прекрасно понимают и</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активно применяют И</w:t>
      </w:r>
      <w:proofErr w:type="gramStart"/>
      <w:r w:rsidRPr="00C50D8C">
        <w:rPr>
          <w:rFonts w:ascii="Times New Roman" w:hAnsi="Times New Roman" w:cs="Times New Roman"/>
          <w:sz w:val="24"/>
          <w:szCs w:val="24"/>
          <w:lang w:val="ru-RU"/>
        </w:rPr>
        <w:t>КТ в св</w:t>
      </w:r>
      <w:proofErr w:type="gramEnd"/>
      <w:r w:rsidRPr="00C50D8C">
        <w:rPr>
          <w:rFonts w:ascii="Times New Roman" w:hAnsi="Times New Roman" w:cs="Times New Roman"/>
          <w:sz w:val="24"/>
          <w:szCs w:val="24"/>
          <w:lang w:val="ru-RU"/>
        </w:rPr>
        <w:t>оей работе: презентации, электронные образовательные ресурсы, интернет ресурсы. Это делает уроки более наглядными и динамичными, более эффективными с точки зрения обучения и развития учащихся, облегчает работу учителя на уроке, развивает специальные навыки у детей с различными познавательными способностями. Учителя начальных классов</w:t>
      </w:r>
      <w:r w:rsidRPr="00C50D8C">
        <w:rPr>
          <w:rFonts w:ascii="Times New Roman" w:hAnsi="Times New Roman" w:cs="Times New Roman"/>
          <w:sz w:val="24"/>
          <w:szCs w:val="24"/>
        </w:rPr>
        <w:t> </w:t>
      </w:r>
      <w:r w:rsidRPr="00C50D8C">
        <w:rPr>
          <w:rFonts w:ascii="Times New Roman" w:hAnsi="Times New Roman" w:cs="Times New Roman"/>
          <w:iCs/>
          <w:sz w:val="24"/>
          <w:szCs w:val="24"/>
          <w:lang w:val="ru-RU"/>
        </w:rPr>
        <w:t xml:space="preserve">успешно работают на интерактивных образовательных онлайн-платформах </w:t>
      </w:r>
      <w:r w:rsidRPr="00C50D8C">
        <w:rPr>
          <w:rFonts w:ascii="Times New Roman" w:hAnsi="Times New Roman" w:cs="Times New Roman"/>
          <w:b/>
          <w:i/>
          <w:iCs/>
          <w:sz w:val="24"/>
          <w:szCs w:val="24"/>
          <w:lang w:val="ru-RU"/>
        </w:rPr>
        <w:t>«Яндекс Учебник»,</w:t>
      </w:r>
      <w:r w:rsidRPr="00C50D8C">
        <w:rPr>
          <w:rFonts w:ascii="Times New Roman" w:hAnsi="Times New Roman" w:cs="Times New Roman"/>
          <w:b/>
          <w:i/>
          <w:iCs/>
          <w:sz w:val="24"/>
          <w:szCs w:val="24"/>
        </w:rPr>
        <w:t> </w:t>
      </w:r>
      <w:r w:rsidRPr="00C50D8C">
        <w:rPr>
          <w:rFonts w:ascii="Times New Roman" w:hAnsi="Times New Roman" w:cs="Times New Roman"/>
          <w:b/>
          <w:i/>
          <w:iCs/>
          <w:sz w:val="24"/>
          <w:szCs w:val="24"/>
          <w:lang w:val="ru-RU"/>
        </w:rPr>
        <w:t xml:space="preserve"> «Учи.</w:t>
      </w:r>
      <w:proofErr w:type="spellStart"/>
      <w:r w:rsidRPr="00C50D8C">
        <w:rPr>
          <w:rFonts w:ascii="Times New Roman" w:hAnsi="Times New Roman" w:cs="Times New Roman"/>
          <w:b/>
          <w:i/>
          <w:iCs/>
          <w:sz w:val="24"/>
          <w:szCs w:val="24"/>
        </w:rPr>
        <w:t>ru</w:t>
      </w:r>
      <w:proofErr w:type="spellEnd"/>
      <w:r w:rsidRPr="00C50D8C">
        <w:rPr>
          <w:rFonts w:ascii="Times New Roman" w:hAnsi="Times New Roman" w:cs="Times New Roman"/>
          <w:b/>
          <w:i/>
          <w:iCs/>
          <w:sz w:val="24"/>
          <w:szCs w:val="24"/>
          <w:lang w:val="ru-RU"/>
        </w:rPr>
        <w:t>», «Инфоурок» и др.</w:t>
      </w:r>
      <w:r w:rsidRPr="00C50D8C">
        <w:rPr>
          <w:rFonts w:ascii="Times New Roman" w:hAnsi="Times New Roman" w:cs="Times New Roman"/>
          <w:b/>
          <w:i/>
          <w:iCs/>
          <w:sz w:val="24"/>
          <w:szCs w:val="24"/>
        </w:rPr>
        <w:t> </w:t>
      </w:r>
      <w:r w:rsidRPr="00C50D8C">
        <w:rPr>
          <w:rFonts w:ascii="Times New Roman" w:hAnsi="Times New Roman" w:cs="Times New Roman"/>
          <w:sz w:val="24"/>
          <w:szCs w:val="24"/>
          <w:lang w:val="ru-RU"/>
        </w:rPr>
        <w:t xml:space="preserve">Принимали участие в вебинарах, онлайн – уроках по финансовой грамотности. Активно работали по обобщению и распространению </w:t>
      </w:r>
      <w:proofErr w:type="gramStart"/>
      <w:r w:rsidRPr="00C50D8C">
        <w:rPr>
          <w:rFonts w:ascii="Times New Roman" w:hAnsi="Times New Roman" w:cs="Times New Roman"/>
          <w:sz w:val="24"/>
          <w:szCs w:val="24"/>
          <w:lang w:val="ru-RU"/>
        </w:rPr>
        <w:t>личного</w:t>
      </w:r>
      <w:proofErr w:type="gramEnd"/>
      <w:r w:rsidRPr="00C50D8C">
        <w:rPr>
          <w:rFonts w:ascii="Times New Roman" w:hAnsi="Times New Roman" w:cs="Times New Roman"/>
          <w:sz w:val="24"/>
          <w:szCs w:val="24"/>
          <w:lang w:val="ru-RU"/>
        </w:rPr>
        <w:t xml:space="preserve"> педагогического опыта на заседаниях ШМО и педсоветах.</w:t>
      </w:r>
      <w:r w:rsidR="00777183"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Вся работа учителей имеет практическую направленность и ориентирована на повышение качества знаний учащихся</w:t>
      </w:r>
      <w:proofErr w:type="gramStart"/>
      <w:r w:rsidRPr="00C50D8C">
        <w:rPr>
          <w:rFonts w:ascii="Times New Roman" w:hAnsi="Times New Roman" w:cs="Times New Roman"/>
          <w:sz w:val="24"/>
          <w:szCs w:val="24"/>
          <w:lang w:val="ru-RU"/>
        </w:rPr>
        <w:t>.</w:t>
      </w:r>
      <w:r w:rsidRPr="00C50D8C">
        <w:rPr>
          <w:rFonts w:ascii="Times New Roman" w:hAnsi="Times New Roman" w:cs="Times New Roman"/>
          <w:sz w:val="24"/>
          <w:szCs w:val="24"/>
          <w:shd w:val="clear" w:color="auto" w:fill="FFFFFF"/>
          <w:lang w:val="ru-RU"/>
        </w:rPr>
        <w:t>В</w:t>
      </w:r>
      <w:proofErr w:type="gramEnd"/>
      <w:r w:rsidRPr="00C50D8C">
        <w:rPr>
          <w:rFonts w:ascii="Times New Roman" w:hAnsi="Times New Roman" w:cs="Times New Roman"/>
          <w:sz w:val="24"/>
          <w:szCs w:val="24"/>
          <w:shd w:val="clear" w:color="auto" w:fill="FFFFFF"/>
          <w:lang w:val="ru-RU"/>
        </w:rPr>
        <w:t xml:space="preserve"> соответствии с ФГОС в начальных классах была организована внеурочная деятельность по различным направлениям. </w:t>
      </w:r>
      <w:proofErr w:type="gramStart"/>
      <w:r w:rsidRPr="00C50D8C">
        <w:rPr>
          <w:rFonts w:ascii="Times New Roman" w:hAnsi="Times New Roman" w:cs="Times New Roman"/>
          <w:sz w:val="24"/>
          <w:szCs w:val="24"/>
          <w:shd w:val="clear" w:color="auto" w:fill="FFFFFF"/>
          <w:lang w:val="ru-RU"/>
        </w:rPr>
        <w:t>Были разработаны программы внеурочной деятельности.</w:t>
      </w:r>
      <w:proofErr w:type="gramEnd"/>
      <w:r w:rsidR="00072A70"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shd w:val="clear" w:color="auto" w:fill="FFFFFF"/>
          <w:lang w:val="ru-RU"/>
        </w:rPr>
        <w:t>По уже сложившейся традиции, в школе с</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17 по 27 января 2023 года учащиеся начальной школы приняли активное участие в проведении Декады наук. Декада наук проводилась с целью развития познавательного интереса, индивидуальных, творческих и интеллектуальных способностей учащихся. </w:t>
      </w:r>
      <w:proofErr w:type="gramStart"/>
      <w:r w:rsidRPr="00C50D8C">
        <w:rPr>
          <w:rFonts w:ascii="Times New Roman" w:hAnsi="Times New Roman" w:cs="Times New Roman"/>
          <w:sz w:val="24"/>
          <w:szCs w:val="24"/>
        </w:rPr>
        <w:t>Каждый ребенок стал активным участником всех событий недели.</w:t>
      </w:r>
      <w:proofErr w:type="gramEnd"/>
    </w:p>
    <w:tbl>
      <w:tblPr>
        <w:tblW w:w="0" w:type="auto"/>
        <w:tblCellMar>
          <w:left w:w="0" w:type="dxa"/>
          <w:right w:w="0" w:type="dxa"/>
        </w:tblCellMar>
        <w:tblLook w:val="04A0"/>
      </w:tblPr>
      <w:tblGrid>
        <w:gridCol w:w="858"/>
        <w:gridCol w:w="2227"/>
        <w:gridCol w:w="6946"/>
      </w:tblGrid>
      <w:tr w:rsidR="009F3D98" w:rsidRPr="00C50D8C" w:rsidTr="00633109">
        <w:tc>
          <w:tcPr>
            <w:tcW w:w="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b/>
                <w:sz w:val="24"/>
                <w:szCs w:val="24"/>
              </w:rPr>
            </w:pPr>
            <w:r w:rsidRPr="00C50D8C">
              <w:rPr>
                <w:rFonts w:ascii="Times New Roman" w:hAnsi="Times New Roman" w:cs="Times New Roman"/>
                <w:b/>
                <w:sz w:val="24"/>
                <w:szCs w:val="24"/>
              </w:rPr>
              <w:t>Класс</w:t>
            </w:r>
          </w:p>
        </w:tc>
        <w:tc>
          <w:tcPr>
            <w:tcW w:w="22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r w:rsidRPr="00C50D8C">
              <w:rPr>
                <w:rFonts w:ascii="Times New Roman" w:hAnsi="Times New Roman" w:cs="Times New Roman"/>
                <w:b/>
                <w:sz w:val="24"/>
                <w:szCs w:val="24"/>
              </w:rPr>
              <w:t>ФИО учителя</w:t>
            </w:r>
          </w:p>
        </w:tc>
        <w:tc>
          <w:tcPr>
            <w:tcW w:w="69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r w:rsidRPr="00C50D8C">
              <w:rPr>
                <w:rFonts w:ascii="Times New Roman" w:hAnsi="Times New Roman" w:cs="Times New Roman"/>
                <w:b/>
                <w:sz w:val="24"/>
                <w:szCs w:val="24"/>
              </w:rPr>
              <w:t>Мероприятие</w:t>
            </w:r>
          </w:p>
        </w:tc>
      </w:tr>
      <w:tr w:rsidR="009F3D98" w:rsidRPr="0010042B" w:rsidTr="0063310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1 «а»</w:t>
            </w:r>
          </w:p>
        </w:tc>
        <w:tc>
          <w:tcPr>
            <w:tcW w:w="2227" w:type="dxa"/>
            <w:tcBorders>
              <w:top w:val="nil"/>
              <w:left w:val="nil"/>
              <w:bottom w:val="single" w:sz="8" w:space="0" w:color="000000"/>
              <w:right w:val="single" w:sz="8" w:space="0" w:color="000000"/>
            </w:tcBorders>
            <w:tcMar>
              <w:top w:w="0" w:type="dxa"/>
              <w:left w:w="108" w:type="dxa"/>
              <w:bottom w:w="0" w:type="dxa"/>
              <w:right w:w="108" w:type="dxa"/>
            </w:tcMar>
            <w:hideMark/>
          </w:tcPr>
          <w:p w:rsidR="009F3D98" w:rsidRPr="00633109" w:rsidRDefault="009F3D98" w:rsidP="00223682">
            <w:pPr>
              <w:widowControl w:val="0"/>
              <w:spacing w:before="100" w:beforeAutospacing="1" w:line="315" w:lineRule="atLeast"/>
              <w:ind w:firstLine="0"/>
              <w:rPr>
                <w:rFonts w:ascii="Times New Roman" w:hAnsi="Times New Roman" w:cs="Times New Roman"/>
                <w:sz w:val="24"/>
                <w:szCs w:val="24"/>
                <w:lang w:val="ru-RU"/>
              </w:rPr>
            </w:pPr>
            <w:r w:rsidRPr="00C50D8C">
              <w:rPr>
                <w:rFonts w:ascii="Times New Roman" w:hAnsi="Times New Roman" w:cs="Times New Roman"/>
                <w:sz w:val="24"/>
                <w:szCs w:val="24"/>
              </w:rPr>
              <w:t> Камалдинова М.</w:t>
            </w:r>
            <w:r w:rsidR="00633109">
              <w:rPr>
                <w:rFonts w:ascii="Times New Roman" w:hAnsi="Times New Roman" w:cs="Times New Roman"/>
                <w:sz w:val="24"/>
                <w:szCs w:val="24"/>
                <w:lang w:val="ru-RU"/>
              </w:rPr>
              <w:t>М</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Открытый урок</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по окружающему миру «Береги свою планету»</w:t>
            </w:r>
          </w:p>
        </w:tc>
      </w:tr>
      <w:tr w:rsidR="009F3D98" w:rsidRPr="0010042B" w:rsidTr="0063310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1 «б»</w:t>
            </w:r>
          </w:p>
        </w:tc>
        <w:tc>
          <w:tcPr>
            <w:tcW w:w="2227" w:type="dxa"/>
            <w:tcBorders>
              <w:top w:val="nil"/>
              <w:left w:val="nil"/>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line="315" w:lineRule="atLeast"/>
              <w:ind w:firstLine="0"/>
              <w:rPr>
                <w:rFonts w:ascii="Times New Roman" w:hAnsi="Times New Roman" w:cs="Times New Roman"/>
                <w:sz w:val="24"/>
                <w:szCs w:val="24"/>
              </w:rPr>
            </w:pPr>
            <w:r w:rsidRPr="00C50D8C">
              <w:rPr>
                <w:rFonts w:ascii="Times New Roman" w:hAnsi="Times New Roman" w:cs="Times New Roman"/>
                <w:sz w:val="24"/>
                <w:szCs w:val="24"/>
              </w:rPr>
              <w:t> Багирчаева Д.Р.</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Урок письма «Путешествие в страну Грамматику».</w:t>
            </w:r>
          </w:p>
        </w:tc>
      </w:tr>
      <w:tr w:rsidR="009F3D98" w:rsidRPr="0010042B" w:rsidTr="0063310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2 «а»</w:t>
            </w:r>
          </w:p>
        </w:tc>
        <w:tc>
          <w:tcPr>
            <w:tcW w:w="2227" w:type="dxa"/>
            <w:tcBorders>
              <w:top w:val="nil"/>
              <w:left w:val="nil"/>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line="315" w:lineRule="atLeast"/>
              <w:ind w:firstLine="0"/>
              <w:rPr>
                <w:rFonts w:ascii="Times New Roman" w:hAnsi="Times New Roman" w:cs="Times New Roman"/>
                <w:sz w:val="24"/>
                <w:szCs w:val="24"/>
              </w:rPr>
            </w:pPr>
            <w:r w:rsidRPr="00C50D8C">
              <w:rPr>
                <w:rFonts w:ascii="Times New Roman" w:hAnsi="Times New Roman" w:cs="Times New Roman"/>
                <w:sz w:val="24"/>
                <w:szCs w:val="24"/>
              </w:rPr>
              <w:t> Магомедова Р.Б.</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Интерактивная игра « Знатоки окружающего мира».</w:t>
            </w:r>
            <w:r w:rsidRPr="00C50D8C">
              <w:rPr>
                <w:rFonts w:ascii="Times New Roman" w:hAnsi="Times New Roman" w:cs="Times New Roman"/>
                <w:sz w:val="24"/>
                <w:szCs w:val="24"/>
              </w:rPr>
              <w:t> </w:t>
            </w:r>
          </w:p>
        </w:tc>
      </w:tr>
      <w:tr w:rsidR="009F3D98" w:rsidRPr="0010042B" w:rsidTr="00633109">
        <w:tc>
          <w:tcPr>
            <w:tcW w:w="8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lastRenderedPageBreak/>
              <w:t>2 «б»</w:t>
            </w:r>
          </w:p>
        </w:tc>
        <w:tc>
          <w:tcPr>
            <w:tcW w:w="2227" w:type="dxa"/>
            <w:tcBorders>
              <w:top w:val="nil"/>
              <w:left w:val="nil"/>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 Мусаева И.С.</w:t>
            </w:r>
          </w:p>
        </w:tc>
        <w:tc>
          <w:tcPr>
            <w:tcW w:w="6946" w:type="dxa"/>
            <w:tcBorders>
              <w:top w:val="nil"/>
              <w:left w:val="nil"/>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Интерактивная игра « Знатоки окружающего мира».</w:t>
            </w:r>
            <w:r w:rsidRPr="00C50D8C">
              <w:rPr>
                <w:rFonts w:ascii="Times New Roman" w:hAnsi="Times New Roman" w:cs="Times New Roman"/>
                <w:sz w:val="24"/>
                <w:szCs w:val="24"/>
              </w:rPr>
              <w:t> </w:t>
            </w:r>
          </w:p>
        </w:tc>
      </w:tr>
      <w:tr w:rsidR="009F3D98" w:rsidRPr="00C50D8C" w:rsidTr="00633109">
        <w:trPr>
          <w:trHeight w:val="257"/>
        </w:trPr>
        <w:tc>
          <w:tcPr>
            <w:tcW w:w="858"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3 «а»</w:t>
            </w:r>
          </w:p>
        </w:tc>
        <w:tc>
          <w:tcPr>
            <w:tcW w:w="2227" w:type="dxa"/>
            <w:tcBorders>
              <w:top w:val="nil"/>
              <w:left w:val="nil"/>
              <w:bottom w:val="single" w:sz="4" w:space="0" w:color="auto"/>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 Соляник Н.Н.</w:t>
            </w:r>
          </w:p>
        </w:tc>
        <w:tc>
          <w:tcPr>
            <w:tcW w:w="6946" w:type="dxa"/>
            <w:tcBorders>
              <w:top w:val="nil"/>
              <w:left w:val="nil"/>
              <w:bottom w:val="single" w:sz="4" w:space="0" w:color="auto"/>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Математическая викторина «Занимательная математика»</w:t>
            </w:r>
          </w:p>
        </w:tc>
      </w:tr>
      <w:tr w:rsidR="009F3D98" w:rsidRPr="00C50D8C" w:rsidTr="00633109">
        <w:trPr>
          <w:trHeight w:val="345"/>
        </w:trPr>
        <w:tc>
          <w:tcPr>
            <w:tcW w:w="85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3 «б»</w:t>
            </w:r>
          </w:p>
        </w:tc>
        <w:tc>
          <w:tcPr>
            <w:tcW w:w="222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Мамонтова Т.М.</w:t>
            </w:r>
          </w:p>
        </w:tc>
        <w:tc>
          <w:tcPr>
            <w:tcW w:w="6946"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Математическая викторина «Занимательная математика»</w:t>
            </w:r>
          </w:p>
        </w:tc>
      </w:tr>
      <w:tr w:rsidR="009F3D98" w:rsidRPr="0010042B" w:rsidTr="00633109">
        <w:trPr>
          <w:trHeight w:val="240"/>
        </w:trPr>
        <w:tc>
          <w:tcPr>
            <w:tcW w:w="85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4 «а»</w:t>
            </w:r>
          </w:p>
        </w:tc>
        <w:tc>
          <w:tcPr>
            <w:tcW w:w="222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Червякова Л.С.</w:t>
            </w:r>
          </w:p>
        </w:tc>
        <w:tc>
          <w:tcPr>
            <w:tcW w:w="694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Открытый урок по литературному чтению К.Г.Паустовский «Корзина с</w:t>
            </w:r>
            <w:r w:rsidR="00223682"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еловыми шишками»</w:t>
            </w:r>
          </w:p>
        </w:tc>
      </w:tr>
      <w:tr w:rsidR="009F3D98" w:rsidRPr="0010042B" w:rsidTr="00633109">
        <w:trPr>
          <w:trHeight w:val="339"/>
        </w:trPr>
        <w:tc>
          <w:tcPr>
            <w:tcW w:w="858"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4 «б»</w:t>
            </w:r>
          </w:p>
        </w:tc>
        <w:tc>
          <w:tcPr>
            <w:tcW w:w="2227" w:type="dxa"/>
            <w:tcBorders>
              <w:top w:val="nil"/>
              <w:left w:val="nil"/>
              <w:bottom w:val="single" w:sz="4" w:space="0" w:color="auto"/>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rPr>
                <w:rFonts w:ascii="Times New Roman" w:hAnsi="Times New Roman" w:cs="Times New Roman"/>
                <w:sz w:val="24"/>
                <w:szCs w:val="24"/>
              </w:rPr>
            </w:pPr>
            <w:r w:rsidRPr="00C50D8C">
              <w:rPr>
                <w:rFonts w:ascii="Times New Roman" w:hAnsi="Times New Roman" w:cs="Times New Roman"/>
                <w:sz w:val="24"/>
                <w:szCs w:val="24"/>
              </w:rPr>
              <w:t> Тажудинова П.А.</w:t>
            </w:r>
          </w:p>
        </w:tc>
        <w:tc>
          <w:tcPr>
            <w:tcW w:w="6946" w:type="dxa"/>
            <w:tcBorders>
              <w:top w:val="nil"/>
              <w:left w:val="nil"/>
              <w:bottom w:val="single" w:sz="4" w:space="0" w:color="auto"/>
              <w:right w:val="single" w:sz="8" w:space="0" w:color="000000"/>
            </w:tcBorders>
            <w:tcMar>
              <w:top w:w="0" w:type="dxa"/>
              <w:left w:w="108" w:type="dxa"/>
              <w:bottom w:w="0" w:type="dxa"/>
              <w:right w:w="108" w:type="dxa"/>
            </w:tcMar>
            <w:hideMark/>
          </w:tcPr>
          <w:p w:rsidR="009F3D98" w:rsidRPr="00C50D8C" w:rsidRDefault="009F3D98" w:rsidP="00223682">
            <w:pPr>
              <w:widowControl w:val="0"/>
              <w:spacing w:before="100" w:beforeAutospacing="1"/>
              <w:ind w:firstLine="0"/>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Викторина по окружающему миру «Живи в согласии с природой!»</w:t>
            </w:r>
          </w:p>
        </w:tc>
      </w:tr>
      <w:tr w:rsidR="009F3D98" w:rsidRPr="0010042B" w:rsidTr="00883CB2">
        <w:trPr>
          <w:trHeight w:val="270"/>
        </w:trPr>
        <w:tc>
          <w:tcPr>
            <w:tcW w:w="10031" w:type="dxa"/>
            <w:gridSpan w:val="3"/>
            <w:tcBorders>
              <w:top w:val="single" w:sz="4" w:space="0" w:color="auto"/>
              <w:left w:val="nil"/>
              <w:bottom w:val="nil"/>
              <w:right w:val="nil"/>
            </w:tcBorders>
            <w:tcMar>
              <w:top w:w="0" w:type="dxa"/>
              <w:left w:w="108" w:type="dxa"/>
              <w:bottom w:w="0" w:type="dxa"/>
              <w:right w:w="108" w:type="dxa"/>
            </w:tcMar>
            <w:hideMark/>
          </w:tcPr>
          <w:p w:rsidR="009F3D98" w:rsidRPr="00C50D8C" w:rsidRDefault="009F3D98">
            <w:pPr>
              <w:widowControl w:val="0"/>
              <w:rPr>
                <w:sz w:val="24"/>
                <w:szCs w:val="24"/>
                <w:lang w:val="ru-RU"/>
              </w:rPr>
            </w:pPr>
          </w:p>
        </w:tc>
      </w:tr>
    </w:tbl>
    <w:p w:rsidR="009F3D98" w:rsidRPr="00C50D8C" w:rsidRDefault="009F3D98" w:rsidP="009F3D98">
      <w:pPr>
        <w:shd w:val="clear" w:color="auto" w:fill="FFFFFF"/>
        <w:spacing w:line="276" w:lineRule="auto"/>
        <w:rPr>
          <w:rFonts w:ascii="Times New Roman" w:eastAsia="Courier New" w:hAnsi="Times New Roman" w:cs="Times New Roman"/>
          <w:sz w:val="24"/>
          <w:szCs w:val="24"/>
          <w:lang w:val="ru-RU"/>
        </w:rPr>
      </w:pPr>
      <w:r w:rsidRPr="00C50D8C">
        <w:rPr>
          <w:rFonts w:ascii="Times New Roman" w:hAnsi="Times New Roman" w:cs="Times New Roman"/>
          <w:sz w:val="24"/>
          <w:szCs w:val="24"/>
          <w:lang w:val="ru-RU"/>
        </w:rPr>
        <w:t xml:space="preserve"> </w:t>
      </w:r>
      <w:proofErr w:type="gramStart"/>
      <w:r w:rsidRPr="00C50D8C">
        <w:rPr>
          <w:rFonts w:ascii="Times New Roman" w:hAnsi="Times New Roman" w:cs="Times New Roman"/>
          <w:sz w:val="24"/>
          <w:szCs w:val="24"/>
          <w:lang w:val="ru-RU"/>
        </w:rPr>
        <w:t xml:space="preserve">К проводимым урокам и мероприятиям </w:t>
      </w:r>
      <w:r w:rsidRPr="00C50D8C">
        <w:rPr>
          <w:rFonts w:ascii="Times New Roman" w:hAnsi="Times New Roman" w:cs="Times New Roman"/>
          <w:sz w:val="24"/>
          <w:szCs w:val="24"/>
        </w:rPr>
        <w:t> </w:t>
      </w:r>
      <w:r w:rsidRPr="00C50D8C">
        <w:rPr>
          <w:rFonts w:ascii="Times New Roman" w:hAnsi="Times New Roman" w:cs="Times New Roman"/>
          <w:sz w:val="24"/>
          <w:szCs w:val="24"/>
          <w:shd w:val="clear" w:color="auto" w:fill="FFFFFF"/>
          <w:lang w:val="ru-RU"/>
        </w:rPr>
        <w:t>учителя относятся с большой ответственностью, стараются работать творчески, так как современные уроки и внеклассные мероприятия – это творчество самого учителя, его стремление к проявлению профессиональной индивидуальности.</w:t>
      </w:r>
      <w:proofErr w:type="gramEnd"/>
      <w:r w:rsidRPr="00C50D8C">
        <w:rPr>
          <w:rFonts w:ascii="Times New Roman" w:hAnsi="Times New Roman" w:cs="Times New Roman"/>
          <w:sz w:val="24"/>
          <w:szCs w:val="24"/>
          <w:shd w:val="clear" w:color="auto" w:fill="FFFFFF"/>
          <w:lang w:val="ru-RU"/>
        </w:rPr>
        <w:t xml:space="preserve"> В тоже время каждый ученик начальной школы является активным</w:t>
      </w:r>
      <w:r w:rsidR="00223682" w:rsidRPr="00C50D8C">
        <w:rPr>
          <w:rFonts w:ascii="Times New Roman" w:hAnsi="Times New Roman" w:cs="Times New Roman"/>
          <w:sz w:val="24"/>
          <w:szCs w:val="24"/>
          <w:shd w:val="clear" w:color="auto" w:fill="FFFFFF"/>
          <w:lang w:val="ru-RU"/>
        </w:rPr>
        <w:t xml:space="preserve"> </w:t>
      </w:r>
      <w:r w:rsidRPr="00C50D8C">
        <w:rPr>
          <w:rFonts w:ascii="Times New Roman" w:hAnsi="Times New Roman" w:cs="Times New Roman"/>
          <w:sz w:val="24"/>
          <w:szCs w:val="24"/>
          <w:shd w:val="clear" w:color="auto" w:fill="FFFFFF"/>
          <w:lang w:val="ru-RU"/>
        </w:rPr>
        <w:t>участником всех событий в классном коллективе. Он может попробовать себя в разных ролях, пробовать свои силы в различных видах деятельности. Мастерить, выдвигать идеи, реализовывать их, рисовать.</w:t>
      </w:r>
      <w:r w:rsidRPr="00C50D8C">
        <w:rPr>
          <w:rFonts w:ascii="Times New Roman" w:hAnsi="Times New Roman" w:cs="Times New Roman"/>
          <w:sz w:val="24"/>
          <w:szCs w:val="24"/>
          <w:lang w:val="ru-RU"/>
        </w:rPr>
        <w:t xml:space="preserve"> Учителя: Соляник Н.Н., Камалдинова М.М., Багирчаева Д.Р., Магомедова Р.Б., Мусаева И.С., Червякова Л.С.  на уроках активно использовали средства мультимедиа, дидактический и раздаточный материал. Педагоги практикуют в </w:t>
      </w:r>
      <w:proofErr w:type="gramStart"/>
      <w:r w:rsidRPr="00C50D8C">
        <w:rPr>
          <w:rFonts w:ascii="Times New Roman" w:hAnsi="Times New Roman" w:cs="Times New Roman"/>
          <w:sz w:val="24"/>
          <w:szCs w:val="24"/>
          <w:lang w:val="ru-RU"/>
        </w:rPr>
        <w:t>своей</w:t>
      </w:r>
      <w:proofErr w:type="gramEnd"/>
      <w:r w:rsidRPr="00C50D8C">
        <w:rPr>
          <w:rFonts w:ascii="Times New Roman" w:hAnsi="Times New Roman" w:cs="Times New Roman"/>
          <w:sz w:val="24"/>
          <w:szCs w:val="24"/>
          <w:lang w:val="ru-RU"/>
        </w:rPr>
        <w:t xml:space="preserve"> деятельности различные организационные формы обучения: индивидуальные, фронтальные, парные и групповые,  на уроках чередуются устные и письменные формы учебной деятельности.  Учителя начальных классов посещали уроки друг у друга.  В течение года проводились контрольные срезы по русскому языку и математике, с целью выявления пробелов в знаниях и дальнейшей работы  над этими проблемами. </w:t>
      </w:r>
      <w:r w:rsidRPr="00C50D8C">
        <w:rPr>
          <w:rFonts w:ascii="Times New Roman" w:hAnsi="Times New Roman" w:cs="Times New Roman"/>
          <w:sz w:val="24"/>
          <w:szCs w:val="24"/>
          <w:shd w:val="clear" w:color="auto" w:fill="FFFFFF"/>
          <w:lang w:val="ru-RU"/>
        </w:rPr>
        <w:t xml:space="preserve">Одно из направлений в методической работе учителей – это организация работы с одаренными и способными учащимися. Учащиеся </w:t>
      </w:r>
      <w:proofErr w:type="gramStart"/>
      <w:r w:rsidRPr="00C50D8C">
        <w:rPr>
          <w:rFonts w:ascii="Times New Roman" w:hAnsi="Times New Roman" w:cs="Times New Roman"/>
          <w:sz w:val="24"/>
          <w:szCs w:val="24"/>
          <w:shd w:val="clear" w:color="auto" w:fill="FFFFFF"/>
          <w:lang w:val="ru-RU"/>
        </w:rPr>
        <w:t>начальной</w:t>
      </w:r>
      <w:proofErr w:type="gramEnd"/>
      <w:r w:rsidRPr="00C50D8C">
        <w:rPr>
          <w:rFonts w:ascii="Times New Roman" w:hAnsi="Times New Roman" w:cs="Times New Roman"/>
          <w:sz w:val="24"/>
          <w:szCs w:val="24"/>
          <w:shd w:val="clear" w:color="auto" w:fill="FFFFFF"/>
          <w:lang w:val="ru-RU"/>
        </w:rPr>
        <w:t xml:space="preserve">  школы принимают активное  участие во многих  республиканских, всероссийских и муниципальных конкурсах. Участие детей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Учителя  начальной школы постоянно занимаются решением проблемы связанной с сохранением и укреплением здоровья</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учащихся при организации образовательного процесса. Основными задачами педагогов являются: исследование и оценка состояния здоровья детей и резервов здоровья в процессе учебной деятельности; формирование установки на здоровый образ жизни; сохранение и укрепление здоровья детей через приобщение к здоровому образу жизни; проведение уроков с учётом здоровьесберегающих технологий. </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С целью предотвращения перегрузки учащихся и сохранения их здоровья, учителя используют различные приемы и методы, направленные на сохранение и повышение работоспособности, минимизацию утомительности обучения, обеспечение возрастных темпов роста и развития детей; с учетом индивидуальной образовательной траектории учащихся, обеспечивают надлежащие гигиенические условия в соответствии регламентациями</w:t>
      </w:r>
      <w:r w:rsidR="00223682" w:rsidRPr="00C50D8C">
        <w:rPr>
          <w:rFonts w:ascii="Times New Roman" w:hAnsi="Times New Roman" w:cs="Times New Roman"/>
          <w:sz w:val="24"/>
          <w:szCs w:val="24"/>
          <w:lang w:val="ru-RU"/>
        </w:rPr>
        <w:t xml:space="preserve"> СанПиНов.  </w:t>
      </w:r>
      <w:r w:rsidRPr="00C50D8C">
        <w:rPr>
          <w:rFonts w:ascii="Times New Roman" w:hAnsi="Times New Roman" w:cs="Times New Roman"/>
          <w:sz w:val="24"/>
          <w:szCs w:val="24"/>
          <w:lang w:val="ru-RU"/>
        </w:rPr>
        <w:t xml:space="preserve">Учебная программа 1-4 классов на 2022-2023 учебный год были </w:t>
      </w:r>
      <w:proofErr w:type="gramStart"/>
      <w:r w:rsidRPr="00C50D8C">
        <w:rPr>
          <w:rFonts w:ascii="Times New Roman" w:hAnsi="Times New Roman" w:cs="Times New Roman"/>
          <w:sz w:val="24"/>
          <w:szCs w:val="24"/>
          <w:lang w:val="ru-RU"/>
        </w:rPr>
        <w:t>составлены</w:t>
      </w:r>
      <w:proofErr w:type="gramEnd"/>
      <w:r w:rsidRPr="00C50D8C">
        <w:rPr>
          <w:rFonts w:ascii="Times New Roman" w:hAnsi="Times New Roman" w:cs="Times New Roman"/>
          <w:sz w:val="24"/>
          <w:szCs w:val="24"/>
          <w:lang w:val="ru-RU"/>
        </w:rPr>
        <w:t xml:space="preserve"> на основе ФГОС НОО.</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По окончании текущего учебного года, в рамках ВШК, были подведены итоги прохождения программного материала, выполнение норм проведения контрольных работ, диктантов,</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тестирования и других форм контроля учащихся. В результате анализа выявлено, что программный материал пройден</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по всем предметам и</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во всех классах. Все контрольные работы проведены согласно тематическому планированию в полном объеме. Учебный план на 2022-2023 учебный год выполнен, </w:t>
      </w:r>
      <w:proofErr w:type="gramStart"/>
      <w:r w:rsidRPr="00C50D8C">
        <w:rPr>
          <w:rFonts w:ascii="Times New Roman" w:hAnsi="Times New Roman" w:cs="Times New Roman"/>
          <w:sz w:val="24"/>
          <w:szCs w:val="24"/>
          <w:lang w:val="ru-RU"/>
        </w:rPr>
        <w:t>учебные</w:t>
      </w:r>
      <w:proofErr w:type="gramEnd"/>
      <w:r w:rsidRPr="00C50D8C">
        <w:rPr>
          <w:rFonts w:ascii="Times New Roman" w:hAnsi="Times New Roman" w:cs="Times New Roman"/>
          <w:sz w:val="24"/>
          <w:szCs w:val="24"/>
          <w:lang w:val="ru-RU"/>
        </w:rPr>
        <w:t xml:space="preserve"> программы пройдены.</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В соответствии с планом внутришкольного контроля  в 1-4 классах была проведена итоговая</w:t>
      </w:r>
      <w:r w:rsidR="00223682"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 xml:space="preserve">работа. Цель работы - определить уровень сформированности метапредметных результатов у обучающихся по итогам освоения программы за 1-4 класс </w:t>
      </w:r>
      <w:proofErr w:type="gramStart"/>
      <w:r w:rsidRPr="00C50D8C">
        <w:rPr>
          <w:rFonts w:ascii="Times New Roman" w:hAnsi="Times New Roman" w:cs="Times New Roman"/>
          <w:sz w:val="24"/>
          <w:szCs w:val="24"/>
          <w:lang w:val="ru-RU"/>
        </w:rPr>
        <w:t>начальной</w:t>
      </w:r>
      <w:proofErr w:type="gramEnd"/>
      <w:r w:rsidRPr="00C50D8C">
        <w:rPr>
          <w:rFonts w:ascii="Times New Roman" w:hAnsi="Times New Roman" w:cs="Times New Roman"/>
          <w:sz w:val="24"/>
          <w:szCs w:val="24"/>
          <w:lang w:val="ru-RU"/>
        </w:rPr>
        <w:t xml:space="preserve"> школы. Задачи работы - установить уровень овладения ключевыми умениями (сформированности навыков чтения, письма, счёта умение работать с текстом, </w:t>
      </w:r>
      <w:r w:rsidRPr="00C50D8C">
        <w:rPr>
          <w:rFonts w:ascii="Times New Roman" w:hAnsi="Times New Roman" w:cs="Times New Roman"/>
          <w:sz w:val="24"/>
          <w:szCs w:val="24"/>
          <w:lang w:val="ru-RU"/>
        </w:rPr>
        <w:lastRenderedPageBreak/>
        <w:t>понимать и выполнять инструкции), позволяющими успешно продвигаться в освоении учебного материала на следующем этапе обучения. Анализ</w:t>
      </w:r>
      <w:r w:rsidR="00223682"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результатов контрольных работ за 4 четверть</w:t>
      </w:r>
      <w:r w:rsidR="00223682"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позволяет сделать следующие выводы</w:t>
      </w:r>
      <w:proofErr w:type="gramStart"/>
      <w:r w:rsidRPr="00C50D8C">
        <w:rPr>
          <w:rFonts w:ascii="Times New Roman" w:hAnsi="Times New Roman" w:cs="Times New Roman"/>
          <w:sz w:val="24"/>
          <w:szCs w:val="24"/>
          <w:lang w:val="ru-RU"/>
        </w:rPr>
        <w:t>:(</w:t>
      </w:r>
      <w:proofErr w:type="gramEnd"/>
      <w:r w:rsidRPr="00C50D8C">
        <w:rPr>
          <w:rFonts w:ascii="Times New Roman" w:hAnsi="Times New Roman" w:cs="Times New Roman"/>
          <w:sz w:val="24"/>
          <w:szCs w:val="24"/>
          <w:lang w:val="ru-RU"/>
        </w:rPr>
        <w:t>работа проводилась в дистанционном  режиме.)</w:t>
      </w:r>
    </w:p>
    <w:p w:rsidR="009F3D98" w:rsidRPr="00C50D8C" w:rsidRDefault="009F3D98" w:rsidP="009F3D98">
      <w:pPr>
        <w:spacing w:before="100" w:beforeAutospacing="1" w:after="100" w:afterAutospacing="1" w:line="276" w:lineRule="auto"/>
        <w:rPr>
          <w:rFonts w:ascii="Times New Roman" w:hAnsi="Times New Roman" w:cs="Times New Roman"/>
          <w:b/>
          <w:sz w:val="24"/>
          <w:szCs w:val="24"/>
        </w:rPr>
      </w:pPr>
      <w:r w:rsidRPr="00C50D8C">
        <w:rPr>
          <w:rFonts w:ascii="Times New Roman" w:hAnsi="Times New Roman" w:cs="Times New Roman"/>
          <w:b/>
          <w:sz w:val="24"/>
          <w:szCs w:val="24"/>
        </w:rPr>
        <w:t>Русский     язык (диктант)</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994"/>
        <w:gridCol w:w="992"/>
        <w:gridCol w:w="708"/>
        <w:gridCol w:w="793"/>
        <w:gridCol w:w="636"/>
        <w:gridCol w:w="838"/>
        <w:gridCol w:w="1417"/>
        <w:gridCol w:w="1416"/>
        <w:gridCol w:w="1417"/>
      </w:tblGrid>
      <w:tr w:rsidR="009F3D98" w:rsidRPr="00C50D8C" w:rsidTr="009F3D98">
        <w:trPr>
          <w:trHeight w:val="274"/>
        </w:trPr>
        <w:tc>
          <w:tcPr>
            <w:tcW w:w="1140" w:type="dxa"/>
            <w:vMerge w:val="restart"/>
            <w:tcBorders>
              <w:top w:val="single" w:sz="4" w:space="0" w:color="000000"/>
              <w:left w:val="single" w:sz="4" w:space="0" w:color="000000"/>
              <w:bottom w:val="single" w:sz="4" w:space="0" w:color="auto"/>
              <w:right w:val="single" w:sz="4" w:space="0" w:color="auto"/>
            </w:tcBorders>
            <w:hideMark/>
          </w:tcPr>
          <w:p w:rsidR="009F3D98" w:rsidRPr="00C50D8C" w:rsidRDefault="009F3D98" w:rsidP="00223682">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 xml:space="preserve">Класс </w:t>
            </w:r>
          </w:p>
        </w:tc>
        <w:tc>
          <w:tcPr>
            <w:tcW w:w="995" w:type="dxa"/>
            <w:vMerge w:val="restart"/>
            <w:tcBorders>
              <w:top w:val="single" w:sz="4" w:space="0" w:color="000000"/>
              <w:left w:val="single" w:sz="4" w:space="0" w:color="000000"/>
              <w:bottom w:val="single" w:sz="4" w:space="0" w:color="auto"/>
              <w:right w:val="single" w:sz="4" w:space="0" w:color="auto"/>
            </w:tcBorders>
            <w:hideMark/>
          </w:tcPr>
          <w:p w:rsidR="009F3D98" w:rsidRPr="00C50D8C" w:rsidRDefault="009F3D98" w:rsidP="00223682">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Кол-во учащ.</w:t>
            </w:r>
          </w:p>
        </w:tc>
        <w:tc>
          <w:tcPr>
            <w:tcW w:w="993" w:type="dxa"/>
            <w:vMerge w:val="restart"/>
            <w:tcBorders>
              <w:top w:val="single" w:sz="4" w:space="0" w:color="000000"/>
              <w:left w:val="single" w:sz="4" w:space="0" w:color="000000"/>
              <w:bottom w:val="single" w:sz="4" w:space="0" w:color="auto"/>
              <w:right w:val="single" w:sz="4" w:space="0" w:color="auto"/>
            </w:tcBorders>
            <w:hideMark/>
          </w:tcPr>
          <w:p w:rsidR="009F3D98" w:rsidRPr="00C50D8C" w:rsidRDefault="009F3D98" w:rsidP="00223682">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Кол-во писав</w:t>
            </w:r>
          </w:p>
        </w:tc>
        <w:tc>
          <w:tcPr>
            <w:tcW w:w="2976" w:type="dxa"/>
            <w:gridSpan w:val="4"/>
            <w:tcBorders>
              <w:top w:val="single" w:sz="4" w:space="0" w:color="000000"/>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rPr>
              <w:t xml:space="preserve">Оценка </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rPr>
              <w:t>% успеваем</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9F3D98" w:rsidRPr="00C50D8C" w:rsidRDefault="009F3D98" w:rsidP="00223682">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 xml:space="preserve">% кач. </w:t>
            </w:r>
            <w:proofErr w:type="spellStart"/>
            <w:r w:rsidRPr="00C50D8C">
              <w:rPr>
                <w:rFonts w:ascii="Times New Roman" w:hAnsi="Times New Roman" w:cs="Times New Roman"/>
                <w:b/>
                <w:sz w:val="24"/>
                <w:szCs w:val="24"/>
              </w:rPr>
              <w:t>знан</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F3D98" w:rsidRPr="00C50D8C" w:rsidRDefault="009F3D98" w:rsidP="00223682">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средний балл</w:t>
            </w:r>
          </w:p>
        </w:tc>
      </w:tr>
      <w:tr w:rsidR="009F3D98" w:rsidRPr="00C50D8C" w:rsidTr="009F3D98">
        <w:trPr>
          <w:trHeight w:val="240"/>
        </w:trPr>
        <w:tc>
          <w:tcPr>
            <w:tcW w:w="3128" w:type="dxa"/>
            <w:vMerge/>
            <w:tcBorders>
              <w:top w:val="single" w:sz="4" w:space="0" w:color="000000"/>
              <w:left w:val="single" w:sz="4" w:space="0" w:color="000000"/>
              <w:bottom w:val="single" w:sz="4" w:space="0" w:color="auto"/>
              <w:right w:val="single" w:sz="4" w:space="0" w:color="auto"/>
            </w:tcBorders>
            <w:vAlign w:val="center"/>
            <w:hideMark/>
          </w:tcPr>
          <w:p w:rsidR="009F3D98" w:rsidRPr="00C50D8C" w:rsidRDefault="009F3D98">
            <w:pPr>
              <w:rPr>
                <w:rFonts w:ascii="Times New Roman" w:hAnsi="Times New Roman" w:cs="Times New Roman"/>
                <w:b/>
                <w:sz w:val="24"/>
                <w:szCs w:val="24"/>
                <w:lang w:eastAsia="en-US"/>
              </w:rPr>
            </w:pPr>
          </w:p>
        </w:tc>
        <w:tc>
          <w:tcPr>
            <w:tcW w:w="995" w:type="dxa"/>
            <w:vMerge/>
            <w:tcBorders>
              <w:top w:val="single" w:sz="4" w:space="0" w:color="000000"/>
              <w:left w:val="single" w:sz="4" w:space="0" w:color="000000"/>
              <w:bottom w:val="single" w:sz="4" w:space="0" w:color="auto"/>
              <w:right w:val="single" w:sz="4" w:space="0" w:color="auto"/>
            </w:tcBorders>
            <w:vAlign w:val="center"/>
            <w:hideMark/>
          </w:tcPr>
          <w:p w:rsidR="009F3D98" w:rsidRPr="00C50D8C" w:rsidRDefault="009F3D98">
            <w:pPr>
              <w:rPr>
                <w:rFonts w:ascii="Times New Roman" w:hAnsi="Times New Roman" w:cs="Times New Roman"/>
                <w:b/>
                <w:sz w:val="24"/>
                <w:szCs w:val="24"/>
                <w:lang w:eastAsia="en-US"/>
              </w:rPr>
            </w:pPr>
          </w:p>
        </w:tc>
        <w:tc>
          <w:tcPr>
            <w:tcW w:w="993" w:type="dxa"/>
            <w:vMerge/>
            <w:tcBorders>
              <w:top w:val="single" w:sz="4" w:space="0" w:color="000000"/>
              <w:left w:val="single" w:sz="4" w:space="0" w:color="000000"/>
              <w:bottom w:val="single" w:sz="4" w:space="0" w:color="auto"/>
              <w:right w:val="single" w:sz="4" w:space="0" w:color="auto"/>
            </w:tcBorders>
            <w:vAlign w:val="center"/>
            <w:hideMark/>
          </w:tcPr>
          <w:p w:rsidR="009F3D98" w:rsidRPr="00C50D8C" w:rsidRDefault="009F3D98">
            <w:pPr>
              <w:rPr>
                <w:rFonts w:ascii="Times New Roman" w:hAnsi="Times New Roman" w:cs="Times New Roman"/>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F3D98" w:rsidRPr="00C50D8C" w:rsidRDefault="009F3D98" w:rsidP="00223682">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«5»</w:t>
            </w:r>
          </w:p>
        </w:tc>
        <w:tc>
          <w:tcPr>
            <w:tcW w:w="7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223682">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«4»</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223682">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«3»</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223682">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«2»</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pPr>
              <w:rPr>
                <w:rFonts w:ascii="Times New Roman" w:hAnsi="Times New Roman" w:cs="Times New Roman"/>
                <w:b/>
                <w:sz w:val="24"/>
                <w:szCs w:val="24"/>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pPr>
              <w:rPr>
                <w:rFonts w:ascii="Times New Roman" w:hAnsi="Times New Roman" w:cs="Times New Roman"/>
                <w:b/>
                <w:sz w:val="24"/>
                <w:szCs w:val="24"/>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pPr>
              <w:rPr>
                <w:rFonts w:ascii="Times New Roman" w:hAnsi="Times New Roman" w:cs="Times New Roman"/>
                <w:b/>
                <w:sz w:val="24"/>
                <w:szCs w:val="24"/>
                <w:lang w:eastAsia="en-US"/>
              </w:rPr>
            </w:pPr>
          </w:p>
        </w:tc>
      </w:tr>
      <w:tr w:rsidR="009F3D98" w:rsidRPr="00C50D8C" w:rsidTr="009F3D98">
        <w:trPr>
          <w:trHeight w:val="255"/>
        </w:trPr>
        <w:tc>
          <w:tcPr>
            <w:tcW w:w="1140"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1 «А»</w:t>
            </w:r>
          </w:p>
        </w:tc>
        <w:tc>
          <w:tcPr>
            <w:tcW w:w="995"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15</w:t>
            </w:r>
          </w:p>
        </w:tc>
        <w:tc>
          <w:tcPr>
            <w:tcW w:w="993"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636"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839"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r>
      <w:tr w:rsidR="009F3D98" w:rsidRPr="00C50D8C" w:rsidTr="009F3D98">
        <w:trPr>
          <w:trHeight w:val="70"/>
        </w:trPr>
        <w:tc>
          <w:tcPr>
            <w:tcW w:w="1140"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1 «Б»</w:t>
            </w:r>
          </w:p>
        </w:tc>
        <w:tc>
          <w:tcPr>
            <w:tcW w:w="995"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14</w:t>
            </w:r>
          </w:p>
        </w:tc>
        <w:tc>
          <w:tcPr>
            <w:tcW w:w="993"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r>
      <w:tr w:rsidR="009F3D98" w:rsidRPr="00C50D8C" w:rsidTr="009F3D98">
        <w:tc>
          <w:tcPr>
            <w:tcW w:w="114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2«А»</w:t>
            </w:r>
          </w:p>
        </w:tc>
        <w:tc>
          <w:tcPr>
            <w:tcW w:w="995"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20</w:t>
            </w:r>
          </w:p>
        </w:tc>
        <w:tc>
          <w:tcPr>
            <w:tcW w:w="993"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19</w:t>
            </w:r>
          </w:p>
        </w:tc>
        <w:tc>
          <w:tcPr>
            <w:tcW w:w="708"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w:t>
            </w:r>
          </w:p>
        </w:tc>
        <w:tc>
          <w:tcPr>
            <w:tcW w:w="7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6</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5</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72,2</w:t>
            </w:r>
          </w:p>
        </w:tc>
        <w:tc>
          <w:tcPr>
            <w:tcW w:w="141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44,4</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3,2</w:t>
            </w:r>
          </w:p>
        </w:tc>
      </w:tr>
      <w:tr w:rsidR="009F3D98" w:rsidRPr="00C50D8C" w:rsidTr="009F3D98">
        <w:trPr>
          <w:trHeight w:val="222"/>
        </w:trPr>
        <w:tc>
          <w:tcPr>
            <w:tcW w:w="114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2 «Б»</w:t>
            </w:r>
          </w:p>
        </w:tc>
        <w:tc>
          <w:tcPr>
            <w:tcW w:w="995" w:type="dxa"/>
            <w:tcBorders>
              <w:top w:val="single" w:sz="4" w:space="0" w:color="000000"/>
              <w:left w:val="single" w:sz="4" w:space="0" w:color="000000"/>
              <w:bottom w:val="single" w:sz="4" w:space="0" w:color="auto"/>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23</w:t>
            </w:r>
          </w:p>
        </w:tc>
        <w:tc>
          <w:tcPr>
            <w:tcW w:w="993" w:type="dxa"/>
            <w:tcBorders>
              <w:top w:val="single" w:sz="4" w:space="0" w:color="000000"/>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23</w:t>
            </w:r>
          </w:p>
        </w:tc>
        <w:tc>
          <w:tcPr>
            <w:tcW w:w="708"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7</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5</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74</w:t>
            </w:r>
          </w:p>
        </w:tc>
        <w:tc>
          <w:tcPr>
            <w:tcW w:w="141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52,2</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3,5</w:t>
            </w:r>
          </w:p>
        </w:tc>
      </w:tr>
      <w:tr w:rsidR="009F3D98" w:rsidRPr="00C50D8C" w:rsidTr="009F3D98">
        <w:trPr>
          <w:trHeight w:val="130"/>
        </w:trPr>
        <w:tc>
          <w:tcPr>
            <w:tcW w:w="114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3 «А»</w:t>
            </w:r>
          </w:p>
        </w:tc>
        <w:tc>
          <w:tcPr>
            <w:tcW w:w="995" w:type="dxa"/>
            <w:tcBorders>
              <w:top w:val="single" w:sz="4" w:space="0" w:color="auto"/>
              <w:left w:val="single" w:sz="4" w:space="0" w:color="000000"/>
              <w:bottom w:val="single" w:sz="4" w:space="0" w:color="auto"/>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16</w:t>
            </w:r>
          </w:p>
        </w:tc>
        <w:tc>
          <w:tcPr>
            <w:tcW w:w="9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12</w:t>
            </w:r>
          </w:p>
        </w:tc>
        <w:tc>
          <w:tcPr>
            <w:tcW w:w="708"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3</w:t>
            </w:r>
          </w:p>
        </w:tc>
        <w:tc>
          <w:tcPr>
            <w:tcW w:w="7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3</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4</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2</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83,3</w:t>
            </w:r>
          </w:p>
        </w:tc>
        <w:tc>
          <w:tcPr>
            <w:tcW w:w="141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50</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4</w:t>
            </w:r>
          </w:p>
        </w:tc>
      </w:tr>
      <w:tr w:rsidR="009F3D98" w:rsidRPr="00C50D8C" w:rsidTr="009F3D98">
        <w:trPr>
          <w:trHeight w:val="200"/>
        </w:trPr>
        <w:tc>
          <w:tcPr>
            <w:tcW w:w="1140" w:type="dxa"/>
            <w:tcBorders>
              <w:top w:val="single" w:sz="4" w:space="0" w:color="000000"/>
              <w:left w:val="single" w:sz="4" w:space="0" w:color="000000"/>
              <w:bottom w:val="single" w:sz="4" w:space="0" w:color="auto"/>
              <w:right w:val="single" w:sz="4" w:space="0" w:color="auto"/>
            </w:tcBorders>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3 «Б»</w:t>
            </w:r>
          </w:p>
        </w:tc>
        <w:tc>
          <w:tcPr>
            <w:tcW w:w="995" w:type="dxa"/>
            <w:tcBorders>
              <w:top w:val="single" w:sz="4" w:space="0" w:color="000000"/>
              <w:left w:val="single" w:sz="4" w:space="0" w:color="auto"/>
              <w:bottom w:val="single" w:sz="4" w:space="0" w:color="auto"/>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14</w:t>
            </w:r>
          </w:p>
        </w:tc>
        <w:tc>
          <w:tcPr>
            <w:tcW w:w="993" w:type="dxa"/>
            <w:tcBorders>
              <w:top w:val="single" w:sz="4" w:space="0" w:color="000000"/>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14</w:t>
            </w:r>
          </w:p>
        </w:tc>
        <w:tc>
          <w:tcPr>
            <w:tcW w:w="708"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w:t>
            </w:r>
          </w:p>
        </w:tc>
        <w:tc>
          <w:tcPr>
            <w:tcW w:w="7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71,4</w:t>
            </w:r>
          </w:p>
        </w:tc>
        <w:tc>
          <w:tcPr>
            <w:tcW w:w="141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50</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tabs>
                <w:tab w:val="left" w:pos="443"/>
                <w:tab w:val="center" w:pos="601"/>
              </w:tabs>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r>
      <w:tr w:rsidR="009F3D98" w:rsidRPr="00C50D8C" w:rsidTr="009F3D98">
        <w:trPr>
          <w:trHeight w:val="224"/>
        </w:trPr>
        <w:tc>
          <w:tcPr>
            <w:tcW w:w="1140" w:type="dxa"/>
            <w:tcBorders>
              <w:top w:val="single" w:sz="4" w:space="0" w:color="auto"/>
              <w:left w:val="single" w:sz="4" w:space="0" w:color="000000"/>
              <w:bottom w:val="single" w:sz="4" w:space="0" w:color="000000"/>
              <w:right w:val="single" w:sz="4" w:space="0" w:color="auto"/>
            </w:tcBorders>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4 «А»</w:t>
            </w:r>
          </w:p>
        </w:tc>
        <w:tc>
          <w:tcPr>
            <w:tcW w:w="995" w:type="dxa"/>
            <w:tcBorders>
              <w:top w:val="single" w:sz="4" w:space="0" w:color="auto"/>
              <w:left w:val="single" w:sz="4" w:space="0" w:color="auto"/>
              <w:bottom w:val="single" w:sz="4" w:space="0" w:color="000000"/>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18</w:t>
            </w:r>
          </w:p>
        </w:tc>
        <w:tc>
          <w:tcPr>
            <w:tcW w:w="708" w:type="dxa"/>
            <w:tcBorders>
              <w:top w:val="single" w:sz="4" w:space="0" w:color="auto"/>
              <w:left w:val="single" w:sz="4" w:space="0" w:color="000000"/>
              <w:bottom w:val="single" w:sz="4" w:space="0" w:color="000000"/>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9</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83</w:t>
            </w:r>
          </w:p>
        </w:tc>
        <w:tc>
          <w:tcPr>
            <w:tcW w:w="141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72</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r>
      <w:tr w:rsidR="009F3D98" w:rsidRPr="00C50D8C" w:rsidTr="009F3D98">
        <w:trPr>
          <w:trHeight w:val="332"/>
        </w:trPr>
        <w:tc>
          <w:tcPr>
            <w:tcW w:w="1140" w:type="dxa"/>
            <w:tcBorders>
              <w:top w:val="single" w:sz="4" w:space="0" w:color="auto"/>
              <w:left w:val="single" w:sz="4" w:space="0" w:color="000000"/>
              <w:bottom w:val="single" w:sz="4" w:space="0" w:color="auto"/>
              <w:right w:val="single" w:sz="4" w:space="0" w:color="auto"/>
            </w:tcBorders>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4 «Б»</w:t>
            </w:r>
          </w:p>
        </w:tc>
        <w:tc>
          <w:tcPr>
            <w:tcW w:w="995" w:type="dxa"/>
            <w:tcBorders>
              <w:top w:val="single" w:sz="4" w:space="0" w:color="auto"/>
              <w:left w:val="single" w:sz="4" w:space="0" w:color="auto"/>
              <w:bottom w:val="single" w:sz="4" w:space="0" w:color="auto"/>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15</w:t>
            </w:r>
          </w:p>
        </w:tc>
        <w:tc>
          <w:tcPr>
            <w:tcW w:w="708" w:type="dxa"/>
            <w:tcBorders>
              <w:top w:val="single" w:sz="4" w:space="0" w:color="auto"/>
              <w:left w:val="single" w:sz="4" w:space="0" w:color="000000"/>
              <w:bottom w:val="single" w:sz="4" w:space="0" w:color="000000"/>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w:t>
            </w:r>
          </w:p>
        </w:tc>
        <w:tc>
          <w:tcPr>
            <w:tcW w:w="793" w:type="dxa"/>
            <w:tcBorders>
              <w:top w:val="single" w:sz="4" w:space="0" w:color="auto"/>
              <w:left w:val="single" w:sz="4" w:space="0" w:color="auto"/>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c>
          <w:tcPr>
            <w:tcW w:w="636"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7</w:t>
            </w:r>
          </w:p>
        </w:tc>
        <w:tc>
          <w:tcPr>
            <w:tcW w:w="839"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w:t>
            </w:r>
          </w:p>
        </w:tc>
        <w:tc>
          <w:tcPr>
            <w:tcW w:w="1418"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80</w:t>
            </w:r>
          </w:p>
        </w:tc>
        <w:tc>
          <w:tcPr>
            <w:tcW w:w="1417"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34</w:t>
            </w:r>
          </w:p>
        </w:tc>
        <w:tc>
          <w:tcPr>
            <w:tcW w:w="1418"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3,2</w:t>
            </w:r>
          </w:p>
        </w:tc>
      </w:tr>
      <w:tr w:rsidR="009F3D98" w:rsidRPr="00C50D8C" w:rsidTr="009F3D98">
        <w:trPr>
          <w:trHeight w:val="151"/>
        </w:trPr>
        <w:tc>
          <w:tcPr>
            <w:tcW w:w="3128" w:type="dxa"/>
            <w:gridSpan w:val="3"/>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rPr>
              <w:t>Общее по      предмету</w:t>
            </w:r>
          </w:p>
        </w:tc>
        <w:tc>
          <w:tcPr>
            <w:tcW w:w="70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58007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18</w:t>
            </w:r>
          </w:p>
        </w:tc>
        <w:tc>
          <w:tcPr>
            <w:tcW w:w="793"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58007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33</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58007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26</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58007E" w:rsidP="0058007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lang w:val="ru-RU" w:eastAsia="en-US"/>
              </w:rPr>
              <w:t xml:space="preserve">    </w:t>
            </w:r>
            <w:r w:rsidR="009F3D98" w:rsidRPr="00C50D8C">
              <w:rPr>
                <w:rFonts w:ascii="Times New Roman" w:hAnsi="Times New Roman" w:cs="Times New Roman"/>
                <w:b/>
                <w:sz w:val="24"/>
                <w:szCs w:val="24"/>
                <w:lang w:eastAsia="en-US"/>
              </w:rPr>
              <w:t>13</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77,3</w:t>
            </w:r>
          </w:p>
        </w:tc>
        <w:tc>
          <w:tcPr>
            <w:tcW w:w="141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50,4</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4</w:t>
            </w:r>
          </w:p>
        </w:tc>
      </w:tr>
    </w:tbl>
    <w:p w:rsidR="009F3D98" w:rsidRPr="00C50D8C" w:rsidRDefault="00E70901" w:rsidP="00E70901">
      <w:pPr>
        <w:ind w:firstLine="0"/>
        <w:rPr>
          <w:rFonts w:ascii="Times New Roman" w:hAnsi="Times New Roman" w:cs="Times New Roman"/>
          <w:sz w:val="24"/>
          <w:szCs w:val="24"/>
          <w:lang w:eastAsia="en-US"/>
        </w:rPr>
      </w:pPr>
      <w:r w:rsidRPr="00C50D8C">
        <w:rPr>
          <w:rFonts w:ascii="Times New Roman" w:hAnsi="Times New Roman" w:cs="Times New Roman"/>
          <w:b/>
          <w:sz w:val="24"/>
          <w:szCs w:val="24"/>
          <w:lang w:val="ru-RU"/>
        </w:rPr>
        <w:t xml:space="preserve">                                                                            </w:t>
      </w:r>
      <w:r w:rsidR="009F3D98" w:rsidRPr="00C50D8C">
        <w:rPr>
          <w:rFonts w:ascii="Times New Roman" w:hAnsi="Times New Roman" w:cs="Times New Roman"/>
          <w:b/>
          <w:sz w:val="24"/>
          <w:szCs w:val="24"/>
        </w:rPr>
        <w:t>Литературное чтение</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980"/>
        <w:gridCol w:w="992"/>
        <w:gridCol w:w="850"/>
        <w:gridCol w:w="709"/>
        <w:gridCol w:w="709"/>
        <w:gridCol w:w="850"/>
        <w:gridCol w:w="1276"/>
        <w:gridCol w:w="1559"/>
        <w:gridCol w:w="1418"/>
      </w:tblGrid>
      <w:tr w:rsidR="009F3D98" w:rsidRPr="00C50D8C" w:rsidTr="009F3D98">
        <w:trPr>
          <w:trHeight w:val="145"/>
        </w:trPr>
        <w:tc>
          <w:tcPr>
            <w:tcW w:w="1007" w:type="dxa"/>
            <w:vMerge w:val="restart"/>
            <w:tcBorders>
              <w:top w:val="single" w:sz="4" w:space="0" w:color="000000"/>
              <w:left w:val="single" w:sz="4" w:space="0" w:color="000000"/>
              <w:bottom w:val="single" w:sz="4" w:space="0" w:color="auto"/>
              <w:right w:val="single" w:sz="4" w:space="0" w:color="auto"/>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 xml:space="preserve">Класс </w:t>
            </w:r>
          </w:p>
        </w:tc>
        <w:tc>
          <w:tcPr>
            <w:tcW w:w="980" w:type="dxa"/>
            <w:vMerge w:val="restart"/>
            <w:tcBorders>
              <w:top w:val="single" w:sz="4" w:space="0" w:color="000000"/>
              <w:left w:val="single" w:sz="4" w:space="0" w:color="auto"/>
              <w:bottom w:val="single" w:sz="4" w:space="0" w:color="auto"/>
              <w:right w:val="single" w:sz="4" w:space="0" w:color="auto"/>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Кол-во учащ.</w:t>
            </w:r>
          </w:p>
        </w:tc>
        <w:tc>
          <w:tcPr>
            <w:tcW w:w="992" w:type="dxa"/>
            <w:vMerge w:val="restart"/>
            <w:tcBorders>
              <w:top w:val="single" w:sz="4" w:space="0" w:color="000000"/>
              <w:left w:val="single" w:sz="4" w:space="0" w:color="auto"/>
              <w:bottom w:val="single" w:sz="4" w:space="0" w:color="auto"/>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Кол-во писав</w:t>
            </w:r>
          </w:p>
        </w:tc>
        <w:tc>
          <w:tcPr>
            <w:tcW w:w="3118" w:type="dxa"/>
            <w:gridSpan w:val="4"/>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rPr>
              <w:t xml:space="preserve">Оценка </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jc w:val="center"/>
              <w:rPr>
                <w:rFonts w:ascii="Times New Roman" w:hAnsi="Times New Roman" w:cs="Times New Roman"/>
                <w:b/>
                <w:sz w:val="24"/>
                <w:szCs w:val="24"/>
              </w:rPr>
            </w:pPr>
            <w:r w:rsidRPr="00C50D8C">
              <w:rPr>
                <w:rFonts w:ascii="Times New Roman" w:hAnsi="Times New Roman" w:cs="Times New Roman"/>
                <w:b/>
                <w:sz w:val="24"/>
                <w:szCs w:val="24"/>
              </w:rPr>
              <w:t xml:space="preserve">% </w:t>
            </w:r>
          </w:p>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Успеваем</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 </w:t>
            </w:r>
          </w:p>
          <w:p w:rsidR="009F3D98" w:rsidRPr="00C50D8C" w:rsidRDefault="009F3D98" w:rsidP="009743DE">
            <w:pPr>
              <w:widowControl w:val="0"/>
              <w:ind w:firstLine="0"/>
              <w:rPr>
                <w:rFonts w:ascii="Times New Roman" w:hAnsi="Times New Roman" w:cs="Times New Roman"/>
                <w:b/>
                <w:sz w:val="24"/>
                <w:szCs w:val="24"/>
                <w:lang w:val="ru-RU" w:eastAsia="en-US"/>
              </w:rPr>
            </w:pPr>
            <w:r w:rsidRPr="00C50D8C">
              <w:rPr>
                <w:rFonts w:ascii="Times New Roman" w:hAnsi="Times New Roman" w:cs="Times New Roman"/>
                <w:b/>
                <w:sz w:val="24"/>
                <w:szCs w:val="24"/>
                <w:lang w:val="ru-RU"/>
              </w:rPr>
              <w:t>кач.</w:t>
            </w:r>
            <w:r w:rsidR="009743DE" w:rsidRPr="00C50D8C">
              <w:rPr>
                <w:rFonts w:ascii="Times New Roman" w:hAnsi="Times New Roman" w:cs="Times New Roman"/>
                <w:b/>
                <w:sz w:val="24"/>
                <w:szCs w:val="24"/>
                <w:lang w:val="ru-RU"/>
              </w:rPr>
              <w:t xml:space="preserve"> </w:t>
            </w:r>
            <w:r w:rsidRPr="00C50D8C">
              <w:rPr>
                <w:rFonts w:ascii="Times New Roman" w:hAnsi="Times New Roman" w:cs="Times New Roman"/>
                <w:b/>
                <w:sz w:val="24"/>
                <w:szCs w:val="24"/>
                <w:lang w:val="ru-RU"/>
              </w:rPr>
              <w:t>знан</w:t>
            </w:r>
            <w:r w:rsidR="009743DE" w:rsidRPr="00C50D8C">
              <w:rPr>
                <w:rFonts w:ascii="Times New Roman" w:hAnsi="Times New Roman" w:cs="Times New Roman"/>
                <w:b/>
                <w:sz w:val="24"/>
                <w:szCs w:val="24"/>
                <w:lang w:val="ru-RU"/>
              </w:rPr>
              <w:t>ий</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val="ru-RU" w:eastAsia="en-US"/>
              </w:rPr>
            </w:pPr>
            <w:r w:rsidRPr="00C50D8C">
              <w:rPr>
                <w:rFonts w:ascii="Times New Roman" w:hAnsi="Times New Roman" w:cs="Times New Roman"/>
                <w:b/>
                <w:sz w:val="24"/>
                <w:szCs w:val="24"/>
                <w:lang w:val="ru-RU"/>
              </w:rPr>
              <w:t>средний балл</w:t>
            </w:r>
          </w:p>
        </w:tc>
      </w:tr>
      <w:tr w:rsidR="009F3D98" w:rsidRPr="00C50D8C" w:rsidTr="009F3D98">
        <w:trPr>
          <w:trHeight w:val="164"/>
        </w:trPr>
        <w:tc>
          <w:tcPr>
            <w:tcW w:w="2979" w:type="dxa"/>
            <w:vMerge/>
            <w:tcBorders>
              <w:top w:val="single" w:sz="4" w:space="0" w:color="000000"/>
              <w:left w:val="single" w:sz="4" w:space="0" w:color="000000"/>
              <w:bottom w:val="single" w:sz="4" w:space="0" w:color="auto"/>
              <w:right w:val="single" w:sz="4" w:space="0" w:color="auto"/>
            </w:tcBorders>
            <w:vAlign w:val="center"/>
            <w:hideMark/>
          </w:tcPr>
          <w:p w:rsidR="009F3D98" w:rsidRPr="00C50D8C" w:rsidRDefault="009F3D98">
            <w:pPr>
              <w:rPr>
                <w:rFonts w:ascii="Times New Roman" w:hAnsi="Times New Roman" w:cs="Times New Roman"/>
                <w:b/>
                <w:sz w:val="24"/>
                <w:szCs w:val="24"/>
                <w:lang w:val="ru-RU" w:eastAsia="en-US"/>
              </w:rPr>
            </w:pPr>
          </w:p>
        </w:tc>
        <w:tc>
          <w:tcPr>
            <w:tcW w:w="980" w:type="dxa"/>
            <w:vMerge/>
            <w:tcBorders>
              <w:top w:val="single" w:sz="4" w:space="0" w:color="000000"/>
              <w:left w:val="single" w:sz="4" w:space="0" w:color="auto"/>
              <w:bottom w:val="single" w:sz="4" w:space="0" w:color="auto"/>
              <w:right w:val="single" w:sz="4" w:space="0" w:color="auto"/>
            </w:tcBorders>
            <w:vAlign w:val="center"/>
            <w:hideMark/>
          </w:tcPr>
          <w:p w:rsidR="009F3D98" w:rsidRPr="00C50D8C" w:rsidRDefault="009F3D98">
            <w:pPr>
              <w:rPr>
                <w:rFonts w:ascii="Times New Roman" w:hAnsi="Times New Roman" w:cs="Times New Roman"/>
                <w:b/>
                <w:sz w:val="24"/>
                <w:szCs w:val="24"/>
                <w:lang w:val="ru-RU" w:eastAsia="en-US"/>
              </w:rPr>
            </w:pPr>
          </w:p>
        </w:tc>
        <w:tc>
          <w:tcPr>
            <w:tcW w:w="992" w:type="dxa"/>
            <w:vMerge/>
            <w:tcBorders>
              <w:top w:val="single" w:sz="4" w:space="0" w:color="000000"/>
              <w:left w:val="single" w:sz="4" w:space="0" w:color="auto"/>
              <w:bottom w:val="single" w:sz="4" w:space="0" w:color="auto"/>
              <w:right w:val="single" w:sz="4" w:space="0" w:color="000000"/>
            </w:tcBorders>
            <w:vAlign w:val="center"/>
            <w:hideMark/>
          </w:tcPr>
          <w:p w:rsidR="009F3D98" w:rsidRPr="00C50D8C" w:rsidRDefault="009F3D98">
            <w:pPr>
              <w:rPr>
                <w:rFonts w:ascii="Times New Roman" w:hAnsi="Times New Roman" w:cs="Times New Roman"/>
                <w:b/>
                <w:sz w:val="24"/>
                <w:szCs w:val="24"/>
                <w:lang w:val="ru-RU" w:eastAsia="en-US"/>
              </w:rPr>
            </w:pPr>
          </w:p>
        </w:tc>
        <w:tc>
          <w:tcPr>
            <w:tcW w:w="850"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743DE">
            <w:pPr>
              <w:widowControl w:val="0"/>
              <w:ind w:firstLine="0"/>
              <w:rPr>
                <w:rFonts w:ascii="Times New Roman" w:hAnsi="Times New Roman" w:cs="Times New Roman"/>
                <w:b/>
                <w:sz w:val="24"/>
                <w:szCs w:val="24"/>
                <w:lang w:val="ru-RU" w:eastAsia="en-US"/>
              </w:rPr>
            </w:pPr>
            <w:r w:rsidRPr="00C50D8C">
              <w:rPr>
                <w:rFonts w:ascii="Times New Roman" w:hAnsi="Times New Roman" w:cs="Times New Roman"/>
                <w:b/>
                <w:sz w:val="24"/>
                <w:szCs w:val="24"/>
                <w:lang w:val="ru-RU"/>
              </w:rPr>
              <w:t>«5»</w:t>
            </w:r>
          </w:p>
        </w:tc>
        <w:tc>
          <w:tcPr>
            <w:tcW w:w="70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val="ru-RU" w:eastAsia="en-US"/>
              </w:rPr>
            </w:pPr>
            <w:r w:rsidRPr="00C50D8C">
              <w:rPr>
                <w:rFonts w:ascii="Times New Roman" w:hAnsi="Times New Roman" w:cs="Times New Roman"/>
                <w:b/>
                <w:sz w:val="24"/>
                <w:szCs w:val="24"/>
                <w:lang w:val="ru-RU"/>
              </w:rPr>
              <w:t>«4»</w:t>
            </w:r>
          </w:p>
        </w:tc>
        <w:tc>
          <w:tcPr>
            <w:tcW w:w="70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val="ru-RU" w:eastAsia="en-US"/>
              </w:rPr>
            </w:pPr>
            <w:r w:rsidRPr="00C50D8C">
              <w:rPr>
                <w:rFonts w:ascii="Times New Roman" w:hAnsi="Times New Roman" w:cs="Times New Roman"/>
                <w:b/>
                <w:sz w:val="24"/>
                <w:szCs w:val="24"/>
                <w:lang w:val="ru-RU"/>
              </w:rPr>
              <w:t>«3»</w:t>
            </w:r>
          </w:p>
        </w:tc>
        <w:tc>
          <w:tcPr>
            <w:tcW w:w="85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val="ru-RU" w:eastAsia="en-US"/>
              </w:rPr>
            </w:pPr>
            <w:r w:rsidRPr="00C50D8C">
              <w:rPr>
                <w:rFonts w:ascii="Times New Roman" w:hAnsi="Times New Roman" w:cs="Times New Roman"/>
                <w:b/>
                <w:sz w:val="24"/>
                <w:szCs w:val="24"/>
                <w:lang w:val="ru-RU"/>
              </w:rPr>
              <w:t>«2»</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pPr>
              <w:rPr>
                <w:rFonts w:ascii="Times New Roman" w:hAnsi="Times New Roman" w:cs="Times New Roman"/>
                <w:b/>
                <w:sz w:val="24"/>
                <w:szCs w:val="24"/>
                <w:lang w:val="ru-RU"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pPr>
              <w:rPr>
                <w:rFonts w:ascii="Times New Roman" w:hAnsi="Times New Roman" w:cs="Times New Roman"/>
                <w:b/>
                <w:sz w:val="24"/>
                <w:szCs w:val="24"/>
                <w:lang w:val="ru-RU"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pPr>
              <w:rPr>
                <w:rFonts w:ascii="Times New Roman" w:hAnsi="Times New Roman" w:cs="Times New Roman"/>
                <w:b/>
                <w:sz w:val="24"/>
                <w:szCs w:val="24"/>
                <w:lang w:val="ru-RU" w:eastAsia="en-US"/>
              </w:rPr>
            </w:pPr>
          </w:p>
        </w:tc>
      </w:tr>
      <w:tr w:rsidR="009F3D98" w:rsidRPr="00C50D8C" w:rsidTr="009F3D98">
        <w:trPr>
          <w:trHeight w:val="300"/>
        </w:trPr>
        <w:tc>
          <w:tcPr>
            <w:tcW w:w="1007"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743DE">
            <w:pPr>
              <w:widowControl w:val="0"/>
              <w:ind w:firstLine="0"/>
              <w:rPr>
                <w:rFonts w:ascii="Times New Roman" w:hAnsi="Times New Roman" w:cs="Times New Roman"/>
                <w:b/>
                <w:sz w:val="24"/>
                <w:szCs w:val="24"/>
                <w:lang w:val="ru-RU" w:eastAsia="en-US"/>
              </w:rPr>
            </w:pPr>
            <w:r w:rsidRPr="00C50D8C">
              <w:rPr>
                <w:rFonts w:ascii="Times New Roman" w:hAnsi="Times New Roman" w:cs="Times New Roman"/>
                <w:b/>
                <w:sz w:val="24"/>
                <w:szCs w:val="24"/>
                <w:lang w:val="ru-RU"/>
              </w:rPr>
              <w:t>1 «А»</w:t>
            </w:r>
          </w:p>
        </w:tc>
        <w:tc>
          <w:tcPr>
            <w:tcW w:w="980" w:type="dxa"/>
            <w:tcBorders>
              <w:top w:val="single" w:sz="4" w:space="0" w:color="auto"/>
              <w:left w:val="single" w:sz="4" w:space="0" w:color="auto"/>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15</w:t>
            </w:r>
          </w:p>
        </w:tc>
        <w:tc>
          <w:tcPr>
            <w:tcW w:w="992" w:type="dxa"/>
            <w:tcBorders>
              <w:top w:val="single" w:sz="4" w:space="0" w:color="auto"/>
              <w:left w:val="single" w:sz="4" w:space="0" w:color="auto"/>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14</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c>
          <w:tcPr>
            <w:tcW w:w="1276"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r>
      <w:tr w:rsidR="009F3D98" w:rsidRPr="00C50D8C" w:rsidTr="009F3D98">
        <w:trPr>
          <w:trHeight w:val="300"/>
        </w:trPr>
        <w:tc>
          <w:tcPr>
            <w:tcW w:w="1007"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743DE">
            <w:pPr>
              <w:widowControl w:val="0"/>
              <w:ind w:firstLine="0"/>
              <w:rPr>
                <w:rFonts w:ascii="Times New Roman" w:hAnsi="Times New Roman" w:cs="Times New Roman"/>
                <w:b/>
                <w:sz w:val="24"/>
                <w:szCs w:val="24"/>
                <w:lang w:val="ru-RU" w:eastAsia="en-US"/>
              </w:rPr>
            </w:pPr>
            <w:r w:rsidRPr="00C50D8C">
              <w:rPr>
                <w:rFonts w:ascii="Times New Roman" w:hAnsi="Times New Roman" w:cs="Times New Roman"/>
                <w:b/>
                <w:sz w:val="24"/>
                <w:szCs w:val="24"/>
                <w:lang w:val="ru-RU"/>
              </w:rPr>
              <w:t>1 «Б»</w:t>
            </w:r>
          </w:p>
        </w:tc>
        <w:tc>
          <w:tcPr>
            <w:tcW w:w="980" w:type="dxa"/>
            <w:tcBorders>
              <w:top w:val="single" w:sz="4" w:space="0" w:color="auto"/>
              <w:left w:val="single" w:sz="4" w:space="0" w:color="auto"/>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14</w:t>
            </w:r>
          </w:p>
        </w:tc>
        <w:tc>
          <w:tcPr>
            <w:tcW w:w="992" w:type="dxa"/>
            <w:tcBorders>
              <w:top w:val="single" w:sz="4" w:space="0" w:color="auto"/>
              <w:left w:val="single" w:sz="4" w:space="0" w:color="auto"/>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12</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w:t>
            </w:r>
          </w:p>
        </w:tc>
      </w:tr>
      <w:tr w:rsidR="009F3D98" w:rsidRPr="00C50D8C" w:rsidTr="009F3D98">
        <w:trPr>
          <w:trHeight w:val="213"/>
        </w:trPr>
        <w:tc>
          <w:tcPr>
            <w:tcW w:w="100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val="ru-RU" w:eastAsia="en-US"/>
              </w:rPr>
            </w:pPr>
            <w:r w:rsidRPr="00C50D8C">
              <w:rPr>
                <w:rFonts w:ascii="Times New Roman" w:hAnsi="Times New Roman" w:cs="Times New Roman"/>
                <w:b/>
                <w:sz w:val="24"/>
                <w:szCs w:val="24"/>
                <w:lang w:val="ru-RU"/>
              </w:rPr>
              <w:t>2«А»</w:t>
            </w:r>
          </w:p>
        </w:tc>
        <w:tc>
          <w:tcPr>
            <w:tcW w:w="98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20</w:t>
            </w:r>
          </w:p>
        </w:tc>
        <w:tc>
          <w:tcPr>
            <w:tcW w:w="992"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18</w:t>
            </w:r>
          </w:p>
        </w:tc>
        <w:tc>
          <w:tcPr>
            <w:tcW w:w="85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5</w:t>
            </w:r>
          </w:p>
        </w:tc>
        <w:tc>
          <w:tcPr>
            <w:tcW w:w="70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9</w:t>
            </w:r>
          </w:p>
        </w:tc>
        <w:tc>
          <w:tcPr>
            <w:tcW w:w="70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3</w:t>
            </w:r>
          </w:p>
        </w:tc>
        <w:tc>
          <w:tcPr>
            <w:tcW w:w="85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1</w:t>
            </w:r>
          </w:p>
        </w:tc>
        <w:tc>
          <w:tcPr>
            <w:tcW w:w="127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94,4</w:t>
            </w:r>
          </w:p>
        </w:tc>
        <w:tc>
          <w:tcPr>
            <w:tcW w:w="155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78</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val="ru-RU" w:eastAsia="en-US"/>
              </w:rPr>
            </w:pPr>
            <w:r w:rsidRPr="00C50D8C">
              <w:rPr>
                <w:rFonts w:ascii="Times New Roman" w:hAnsi="Times New Roman" w:cs="Times New Roman"/>
                <w:sz w:val="24"/>
                <w:szCs w:val="24"/>
                <w:lang w:val="ru-RU"/>
              </w:rPr>
              <w:t>4</w:t>
            </w:r>
          </w:p>
        </w:tc>
      </w:tr>
      <w:tr w:rsidR="009F3D98" w:rsidRPr="00C50D8C" w:rsidTr="009F3D98">
        <w:trPr>
          <w:trHeight w:val="210"/>
        </w:trPr>
        <w:tc>
          <w:tcPr>
            <w:tcW w:w="100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val="ru-RU" w:eastAsia="en-US"/>
              </w:rPr>
            </w:pPr>
            <w:r w:rsidRPr="00C50D8C">
              <w:rPr>
                <w:rFonts w:ascii="Times New Roman" w:hAnsi="Times New Roman" w:cs="Times New Roman"/>
                <w:b/>
                <w:sz w:val="24"/>
                <w:szCs w:val="24"/>
                <w:lang w:val="ru-RU"/>
              </w:rPr>
              <w:t>2 «Б»</w:t>
            </w:r>
          </w:p>
        </w:tc>
        <w:tc>
          <w:tcPr>
            <w:tcW w:w="980" w:type="dxa"/>
            <w:tcBorders>
              <w:top w:val="single" w:sz="4" w:space="0" w:color="000000"/>
              <w:left w:val="single" w:sz="4" w:space="0" w:color="000000"/>
              <w:bottom w:val="single" w:sz="4" w:space="0" w:color="auto"/>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23</w:t>
            </w:r>
          </w:p>
        </w:tc>
        <w:tc>
          <w:tcPr>
            <w:tcW w:w="992" w:type="dxa"/>
            <w:tcBorders>
              <w:top w:val="single" w:sz="4" w:space="0" w:color="000000"/>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23</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96</w:t>
            </w:r>
          </w:p>
        </w:tc>
        <w:tc>
          <w:tcPr>
            <w:tcW w:w="155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83</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4,3</w:t>
            </w:r>
          </w:p>
        </w:tc>
      </w:tr>
      <w:tr w:rsidR="009F3D98" w:rsidRPr="00C50D8C" w:rsidTr="009F3D98">
        <w:trPr>
          <w:trHeight w:val="360"/>
        </w:trPr>
        <w:tc>
          <w:tcPr>
            <w:tcW w:w="100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widowControl w:val="0"/>
              <w:tabs>
                <w:tab w:val="left" w:pos="285"/>
              </w:tabs>
              <w:ind w:left="-29" w:firstLine="0"/>
              <w:rPr>
                <w:rFonts w:ascii="Times New Roman" w:hAnsi="Times New Roman" w:cs="Times New Roman"/>
                <w:b/>
                <w:sz w:val="24"/>
                <w:szCs w:val="24"/>
                <w:lang w:eastAsia="en-US"/>
              </w:rPr>
            </w:pPr>
            <w:r w:rsidRPr="00C50D8C">
              <w:rPr>
                <w:rFonts w:ascii="Times New Roman" w:hAnsi="Times New Roman" w:cs="Times New Roman"/>
                <w:b/>
                <w:sz w:val="24"/>
                <w:szCs w:val="24"/>
              </w:rPr>
              <w:t>3«А»</w:t>
            </w:r>
          </w:p>
        </w:tc>
        <w:tc>
          <w:tcPr>
            <w:tcW w:w="980" w:type="dxa"/>
            <w:tcBorders>
              <w:top w:val="single" w:sz="4" w:space="0" w:color="auto"/>
              <w:left w:val="single" w:sz="4" w:space="0" w:color="000000"/>
              <w:bottom w:val="single" w:sz="4" w:space="0" w:color="auto"/>
              <w:right w:val="single" w:sz="4" w:space="0" w:color="auto"/>
            </w:tcBorders>
            <w:hideMark/>
          </w:tcPr>
          <w:p w:rsidR="009F3D98" w:rsidRPr="00C50D8C" w:rsidRDefault="009743DE" w:rsidP="009F3D98">
            <w:pPr>
              <w:widowControl w:val="0"/>
              <w:rPr>
                <w:rFonts w:ascii="Times New Roman" w:hAnsi="Times New Roman" w:cs="Times New Roman"/>
                <w:sz w:val="24"/>
                <w:szCs w:val="24"/>
                <w:lang w:eastAsia="en-US"/>
              </w:rPr>
            </w:pPr>
            <w:r w:rsidRPr="00C50D8C">
              <w:rPr>
                <w:rFonts w:ascii="Times New Roman" w:hAnsi="Times New Roman" w:cs="Times New Roman"/>
                <w:sz w:val="24"/>
                <w:szCs w:val="24"/>
                <w:lang w:eastAsia="en-US"/>
              </w:rPr>
              <w:t xml:space="preserve">  </w:t>
            </w:r>
            <w:r w:rsidR="009F3D98" w:rsidRPr="00C50D8C">
              <w:rPr>
                <w:rFonts w:ascii="Times New Roman" w:hAnsi="Times New Roman" w:cs="Times New Roman"/>
                <w:sz w:val="24"/>
                <w:szCs w:val="24"/>
                <w:lang w:eastAsia="en-US"/>
              </w:rPr>
              <w:t>16</w:t>
            </w:r>
          </w:p>
        </w:tc>
        <w:tc>
          <w:tcPr>
            <w:tcW w:w="992"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12</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3</w:t>
            </w:r>
          </w:p>
        </w:tc>
        <w:tc>
          <w:tcPr>
            <w:tcW w:w="70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4</w:t>
            </w:r>
          </w:p>
        </w:tc>
        <w:tc>
          <w:tcPr>
            <w:tcW w:w="70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4</w:t>
            </w:r>
          </w:p>
        </w:tc>
        <w:tc>
          <w:tcPr>
            <w:tcW w:w="85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92</w:t>
            </w:r>
          </w:p>
        </w:tc>
        <w:tc>
          <w:tcPr>
            <w:tcW w:w="155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58,3</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4</w:t>
            </w:r>
          </w:p>
        </w:tc>
      </w:tr>
      <w:tr w:rsidR="009F3D98" w:rsidRPr="00C50D8C" w:rsidTr="009F3D98">
        <w:trPr>
          <w:trHeight w:val="316"/>
        </w:trPr>
        <w:tc>
          <w:tcPr>
            <w:tcW w:w="100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3 «Б»</w:t>
            </w:r>
          </w:p>
        </w:tc>
        <w:tc>
          <w:tcPr>
            <w:tcW w:w="980" w:type="dxa"/>
            <w:tcBorders>
              <w:top w:val="single" w:sz="4" w:space="0" w:color="auto"/>
              <w:left w:val="single" w:sz="4" w:space="0" w:color="000000"/>
              <w:bottom w:val="single" w:sz="4" w:space="0" w:color="000000"/>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64,2</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tabs>
                <w:tab w:val="left" w:pos="443"/>
                <w:tab w:val="center" w:pos="601"/>
              </w:tabs>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r>
      <w:tr w:rsidR="009F3D98" w:rsidRPr="00C50D8C" w:rsidTr="009F3D98">
        <w:trPr>
          <w:trHeight w:val="255"/>
        </w:trPr>
        <w:tc>
          <w:tcPr>
            <w:tcW w:w="1007"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4 «А»</w:t>
            </w:r>
          </w:p>
        </w:tc>
        <w:tc>
          <w:tcPr>
            <w:tcW w:w="980" w:type="dxa"/>
            <w:tcBorders>
              <w:top w:val="single" w:sz="4" w:space="0" w:color="auto"/>
              <w:left w:val="single" w:sz="4" w:space="0" w:color="000000"/>
              <w:bottom w:val="single" w:sz="4" w:space="0" w:color="auto"/>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rPr>
                <w:sz w:val="24"/>
                <w:szCs w:val="24"/>
              </w:rPr>
            </w:pPr>
          </w:p>
        </w:tc>
        <w:tc>
          <w:tcPr>
            <w:tcW w:w="850"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10</w:t>
            </w:r>
          </w:p>
        </w:tc>
        <w:tc>
          <w:tcPr>
            <w:tcW w:w="709"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c>
          <w:tcPr>
            <w:tcW w:w="850"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89</w:t>
            </w:r>
          </w:p>
        </w:tc>
        <w:tc>
          <w:tcPr>
            <w:tcW w:w="1559"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67</w:t>
            </w:r>
          </w:p>
        </w:tc>
        <w:tc>
          <w:tcPr>
            <w:tcW w:w="1418"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r>
      <w:tr w:rsidR="009F3D98" w:rsidRPr="00C50D8C" w:rsidTr="009F3D98">
        <w:trPr>
          <w:trHeight w:val="309"/>
        </w:trPr>
        <w:tc>
          <w:tcPr>
            <w:tcW w:w="1007"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4 «Б»</w:t>
            </w:r>
          </w:p>
        </w:tc>
        <w:tc>
          <w:tcPr>
            <w:tcW w:w="980" w:type="dxa"/>
            <w:tcBorders>
              <w:top w:val="single" w:sz="4" w:space="0" w:color="auto"/>
              <w:left w:val="single" w:sz="4" w:space="0" w:color="000000"/>
              <w:bottom w:val="single" w:sz="4" w:space="0" w:color="auto"/>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15</w:t>
            </w:r>
          </w:p>
        </w:tc>
        <w:tc>
          <w:tcPr>
            <w:tcW w:w="850"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8</w:t>
            </w:r>
          </w:p>
        </w:tc>
        <w:tc>
          <w:tcPr>
            <w:tcW w:w="709"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w:t>
            </w:r>
          </w:p>
        </w:tc>
        <w:tc>
          <w:tcPr>
            <w:tcW w:w="850"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w:t>
            </w:r>
          </w:p>
        </w:tc>
        <w:tc>
          <w:tcPr>
            <w:tcW w:w="1276"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80</w:t>
            </w:r>
          </w:p>
        </w:tc>
        <w:tc>
          <w:tcPr>
            <w:tcW w:w="1559"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60</w:t>
            </w:r>
          </w:p>
        </w:tc>
        <w:tc>
          <w:tcPr>
            <w:tcW w:w="1418"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3,4</w:t>
            </w:r>
          </w:p>
        </w:tc>
      </w:tr>
      <w:tr w:rsidR="009F3D98" w:rsidRPr="00C50D8C" w:rsidTr="009F3D98">
        <w:trPr>
          <w:trHeight w:val="435"/>
        </w:trPr>
        <w:tc>
          <w:tcPr>
            <w:tcW w:w="2979" w:type="dxa"/>
            <w:gridSpan w:val="3"/>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b/>
                <w:sz w:val="24"/>
                <w:szCs w:val="24"/>
              </w:rPr>
              <w:t>Общее по  предмету</w:t>
            </w:r>
          </w:p>
        </w:tc>
        <w:tc>
          <w:tcPr>
            <w:tcW w:w="850"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37</w:t>
            </w:r>
          </w:p>
        </w:tc>
        <w:tc>
          <w:tcPr>
            <w:tcW w:w="70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33</w:t>
            </w:r>
          </w:p>
        </w:tc>
        <w:tc>
          <w:tcPr>
            <w:tcW w:w="70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22</w:t>
            </w:r>
          </w:p>
        </w:tc>
        <w:tc>
          <w:tcPr>
            <w:tcW w:w="85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8</w:t>
            </w:r>
          </w:p>
        </w:tc>
        <w:tc>
          <w:tcPr>
            <w:tcW w:w="127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92</w:t>
            </w:r>
          </w:p>
        </w:tc>
        <w:tc>
          <w:tcPr>
            <w:tcW w:w="155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68,4</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4</w:t>
            </w:r>
          </w:p>
        </w:tc>
      </w:tr>
    </w:tbl>
    <w:p w:rsidR="009F3D98" w:rsidRPr="00C50D8C" w:rsidRDefault="009F3D98" w:rsidP="009F3D98">
      <w:pPr>
        <w:jc w:val="center"/>
        <w:rPr>
          <w:rFonts w:ascii="Times New Roman" w:hAnsi="Times New Roman" w:cs="Times New Roman"/>
          <w:b/>
          <w:sz w:val="24"/>
          <w:szCs w:val="24"/>
          <w:lang w:eastAsia="ru-RU"/>
        </w:rPr>
      </w:pPr>
      <w:r w:rsidRPr="00C50D8C">
        <w:rPr>
          <w:rFonts w:ascii="Times New Roman" w:hAnsi="Times New Roman" w:cs="Times New Roman"/>
          <w:b/>
          <w:sz w:val="24"/>
          <w:szCs w:val="24"/>
        </w:rPr>
        <w:t>Математика</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994"/>
        <w:gridCol w:w="992"/>
        <w:gridCol w:w="708"/>
        <w:gridCol w:w="793"/>
        <w:gridCol w:w="636"/>
        <w:gridCol w:w="838"/>
        <w:gridCol w:w="1417"/>
        <w:gridCol w:w="1416"/>
        <w:gridCol w:w="1417"/>
      </w:tblGrid>
      <w:tr w:rsidR="009F3D98" w:rsidRPr="00C50D8C" w:rsidTr="009F3D98">
        <w:trPr>
          <w:trHeight w:val="143"/>
        </w:trPr>
        <w:tc>
          <w:tcPr>
            <w:tcW w:w="1140" w:type="dxa"/>
            <w:vMerge w:val="restart"/>
            <w:tcBorders>
              <w:top w:val="single" w:sz="4" w:space="0" w:color="000000"/>
              <w:left w:val="single" w:sz="4" w:space="0" w:color="000000"/>
              <w:bottom w:val="single" w:sz="4" w:space="0" w:color="auto"/>
              <w:right w:val="single" w:sz="4" w:space="0" w:color="auto"/>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 xml:space="preserve">Класс </w:t>
            </w:r>
          </w:p>
        </w:tc>
        <w:tc>
          <w:tcPr>
            <w:tcW w:w="995" w:type="dxa"/>
            <w:vMerge w:val="restart"/>
            <w:tcBorders>
              <w:top w:val="single" w:sz="4" w:space="0" w:color="000000"/>
              <w:left w:val="single" w:sz="4" w:space="0" w:color="000000"/>
              <w:bottom w:val="single" w:sz="4" w:space="0" w:color="auto"/>
              <w:right w:val="single" w:sz="4" w:space="0" w:color="auto"/>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Кол-во учащ.</w:t>
            </w:r>
          </w:p>
        </w:tc>
        <w:tc>
          <w:tcPr>
            <w:tcW w:w="993" w:type="dxa"/>
            <w:vMerge w:val="restart"/>
            <w:tcBorders>
              <w:top w:val="single" w:sz="4" w:space="0" w:color="000000"/>
              <w:left w:val="single" w:sz="4" w:space="0" w:color="000000"/>
              <w:bottom w:val="single" w:sz="4" w:space="0" w:color="auto"/>
              <w:right w:val="single" w:sz="4" w:space="0" w:color="auto"/>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Кол-во писав</w:t>
            </w:r>
          </w:p>
        </w:tc>
        <w:tc>
          <w:tcPr>
            <w:tcW w:w="2976" w:type="dxa"/>
            <w:gridSpan w:val="4"/>
            <w:tcBorders>
              <w:top w:val="single" w:sz="4" w:space="0" w:color="000000"/>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rPr>
              <w:t xml:space="preserve">Оценка </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rPr>
              <w:t>% успеваем</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 xml:space="preserve">% кач. </w:t>
            </w:r>
            <w:proofErr w:type="spellStart"/>
            <w:r w:rsidRPr="00C50D8C">
              <w:rPr>
                <w:rFonts w:ascii="Times New Roman" w:hAnsi="Times New Roman" w:cs="Times New Roman"/>
                <w:b/>
                <w:sz w:val="24"/>
                <w:szCs w:val="24"/>
              </w:rPr>
              <w:t>знан</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rPr>
              <w:t>средний балл</w:t>
            </w:r>
          </w:p>
        </w:tc>
      </w:tr>
      <w:tr w:rsidR="009F3D98" w:rsidRPr="00C50D8C" w:rsidTr="009F3D98">
        <w:trPr>
          <w:trHeight w:val="240"/>
        </w:trPr>
        <w:tc>
          <w:tcPr>
            <w:tcW w:w="3128" w:type="dxa"/>
            <w:vMerge/>
            <w:tcBorders>
              <w:top w:val="single" w:sz="4" w:space="0" w:color="000000"/>
              <w:left w:val="single" w:sz="4" w:space="0" w:color="000000"/>
              <w:bottom w:val="single" w:sz="4" w:space="0" w:color="auto"/>
              <w:right w:val="single" w:sz="4" w:space="0" w:color="auto"/>
            </w:tcBorders>
            <w:vAlign w:val="center"/>
            <w:hideMark/>
          </w:tcPr>
          <w:p w:rsidR="009F3D98" w:rsidRPr="00C50D8C" w:rsidRDefault="009F3D98">
            <w:pPr>
              <w:rPr>
                <w:rFonts w:ascii="Times New Roman" w:hAnsi="Times New Roman" w:cs="Times New Roman"/>
                <w:b/>
                <w:sz w:val="24"/>
                <w:szCs w:val="24"/>
                <w:lang w:eastAsia="en-US"/>
              </w:rPr>
            </w:pPr>
          </w:p>
        </w:tc>
        <w:tc>
          <w:tcPr>
            <w:tcW w:w="995" w:type="dxa"/>
            <w:vMerge/>
            <w:tcBorders>
              <w:top w:val="single" w:sz="4" w:space="0" w:color="000000"/>
              <w:left w:val="single" w:sz="4" w:space="0" w:color="000000"/>
              <w:bottom w:val="single" w:sz="4" w:space="0" w:color="auto"/>
              <w:right w:val="single" w:sz="4" w:space="0" w:color="auto"/>
            </w:tcBorders>
            <w:vAlign w:val="center"/>
            <w:hideMark/>
          </w:tcPr>
          <w:p w:rsidR="009F3D98" w:rsidRPr="00C50D8C" w:rsidRDefault="009F3D98">
            <w:pPr>
              <w:rPr>
                <w:rFonts w:ascii="Times New Roman" w:hAnsi="Times New Roman" w:cs="Times New Roman"/>
                <w:b/>
                <w:sz w:val="24"/>
                <w:szCs w:val="24"/>
                <w:lang w:eastAsia="en-US"/>
              </w:rPr>
            </w:pPr>
          </w:p>
        </w:tc>
        <w:tc>
          <w:tcPr>
            <w:tcW w:w="993" w:type="dxa"/>
            <w:vMerge/>
            <w:tcBorders>
              <w:top w:val="single" w:sz="4" w:space="0" w:color="000000"/>
              <w:left w:val="single" w:sz="4" w:space="0" w:color="000000"/>
              <w:bottom w:val="single" w:sz="4" w:space="0" w:color="auto"/>
              <w:right w:val="single" w:sz="4" w:space="0" w:color="auto"/>
            </w:tcBorders>
            <w:vAlign w:val="center"/>
            <w:hideMark/>
          </w:tcPr>
          <w:p w:rsidR="009F3D98" w:rsidRPr="00C50D8C" w:rsidRDefault="009F3D98">
            <w:pPr>
              <w:rPr>
                <w:rFonts w:ascii="Times New Roman" w:hAnsi="Times New Roman" w:cs="Times New Roman"/>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9F3D98" w:rsidRPr="00C50D8C" w:rsidRDefault="009F3D98" w:rsidP="009743DE">
            <w:pPr>
              <w:widowControl w:val="0"/>
              <w:spacing w:line="276" w:lineRule="auto"/>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«5»</w:t>
            </w:r>
          </w:p>
        </w:tc>
        <w:tc>
          <w:tcPr>
            <w:tcW w:w="7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«4»</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«3»</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743DE">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«2»</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pPr>
              <w:rPr>
                <w:rFonts w:ascii="Times New Roman" w:hAnsi="Times New Roman" w:cs="Times New Roman"/>
                <w:b/>
                <w:sz w:val="24"/>
                <w:szCs w:val="24"/>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pPr>
              <w:rPr>
                <w:rFonts w:ascii="Times New Roman" w:hAnsi="Times New Roman" w:cs="Times New Roman"/>
                <w:b/>
                <w:sz w:val="24"/>
                <w:szCs w:val="24"/>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pPr>
              <w:rPr>
                <w:rFonts w:ascii="Times New Roman" w:hAnsi="Times New Roman" w:cs="Times New Roman"/>
                <w:b/>
                <w:sz w:val="24"/>
                <w:szCs w:val="24"/>
                <w:lang w:eastAsia="en-US"/>
              </w:rPr>
            </w:pPr>
          </w:p>
        </w:tc>
      </w:tr>
      <w:tr w:rsidR="009F3D98" w:rsidRPr="00C50D8C" w:rsidTr="009F3D98">
        <w:trPr>
          <w:trHeight w:val="255"/>
        </w:trPr>
        <w:tc>
          <w:tcPr>
            <w:tcW w:w="1140"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1 «А»</w:t>
            </w:r>
          </w:p>
        </w:tc>
        <w:tc>
          <w:tcPr>
            <w:tcW w:w="995"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15</w:t>
            </w:r>
          </w:p>
        </w:tc>
        <w:tc>
          <w:tcPr>
            <w:tcW w:w="993"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636"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839"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1417"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r>
      <w:tr w:rsidR="009F3D98" w:rsidRPr="00C50D8C" w:rsidTr="009F3D98">
        <w:trPr>
          <w:trHeight w:val="70"/>
        </w:trPr>
        <w:tc>
          <w:tcPr>
            <w:tcW w:w="1140"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1 «Б»</w:t>
            </w:r>
          </w:p>
        </w:tc>
        <w:tc>
          <w:tcPr>
            <w:tcW w:w="995"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14</w:t>
            </w:r>
          </w:p>
        </w:tc>
        <w:tc>
          <w:tcPr>
            <w:tcW w:w="993"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839"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w:t>
            </w:r>
          </w:p>
        </w:tc>
      </w:tr>
      <w:tr w:rsidR="009F3D98" w:rsidRPr="00C50D8C" w:rsidTr="009F3D98">
        <w:tc>
          <w:tcPr>
            <w:tcW w:w="114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2«А»</w:t>
            </w:r>
          </w:p>
        </w:tc>
        <w:tc>
          <w:tcPr>
            <w:tcW w:w="995"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20</w:t>
            </w:r>
          </w:p>
        </w:tc>
        <w:tc>
          <w:tcPr>
            <w:tcW w:w="993"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19</w:t>
            </w:r>
          </w:p>
        </w:tc>
        <w:tc>
          <w:tcPr>
            <w:tcW w:w="708"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5</w:t>
            </w:r>
          </w:p>
        </w:tc>
        <w:tc>
          <w:tcPr>
            <w:tcW w:w="7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79</w:t>
            </w:r>
          </w:p>
        </w:tc>
        <w:tc>
          <w:tcPr>
            <w:tcW w:w="141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47,3</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3,5</w:t>
            </w:r>
          </w:p>
        </w:tc>
      </w:tr>
      <w:tr w:rsidR="009F3D98" w:rsidRPr="00C50D8C" w:rsidTr="009F3D98">
        <w:trPr>
          <w:trHeight w:val="222"/>
        </w:trPr>
        <w:tc>
          <w:tcPr>
            <w:tcW w:w="114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2 «Б»</w:t>
            </w:r>
          </w:p>
        </w:tc>
        <w:tc>
          <w:tcPr>
            <w:tcW w:w="995" w:type="dxa"/>
            <w:tcBorders>
              <w:top w:val="single" w:sz="4" w:space="0" w:color="000000"/>
              <w:left w:val="single" w:sz="4" w:space="0" w:color="000000"/>
              <w:bottom w:val="single" w:sz="4" w:space="0" w:color="auto"/>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23</w:t>
            </w:r>
          </w:p>
        </w:tc>
        <w:tc>
          <w:tcPr>
            <w:tcW w:w="993" w:type="dxa"/>
            <w:tcBorders>
              <w:top w:val="single" w:sz="4" w:space="0" w:color="000000"/>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23</w:t>
            </w:r>
          </w:p>
        </w:tc>
        <w:tc>
          <w:tcPr>
            <w:tcW w:w="708"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c>
          <w:tcPr>
            <w:tcW w:w="7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7</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74</w:t>
            </w:r>
          </w:p>
        </w:tc>
        <w:tc>
          <w:tcPr>
            <w:tcW w:w="141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3,4</w:t>
            </w:r>
          </w:p>
        </w:tc>
      </w:tr>
      <w:tr w:rsidR="009F3D98" w:rsidRPr="00C50D8C" w:rsidTr="009F3D98">
        <w:trPr>
          <w:trHeight w:val="345"/>
        </w:trPr>
        <w:tc>
          <w:tcPr>
            <w:tcW w:w="1140"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3 «А»</w:t>
            </w:r>
          </w:p>
        </w:tc>
        <w:tc>
          <w:tcPr>
            <w:tcW w:w="995" w:type="dxa"/>
            <w:tcBorders>
              <w:top w:val="single" w:sz="4" w:space="0" w:color="auto"/>
              <w:left w:val="single" w:sz="4" w:space="0" w:color="000000"/>
              <w:bottom w:val="single" w:sz="4" w:space="0" w:color="auto"/>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16</w:t>
            </w:r>
          </w:p>
        </w:tc>
        <w:tc>
          <w:tcPr>
            <w:tcW w:w="9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11</w:t>
            </w:r>
          </w:p>
        </w:tc>
        <w:tc>
          <w:tcPr>
            <w:tcW w:w="708"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5</w:t>
            </w:r>
          </w:p>
        </w:tc>
        <w:tc>
          <w:tcPr>
            <w:tcW w:w="7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2</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3</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91</w:t>
            </w:r>
          </w:p>
        </w:tc>
        <w:tc>
          <w:tcPr>
            <w:tcW w:w="141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lang w:eastAsia="en-US"/>
              </w:rPr>
              <w:t>64</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rPr>
                <w:rFonts w:ascii="Times New Roman" w:hAnsi="Times New Roman" w:cs="Times New Roman"/>
                <w:sz w:val="24"/>
                <w:szCs w:val="24"/>
                <w:lang w:eastAsia="en-US"/>
              </w:rPr>
            </w:pPr>
            <w:r w:rsidRPr="00C50D8C">
              <w:rPr>
                <w:rFonts w:ascii="Times New Roman" w:hAnsi="Times New Roman" w:cs="Times New Roman"/>
                <w:sz w:val="24"/>
                <w:szCs w:val="24"/>
                <w:lang w:eastAsia="en-US"/>
              </w:rPr>
              <w:t xml:space="preserve">    4</w:t>
            </w:r>
          </w:p>
        </w:tc>
      </w:tr>
      <w:tr w:rsidR="009F3D98" w:rsidRPr="00C50D8C" w:rsidTr="009F3D98">
        <w:trPr>
          <w:trHeight w:val="200"/>
        </w:trPr>
        <w:tc>
          <w:tcPr>
            <w:tcW w:w="1140" w:type="dxa"/>
            <w:tcBorders>
              <w:top w:val="single" w:sz="4" w:space="0" w:color="000000"/>
              <w:left w:val="single" w:sz="4" w:space="0" w:color="000000"/>
              <w:bottom w:val="single" w:sz="4" w:space="0" w:color="auto"/>
              <w:right w:val="single" w:sz="4" w:space="0" w:color="auto"/>
            </w:tcBorders>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3 «Б»</w:t>
            </w:r>
          </w:p>
        </w:tc>
        <w:tc>
          <w:tcPr>
            <w:tcW w:w="995" w:type="dxa"/>
            <w:tcBorders>
              <w:top w:val="single" w:sz="4" w:space="0" w:color="000000"/>
              <w:left w:val="single" w:sz="4" w:space="0" w:color="auto"/>
              <w:bottom w:val="single" w:sz="4" w:space="0" w:color="auto"/>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14</w:t>
            </w:r>
          </w:p>
        </w:tc>
        <w:tc>
          <w:tcPr>
            <w:tcW w:w="993" w:type="dxa"/>
            <w:tcBorders>
              <w:top w:val="single" w:sz="4" w:space="0" w:color="000000"/>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14</w:t>
            </w:r>
          </w:p>
        </w:tc>
        <w:tc>
          <w:tcPr>
            <w:tcW w:w="708" w:type="dxa"/>
            <w:tcBorders>
              <w:top w:val="single" w:sz="4" w:space="0" w:color="auto"/>
              <w:left w:val="single" w:sz="4" w:space="0" w:color="000000"/>
              <w:bottom w:val="single" w:sz="4" w:space="0" w:color="auto"/>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78,5</w:t>
            </w:r>
          </w:p>
        </w:tc>
        <w:tc>
          <w:tcPr>
            <w:tcW w:w="141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57,1</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tabs>
                <w:tab w:val="left" w:pos="443"/>
                <w:tab w:val="center" w:pos="601"/>
              </w:tabs>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r>
      <w:tr w:rsidR="009F3D98" w:rsidRPr="00C50D8C" w:rsidTr="009F3D98">
        <w:trPr>
          <w:trHeight w:val="224"/>
        </w:trPr>
        <w:tc>
          <w:tcPr>
            <w:tcW w:w="1140" w:type="dxa"/>
            <w:tcBorders>
              <w:top w:val="single" w:sz="4" w:space="0" w:color="auto"/>
              <w:left w:val="single" w:sz="4" w:space="0" w:color="000000"/>
              <w:bottom w:val="single" w:sz="4" w:space="0" w:color="000000"/>
              <w:right w:val="single" w:sz="4" w:space="0" w:color="auto"/>
            </w:tcBorders>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4 «А»</w:t>
            </w:r>
          </w:p>
        </w:tc>
        <w:tc>
          <w:tcPr>
            <w:tcW w:w="995" w:type="dxa"/>
            <w:tcBorders>
              <w:top w:val="single" w:sz="4" w:space="0" w:color="auto"/>
              <w:left w:val="single" w:sz="4" w:space="0" w:color="auto"/>
              <w:bottom w:val="single" w:sz="4" w:space="0" w:color="000000"/>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18</w:t>
            </w:r>
          </w:p>
        </w:tc>
        <w:tc>
          <w:tcPr>
            <w:tcW w:w="993" w:type="dxa"/>
            <w:tcBorders>
              <w:top w:val="single" w:sz="4" w:space="0" w:color="auto"/>
              <w:left w:val="single" w:sz="4" w:space="0" w:color="auto"/>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18</w:t>
            </w:r>
          </w:p>
        </w:tc>
        <w:tc>
          <w:tcPr>
            <w:tcW w:w="708" w:type="dxa"/>
            <w:tcBorders>
              <w:top w:val="single" w:sz="4" w:space="0" w:color="auto"/>
              <w:left w:val="single" w:sz="4" w:space="0" w:color="000000"/>
              <w:bottom w:val="single" w:sz="4" w:space="0" w:color="000000"/>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w:t>
            </w:r>
          </w:p>
        </w:tc>
        <w:tc>
          <w:tcPr>
            <w:tcW w:w="793" w:type="dxa"/>
            <w:tcBorders>
              <w:top w:val="single" w:sz="4" w:space="0" w:color="auto"/>
              <w:left w:val="single" w:sz="4" w:space="0" w:color="auto"/>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6</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5</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78</w:t>
            </w:r>
          </w:p>
        </w:tc>
        <w:tc>
          <w:tcPr>
            <w:tcW w:w="141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50</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w:t>
            </w:r>
          </w:p>
        </w:tc>
      </w:tr>
      <w:tr w:rsidR="009F3D98" w:rsidRPr="00C50D8C" w:rsidTr="009F3D98">
        <w:trPr>
          <w:trHeight w:val="332"/>
        </w:trPr>
        <w:tc>
          <w:tcPr>
            <w:tcW w:w="1140" w:type="dxa"/>
            <w:tcBorders>
              <w:top w:val="single" w:sz="4" w:space="0" w:color="auto"/>
              <w:left w:val="single" w:sz="4" w:space="0" w:color="000000"/>
              <w:bottom w:val="single" w:sz="4" w:space="0" w:color="auto"/>
              <w:right w:val="single" w:sz="4" w:space="0" w:color="auto"/>
            </w:tcBorders>
            <w:hideMark/>
          </w:tcPr>
          <w:p w:rsidR="009F3D98" w:rsidRPr="00C50D8C" w:rsidRDefault="009F3D98" w:rsidP="00770B5F">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rPr>
              <w:t>4 «Б»</w:t>
            </w:r>
          </w:p>
        </w:tc>
        <w:tc>
          <w:tcPr>
            <w:tcW w:w="995" w:type="dxa"/>
            <w:tcBorders>
              <w:top w:val="single" w:sz="4" w:space="0" w:color="auto"/>
              <w:left w:val="single" w:sz="4" w:space="0" w:color="auto"/>
              <w:bottom w:val="single" w:sz="4" w:space="0" w:color="auto"/>
              <w:right w:val="single" w:sz="4" w:space="0" w:color="auto"/>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15</w:t>
            </w:r>
          </w:p>
        </w:tc>
        <w:tc>
          <w:tcPr>
            <w:tcW w:w="993" w:type="dxa"/>
            <w:tcBorders>
              <w:top w:val="single" w:sz="4" w:space="0" w:color="auto"/>
              <w:left w:val="single" w:sz="4" w:space="0" w:color="auto"/>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15</w:t>
            </w:r>
          </w:p>
        </w:tc>
        <w:tc>
          <w:tcPr>
            <w:tcW w:w="708" w:type="dxa"/>
            <w:tcBorders>
              <w:top w:val="single" w:sz="4" w:space="0" w:color="auto"/>
              <w:left w:val="single" w:sz="4" w:space="0" w:color="000000"/>
              <w:bottom w:val="single" w:sz="4" w:space="0" w:color="000000"/>
              <w:right w:val="single" w:sz="4" w:space="0" w:color="auto"/>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0</w:t>
            </w:r>
          </w:p>
        </w:tc>
        <w:tc>
          <w:tcPr>
            <w:tcW w:w="793" w:type="dxa"/>
            <w:tcBorders>
              <w:top w:val="single" w:sz="4" w:space="0" w:color="auto"/>
              <w:left w:val="single" w:sz="4" w:space="0" w:color="auto"/>
              <w:bottom w:val="single" w:sz="4" w:space="0" w:color="000000"/>
              <w:right w:val="single" w:sz="4" w:space="0" w:color="000000"/>
            </w:tcBorders>
            <w:vAlign w:val="center"/>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4</w:t>
            </w:r>
          </w:p>
        </w:tc>
        <w:tc>
          <w:tcPr>
            <w:tcW w:w="636"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9</w:t>
            </w:r>
          </w:p>
        </w:tc>
        <w:tc>
          <w:tcPr>
            <w:tcW w:w="839"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w:t>
            </w:r>
          </w:p>
        </w:tc>
        <w:tc>
          <w:tcPr>
            <w:tcW w:w="1418"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86,6</w:t>
            </w:r>
          </w:p>
        </w:tc>
        <w:tc>
          <w:tcPr>
            <w:tcW w:w="1417"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26,6</w:t>
            </w:r>
          </w:p>
        </w:tc>
        <w:tc>
          <w:tcPr>
            <w:tcW w:w="1418" w:type="dxa"/>
            <w:tcBorders>
              <w:top w:val="single" w:sz="4" w:space="0" w:color="auto"/>
              <w:left w:val="single" w:sz="4" w:space="0" w:color="000000"/>
              <w:bottom w:val="single" w:sz="4" w:space="0" w:color="auto"/>
              <w:right w:val="single" w:sz="4" w:space="0" w:color="000000"/>
            </w:tcBorders>
            <w:hideMark/>
          </w:tcPr>
          <w:p w:rsidR="009F3D98" w:rsidRPr="00C50D8C" w:rsidRDefault="009F3D98" w:rsidP="009F3D98">
            <w:pPr>
              <w:widowControl w:val="0"/>
              <w:jc w:val="center"/>
              <w:rPr>
                <w:rFonts w:ascii="Times New Roman" w:hAnsi="Times New Roman" w:cs="Times New Roman"/>
                <w:sz w:val="24"/>
                <w:szCs w:val="24"/>
                <w:lang w:eastAsia="en-US"/>
              </w:rPr>
            </w:pPr>
            <w:r w:rsidRPr="00C50D8C">
              <w:rPr>
                <w:rFonts w:ascii="Times New Roman" w:hAnsi="Times New Roman" w:cs="Times New Roman"/>
                <w:sz w:val="24"/>
                <w:szCs w:val="24"/>
              </w:rPr>
              <w:t>3,1</w:t>
            </w:r>
          </w:p>
        </w:tc>
      </w:tr>
      <w:tr w:rsidR="009F3D98" w:rsidRPr="00C50D8C" w:rsidTr="009F3D98">
        <w:trPr>
          <w:trHeight w:val="151"/>
        </w:trPr>
        <w:tc>
          <w:tcPr>
            <w:tcW w:w="3128" w:type="dxa"/>
            <w:gridSpan w:val="3"/>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rPr>
              <w:t>Общее по      предмету</w:t>
            </w:r>
          </w:p>
        </w:tc>
        <w:tc>
          <w:tcPr>
            <w:tcW w:w="70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5C4735">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17</w:t>
            </w:r>
          </w:p>
        </w:tc>
        <w:tc>
          <w:tcPr>
            <w:tcW w:w="793"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5C4735">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27</w:t>
            </w:r>
          </w:p>
        </w:tc>
        <w:tc>
          <w:tcPr>
            <w:tcW w:w="636"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5C4735">
            <w:pPr>
              <w:widowControl w:val="0"/>
              <w:ind w:firstLine="0"/>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27</w:t>
            </w:r>
          </w:p>
        </w:tc>
        <w:tc>
          <w:tcPr>
            <w:tcW w:w="839"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20</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81</w:t>
            </w:r>
          </w:p>
        </w:tc>
        <w:tc>
          <w:tcPr>
            <w:tcW w:w="1417"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48</w:t>
            </w:r>
          </w:p>
        </w:tc>
        <w:tc>
          <w:tcPr>
            <w:tcW w:w="1418" w:type="dxa"/>
            <w:tcBorders>
              <w:top w:val="single" w:sz="4" w:space="0" w:color="000000"/>
              <w:left w:val="single" w:sz="4" w:space="0" w:color="000000"/>
              <w:bottom w:val="single" w:sz="4" w:space="0" w:color="000000"/>
              <w:right w:val="single" w:sz="4" w:space="0" w:color="000000"/>
            </w:tcBorders>
            <w:hideMark/>
          </w:tcPr>
          <w:p w:rsidR="009F3D98" w:rsidRPr="00C50D8C" w:rsidRDefault="009F3D98" w:rsidP="009F3D98">
            <w:pPr>
              <w:widowControl w:val="0"/>
              <w:jc w:val="center"/>
              <w:rPr>
                <w:rFonts w:ascii="Times New Roman" w:hAnsi="Times New Roman" w:cs="Times New Roman"/>
                <w:b/>
                <w:sz w:val="24"/>
                <w:szCs w:val="24"/>
                <w:lang w:eastAsia="en-US"/>
              </w:rPr>
            </w:pPr>
            <w:r w:rsidRPr="00C50D8C">
              <w:rPr>
                <w:rFonts w:ascii="Times New Roman" w:hAnsi="Times New Roman" w:cs="Times New Roman"/>
                <w:b/>
                <w:sz w:val="24"/>
                <w:szCs w:val="24"/>
                <w:lang w:eastAsia="en-US"/>
              </w:rPr>
              <w:t>4</w:t>
            </w:r>
          </w:p>
        </w:tc>
      </w:tr>
    </w:tbl>
    <w:p w:rsidR="009F3D98" w:rsidRPr="00C50D8C" w:rsidRDefault="009F3D98" w:rsidP="009F3D98">
      <w:pPr>
        <w:jc w:val="center"/>
        <w:rPr>
          <w:rFonts w:ascii="Times New Roman" w:hAnsi="Times New Roman" w:cs="Times New Roman"/>
          <w:b/>
          <w:sz w:val="24"/>
          <w:szCs w:val="24"/>
        </w:rPr>
      </w:pPr>
    </w:p>
    <w:p w:rsidR="009F3D98" w:rsidRPr="00C50D8C" w:rsidRDefault="009F3D98" w:rsidP="009F3D98">
      <w:pPr>
        <w:spacing w:line="276" w:lineRule="auto"/>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 начальных классах </w:t>
      </w:r>
      <w:proofErr w:type="gramStart"/>
      <w:r w:rsidRPr="00C50D8C">
        <w:rPr>
          <w:rFonts w:ascii="Times New Roman" w:hAnsi="Times New Roman" w:cs="Times New Roman"/>
          <w:sz w:val="24"/>
          <w:szCs w:val="24"/>
          <w:lang w:val="ru-RU"/>
        </w:rPr>
        <w:t>на конец</w:t>
      </w:r>
      <w:proofErr w:type="gramEnd"/>
      <w:r w:rsidRPr="00C50D8C">
        <w:rPr>
          <w:rFonts w:ascii="Times New Roman" w:hAnsi="Times New Roman" w:cs="Times New Roman"/>
          <w:sz w:val="24"/>
          <w:szCs w:val="24"/>
          <w:lang w:val="ru-RU"/>
        </w:rPr>
        <w:t xml:space="preserve"> учебного года обучалось -137  уч-ся (4 ученика на домашнем обучении). Из них  19 отличников и 21хорошистов. Обучение велось по программе «Школа России»</w:t>
      </w:r>
    </w:p>
    <w:tbl>
      <w:tblPr>
        <w:tblW w:w="9330" w:type="dxa"/>
        <w:shd w:val="clear" w:color="auto" w:fill="FFFFFF"/>
        <w:tblCellMar>
          <w:left w:w="0" w:type="dxa"/>
          <w:right w:w="0" w:type="dxa"/>
        </w:tblCellMar>
        <w:tblLook w:val="04A0"/>
      </w:tblPr>
      <w:tblGrid>
        <w:gridCol w:w="1556"/>
        <w:gridCol w:w="1533"/>
        <w:gridCol w:w="1559"/>
        <w:gridCol w:w="1609"/>
        <w:gridCol w:w="1534"/>
        <w:gridCol w:w="1539"/>
      </w:tblGrid>
      <w:tr w:rsidR="009F3D98" w:rsidRPr="00C50D8C" w:rsidTr="009F3D98">
        <w:tc>
          <w:tcPr>
            <w:tcW w:w="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r w:rsidRPr="00C50D8C">
              <w:rPr>
                <w:rFonts w:ascii="Times New Roman" w:hAnsi="Times New Roman" w:cs="Times New Roman"/>
                <w:b/>
                <w:sz w:val="24"/>
                <w:szCs w:val="24"/>
              </w:rPr>
              <w:t>Класс</w:t>
            </w:r>
          </w:p>
        </w:tc>
        <w:tc>
          <w:tcPr>
            <w:tcW w:w="168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rsidP="004438B4">
            <w:pPr>
              <w:widowControl w:val="0"/>
              <w:spacing w:before="100" w:beforeAutospacing="1"/>
              <w:ind w:firstLine="0"/>
              <w:rPr>
                <w:rFonts w:ascii="Times New Roman" w:hAnsi="Times New Roman" w:cs="Times New Roman"/>
                <w:b/>
                <w:sz w:val="24"/>
                <w:szCs w:val="24"/>
              </w:rPr>
            </w:pPr>
            <w:r w:rsidRPr="00C50D8C">
              <w:rPr>
                <w:rFonts w:ascii="Times New Roman" w:hAnsi="Times New Roman" w:cs="Times New Roman"/>
                <w:b/>
                <w:sz w:val="24"/>
                <w:szCs w:val="24"/>
              </w:rPr>
              <w:t>Кол-во уч.</w:t>
            </w:r>
          </w:p>
        </w:tc>
        <w:tc>
          <w:tcPr>
            <w:tcW w:w="16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r w:rsidRPr="00C50D8C">
              <w:rPr>
                <w:rFonts w:ascii="Times New Roman" w:hAnsi="Times New Roman" w:cs="Times New Roman"/>
                <w:b/>
                <w:sz w:val="24"/>
                <w:szCs w:val="24"/>
              </w:rPr>
              <w:t>% успев.</w:t>
            </w:r>
          </w:p>
        </w:tc>
        <w:tc>
          <w:tcPr>
            <w:tcW w:w="16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rsidP="004438B4">
            <w:pPr>
              <w:widowControl w:val="0"/>
              <w:spacing w:before="100" w:beforeAutospacing="1"/>
              <w:ind w:firstLine="0"/>
              <w:rPr>
                <w:rFonts w:ascii="Times New Roman" w:hAnsi="Times New Roman" w:cs="Times New Roman"/>
                <w:b/>
                <w:sz w:val="24"/>
                <w:szCs w:val="24"/>
              </w:rPr>
            </w:pPr>
            <w:r w:rsidRPr="00C50D8C">
              <w:rPr>
                <w:rFonts w:ascii="Times New Roman" w:hAnsi="Times New Roman" w:cs="Times New Roman"/>
                <w:b/>
                <w:sz w:val="24"/>
                <w:szCs w:val="24"/>
              </w:rPr>
              <w:t>% качества</w:t>
            </w:r>
          </w:p>
        </w:tc>
        <w:tc>
          <w:tcPr>
            <w:tcW w:w="16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proofErr w:type="spellStart"/>
            <w:r w:rsidRPr="00C50D8C">
              <w:rPr>
                <w:rFonts w:ascii="Times New Roman" w:hAnsi="Times New Roman" w:cs="Times New Roman"/>
                <w:b/>
                <w:sz w:val="24"/>
                <w:szCs w:val="24"/>
              </w:rPr>
              <w:t>Ср</w:t>
            </w:r>
            <w:proofErr w:type="spellEnd"/>
            <w:r w:rsidRPr="00C50D8C">
              <w:rPr>
                <w:rFonts w:ascii="Times New Roman" w:hAnsi="Times New Roman" w:cs="Times New Roman"/>
                <w:b/>
                <w:sz w:val="24"/>
                <w:szCs w:val="24"/>
              </w:rPr>
              <w:t>.</w:t>
            </w:r>
            <w:r w:rsidR="004438B4" w:rsidRPr="00C50D8C">
              <w:rPr>
                <w:rFonts w:ascii="Times New Roman" w:hAnsi="Times New Roman" w:cs="Times New Roman"/>
                <w:b/>
                <w:sz w:val="24"/>
                <w:szCs w:val="24"/>
                <w:lang w:val="ru-RU"/>
              </w:rPr>
              <w:t xml:space="preserve"> </w:t>
            </w:r>
            <w:r w:rsidRPr="00C50D8C">
              <w:rPr>
                <w:rFonts w:ascii="Times New Roman" w:hAnsi="Times New Roman" w:cs="Times New Roman"/>
                <w:b/>
                <w:sz w:val="24"/>
                <w:szCs w:val="24"/>
              </w:rPr>
              <w:t>балл</w:t>
            </w:r>
          </w:p>
        </w:tc>
        <w:tc>
          <w:tcPr>
            <w:tcW w:w="16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r w:rsidRPr="00C50D8C">
              <w:rPr>
                <w:rFonts w:ascii="Times New Roman" w:hAnsi="Times New Roman" w:cs="Times New Roman"/>
                <w:b/>
                <w:sz w:val="24"/>
                <w:szCs w:val="24"/>
              </w:rPr>
              <w:t>СОУ</w:t>
            </w:r>
          </w:p>
        </w:tc>
      </w:tr>
      <w:tr w:rsidR="009F3D98" w:rsidRPr="00C50D8C" w:rsidTr="009F3D98">
        <w:tc>
          <w:tcPr>
            <w:tcW w:w="16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r w:rsidRPr="00C50D8C">
              <w:rPr>
                <w:rFonts w:ascii="Times New Roman" w:hAnsi="Times New Roman" w:cs="Times New Roman"/>
                <w:b/>
                <w:sz w:val="24"/>
                <w:szCs w:val="24"/>
              </w:rPr>
              <w:t>1 «а»</w:t>
            </w:r>
          </w:p>
        </w:tc>
        <w:tc>
          <w:tcPr>
            <w:tcW w:w="16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15</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w:t>
            </w:r>
          </w:p>
        </w:tc>
      </w:tr>
      <w:tr w:rsidR="009F3D98" w:rsidRPr="00C50D8C" w:rsidTr="009F3D98">
        <w:tc>
          <w:tcPr>
            <w:tcW w:w="16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r w:rsidRPr="00C50D8C">
              <w:rPr>
                <w:rFonts w:ascii="Times New Roman" w:hAnsi="Times New Roman" w:cs="Times New Roman"/>
                <w:b/>
                <w:sz w:val="24"/>
                <w:szCs w:val="24"/>
              </w:rPr>
              <w:t>1 «б»</w:t>
            </w:r>
          </w:p>
        </w:tc>
        <w:tc>
          <w:tcPr>
            <w:tcW w:w="16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16</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w:t>
            </w:r>
          </w:p>
        </w:tc>
      </w:tr>
      <w:tr w:rsidR="009F3D98" w:rsidRPr="00C50D8C" w:rsidTr="009F3D98">
        <w:tc>
          <w:tcPr>
            <w:tcW w:w="16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r w:rsidRPr="00C50D8C">
              <w:rPr>
                <w:rFonts w:ascii="Times New Roman" w:hAnsi="Times New Roman" w:cs="Times New Roman"/>
                <w:b/>
                <w:sz w:val="24"/>
                <w:szCs w:val="24"/>
              </w:rPr>
              <w:t>2  «а»</w:t>
            </w:r>
          </w:p>
        </w:tc>
        <w:tc>
          <w:tcPr>
            <w:tcW w:w="16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20</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35</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3,5</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51,2</w:t>
            </w:r>
          </w:p>
        </w:tc>
      </w:tr>
      <w:tr w:rsidR="009F3D98" w:rsidRPr="00C50D8C" w:rsidTr="009F3D98">
        <w:tc>
          <w:tcPr>
            <w:tcW w:w="16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r w:rsidRPr="00C50D8C">
              <w:rPr>
                <w:rFonts w:ascii="Times New Roman" w:hAnsi="Times New Roman" w:cs="Times New Roman"/>
                <w:b/>
                <w:sz w:val="24"/>
                <w:szCs w:val="24"/>
              </w:rPr>
              <w:lastRenderedPageBreak/>
              <w:t>2 «б»</w:t>
            </w:r>
          </w:p>
        </w:tc>
        <w:tc>
          <w:tcPr>
            <w:tcW w:w="16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23</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48</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4</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60,3</w:t>
            </w:r>
          </w:p>
        </w:tc>
      </w:tr>
      <w:tr w:rsidR="009F3D98" w:rsidRPr="00C50D8C" w:rsidTr="009F3D98">
        <w:trPr>
          <w:trHeight w:val="220"/>
        </w:trPr>
        <w:tc>
          <w:tcPr>
            <w:tcW w:w="1689"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r w:rsidRPr="00C50D8C">
              <w:rPr>
                <w:rFonts w:ascii="Times New Roman" w:hAnsi="Times New Roman" w:cs="Times New Roman"/>
                <w:b/>
                <w:sz w:val="24"/>
                <w:szCs w:val="24"/>
              </w:rPr>
              <w:t>3 «а»</w:t>
            </w:r>
          </w:p>
        </w:tc>
        <w:tc>
          <w:tcPr>
            <w:tcW w:w="168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16</w:t>
            </w:r>
          </w:p>
        </w:tc>
        <w:tc>
          <w:tcPr>
            <w:tcW w:w="169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169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19</w:t>
            </w:r>
          </w:p>
        </w:tc>
        <w:tc>
          <w:tcPr>
            <w:tcW w:w="169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3,4</w:t>
            </w:r>
          </w:p>
        </w:tc>
        <w:tc>
          <w:tcPr>
            <w:tcW w:w="169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48</w:t>
            </w:r>
          </w:p>
        </w:tc>
      </w:tr>
      <w:tr w:rsidR="009F3D98" w:rsidRPr="00C50D8C" w:rsidTr="009F3D98">
        <w:trPr>
          <w:trHeight w:val="201"/>
        </w:trPr>
        <w:tc>
          <w:tcPr>
            <w:tcW w:w="168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r w:rsidRPr="00C50D8C">
              <w:rPr>
                <w:rFonts w:ascii="Times New Roman" w:hAnsi="Times New Roman" w:cs="Times New Roman"/>
                <w:b/>
                <w:sz w:val="24"/>
                <w:szCs w:val="24"/>
              </w:rPr>
              <w:t>3 «б»</w:t>
            </w:r>
          </w:p>
        </w:tc>
        <w:tc>
          <w:tcPr>
            <w:tcW w:w="168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14</w:t>
            </w:r>
          </w:p>
        </w:tc>
        <w:tc>
          <w:tcPr>
            <w:tcW w:w="16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16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36</w:t>
            </w:r>
          </w:p>
        </w:tc>
        <w:tc>
          <w:tcPr>
            <w:tcW w:w="16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4</w:t>
            </w:r>
          </w:p>
        </w:tc>
        <w:tc>
          <w:tcPr>
            <w:tcW w:w="16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54</w:t>
            </w:r>
          </w:p>
        </w:tc>
      </w:tr>
      <w:tr w:rsidR="009F3D98" w:rsidRPr="00C50D8C" w:rsidTr="009F3D98">
        <w:tc>
          <w:tcPr>
            <w:tcW w:w="16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r w:rsidRPr="00C50D8C">
              <w:rPr>
                <w:rFonts w:ascii="Times New Roman" w:hAnsi="Times New Roman" w:cs="Times New Roman"/>
                <w:b/>
                <w:sz w:val="24"/>
                <w:szCs w:val="24"/>
              </w:rPr>
              <w:t>4 «а»</w:t>
            </w:r>
          </w:p>
        </w:tc>
        <w:tc>
          <w:tcPr>
            <w:tcW w:w="16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19</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63,2</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4</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59,4</w:t>
            </w:r>
          </w:p>
        </w:tc>
      </w:tr>
      <w:tr w:rsidR="009F3D98" w:rsidRPr="00C50D8C" w:rsidTr="009F3D98">
        <w:tc>
          <w:tcPr>
            <w:tcW w:w="16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b/>
                <w:sz w:val="24"/>
                <w:szCs w:val="24"/>
              </w:rPr>
            </w:pPr>
            <w:r w:rsidRPr="00C50D8C">
              <w:rPr>
                <w:rFonts w:ascii="Times New Roman" w:hAnsi="Times New Roman" w:cs="Times New Roman"/>
                <w:b/>
                <w:sz w:val="24"/>
                <w:szCs w:val="24"/>
              </w:rPr>
              <w:t>4 «б»</w:t>
            </w:r>
          </w:p>
        </w:tc>
        <w:tc>
          <w:tcPr>
            <w:tcW w:w="16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15</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13,3</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3,1</w:t>
            </w:r>
          </w:p>
        </w:tc>
        <w:tc>
          <w:tcPr>
            <w:tcW w:w="16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F3D98" w:rsidRPr="00C50D8C" w:rsidRDefault="009F3D98">
            <w:pPr>
              <w:widowControl w:val="0"/>
              <w:spacing w:before="100" w:beforeAutospacing="1"/>
              <w:jc w:val="center"/>
              <w:rPr>
                <w:rFonts w:ascii="Times New Roman" w:hAnsi="Times New Roman" w:cs="Times New Roman"/>
                <w:sz w:val="24"/>
                <w:szCs w:val="24"/>
              </w:rPr>
            </w:pPr>
            <w:r w:rsidRPr="00C50D8C">
              <w:rPr>
                <w:rFonts w:ascii="Times New Roman" w:hAnsi="Times New Roman" w:cs="Times New Roman"/>
                <w:sz w:val="24"/>
                <w:szCs w:val="24"/>
              </w:rPr>
              <w:t>40</w:t>
            </w:r>
          </w:p>
        </w:tc>
      </w:tr>
    </w:tbl>
    <w:p w:rsidR="009F3D98" w:rsidRPr="00C50D8C" w:rsidRDefault="009F3D98" w:rsidP="009F3D98">
      <w:pPr>
        <w:spacing w:before="100" w:beforeAutospacing="1"/>
        <w:rPr>
          <w:rFonts w:ascii="Times New Roman" w:hAnsi="Times New Roman" w:cs="Times New Roman"/>
          <w:sz w:val="24"/>
          <w:szCs w:val="24"/>
          <w:lang w:val="ru-RU"/>
        </w:rPr>
      </w:pPr>
      <w:r w:rsidRPr="00C50D8C">
        <w:rPr>
          <w:rFonts w:ascii="Times New Roman" w:hAnsi="Times New Roman" w:cs="Times New Roman"/>
          <w:sz w:val="24"/>
          <w:szCs w:val="24"/>
          <w:lang w:val="ru-RU"/>
        </w:rPr>
        <w:t>В ходе реализации ФГОС НОО</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лучше всего удается выстраивать работу в 1 классе в период без оценочного обучения. Требует особых усилий работа в 4-х классах на этапе перехода в среднее звено. Коррекционная работа со слабоуспевающими детьми не всегда ведется в системе. Необходимо упорядочить и систематизировать данную работу. Составить план по работе с так называемой «группой риска».</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Перед учителями начальных классов стоит проблема повышения качества знаний. Большим резервом являются учащиеся, которые закончили учебный год с одной отметкой «3» при общей успеваемости на «4» и «5».                                                                                                                       </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Большую роль в работе учителя </w:t>
      </w:r>
      <w:proofErr w:type="gramStart"/>
      <w:r w:rsidRPr="00C50D8C">
        <w:rPr>
          <w:rFonts w:ascii="Times New Roman" w:hAnsi="Times New Roman" w:cs="Times New Roman"/>
          <w:sz w:val="24"/>
          <w:szCs w:val="24"/>
          <w:lang w:val="ru-RU"/>
        </w:rPr>
        <w:t>начальной</w:t>
      </w:r>
      <w:proofErr w:type="gramEnd"/>
      <w:r w:rsidRPr="00C50D8C">
        <w:rPr>
          <w:rFonts w:ascii="Times New Roman" w:hAnsi="Times New Roman" w:cs="Times New Roman"/>
          <w:sz w:val="24"/>
          <w:szCs w:val="24"/>
          <w:lang w:val="ru-RU"/>
        </w:rPr>
        <w:t xml:space="preserve"> школы играет кабинет, его учебно-методическая база. Все учителя начальных классов имеют постоянно закрепленные за ними кабинеты. В кабинетах имеется </w:t>
      </w:r>
      <w:proofErr w:type="gramStart"/>
      <w:r w:rsidRPr="00C50D8C">
        <w:rPr>
          <w:rFonts w:ascii="Times New Roman" w:hAnsi="Times New Roman" w:cs="Times New Roman"/>
          <w:sz w:val="24"/>
          <w:szCs w:val="24"/>
          <w:lang w:val="ru-RU"/>
        </w:rPr>
        <w:t>учебно-методическая</w:t>
      </w:r>
      <w:proofErr w:type="gramEnd"/>
      <w:r w:rsidRPr="00C50D8C">
        <w:rPr>
          <w:rFonts w:ascii="Times New Roman" w:hAnsi="Times New Roman" w:cs="Times New Roman"/>
          <w:sz w:val="24"/>
          <w:szCs w:val="24"/>
          <w:lang w:val="ru-RU"/>
        </w:rPr>
        <w:t xml:space="preserve"> литература, дидактический материал, материал для индивидуальной работы. Но наряду с имеющимися положительными результатами в работе педагогического коллектива </w:t>
      </w:r>
      <w:proofErr w:type="gramStart"/>
      <w:r w:rsidRPr="00C50D8C">
        <w:rPr>
          <w:rFonts w:ascii="Times New Roman" w:hAnsi="Times New Roman" w:cs="Times New Roman"/>
          <w:sz w:val="24"/>
          <w:szCs w:val="24"/>
          <w:lang w:val="ru-RU"/>
        </w:rPr>
        <w:t>начальной</w:t>
      </w:r>
      <w:proofErr w:type="gramEnd"/>
      <w:r w:rsidRPr="00C50D8C">
        <w:rPr>
          <w:rFonts w:ascii="Times New Roman" w:hAnsi="Times New Roman" w:cs="Times New Roman"/>
          <w:sz w:val="24"/>
          <w:szCs w:val="24"/>
          <w:lang w:val="ru-RU"/>
        </w:rPr>
        <w:t xml:space="preserve"> школы имеются недостатки:                                                                                                                                                      - недостаточное количество взаимо</w:t>
      </w:r>
      <w:r w:rsidR="004438B4"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посещенных уроков;                                                                                                                 - низкая активность участия педагогов в профессиональных конкурсах.</w:t>
      </w:r>
    </w:p>
    <w:p w:rsidR="009F3D98" w:rsidRPr="00C50D8C" w:rsidRDefault="009F3D98" w:rsidP="009F3D98">
      <w:pPr>
        <w:pStyle w:val="5"/>
        <w:shd w:val="clear" w:color="auto" w:fill="auto"/>
        <w:spacing w:before="0" w:after="240"/>
        <w:ind w:right="140" w:firstLine="0"/>
        <w:jc w:val="left"/>
        <w:rPr>
          <w:sz w:val="24"/>
          <w:szCs w:val="24"/>
        </w:rPr>
      </w:pPr>
      <w:r w:rsidRPr="00C50D8C">
        <w:rPr>
          <w:sz w:val="24"/>
          <w:szCs w:val="24"/>
        </w:rPr>
        <w:t xml:space="preserve">Таким образом, анализ работы методического объединения показал, что запланированный план работы МО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w:t>
      </w:r>
      <w:proofErr w:type="gramStart"/>
      <w:r w:rsidRPr="00C50D8C">
        <w:rPr>
          <w:sz w:val="24"/>
          <w:szCs w:val="24"/>
        </w:rPr>
        <w:t>практических</w:t>
      </w:r>
      <w:proofErr w:type="gramEnd"/>
      <w:r w:rsidRPr="00C50D8C">
        <w:rPr>
          <w:sz w:val="24"/>
          <w:szCs w:val="24"/>
        </w:rPr>
        <w:t xml:space="preserve">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В целом работа методического объединения учителей начальных классов МКОУ «Совхо</w:t>
      </w:r>
      <w:r w:rsidR="004438B4" w:rsidRPr="00C50D8C">
        <w:rPr>
          <w:sz w:val="24"/>
          <w:szCs w:val="24"/>
        </w:rPr>
        <w:t xml:space="preserve">зная СОШ» может быть </w:t>
      </w:r>
      <w:proofErr w:type="gramStart"/>
      <w:r w:rsidR="004438B4" w:rsidRPr="00C50D8C">
        <w:rPr>
          <w:sz w:val="24"/>
          <w:szCs w:val="24"/>
        </w:rPr>
        <w:t>признана</w:t>
      </w:r>
      <w:proofErr w:type="gramEnd"/>
      <w:r w:rsidR="004438B4" w:rsidRPr="00C50D8C">
        <w:rPr>
          <w:sz w:val="24"/>
          <w:szCs w:val="24"/>
        </w:rPr>
        <w:t xml:space="preserve"> «</w:t>
      </w:r>
      <w:r w:rsidRPr="00C50D8C">
        <w:rPr>
          <w:sz w:val="24"/>
          <w:szCs w:val="24"/>
        </w:rPr>
        <w:t>удовлетворительной».</w:t>
      </w:r>
    </w:p>
    <w:p w:rsidR="004438B4" w:rsidRPr="00C50D8C" w:rsidRDefault="009F3D98" w:rsidP="004438B4">
      <w:pPr>
        <w:shd w:val="clear" w:color="auto" w:fill="FFFFFF"/>
        <w:rPr>
          <w:rFonts w:ascii="Times New Roman" w:hAnsi="Times New Roman" w:cs="Times New Roman"/>
          <w:sz w:val="24"/>
          <w:szCs w:val="24"/>
          <w:lang w:val="ru-RU"/>
        </w:rPr>
      </w:pPr>
      <w:r w:rsidRPr="00C50D8C">
        <w:rPr>
          <w:rFonts w:ascii="Times New Roman" w:hAnsi="Times New Roman" w:cs="Times New Roman"/>
          <w:b/>
          <w:bCs/>
          <w:sz w:val="24"/>
          <w:szCs w:val="24"/>
          <w:u w:val="single"/>
          <w:lang w:val="ru-RU"/>
        </w:rPr>
        <w:t>Рекомендации:</w:t>
      </w:r>
      <w:r w:rsidRPr="00C50D8C">
        <w:rPr>
          <w:rFonts w:ascii="Times New Roman" w:hAnsi="Times New Roman" w:cs="Times New Roman"/>
          <w:sz w:val="24"/>
          <w:szCs w:val="24"/>
          <w:lang w:val="ru-RU"/>
        </w:rPr>
        <w:br/>
        <w:t>1. Создать условия для активизации участия учителей</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в профессиональных конкурсах муниципального, регионального и всероссийского уровней.</w:t>
      </w:r>
      <w:r w:rsidRPr="00C50D8C">
        <w:rPr>
          <w:rFonts w:ascii="Times New Roman" w:hAnsi="Times New Roman" w:cs="Times New Roman"/>
          <w:sz w:val="24"/>
          <w:szCs w:val="24"/>
          <w:lang w:val="ru-RU"/>
        </w:rPr>
        <w:br/>
        <w:t>2.</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Отслеживать работу по накоплению и обобщению передового педагогического опыта.</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br/>
        <w:t>3.</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Рекомендовать педагогам школы обобщить свой </w:t>
      </w:r>
      <w:proofErr w:type="gramStart"/>
      <w:r w:rsidRPr="00C50D8C">
        <w:rPr>
          <w:rFonts w:ascii="Times New Roman" w:hAnsi="Times New Roman" w:cs="Times New Roman"/>
          <w:sz w:val="24"/>
          <w:szCs w:val="24"/>
          <w:lang w:val="ru-RU"/>
        </w:rPr>
        <w:t>педагогический</w:t>
      </w:r>
      <w:proofErr w:type="gramEnd"/>
      <w:r w:rsidRPr="00C50D8C">
        <w:rPr>
          <w:rFonts w:ascii="Times New Roman" w:hAnsi="Times New Roman" w:cs="Times New Roman"/>
          <w:sz w:val="24"/>
          <w:szCs w:val="24"/>
          <w:lang w:val="ru-RU"/>
        </w:rPr>
        <w:t xml:space="preserve"> опыт на</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школьном, районном уровне.</w:t>
      </w:r>
      <w:r w:rsidRPr="00C50D8C">
        <w:rPr>
          <w:rFonts w:ascii="Times New Roman" w:hAnsi="Times New Roman" w:cs="Times New Roman"/>
          <w:sz w:val="24"/>
          <w:szCs w:val="24"/>
          <w:lang w:val="ru-RU"/>
        </w:rPr>
        <w:br/>
        <w:t>4.</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Руководителю</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ШМО</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способствовать созданию единой системы обучения и воспитания в школе, обеспечивающей</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потребности каждого ученика в соответствии со склонностями, интересами и возможностями.</w:t>
      </w:r>
    </w:p>
    <w:p w:rsidR="004438B4" w:rsidRPr="00C50D8C" w:rsidRDefault="009F3D98" w:rsidP="004438B4">
      <w:pPr>
        <w:shd w:val="clear" w:color="auto" w:fill="FFFFFF"/>
        <w:ind w:firstLine="0"/>
        <w:rPr>
          <w:rFonts w:ascii="Times New Roman" w:hAnsi="Times New Roman" w:cs="Times New Roman"/>
          <w:b/>
          <w:bCs/>
          <w:sz w:val="24"/>
          <w:szCs w:val="24"/>
          <w:lang w:val="ru-RU"/>
        </w:rPr>
      </w:pPr>
      <w:r w:rsidRPr="00C50D8C">
        <w:rPr>
          <w:rFonts w:ascii="Times New Roman" w:hAnsi="Times New Roman" w:cs="Times New Roman"/>
          <w:sz w:val="24"/>
          <w:szCs w:val="24"/>
          <w:lang w:val="ru-RU"/>
        </w:rPr>
        <w:t xml:space="preserve">Исходя из вышесказанного ШМО учителей начальных классов на 2023 – 2024 учебный год ставит </w:t>
      </w:r>
      <w:proofErr w:type="gramStart"/>
      <w:r w:rsidRPr="00C50D8C">
        <w:rPr>
          <w:rFonts w:ascii="Times New Roman" w:hAnsi="Times New Roman" w:cs="Times New Roman"/>
          <w:sz w:val="24"/>
          <w:szCs w:val="24"/>
          <w:lang w:val="ru-RU"/>
        </w:rPr>
        <w:t>следующие</w:t>
      </w:r>
      <w:proofErr w:type="gramEnd"/>
      <w:r w:rsidRPr="00C50D8C">
        <w:rPr>
          <w:rFonts w:ascii="Times New Roman" w:hAnsi="Times New Roman" w:cs="Times New Roman"/>
          <w:sz w:val="24"/>
          <w:szCs w:val="24"/>
        </w:rPr>
        <w:t> </w:t>
      </w:r>
      <w:r w:rsidRPr="00C50D8C">
        <w:rPr>
          <w:rFonts w:ascii="Times New Roman" w:hAnsi="Times New Roman" w:cs="Times New Roman"/>
          <w:b/>
          <w:bCs/>
          <w:sz w:val="24"/>
          <w:szCs w:val="24"/>
          <w:lang w:val="ru-RU"/>
        </w:rPr>
        <w:t>задачи:</w:t>
      </w:r>
      <w:r w:rsidRPr="00C50D8C">
        <w:rPr>
          <w:rFonts w:ascii="Times New Roman" w:hAnsi="Times New Roman" w:cs="Times New Roman"/>
          <w:b/>
          <w:bCs/>
          <w:sz w:val="24"/>
          <w:szCs w:val="24"/>
        </w:rPr>
        <w:t>                                                                            </w:t>
      </w:r>
      <w:r w:rsidRPr="00C50D8C">
        <w:rPr>
          <w:rFonts w:ascii="Times New Roman" w:hAnsi="Times New Roman" w:cs="Times New Roman"/>
          <w:b/>
          <w:bCs/>
          <w:sz w:val="24"/>
          <w:szCs w:val="24"/>
          <w:lang w:val="ru-RU"/>
        </w:rPr>
        <w:t xml:space="preserve">                                                   </w:t>
      </w:r>
    </w:p>
    <w:p w:rsidR="004438B4" w:rsidRPr="00C50D8C" w:rsidRDefault="009F3D98" w:rsidP="004438B4">
      <w:pPr>
        <w:shd w:val="clear" w:color="auto" w:fill="FFFFFF"/>
        <w:ind w:firstLine="0"/>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shd w:val="clear" w:color="auto" w:fill="FFFFFF"/>
          <w:lang w:val="ru-RU"/>
        </w:rPr>
        <w:t>- продолжить работу по обеспечению качества обучения</w:t>
      </w:r>
      <w:proofErr w:type="gramStart"/>
      <w:r w:rsidRPr="00C50D8C">
        <w:rPr>
          <w:rFonts w:ascii="Times New Roman" w:hAnsi="Times New Roman" w:cs="Times New Roman"/>
          <w:sz w:val="24"/>
          <w:szCs w:val="24"/>
          <w:shd w:val="clear" w:color="auto" w:fill="FFFFFF"/>
          <w:lang w:val="ru-RU"/>
        </w:rPr>
        <w:t>.</w:t>
      </w:r>
      <w:proofErr w:type="gramEnd"/>
      <w:r w:rsidRPr="00C50D8C">
        <w:rPr>
          <w:rFonts w:ascii="Times New Roman" w:hAnsi="Times New Roman" w:cs="Times New Roman"/>
          <w:sz w:val="24"/>
          <w:szCs w:val="24"/>
          <w:shd w:val="clear" w:color="auto" w:fill="FFFFFF"/>
          <w:lang w:val="ru-RU"/>
        </w:rPr>
        <w:t xml:space="preserve">- </w:t>
      </w:r>
      <w:proofErr w:type="gramStart"/>
      <w:r w:rsidRPr="00C50D8C">
        <w:rPr>
          <w:rFonts w:ascii="Times New Roman" w:hAnsi="Times New Roman" w:cs="Times New Roman"/>
          <w:sz w:val="24"/>
          <w:szCs w:val="24"/>
          <w:shd w:val="clear" w:color="auto" w:fill="FFFFFF"/>
          <w:lang w:val="ru-RU"/>
        </w:rPr>
        <w:t>с</w:t>
      </w:r>
      <w:proofErr w:type="gramEnd"/>
      <w:r w:rsidRPr="00C50D8C">
        <w:rPr>
          <w:rFonts w:ascii="Times New Roman" w:hAnsi="Times New Roman" w:cs="Times New Roman"/>
          <w:sz w:val="24"/>
          <w:szCs w:val="24"/>
          <w:shd w:val="clear" w:color="auto" w:fill="FFFFFF"/>
          <w:lang w:val="ru-RU"/>
        </w:rPr>
        <w:t>овершенствовать формы и методы работы с одарёнными и слабоуспевающими детьми</w:t>
      </w:r>
      <w:r w:rsidR="004438B4" w:rsidRPr="00C50D8C">
        <w:rPr>
          <w:rFonts w:ascii="Times New Roman" w:hAnsi="Times New Roman" w:cs="Times New Roman"/>
          <w:sz w:val="24"/>
          <w:szCs w:val="24"/>
          <w:shd w:val="clear" w:color="auto" w:fill="FFFFFF"/>
          <w:lang w:val="ru-RU"/>
        </w:rPr>
        <w:t>.</w:t>
      </w:r>
    </w:p>
    <w:p w:rsidR="004438B4" w:rsidRPr="00C50D8C" w:rsidRDefault="009F3D98" w:rsidP="004438B4">
      <w:pPr>
        <w:shd w:val="clear" w:color="auto" w:fill="FFFFFF"/>
        <w:ind w:firstLine="0"/>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shd w:val="clear" w:color="auto" w:fill="FFFFFF"/>
          <w:lang w:val="ru-RU"/>
        </w:rPr>
        <w:t>- активно использовать информационные компьютерные технологии в образовательном процессе.</w:t>
      </w:r>
    </w:p>
    <w:p w:rsidR="004438B4" w:rsidRPr="00C50D8C" w:rsidRDefault="009F3D98" w:rsidP="004438B4">
      <w:pPr>
        <w:shd w:val="clear" w:color="auto" w:fill="FFFFFF"/>
        <w:ind w:firstLine="0"/>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shd w:val="clear" w:color="auto" w:fill="FFFFFF"/>
          <w:lang w:val="ru-RU"/>
        </w:rPr>
        <w:t>- продолжать изучение нормативных документов и</w:t>
      </w:r>
      <w:r w:rsidRPr="00C50D8C">
        <w:rPr>
          <w:rFonts w:ascii="Times New Roman" w:hAnsi="Times New Roman" w:cs="Times New Roman"/>
          <w:sz w:val="24"/>
          <w:szCs w:val="24"/>
          <w:shd w:val="clear" w:color="auto" w:fill="FFFFFF"/>
        </w:rPr>
        <w:t> </w:t>
      </w:r>
      <w:hyperlink r:id="rId6" w:tgtFrame="_blank" w:tooltip="Образовательные программы" w:history="1">
        <w:proofErr w:type="gramStart"/>
        <w:r w:rsidRPr="00C50D8C">
          <w:rPr>
            <w:rStyle w:val="af2"/>
            <w:rFonts w:ascii="Times New Roman" w:hAnsi="Times New Roman" w:cs="Times New Roman"/>
            <w:sz w:val="24"/>
            <w:szCs w:val="24"/>
            <w:lang w:val="ru-RU"/>
          </w:rPr>
          <w:t>образовательной</w:t>
        </w:r>
        <w:proofErr w:type="gramEnd"/>
        <w:r w:rsidRPr="00C50D8C">
          <w:rPr>
            <w:rStyle w:val="af2"/>
            <w:rFonts w:ascii="Times New Roman" w:hAnsi="Times New Roman" w:cs="Times New Roman"/>
            <w:sz w:val="24"/>
            <w:szCs w:val="24"/>
            <w:lang w:val="ru-RU"/>
          </w:rPr>
          <w:t xml:space="preserve"> программы</w:t>
        </w:r>
      </w:hyperlink>
      <w:r w:rsidRPr="00C50D8C">
        <w:rPr>
          <w:rFonts w:ascii="Times New Roman" w:hAnsi="Times New Roman" w:cs="Times New Roman"/>
          <w:sz w:val="24"/>
          <w:szCs w:val="24"/>
          <w:shd w:val="clear" w:color="auto" w:fill="FFFFFF"/>
        </w:rPr>
        <w:t> </w:t>
      </w:r>
      <w:r w:rsidRPr="00C50D8C">
        <w:rPr>
          <w:rFonts w:ascii="Times New Roman" w:hAnsi="Times New Roman" w:cs="Times New Roman"/>
          <w:sz w:val="24"/>
          <w:szCs w:val="24"/>
          <w:shd w:val="clear" w:color="auto" w:fill="FFFFFF"/>
          <w:lang w:val="ru-RU"/>
        </w:rPr>
        <w:t>третьего поколения ФГОС.</w:t>
      </w:r>
    </w:p>
    <w:p w:rsidR="004438B4" w:rsidRPr="00C50D8C" w:rsidRDefault="009F3D98" w:rsidP="004438B4">
      <w:pPr>
        <w:shd w:val="clear" w:color="auto" w:fill="FFFFFF"/>
        <w:ind w:firstLine="0"/>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shd w:val="clear" w:color="auto" w:fill="FFFFFF"/>
          <w:lang w:val="ru-RU"/>
        </w:rPr>
        <w:t xml:space="preserve">- составить план работы методического объединения </w:t>
      </w:r>
      <w:proofErr w:type="gramStart"/>
      <w:r w:rsidRPr="00C50D8C">
        <w:rPr>
          <w:rFonts w:ascii="Times New Roman" w:hAnsi="Times New Roman" w:cs="Times New Roman"/>
          <w:sz w:val="24"/>
          <w:szCs w:val="24"/>
          <w:shd w:val="clear" w:color="auto" w:fill="FFFFFF"/>
          <w:lang w:val="ru-RU"/>
        </w:rPr>
        <w:t>на</w:t>
      </w:r>
      <w:proofErr w:type="gramEnd"/>
      <w:r w:rsidRPr="00C50D8C">
        <w:rPr>
          <w:rFonts w:ascii="Times New Roman" w:hAnsi="Times New Roman" w:cs="Times New Roman"/>
          <w:sz w:val="24"/>
          <w:szCs w:val="24"/>
          <w:shd w:val="clear" w:color="auto" w:fill="FFFFFF"/>
          <w:lang w:val="ru-RU"/>
        </w:rPr>
        <w:t xml:space="preserve"> новый учебный год.</w:t>
      </w:r>
    </w:p>
    <w:p w:rsidR="004438B4" w:rsidRPr="00C50D8C" w:rsidRDefault="009F3D98" w:rsidP="004438B4">
      <w:pPr>
        <w:shd w:val="clear" w:color="auto" w:fill="FFFFFF"/>
        <w:ind w:firstLine="0"/>
        <w:rPr>
          <w:rFonts w:ascii="Times New Roman" w:hAnsi="Times New Roman" w:cs="Times New Roman"/>
          <w:sz w:val="24"/>
          <w:szCs w:val="24"/>
          <w:shd w:val="clear" w:color="auto" w:fill="FFFFFF"/>
          <w:lang w:val="ru-RU"/>
        </w:rPr>
      </w:pPr>
      <w:r w:rsidRPr="00C50D8C">
        <w:rPr>
          <w:rFonts w:ascii="Times New Roman" w:hAnsi="Times New Roman" w:cs="Times New Roman"/>
          <w:sz w:val="24"/>
          <w:szCs w:val="24"/>
          <w:shd w:val="clear" w:color="auto" w:fill="FFFFFF"/>
          <w:lang w:val="ru-RU"/>
        </w:rPr>
        <w:t>-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AF0EBB" w:rsidRPr="00C50D8C" w:rsidRDefault="009F3D98" w:rsidP="004438B4">
      <w:pPr>
        <w:shd w:val="clear" w:color="auto" w:fill="FFFFFF"/>
        <w:ind w:firstLine="0"/>
        <w:rPr>
          <w:rFonts w:ascii="Times New Roman" w:hAnsi="Times New Roman" w:cs="Times New Roman"/>
          <w:sz w:val="24"/>
          <w:szCs w:val="24"/>
          <w:lang w:val="ru-RU"/>
        </w:rPr>
      </w:pPr>
      <w:r w:rsidRPr="00C50D8C">
        <w:rPr>
          <w:rFonts w:ascii="Times New Roman" w:hAnsi="Times New Roman" w:cs="Times New Roman"/>
          <w:sz w:val="24"/>
          <w:szCs w:val="24"/>
          <w:shd w:val="clear" w:color="auto" w:fill="FFFFFF"/>
        </w:rPr>
        <w:t> </w:t>
      </w:r>
      <w:r w:rsidRPr="00C50D8C">
        <w:rPr>
          <w:rFonts w:ascii="Times New Roman" w:hAnsi="Times New Roman" w:cs="Times New Roman"/>
          <w:sz w:val="24"/>
          <w:szCs w:val="24"/>
          <w:shd w:val="clear" w:color="auto" w:fill="FFFFFF"/>
          <w:lang w:val="ru-RU"/>
        </w:rPr>
        <w:t>- продолжить работу по реализации принципа индивидуального подхода, опираясь на результаты психолого-педагогических исследований.</w:t>
      </w:r>
      <w:r w:rsidRPr="00C50D8C">
        <w:rPr>
          <w:rFonts w:ascii="Times New Roman" w:hAnsi="Times New Roman" w:cs="Times New Roman"/>
          <w:sz w:val="24"/>
          <w:szCs w:val="24"/>
        </w:rPr>
        <w:t> </w:t>
      </w:r>
    </w:p>
    <w:p w:rsidR="00545FD7" w:rsidRPr="00C50D8C" w:rsidRDefault="00AF0EBB" w:rsidP="00E337B3">
      <w:pPr>
        <w:tabs>
          <w:tab w:val="left" w:pos="1440"/>
        </w:tabs>
        <w:ind w:left="-142"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p>
    <w:p w:rsidR="00E337B3" w:rsidRPr="00C50D8C" w:rsidRDefault="00E70901" w:rsidP="00E70901">
      <w:pPr>
        <w:tabs>
          <w:tab w:val="left" w:pos="1440"/>
        </w:tabs>
        <w:ind w:left="-142" w:firstLine="0"/>
        <w:jc w:val="center"/>
        <w:rPr>
          <w:rFonts w:ascii="Times New Roman" w:hAnsi="Times New Roman" w:cs="Times New Roman"/>
          <w:color w:val="FF0000"/>
          <w:sz w:val="24"/>
          <w:szCs w:val="24"/>
          <w:lang w:val="ru-RU"/>
        </w:rPr>
      </w:pPr>
      <w:r w:rsidRPr="00C50D8C">
        <w:rPr>
          <w:rFonts w:ascii="Times New Roman" w:hAnsi="Times New Roman" w:cs="Times New Roman"/>
          <w:b/>
          <w:sz w:val="24"/>
          <w:szCs w:val="24"/>
          <w:lang w:val="ru-RU"/>
        </w:rPr>
        <w:lastRenderedPageBreak/>
        <w:t>Анализ работы ШМО учителей гуманитарного цикла за 2022-2023 учебный год (руководитель – Аракчеева Р.В.).</w:t>
      </w:r>
    </w:p>
    <w:p w:rsidR="00E337B3" w:rsidRPr="00C50D8C" w:rsidRDefault="00E337B3" w:rsidP="00545FD7">
      <w:pPr>
        <w:ind w:left="-142" w:firstLine="0"/>
        <w:rPr>
          <w:rFonts w:ascii="Times New Roman" w:hAnsi="Times New Roman" w:cs="Times New Roman"/>
          <w:sz w:val="24"/>
          <w:szCs w:val="24"/>
          <w:lang w:val="ru-RU"/>
        </w:rPr>
      </w:pPr>
      <w:r w:rsidRPr="00C50D8C">
        <w:rPr>
          <w:rFonts w:ascii="Times New Roman" w:hAnsi="Times New Roman" w:cs="Times New Roman"/>
          <w:b/>
          <w:bCs/>
          <w:sz w:val="24"/>
          <w:szCs w:val="24"/>
          <w:lang w:val="ru-RU"/>
        </w:rPr>
        <w:t>Цели анализа:</w:t>
      </w:r>
      <w:r w:rsidRPr="00C50D8C">
        <w:rPr>
          <w:rFonts w:ascii="Times New Roman" w:hAnsi="Times New Roman" w:cs="Times New Roman"/>
          <w:b/>
          <w:bCs/>
          <w:sz w:val="24"/>
          <w:szCs w:val="24"/>
        </w:rPr>
        <w:t> </w:t>
      </w:r>
      <w:r w:rsidRPr="00C50D8C">
        <w:rPr>
          <w:rFonts w:ascii="Times New Roman" w:hAnsi="Times New Roman" w:cs="Times New Roman"/>
          <w:sz w:val="24"/>
          <w:szCs w:val="24"/>
          <w:lang w:val="ru-RU"/>
        </w:rPr>
        <w:t xml:space="preserve">выявить уровень реализации поставленных перед членами МО задач; наметить план работы МО </w:t>
      </w:r>
      <w:proofErr w:type="gramStart"/>
      <w:r w:rsidRPr="00C50D8C">
        <w:rPr>
          <w:rFonts w:ascii="Times New Roman" w:hAnsi="Times New Roman" w:cs="Times New Roman"/>
          <w:sz w:val="24"/>
          <w:szCs w:val="24"/>
          <w:lang w:val="ru-RU"/>
        </w:rPr>
        <w:t>на</w:t>
      </w:r>
      <w:proofErr w:type="gramEnd"/>
      <w:r w:rsidRPr="00C50D8C">
        <w:rPr>
          <w:rFonts w:ascii="Times New Roman" w:hAnsi="Times New Roman" w:cs="Times New Roman"/>
          <w:sz w:val="24"/>
          <w:szCs w:val="24"/>
          <w:lang w:val="ru-RU"/>
        </w:rPr>
        <w:t xml:space="preserve"> новый учебный год</w:t>
      </w:r>
    </w:p>
    <w:p w:rsidR="00E337B3" w:rsidRPr="00C50D8C" w:rsidRDefault="00E337B3" w:rsidP="00545FD7">
      <w:pPr>
        <w:ind w:left="-142" w:firstLine="0"/>
        <w:rPr>
          <w:rFonts w:ascii="Times New Roman" w:hAnsi="Times New Roman" w:cs="Times New Roman"/>
          <w:sz w:val="24"/>
          <w:szCs w:val="24"/>
          <w:lang w:val="ru-RU"/>
        </w:rPr>
      </w:pPr>
      <w:r w:rsidRPr="00C50D8C">
        <w:rPr>
          <w:rFonts w:ascii="Times New Roman" w:hAnsi="Times New Roman" w:cs="Times New Roman"/>
          <w:b/>
          <w:bCs/>
          <w:sz w:val="24"/>
          <w:szCs w:val="24"/>
          <w:lang w:val="ru-RU"/>
        </w:rPr>
        <w:t>Предмет анализа:</w:t>
      </w:r>
      <w:r w:rsidRPr="00C50D8C">
        <w:rPr>
          <w:rFonts w:ascii="Times New Roman" w:hAnsi="Times New Roman" w:cs="Times New Roman"/>
          <w:b/>
          <w:bCs/>
          <w:i/>
          <w:iCs/>
          <w:sz w:val="24"/>
          <w:szCs w:val="24"/>
        </w:rPr>
        <w:t> </w:t>
      </w:r>
      <w:proofErr w:type="gramStart"/>
      <w:r w:rsidRPr="00C50D8C">
        <w:rPr>
          <w:rFonts w:ascii="Times New Roman" w:hAnsi="Times New Roman" w:cs="Times New Roman"/>
          <w:sz w:val="24"/>
          <w:szCs w:val="24"/>
          <w:lang w:val="ru-RU"/>
        </w:rPr>
        <w:t>учебная</w:t>
      </w:r>
      <w:proofErr w:type="gramEnd"/>
      <w:r w:rsidRPr="00C50D8C">
        <w:rPr>
          <w:rFonts w:ascii="Times New Roman" w:hAnsi="Times New Roman" w:cs="Times New Roman"/>
          <w:sz w:val="24"/>
          <w:szCs w:val="24"/>
          <w:lang w:val="ru-RU"/>
        </w:rPr>
        <w:t xml:space="preserve"> и методическая работа членов МО</w:t>
      </w:r>
    </w:p>
    <w:p w:rsidR="00E337B3" w:rsidRPr="00C50D8C" w:rsidRDefault="00E337B3" w:rsidP="00545FD7">
      <w:pPr>
        <w:ind w:left="-142"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В 2022 – 2023 учебном году организация обучения предметов гуманитарного цикла осуществлялась в соответствии со следующими документами</w:t>
      </w:r>
      <w:r w:rsidRPr="00C50D8C">
        <w:rPr>
          <w:rFonts w:ascii="Times New Roman" w:hAnsi="Times New Roman" w:cs="Times New Roman"/>
          <w:sz w:val="24"/>
          <w:szCs w:val="24"/>
        </w:rPr>
        <w:t> </w:t>
      </w:r>
      <w:r w:rsidRPr="00C50D8C">
        <w:rPr>
          <w:rFonts w:ascii="Times New Roman" w:hAnsi="Times New Roman" w:cs="Times New Roman"/>
          <w:b/>
          <w:bCs/>
          <w:sz w:val="24"/>
          <w:szCs w:val="24"/>
          <w:lang w:val="ru-RU"/>
        </w:rPr>
        <w:t>Федерального уровня:</w:t>
      </w:r>
    </w:p>
    <w:p w:rsidR="00E337B3" w:rsidRPr="00C50D8C" w:rsidRDefault="00E337B3" w:rsidP="003E719E">
      <w:pPr>
        <w:numPr>
          <w:ilvl w:val="0"/>
          <w:numId w:val="32"/>
        </w:numPr>
        <w:tabs>
          <w:tab w:val="clear" w:pos="720"/>
          <w:tab w:val="num" w:pos="142"/>
        </w:tabs>
        <w:suppressAutoHyphens w:val="0"/>
        <w:ind w:left="-142"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Закон Российской Федерации от 29.12.2012 года №273 «Об образовании в Российской Федерации»;</w:t>
      </w:r>
    </w:p>
    <w:p w:rsidR="00E337B3" w:rsidRPr="00C50D8C" w:rsidRDefault="00E337B3" w:rsidP="003E719E">
      <w:pPr>
        <w:numPr>
          <w:ilvl w:val="0"/>
          <w:numId w:val="32"/>
        </w:numPr>
        <w:tabs>
          <w:tab w:val="clear" w:pos="720"/>
        </w:tabs>
        <w:suppressAutoHyphens w:val="0"/>
        <w:ind w:left="0"/>
        <w:rPr>
          <w:rFonts w:ascii="Times New Roman" w:hAnsi="Times New Roman" w:cs="Times New Roman"/>
          <w:sz w:val="24"/>
          <w:szCs w:val="24"/>
          <w:lang w:val="ru-RU"/>
        </w:rPr>
      </w:pPr>
      <w:r w:rsidRPr="00C50D8C">
        <w:rPr>
          <w:rFonts w:ascii="Times New Roman" w:hAnsi="Times New Roman" w:cs="Times New Roman"/>
          <w:sz w:val="24"/>
          <w:szCs w:val="24"/>
          <w:lang w:val="ru-RU"/>
        </w:rPr>
        <w:t>Концепция «Об основных гарантиях прав ребенка в Российской Федерации»;</w:t>
      </w:r>
    </w:p>
    <w:p w:rsidR="00E337B3" w:rsidRPr="00C50D8C" w:rsidRDefault="00E337B3" w:rsidP="003E719E">
      <w:pPr>
        <w:numPr>
          <w:ilvl w:val="0"/>
          <w:numId w:val="32"/>
        </w:numPr>
        <w:tabs>
          <w:tab w:val="clear" w:pos="720"/>
        </w:tabs>
        <w:suppressAutoHyphens w:val="0"/>
        <w:ind w:left="0"/>
        <w:rPr>
          <w:rFonts w:ascii="Times New Roman" w:hAnsi="Times New Roman" w:cs="Times New Roman"/>
          <w:sz w:val="24"/>
          <w:szCs w:val="24"/>
          <w:lang w:val="ru-RU"/>
        </w:rPr>
      </w:pPr>
      <w:r w:rsidRPr="00C50D8C">
        <w:rPr>
          <w:rFonts w:ascii="Times New Roman" w:hAnsi="Times New Roman" w:cs="Times New Roman"/>
          <w:sz w:val="24"/>
          <w:szCs w:val="24"/>
          <w:lang w:val="ru-RU"/>
        </w:rPr>
        <w:t>Базисный учебный план на 2022 – 2023 учебный год;</w:t>
      </w:r>
    </w:p>
    <w:p w:rsidR="00E337B3" w:rsidRPr="00C50D8C" w:rsidRDefault="00E337B3" w:rsidP="00545FD7">
      <w:pPr>
        <w:ind w:left="-284" w:firstLine="142"/>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Деятельность МО в 2022-2023 учебном году строилась в соответствии с планом работы МО, </w:t>
      </w:r>
      <w:proofErr w:type="gramStart"/>
      <w:r w:rsidRPr="00C50D8C">
        <w:rPr>
          <w:rFonts w:ascii="Times New Roman" w:hAnsi="Times New Roman" w:cs="Times New Roman"/>
          <w:sz w:val="24"/>
          <w:szCs w:val="24"/>
          <w:lang w:val="ru-RU"/>
        </w:rPr>
        <w:t>общешкольной</w:t>
      </w:r>
      <w:proofErr w:type="gramEnd"/>
      <w:r w:rsidRPr="00C50D8C">
        <w:rPr>
          <w:rFonts w:ascii="Times New Roman" w:hAnsi="Times New Roman" w:cs="Times New Roman"/>
          <w:sz w:val="24"/>
          <w:szCs w:val="24"/>
          <w:lang w:val="ru-RU"/>
        </w:rPr>
        <w:t xml:space="preserve"> методической темой, методической темой МО.</w:t>
      </w:r>
    </w:p>
    <w:p w:rsidR="00E337B3" w:rsidRPr="00C50D8C" w:rsidRDefault="00E337B3" w:rsidP="00545FD7">
      <w:pPr>
        <w:ind w:left="-284" w:firstLine="142"/>
        <w:rPr>
          <w:rFonts w:ascii="Times New Roman" w:hAnsi="Times New Roman" w:cs="Times New Roman"/>
          <w:sz w:val="24"/>
          <w:szCs w:val="24"/>
          <w:lang w:val="ru-RU"/>
        </w:rPr>
      </w:pPr>
      <w:r w:rsidRPr="00C50D8C">
        <w:rPr>
          <w:rFonts w:ascii="Times New Roman" w:hAnsi="Times New Roman" w:cs="Times New Roman"/>
          <w:sz w:val="24"/>
          <w:szCs w:val="24"/>
          <w:lang w:val="ru-RU"/>
        </w:rPr>
        <w:t>МО учителей гуманитарного цикла создано для решения задач по воспитанию и обучению детей, возложенных на школу.</w:t>
      </w:r>
    </w:p>
    <w:p w:rsidR="00E337B3" w:rsidRPr="00C50D8C" w:rsidRDefault="00E337B3" w:rsidP="00545FD7">
      <w:pPr>
        <w:ind w:left="-284" w:firstLine="142"/>
        <w:rPr>
          <w:rFonts w:ascii="Times New Roman" w:hAnsi="Times New Roman" w:cs="Times New Roman"/>
          <w:b/>
          <w:sz w:val="24"/>
          <w:szCs w:val="24"/>
          <w:lang w:val="ru-RU"/>
        </w:rPr>
      </w:pPr>
      <w:r w:rsidRPr="00C50D8C">
        <w:rPr>
          <w:rFonts w:ascii="Times New Roman" w:hAnsi="Times New Roman" w:cs="Times New Roman"/>
          <w:b/>
          <w:bCs/>
          <w:sz w:val="24"/>
          <w:szCs w:val="24"/>
          <w:lang w:val="ru-RU"/>
        </w:rPr>
        <w:t>Тема,</w:t>
      </w:r>
      <w:r w:rsidRPr="00C50D8C">
        <w:rPr>
          <w:rFonts w:ascii="Times New Roman" w:hAnsi="Times New Roman" w:cs="Times New Roman"/>
          <w:b/>
          <w:bCs/>
          <w:sz w:val="24"/>
          <w:szCs w:val="24"/>
        </w:rPr>
        <w:t> </w:t>
      </w:r>
      <w:r w:rsidRPr="00C50D8C">
        <w:rPr>
          <w:rFonts w:ascii="Times New Roman" w:hAnsi="Times New Roman" w:cs="Times New Roman"/>
          <w:sz w:val="24"/>
          <w:szCs w:val="24"/>
          <w:lang w:val="ru-RU"/>
        </w:rPr>
        <w:t xml:space="preserve">над </w:t>
      </w:r>
      <w:proofErr w:type="gramStart"/>
      <w:r w:rsidRPr="00C50D8C">
        <w:rPr>
          <w:rFonts w:ascii="Times New Roman" w:hAnsi="Times New Roman" w:cs="Times New Roman"/>
          <w:sz w:val="24"/>
          <w:szCs w:val="24"/>
          <w:lang w:val="ru-RU"/>
        </w:rPr>
        <w:t>которой</w:t>
      </w:r>
      <w:proofErr w:type="gramEnd"/>
      <w:r w:rsidRPr="00C50D8C">
        <w:rPr>
          <w:rFonts w:ascii="Times New Roman" w:hAnsi="Times New Roman" w:cs="Times New Roman"/>
          <w:sz w:val="24"/>
          <w:szCs w:val="24"/>
          <w:lang w:val="ru-RU"/>
        </w:rPr>
        <w:t xml:space="preserve"> работало МО учителей гуманитарного цикла в 2022-23 учебном году</w:t>
      </w:r>
      <w:r w:rsidR="00545FD7" w:rsidRPr="00C50D8C">
        <w:rPr>
          <w:rFonts w:ascii="Times New Roman" w:hAnsi="Times New Roman" w:cs="Times New Roman"/>
          <w:sz w:val="24"/>
          <w:szCs w:val="24"/>
          <w:lang w:val="ru-RU"/>
        </w:rPr>
        <w:t xml:space="preserve"> </w:t>
      </w:r>
      <w:r w:rsidRPr="00C50D8C">
        <w:rPr>
          <w:rFonts w:ascii="Times New Roman" w:hAnsi="Times New Roman" w:cs="Times New Roman"/>
          <w:b/>
          <w:sz w:val="24"/>
          <w:szCs w:val="24"/>
          <w:lang w:val="ru-RU"/>
        </w:rPr>
        <w:t>«Создание условий для получения качественного образования учащихся с различными образовательными потребностями  в условиях реализации обновленного ФГОС ООО».</w:t>
      </w:r>
    </w:p>
    <w:p w:rsidR="00E337B3" w:rsidRPr="00C50D8C" w:rsidRDefault="00E337B3" w:rsidP="00E337B3">
      <w:pPr>
        <w:rPr>
          <w:rFonts w:ascii="Times New Roman" w:hAnsi="Times New Roman" w:cs="Times New Roman"/>
          <w:b/>
          <w:sz w:val="24"/>
          <w:szCs w:val="24"/>
          <w:u w:val="single"/>
          <w:lang w:val="ru-RU"/>
        </w:rPr>
      </w:pPr>
      <w:r w:rsidRPr="00C50D8C">
        <w:rPr>
          <w:rFonts w:ascii="Times New Roman" w:hAnsi="Times New Roman" w:cs="Times New Roman"/>
          <w:b/>
          <w:sz w:val="24"/>
          <w:szCs w:val="24"/>
          <w:u w:val="single"/>
          <w:lang w:val="ru-RU"/>
        </w:rPr>
        <w:t>ЦЕЛЬ:</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Создание личностно-ориентированной образовательной среды, способствующей повышению профессионального мастерства учителя и развитию качественных </w:t>
      </w:r>
      <w:proofErr w:type="spellStart"/>
      <w:r w:rsidRPr="00C50D8C">
        <w:rPr>
          <w:rFonts w:ascii="Times New Roman" w:hAnsi="Times New Roman" w:cs="Times New Roman"/>
          <w:sz w:val="24"/>
          <w:szCs w:val="24"/>
          <w:lang w:val="ru-RU"/>
        </w:rPr>
        <w:t>ключевый</w:t>
      </w:r>
      <w:proofErr w:type="spellEnd"/>
      <w:r w:rsidRPr="00C50D8C">
        <w:rPr>
          <w:rFonts w:ascii="Times New Roman" w:hAnsi="Times New Roman" w:cs="Times New Roman"/>
          <w:sz w:val="24"/>
          <w:szCs w:val="24"/>
          <w:lang w:val="ru-RU"/>
        </w:rPr>
        <w:t xml:space="preserve"> компетенций учащихся.</w:t>
      </w:r>
    </w:p>
    <w:p w:rsidR="00545FD7" w:rsidRPr="00C50D8C" w:rsidRDefault="00545FD7" w:rsidP="00E337B3">
      <w:pPr>
        <w:rPr>
          <w:rFonts w:ascii="Times New Roman" w:hAnsi="Times New Roman" w:cs="Times New Roman"/>
          <w:b/>
          <w:sz w:val="24"/>
          <w:szCs w:val="24"/>
          <w:u w:val="single"/>
          <w:lang w:val="ru-RU"/>
        </w:rPr>
      </w:pPr>
    </w:p>
    <w:p w:rsidR="00E337B3" w:rsidRPr="00C50D8C" w:rsidRDefault="00E337B3" w:rsidP="00E337B3">
      <w:pPr>
        <w:rPr>
          <w:rFonts w:ascii="Times New Roman" w:hAnsi="Times New Roman" w:cs="Times New Roman"/>
          <w:b/>
          <w:sz w:val="24"/>
          <w:szCs w:val="24"/>
          <w:u w:val="single"/>
          <w:lang w:val="ru-RU"/>
        </w:rPr>
      </w:pPr>
      <w:r w:rsidRPr="00C50D8C">
        <w:rPr>
          <w:rFonts w:ascii="Times New Roman" w:hAnsi="Times New Roman" w:cs="Times New Roman"/>
          <w:b/>
          <w:sz w:val="24"/>
          <w:szCs w:val="24"/>
          <w:u w:val="single"/>
          <w:lang w:val="ru-RU"/>
        </w:rPr>
        <w:t>ЗАДАЧИ:</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1.Совершенствовать педагогическое мастерство в условиях обновленных ФГОС, путем внедрения в учебно-воспитательный процесс современных образовательных технологий.</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2.Создать условия для профессионального - личностного  роста педагога как одного из основных условий обеспечения качества образования.</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3. Совершенствовать учебно-воспитательный процесс с учётом индивидуальных способностей учащихся, их интересов, образовательных возможностей, состояния здоровья.</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4. Повышать педагогическое мастерство в сфере формирования универсальных учебных </w:t>
      </w:r>
      <w:proofErr w:type="gramStart"/>
      <w:r w:rsidRPr="00C50D8C">
        <w:rPr>
          <w:rFonts w:ascii="Times New Roman" w:hAnsi="Times New Roman" w:cs="Times New Roman"/>
          <w:sz w:val="24"/>
          <w:szCs w:val="24"/>
          <w:lang w:val="ru-RU"/>
        </w:rPr>
        <w:t>действий</w:t>
      </w:r>
      <w:proofErr w:type="gramEnd"/>
      <w:r w:rsidRPr="00C50D8C">
        <w:rPr>
          <w:rFonts w:ascii="Times New Roman" w:hAnsi="Times New Roman" w:cs="Times New Roman"/>
          <w:sz w:val="24"/>
          <w:szCs w:val="24"/>
          <w:lang w:val="ru-RU"/>
        </w:rPr>
        <w:t xml:space="preserve"> в рамках обновленного ФГОС ООО.</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Для реализации поставленных целей и задач был составлен план работы методического объединения. Было запланировано 5 заседаний на </w:t>
      </w:r>
      <w:proofErr w:type="gramStart"/>
      <w:r w:rsidRPr="00C50D8C">
        <w:rPr>
          <w:rFonts w:ascii="Times New Roman" w:hAnsi="Times New Roman" w:cs="Times New Roman"/>
          <w:sz w:val="24"/>
          <w:szCs w:val="24"/>
          <w:lang w:val="ru-RU"/>
        </w:rPr>
        <w:t>текущий</w:t>
      </w:r>
      <w:proofErr w:type="gramEnd"/>
      <w:r w:rsidRPr="00C50D8C">
        <w:rPr>
          <w:rFonts w:ascii="Times New Roman" w:hAnsi="Times New Roman" w:cs="Times New Roman"/>
          <w:sz w:val="24"/>
          <w:szCs w:val="24"/>
          <w:lang w:val="ru-RU"/>
        </w:rPr>
        <w:t xml:space="preserve"> учебный год, на</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которых изучались запланированные проблемы, обсуждались злободневные и актуальные вопросы, связанные с работой учащихся,</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текущие</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дела.</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b/>
          <w:bCs/>
          <w:sz w:val="24"/>
          <w:szCs w:val="24"/>
          <w:lang w:val="ru-RU"/>
        </w:rPr>
        <w:t>Темы заседаний</w:t>
      </w:r>
      <w:r w:rsidRPr="00C50D8C">
        <w:rPr>
          <w:rFonts w:ascii="Times New Roman" w:hAnsi="Times New Roman" w:cs="Times New Roman"/>
          <w:sz w:val="24"/>
          <w:szCs w:val="24"/>
          <w:lang w:val="ru-RU"/>
        </w:rPr>
        <w:t>:</w:t>
      </w:r>
    </w:p>
    <w:p w:rsidR="00E337B3" w:rsidRPr="00C50D8C" w:rsidRDefault="00E337B3" w:rsidP="0020190C">
      <w:pPr>
        <w:ind w:firstLine="284"/>
        <w:rPr>
          <w:rFonts w:ascii="Times New Roman" w:hAnsi="Times New Roman" w:cs="Times New Roman"/>
          <w:sz w:val="24"/>
          <w:szCs w:val="24"/>
          <w:lang w:val="ru-RU"/>
        </w:rPr>
      </w:pPr>
      <w:r w:rsidRPr="00C50D8C">
        <w:rPr>
          <w:rFonts w:ascii="Times New Roman" w:hAnsi="Times New Roman" w:cs="Times New Roman"/>
          <w:sz w:val="24"/>
          <w:szCs w:val="24"/>
          <w:lang w:val="ru-RU"/>
        </w:rPr>
        <w:t>- Организационные вопросы работы методического объединения на 2022-2023 учебный год. Предметы гуманитарного цикла в структуре общего образования в соответствии с ФГОС второго поколения;</w:t>
      </w:r>
    </w:p>
    <w:p w:rsidR="00E337B3" w:rsidRPr="00C50D8C" w:rsidRDefault="00E337B3" w:rsidP="0020190C">
      <w:pPr>
        <w:ind w:firstLine="284"/>
        <w:rPr>
          <w:rFonts w:ascii="Times New Roman" w:hAnsi="Times New Roman" w:cs="Times New Roman"/>
          <w:sz w:val="24"/>
          <w:szCs w:val="24"/>
          <w:lang w:val="ru-RU"/>
        </w:rPr>
      </w:pPr>
      <w:r w:rsidRPr="00C50D8C">
        <w:rPr>
          <w:rFonts w:ascii="Times New Roman" w:hAnsi="Times New Roman" w:cs="Times New Roman"/>
          <w:sz w:val="24"/>
          <w:szCs w:val="24"/>
          <w:lang w:val="ru-RU"/>
        </w:rPr>
        <w:t>-  Создание образовательного пространства для самореализаци учителя и учащихся;</w:t>
      </w:r>
    </w:p>
    <w:p w:rsidR="00E337B3" w:rsidRPr="00C50D8C" w:rsidRDefault="00E337B3" w:rsidP="0020190C">
      <w:pPr>
        <w:ind w:firstLine="284"/>
        <w:rPr>
          <w:rFonts w:ascii="Times New Roman" w:hAnsi="Times New Roman" w:cs="Times New Roman"/>
          <w:sz w:val="24"/>
          <w:szCs w:val="24"/>
          <w:lang w:val="ru-RU"/>
        </w:rPr>
      </w:pPr>
      <w:r w:rsidRPr="00C50D8C">
        <w:rPr>
          <w:rFonts w:ascii="Times New Roman" w:hAnsi="Times New Roman" w:cs="Times New Roman"/>
          <w:sz w:val="24"/>
          <w:szCs w:val="24"/>
          <w:lang w:val="ru-RU"/>
        </w:rPr>
        <w:t>- Преемственность в обучении между начальной и основной школой в контексте ФГОС;</w:t>
      </w:r>
    </w:p>
    <w:p w:rsidR="00E337B3" w:rsidRPr="00C50D8C" w:rsidRDefault="00E337B3" w:rsidP="0020190C">
      <w:pPr>
        <w:ind w:firstLine="284"/>
        <w:rPr>
          <w:rFonts w:ascii="Times New Roman" w:hAnsi="Times New Roman" w:cs="Times New Roman"/>
          <w:sz w:val="24"/>
          <w:szCs w:val="24"/>
          <w:lang w:val="ru-RU"/>
        </w:rPr>
      </w:pPr>
      <w:r w:rsidRPr="00C50D8C">
        <w:rPr>
          <w:rFonts w:ascii="Times New Roman" w:hAnsi="Times New Roman" w:cs="Times New Roman"/>
          <w:sz w:val="24"/>
          <w:szCs w:val="24"/>
          <w:lang w:val="ru-RU"/>
        </w:rPr>
        <w:t>- «Системн</w:t>
      </w:r>
      <w:proofErr w:type="gramStart"/>
      <w:r w:rsidRPr="00C50D8C">
        <w:rPr>
          <w:rFonts w:ascii="Times New Roman" w:hAnsi="Times New Roman" w:cs="Times New Roman"/>
          <w:sz w:val="24"/>
          <w:szCs w:val="24"/>
          <w:lang w:val="ru-RU"/>
        </w:rPr>
        <w:t>о-</w:t>
      </w:r>
      <w:proofErr w:type="gramEnd"/>
      <w:r w:rsidRPr="00C50D8C">
        <w:rPr>
          <w:rFonts w:ascii="Times New Roman" w:hAnsi="Times New Roman" w:cs="Times New Roman"/>
          <w:sz w:val="24"/>
          <w:szCs w:val="24"/>
          <w:lang w:val="ru-RU"/>
        </w:rPr>
        <w:t xml:space="preserve"> деятельностный  подход в обучении школьников». Работа по формированию и оценке функциональной грамотности </w:t>
      </w:r>
      <w:proofErr w:type="gramStart"/>
      <w:r w:rsidRPr="00C50D8C">
        <w:rPr>
          <w:rFonts w:ascii="Times New Roman" w:hAnsi="Times New Roman" w:cs="Times New Roman"/>
          <w:sz w:val="24"/>
          <w:szCs w:val="24"/>
          <w:lang w:val="ru-RU"/>
        </w:rPr>
        <w:t>обучающихся</w:t>
      </w:r>
      <w:proofErr w:type="gramEnd"/>
      <w:r w:rsidRPr="00C50D8C">
        <w:rPr>
          <w:rFonts w:ascii="Times New Roman" w:hAnsi="Times New Roman" w:cs="Times New Roman"/>
          <w:sz w:val="24"/>
          <w:szCs w:val="24"/>
          <w:lang w:val="ru-RU"/>
        </w:rPr>
        <w:t>;</w:t>
      </w:r>
    </w:p>
    <w:p w:rsidR="00E337B3" w:rsidRPr="00C50D8C" w:rsidRDefault="00E337B3" w:rsidP="0020190C">
      <w:pPr>
        <w:ind w:firstLine="284"/>
        <w:rPr>
          <w:rFonts w:ascii="Times New Roman" w:hAnsi="Times New Roman" w:cs="Times New Roman"/>
          <w:sz w:val="24"/>
          <w:szCs w:val="24"/>
          <w:lang w:val="ru-RU"/>
        </w:rPr>
      </w:pPr>
      <w:r w:rsidRPr="00C50D8C">
        <w:rPr>
          <w:rFonts w:ascii="Times New Roman" w:hAnsi="Times New Roman" w:cs="Times New Roman"/>
          <w:sz w:val="24"/>
          <w:szCs w:val="24"/>
          <w:lang w:val="ru-RU"/>
        </w:rPr>
        <w:t>- Подведение итогов работы МО учителей гуманитарного цикла в 2022-2023 и планирование работы МО на 2023-2024</w:t>
      </w:r>
      <w:r w:rsidR="00286E47"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уч.</w:t>
      </w:r>
      <w:r w:rsidR="0020190C"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год.</w:t>
      </w:r>
    </w:p>
    <w:p w:rsidR="00E337B3" w:rsidRPr="00C50D8C" w:rsidRDefault="00E337B3" w:rsidP="00E337B3">
      <w:pPr>
        <w:shd w:val="clear" w:color="auto" w:fill="FFFFFF"/>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Все заседания МО были направлены на решение важных вопросов, связанных с анализом успеваемости учащихся по четвертям, выявлением пробелов в знаниях и умениях учащихся. На заседаниях отслеживалась работа с одаренными детьми, </w:t>
      </w:r>
      <w:proofErr w:type="gramStart"/>
      <w:r w:rsidRPr="00C50D8C">
        <w:rPr>
          <w:rFonts w:ascii="Times New Roman" w:hAnsi="Times New Roman" w:cs="Times New Roman"/>
          <w:sz w:val="24"/>
          <w:szCs w:val="24"/>
          <w:lang w:val="ru-RU"/>
        </w:rPr>
        <w:t>научно-исследовательская</w:t>
      </w:r>
      <w:proofErr w:type="gramEnd"/>
      <w:r w:rsidRPr="00C50D8C">
        <w:rPr>
          <w:rFonts w:ascii="Times New Roman" w:hAnsi="Times New Roman" w:cs="Times New Roman"/>
          <w:sz w:val="24"/>
          <w:szCs w:val="24"/>
          <w:lang w:val="ru-RU"/>
        </w:rPr>
        <w:t xml:space="preserve"> работа. Большое внимание уделялось работе и анализу работы по ФГОС второго поколения. В соответствии с поставленными задачами методическая работа МО учителей гуманитарного цикла была направлена </w:t>
      </w:r>
      <w:proofErr w:type="gramStart"/>
      <w:r w:rsidRPr="00C50D8C">
        <w:rPr>
          <w:rFonts w:ascii="Times New Roman" w:hAnsi="Times New Roman" w:cs="Times New Roman"/>
          <w:sz w:val="24"/>
          <w:szCs w:val="24"/>
          <w:lang w:val="ru-RU"/>
        </w:rPr>
        <w:t>на</w:t>
      </w:r>
      <w:proofErr w:type="gramEnd"/>
      <w:r w:rsidRPr="00C50D8C">
        <w:rPr>
          <w:rFonts w:ascii="Times New Roman" w:hAnsi="Times New Roman" w:cs="Times New Roman"/>
          <w:sz w:val="24"/>
          <w:szCs w:val="24"/>
          <w:lang w:val="ru-RU"/>
        </w:rPr>
        <w:t>:</w:t>
      </w:r>
    </w:p>
    <w:p w:rsidR="00E337B3" w:rsidRPr="00C50D8C" w:rsidRDefault="00E337B3" w:rsidP="003E719E">
      <w:pPr>
        <w:pStyle w:val="a8"/>
        <w:numPr>
          <w:ilvl w:val="0"/>
          <w:numId w:val="36"/>
        </w:numPr>
        <w:suppressAutoHyphens w:val="0"/>
        <w:rPr>
          <w:rFonts w:ascii="Times New Roman" w:hAnsi="Times New Roman" w:cs="Times New Roman"/>
          <w:b/>
          <w:sz w:val="24"/>
          <w:szCs w:val="24"/>
        </w:rPr>
      </w:pPr>
      <w:r w:rsidRPr="00C50D8C">
        <w:rPr>
          <w:rFonts w:ascii="Times New Roman" w:hAnsi="Times New Roman" w:cs="Times New Roman"/>
          <w:b/>
          <w:sz w:val="24"/>
          <w:szCs w:val="24"/>
        </w:rPr>
        <w:t>Аналитическая деятельность:</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анализ методической деятельности за 2021-2022 учебный год и планирование на 2022-2023</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lastRenderedPageBreak/>
        <w:t>учебный год;</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анализ посещения </w:t>
      </w:r>
      <w:proofErr w:type="gramStart"/>
      <w:r w:rsidRPr="00C50D8C">
        <w:rPr>
          <w:rFonts w:ascii="Times New Roman" w:hAnsi="Times New Roman" w:cs="Times New Roman"/>
          <w:sz w:val="24"/>
          <w:szCs w:val="24"/>
          <w:lang w:val="ru-RU"/>
        </w:rPr>
        <w:t>открытых</w:t>
      </w:r>
      <w:proofErr w:type="gramEnd"/>
      <w:r w:rsidRPr="00C50D8C">
        <w:rPr>
          <w:rFonts w:ascii="Times New Roman" w:hAnsi="Times New Roman" w:cs="Times New Roman"/>
          <w:sz w:val="24"/>
          <w:szCs w:val="24"/>
          <w:lang w:val="ru-RU"/>
        </w:rPr>
        <w:t xml:space="preserve"> уроков;</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изучение направлений деятельности педагогов (тема самообразования);</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анализ работы педагогов с целью оказания им методической помощи.</w:t>
      </w:r>
    </w:p>
    <w:p w:rsidR="00E337B3" w:rsidRPr="00C50D8C" w:rsidRDefault="00E337B3" w:rsidP="00E337B3">
      <w:pPr>
        <w:rPr>
          <w:rFonts w:ascii="Times New Roman" w:hAnsi="Times New Roman" w:cs="Times New Roman"/>
          <w:b/>
          <w:sz w:val="24"/>
          <w:szCs w:val="24"/>
          <w:lang w:val="ru-RU"/>
        </w:rPr>
      </w:pPr>
      <w:r w:rsidRPr="00C50D8C">
        <w:rPr>
          <w:rFonts w:ascii="Times New Roman" w:hAnsi="Times New Roman" w:cs="Times New Roman"/>
          <w:b/>
          <w:sz w:val="24"/>
          <w:szCs w:val="24"/>
          <w:lang w:val="ru-RU"/>
        </w:rPr>
        <w:t>2. Информационная деятельность:</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изучение новинок в методической литературе в целях совершенствования педагогической деятельности;</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продолжение знакомства с ФГОС основного общего образования.</w:t>
      </w:r>
    </w:p>
    <w:p w:rsidR="00E337B3" w:rsidRPr="00C50D8C" w:rsidRDefault="00E337B3" w:rsidP="00E337B3">
      <w:pPr>
        <w:rPr>
          <w:rFonts w:ascii="Times New Roman" w:hAnsi="Times New Roman" w:cs="Times New Roman"/>
          <w:b/>
          <w:sz w:val="24"/>
          <w:szCs w:val="24"/>
          <w:lang w:val="ru-RU"/>
        </w:rPr>
      </w:pPr>
      <w:r w:rsidRPr="00C50D8C">
        <w:rPr>
          <w:rFonts w:ascii="Times New Roman" w:hAnsi="Times New Roman" w:cs="Times New Roman"/>
          <w:b/>
          <w:sz w:val="24"/>
          <w:szCs w:val="24"/>
          <w:lang w:val="ru-RU"/>
        </w:rPr>
        <w:t>3. Организация методической деятельности:</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выявление затруднений, методическое сопровождение и оказание практической помощи педагогам в период перехода на обновленные ФГОС ООО,  подготовки к аттестации.</w:t>
      </w:r>
    </w:p>
    <w:p w:rsidR="00E337B3" w:rsidRPr="00C50D8C" w:rsidRDefault="00E337B3" w:rsidP="00E337B3">
      <w:pPr>
        <w:rPr>
          <w:rFonts w:ascii="Times New Roman" w:hAnsi="Times New Roman" w:cs="Times New Roman"/>
          <w:b/>
          <w:sz w:val="24"/>
          <w:szCs w:val="24"/>
          <w:lang w:val="ru-RU"/>
        </w:rPr>
      </w:pPr>
      <w:r w:rsidRPr="00C50D8C">
        <w:rPr>
          <w:rFonts w:ascii="Times New Roman" w:hAnsi="Times New Roman" w:cs="Times New Roman"/>
          <w:b/>
          <w:sz w:val="24"/>
          <w:szCs w:val="24"/>
          <w:lang w:val="ru-RU"/>
        </w:rPr>
        <w:t>4. Консультативная деятельность:</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консультирование педагогов по вопросам составления рабочих программ и тематического планирования,</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-консультирование педагогов с целью ликвидации и затруднений в педагогической</w:t>
      </w:r>
      <w:r w:rsidRPr="00C50D8C">
        <w:rPr>
          <w:rFonts w:ascii="Times New Roman" w:hAnsi="Times New Roman" w:cs="Times New Roman"/>
          <w:sz w:val="24"/>
          <w:szCs w:val="24"/>
          <w:lang w:val="ru-RU"/>
        </w:rPr>
        <w:tab/>
        <w:t xml:space="preserve"> деятельности;</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консультирование педагогов по вопросам в сфере формирования универсальных учебных действий в рамках ФГОС.</w:t>
      </w:r>
    </w:p>
    <w:p w:rsidR="00E337B3" w:rsidRPr="00C50D8C" w:rsidRDefault="00E337B3" w:rsidP="00E337B3">
      <w:pPr>
        <w:rPr>
          <w:rFonts w:ascii="Times New Roman" w:hAnsi="Times New Roman" w:cs="Times New Roman"/>
          <w:b/>
          <w:sz w:val="24"/>
          <w:szCs w:val="24"/>
          <w:lang w:val="ru-RU"/>
        </w:rPr>
      </w:pPr>
      <w:r w:rsidRPr="00C50D8C">
        <w:rPr>
          <w:rFonts w:ascii="Times New Roman" w:hAnsi="Times New Roman" w:cs="Times New Roman"/>
          <w:b/>
          <w:sz w:val="24"/>
          <w:szCs w:val="24"/>
          <w:lang w:val="ru-RU"/>
        </w:rPr>
        <w:t>5. Организационные формы работы:</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заседания методического объединения;</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методическая помощь и индивидуальные консультации по вопросам преподавания предметов в основной школы, организации внеурочн6ой деятельности;</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взаимопосещение уроков педагогами;</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выступления учителей на МО, практико-ориентированных семинарах, педагогических советах;</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участие в семинарах, вебинарах, встречах в образовательных учреждениях района и области;</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повышение квалификации педагогов на курсах;</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прохождение аттестации педагогическими работниками.</w:t>
      </w:r>
    </w:p>
    <w:p w:rsidR="00E337B3" w:rsidRPr="00C50D8C" w:rsidRDefault="00E337B3" w:rsidP="00E337B3">
      <w:pPr>
        <w:rPr>
          <w:rFonts w:ascii="Times New Roman" w:hAnsi="Times New Roman" w:cs="Times New Roman"/>
          <w:b/>
          <w:bCs/>
          <w:sz w:val="24"/>
          <w:szCs w:val="24"/>
          <w:lang w:val="ru-RU"/>
        </w:rPr>
      </w:pPr>
      <w:r w:rsidRPr="00C50D8C">
        <w:rPr>
          <w:rFonts w:ascii="Times New Roman" w:hAnsi="Times New Roman" w:cs="Times New Roman"/>
          <w:b/>
          <w:bCs/>
          <w:sz w:val="24"/>
          <w:szCs w:val="24"/>
          <w:lang w:val="ru-RU"/>
        </w:rPr>
        <w:t>Анализ количественного состава педагогов</w:t>
      </w:r>
      <w:r w:rsidRPr="00C50D8C">
        <w:rPr>
          <w:rFonts w:ascii="Times New Roman" w:hAnsi="Times New Roman" w:cs="Times New Roman"/>
          <w:b/>
          <w:bCs/>
          <w:sz w:val="24"/>
          <w:szCs w:val="24"/>
        </w:rPr>
        <w:t> </w:t>
      </w:r>
      <w:r w:rsidRPr="00C50D8C">
        <w:rPr>
          <w:rFonts w:ascii="Times New Roman" w:hAnsi="Times New Roman" w:cs="Times New Roman"/>
          <w:b/>
          <w:bCs/>
          <w:sz w:val="24"/>
          <w:szCs w:val="24"/>
          <w:lang w:val="ru-RU"/>
        </w:rPr>
        <w:t>МО гуманитарного цикла</w:t>
      </w:r>
    </w:p>
    <w:p w:rsidR="00E337B3" w:rsidRPr="00C50D8C" w:rsidRDefault="00E337B3" w:rsidP="00E337B3">
      <w:pPr>
        <w:jc w:val="center"/>
        <w:rPr>
          <w:rFonts w:ascii="Times New Roman" w:hAnsi="Times New Roman" w:cs="Times New Roman"/>
          <w:b/>
          <w:sz w:val="24"/>
          <w:szCs w:val="24"/>
          <w:lang w:val="ru-RU"/>
        </w:rPr>
      </w:pPr>
    </w:p>
    <w:tbl>
      <w:tblPr>
        <w:tblW w:w="11266"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0"/>
        <w:gridCol w:w="2269"/>
        <w:gridCol w:w="567"/>
        <w:gridCol w:w="1134"/>
        <w:gridCol w:w="2126"/>
        <w:gridCol w:w="3827"/>
        <w:gridCol w:w="993"/>
      </w:tblGrid>
      <w:tr w:rsidR="00E337B3" w:rsidRPr="00C50D8C" w:rsidTr="0020190C">
        <w:tc>
          <w:tcPr>
            <w:tcW w:w="350"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b/>
                <w:sz w:val="24"/>
                <w:szCs w:val="24"/>
              </w:rPr>
            </w:pPr>
            <w:r w:rsidRPr="00C50D8C">
              <w:rPr>
                <w:rFonts w:ascii="Times New Roman" w:hAnsi="Times New Roman" w:cs="Times New Roman"/>
                <w:b/>
                <w:sz w:val="24"/>
                <w:szCs w:val="24"/>
              </w:rPr>
              <w:t>№</w:t>
            </w:r>
          </w:p>
        </w:tc>
        <w:tc>
          <w:tcPr>
            <w:tcW w:w="2269"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ФИО</w:t>
            </w:r>
          </w:p>
        </w:tc>
        <w:tc>
          <w:tcPr>
            <w:tcW w:w="56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286E47">
            <w:pPr>
              <w:ind w:firstLine="0"/>
              <w:rPr>
                <w:rFonts w:ascii="Times New Roman" w:hAnsi="Times New Roman" w:cs="Times New Roman"/>
                <w:b/>
                <w:sz w:val="24"/>
                <w:szCs w:val="24"/>
              </w:rPr>
            </w:pPr>
            <w:r w:rsidRPr="00C50D8C">
              <w:rPr>
                <w:rFonts w:ascii="Times New Roman" w:hAnsi="Times New Roman" w:cs="Times New Roman"/>
                <w:b/>
                <w:sz w:val="24"/>
                <w:szCs w:val="24"/>
              </w:rPr>
              <w:t xml:space="preserve">Стаж </w:t>
            </w:r>
          </w:p>
        </w:tc>
        <w:tc>
          <w:tcPr>
            <w:tcW w:w="1134"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b/>
                <w:sz w:val="24"/>
                <w:szCs w:val="24"/>
              </w:rPr>
            </w:pPr>
            <w:r w:rsidRPr="00C50D8C">
              <w:rPr>
                <w:rFonts w:ascii="Times New Roman" w:hAnsi="Times New Roman" w:cs="Times New Roman"/>
                <w:b/>
                <w:sz w:val="24"/>
                <w:szCs w:val="24"/>
              </w:rPr>
              <w:t>Квалиф</w:t>
            </w:r>
          </w:p>
          <w:p w:rsidR="00E337B3" w:rsidRPr="00C50D8C" w:rsidRDefault="0020190C" w:rsidP="00E337B3">
            <w:pPr>
              <w:ind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к</w:t>
            </w:r>
            <w:r w:rsidR="00E337B3" w:rsidRPr="00C50D8C">
              <w:rPr>
                <w:rFonts w:ascii="Times New Roman" w:hAnsi="Times New Roman" w:cs="Times New Roman"/>
                <w:b/>
                <w:sz w:val="24"/>
                <w:szCs w:val="24"/>
              </w:rPr>
              <w:t>атегор</w:t>
            </w:r>
            <w:r w:rsidR="00E337B3" w:rsidRPr="00C50D8C">
              <w:rPr>
                <w:rFonts w:ascii="Times New Roman" w:hAnsi="Times New Roman" w:cs="Times New Roman"/>
                <w:b/>
                <w:sz w:val="24"/>
                <w:szCs w:val="24"/>
                <w:lang w:val="ru-RU"/>
              </w:rPr>
              <w:t>.</w:t>
            </w:r>
          </w:p>
        </w:tc>
        <w:tc>
          <w:tcPr>
            <w:tcW w:w="2126"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Должность</w:t>
            </w:r>
          </w:p>
        </w:tc>
        <w:tc>
          <w:tcPr>
            <w:tcW w:w="382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Тема самообразования</w:t>
            </w:r>
          </w:p>
        </w:tc>
        <w:tc>
          <w:tcPr>
            <w:tcW w:w="993"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b/>
                <w:sz w:val="24"/>
                <w:szCs w:val="24"/>
              </w:rPr>
            </w:pPr>
            <w:r w:rsidRPr="00C50D8C">
              <w:rPr>
                <w:rFonts w:ascii="Times New Roman" w:hAnsi="Times New Roman" w:cs="Times New Roman"/>
                <w:b/>
                <w:sz w:val="24"/>
                <w:szCs w:val="24"/>
              </w:rPr>
              <w:t>Классы</w:t>
            </w:r>
          </w:p>
        </w:tc>
      </w:tr>
      <w:tr w:rsidR="00E337B3" w:rsidRPr="00C50D8C" w:rsidTr="0020190C">
        <w:tc>
          <w:tcPr>
            <w:tcW w:w="350"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1</w:t>
            </w:r>
          </w:p>
        </w:tc>
        <w:tc>
          <w:tcPr>
            <w:tcW w:w="2269"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Аракчеева</w:t>
            </w:r>
          </w:p>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Римма</w:t>
            </w:r>
          </w:p>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Владимировна</w:t>
            </w:r>
          </w:p>
        </w:tc>
        <w:tc>
          <w:tcPr>
            <w:tcW w:w="56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21 лет</w:t>
            </w:r>
          </w:p>
        </w:tc>
        <w:tc>
          <w:tcPr>
            <w:tcW w:w="1134"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соответствие</w:t>
            </w:r>
          </w:p>
        </w:tc>
        <w:tc>
          <w:tcPr>
            <w:tcW w:w="2126"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Руководитель МО</w:t>
            </w:r>
          </w:p>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Учитель русского </w:t>
            </w:r>
          </w:p>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языка и литературы</w:t>
            </w:r>
          </w:p>
        </w:tc>
        <w:tc>
          <w:tcPr>
            <w:tcW w:w="382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«Методы и приемы совершенствования орфографической зоркости в рамках ФГОС».</w:t>
            </w:r>
          </w:p>
        </w:tc>
        <w:tc>
          <w:tcPr>
            <w:tcW w:w="993"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6,7,11</w:t>
            </w:r>
          </w:p>
        </w:tc>
      </w:tr>
      <w:tr w:rsidR="00E337B3" w:rsidRPr="00C50D8C" w:rsidTr="0020190C">
        <w:tc>
          <w:tcPr>
            <w:tcW w:w="350"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2</w:t>
            </w:r>
          </w:p>
        </w:tc>
        <w:tc>
          <w:tcPr>
            <w:tcW w:w="2269"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Андреева Светлана Владимировна</w:t>
            </w:r>
          </w:p>
        </w:tc>
        <w:tc>
          <w:tcPr>
            <w:tcW w:w="56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28</w:t>
            </w:r>
          </w:p>
        </w:tc>
        <w:tc>
          <w:tcPr>
            <w:tcW w:w="1134"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первая</w:t>
            </w:r>
          </w:p>
        </w:tc>
        <w:tc>
          <w:tcPr>
            <w:tcW w:w="2126" w:type="dxa"/>
            <w:tcBorders>
              <w:top w:val="single" w:sz="4" w:space="0" w:color="000000"/>
              <w:left w:val="single" w:sz="4" w:space="0" w:color="000000"/>
              <w:bottom w:val="single" w:sz="4" w:space="0" w:color="000000"/>
              <w:right w:val="single" w:sz="4" w:space="0" w:color="000000"/>
            </w:tcBorders>
            <w:hideMark/>
          </w:tcPr>
          <w:p w:rsidR="00286E47" w:rsidRPr="00C50D8C" w:rsidRDefault="00E337B3" w:rsidP="00286E47">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Зам. директора по </w:t>
            </w:r>
            <w:r w:rsidR="00286E47" w:rsidRPr="00C50D8C">
              <w:rPr>
                <w:rFonts w:ascii="Times New Roman" w:hAnsi="Times New Roman" w:cs="Times New Roman"/>
                <w:sz w:val="24"/>
                <w:szCs w:val="24"/>
                <w:lang w:val="ru-RU"/>
              </w:rPr>
              <w:t xml:space="preserve">ВР, уч. русского </w:t>
            </w:r>
          </w:p>
          <w:p w:rsidR="00E337B3" w:rsidRPr="00C50D8C" w:rsidRDefault="00286E47"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языка и литерат.</w:t>
            </w:r>
          </w:p>
        </w:tc>
        <w:tc>
          <w:tcPr>
            <w:tcW w:w="382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«Речевое, интеллектуальное и нравственное развитие на уроках русского языка и литературы»</w:t>
            </w:r>
          </w:p>
        </w:tc>
        <w:tc>
          <w:tcPr>
            <w:tcW w:w="993"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20190C">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5,7,8</w:t>
            </w:r>
          </w:p>
        </w:tc>
      </w:tr>
      <w:tr w:rsidR="00E337B3" w:rsidRPr="00C50D8C" w:rsidTr="0020190C">
        <w:tc>
          <w:tcPr>
            <w:tcW w:w="350"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3</w:t>
            </w:r>
          </w:p>
        </w:tc>
        <w:tc>
          <w:tcPr>
            <w:tcW w:w="2269"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Самарцева Тамара</w:t>
            </w:r>
          </w:p>
          <w:p w:rsidR="00E337B3" w:rsidRPr="00C50D8C" w:rsidRDefault="00E337B3" w:rsidP="0020190C">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Михайловна</w:t>
            </w:r>
          </w:p>
        </w:tc>
        <w:tc>
          <w:tcPr>
            <w:tcW w:w="56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46</w:t>
            </w:r>
          </w:p>
        </w:tc>
        <w:tc>
          <w:tcPr>
            <w:tcW w:w="1134"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соответствие</w:t>
            </w:r>
          </w:p>
        </w:tc>
        <w:tc>
          <w:tcPr>
            <w:tcW w:w="2126"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Учитель русского </w:t>
            </w:r>
          </w:p>
          <w:p w:rsidR="00E337B3" w:rsidRPr="00C50D8C" w:rsidRDefault="00286E47"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языка и литерат.</w:t>
            </w:r>
          </w:p>
        </w:tc>
        <w:tc>
          <w:tcPr>
            <w:tcW w:w="382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Изучение и внедрение новых педагогических технологий.</w:t>
            </w:r>
          </w:p>
        </w:tc>
        <w:tc>
          <w:tcPr>
            <w:tcW w:w="993"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5,8,9,10</w:t>
            </w:r>
          </w:p>
        </w:tc>
      </w:tr>
      <w:tr w:rsidR="00E337B3" w:rsidRPr="00C50D8C" w:rsidTr="0020190C">
        <w:tc>
          <w:tcPr>
            <w:tcW w:w="350"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4</w:t>
            </w:r>
          </w:p>
        </w:tc>
        <w:tc>
          <w:tcPr>
            <w:tcW w:w="2269" w:type="dxa"/>
            <w:tcBorders>
              <w:top w:val="single" w:sz="4" w:space="0" w:color="000000"/>
              <w:left w:val="single" w:sz="4" w:space="0" w:color="000000"/>
              <w:bottom w:val="single" w:sz="4" w:space="0" w:color="000000"/>
              <w:right w:val="single" w:sz="4" w:space="0" w:color="000000"/>
            </w:tcBorders>
            <w:hideMark/>
          </w:tcPr>
          <w:p w:rsidR="0020190C"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rPr>
              <w:t>Алиева Гюльбахар</w:t>
            </w:r>
          </w:p>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Эседуллаевна</w:t>
            </w:r>
          </w:p>
        </w:tc>
        <w:tc>
          <w:tcPr>
            <w:tcW w:w="56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38</w:t>
            </w:r>
          </w:p>
        </w:tc>
        <w:tc>
          <w:tcPr>
            <w:tcW w:w="1134"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высшая</w:t>
            </w:r>
          </w:p>
        </w:tc>
        <w:tc>
          <w:tcPr>
            <w:tcW w:w="2126"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Учитель русского </w:t>
            </w:r>
          </w:p>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языка и литературы</w:t>
            </w:r>
          </w:p>
        </w:tc>
        <w:tc>
          <w:tcPr>
            <w:tcW w:w="382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lang w:val="ru-RU"/>
              </w:rPr>
            </w:pPr>
            <w:proofErr w:type="gramStart"/>
            <w:r w:rsidRPr="00C50D8C">
              <w:rPr>
                <w:rFonts w:ascii="Times New Roman" w:hAnsi="Times New Roman" w:cs="Times New Roman"/>
                <w:sz w:val="24"/>
                <w:szCs w:val="24"/>
                <w:lang w:val="ru-RU"/>
              </w:rPr>
              <w:t>Формирование интеллектуальных и речевых навыков на уроках русского языка и литературы.</w:t>
            </w:r>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20190C">
            <w:pPr>
              <w:ind w:firstLine="0"/>
              <w:rPr>
                <w:rFonts w:ascii="Times New Roman" w:hAnsi="Times New Roman" w:cs="Times New Roman"/>
                <w:sz w:val="24"/>
                <w:szCs w:val="24"/>
              </w:rPr>
            </w:pPr>
            <w:r w:rsidRPr="00C50D8C">
              <w:rPr>
                <w:rFonts w:ascii="Times New Roman" w:hAnsi="Times New Roman" w:cs="Times New Roman"/>
                <w:sz w:val="24"/>
                <w:szCs w:val="24"/>
              </w:rPr>
              <w:t>5,6,9</w:t>
            </w:r>
          </w:p>
        </w:tc>
      </w:tr>
      <w:tr w:rsidR="00E337B3" w:rsidRPr="00C50D8C" w:rsidTr="0020190C">
        <w:tc>
          <w:tcPr>
            <w:tcW w:w="350"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5</w:t>
            </w:r>
          </w:p>
        </w:tc>
        <w:tc>
          <w:tcPr>
            <w:tcW w:w="2269" w:type="dxa"/>
            <w:tcBorders>
              <w:top w:val="single" w:sz="4" w:space="0" w:color="000000"/>
              <w:left w:val="single" w:sz="4" w:space="0" w:color="000000"/>
              <w:bottom w:val="single" w:sz="4" w:space="0" w:color="000000"/>
              <w:right w:val="single" w:sz="4" w:space="0" w:color="000000"/>
            </w:tcBorders>
            <w:hideMark/>
          </w:tcPr>
          <w:p w:rsidR="00840287"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rPr>
              <w:t>Магомедова Патимат</w:t>
            </w:r>
          </w:p>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Абдулпатаховна</w:t>
            </w:r>
          </w:p>
        </w:tc>
        <w:tc>
          <w:tcPr>
            <w:tcW w:w="56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соответствие</w:t>
            </w:r>
          </w:p>
        </w:tc>
        <w:tc>
          <w:tcPr>
            <w:tcW w:w="2126"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Учитель родного </w:t>
            </w:r>
          </w:p>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языка и литературы</w:t>
            </w:r>
          </w:p>
        </w:tc>
        <w:tc>
          <w:tcPr>
            <w:tcW w:w="382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«Использование</w:t>
            </w:r>
            <w:r w:rsidR="0020190C"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 xml:space="preserve">инновационных образовательных технологий в преподавании </w:t>
            </w:r>
            <w:proofErr w:type="gramStart"/>
            <w:r w:rsidRPr="00C50D8C">
              <w:rPr>
                <w:rFonts w:ascii="Times New Roman" w:hAnsi="Times New Roman" w:cs="Times New Roman"/>
                <w:sz w:val="24"/>
                <w:szCs w:val="24"/>
                <w:lang w:val="ru-RU"/>
              </w:rPr>
              <w:t>аварского</w:t>
            </w:r>
            <w:proofErr w:type="gramEnd"/>
            <w:r w:rsidRPr="00C50D8C">
              <w:rPr>
                <w:rFonts w:ascii="Times New Roman" w:hAnsi="Times New Roman" w:cs="Times New Roman"/>
                <w:sz w:val="24"/>
                <w:szCs w:val="24"/>
                <w:lang w:val="ru-RU"/>
              </w:rPr>
              <w:t xml:space="preserve"> языка и литературы в условиях ФГОС».</w:t>
            </w:r>
          </w:p>
        </w:tc>
        <w:tc>
          <w:tcPr>
            <w:tcW w:w="993"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20190C">
            <w:pPr>
              <w:ind w:firstLine="0"/>
              <w:rPr>
                <w:rFonts w:ascii="Times New Roman" w:hAnsi="Times New Roman" w:cs="Times New Roman"/>
                <w:sz w:val="24"/>
                <w:szCs w:val="24"/>
              </w:rPr>
            </w:pPr>
            <w:r w:rsidRPr="00C50D8C">
              <w:rPr>
                <w:rFonts w:ascii="Times New Roman" w:hAnsi="Times New Roman" w:cs="Times New Roman"/>
                <w:sz w:val="24"/>
                <w:szCs w:val="24"/>
              </w:rPr>
              <w:t>5-9</w:t>
            </w:r>
          </w:p>
        </w:tc>
      </w:tr>
      <w:tr w:rsidR="00E337B3" w:rsidRPr="00C50D8C" w:rsidTr="0020190C">
        <w:tc>
          <w:tcPr>
            <w:tcW w:w="350" w:type="dxa"/>
            <w:tcBorders>
              <w:top w:val="single" w:sz="4" w:space="0" w:color="000000"/>
              <w:left w:val="single" w:sz="4" w:space="0" w:color="000000"/>
              <w:bottom w:val="single" w:sz="4" w:space="0" w:color="000000"/>
              <w:right w:val="single" w:sz="4" w:space="0" w:color="000000"/>
            </w:tcBorders>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6</w:t>
            </w:r>
          </w:p>
        </w:tc>
        <w:tc>
          <w:tcPr>
            <w:tcW w:w="2269" w:type="dxa"/>
            <w:tcBorders>
              <w:top w:val="single" w:sz="4" w:space="0" w:color="000000"/>
              <w:left w:val="single" w:sz="4" w:space="0" w:color="000000"/>
              <w:bottom w:val="single" w:sz="4" w:space="0" w:color="000000"/>
              <w:right w:val="single" w:sz="4" w:space="0" w:color="000000"/>
            </w:tcBorders>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МагомедгаджиеваРукият</w:t>
            </w:r>
            <w:r w:rsidR="00840287"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rPr>
              <w:t>Садиковна</w:t>
            </w:r>
          </w:p>
        </w:tc>
        <w:tc>
          <w:tcPr>
            <w:tcW w:w="567" w:type="dxa"/>
            <w:tcBorders>
              <w:top w:val="single" w:sz="4" w:space="0" w:color="000000"/>
              <w:left w:val="single" w:sz="4" w:space="0" w:color="000000"/>
              <w:bottom w:val="single" w:sz="4" w:space="0" w:color="000000"/>
              <w:right w:val="single" w:sz="4" w:space="0" w:color="000000"/>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соответствие</w:t>
            </w:r>
          </w:p>
        </w:tc>
        <w:tc>
          <w:tcPr>
            <w:tcW w:w="2126" w:type="dxa"/>
            <w:tcBorders>
              <w:top w:val="single" w:sz="4" w:space="0" w:color="000000"/>
              <w:left w:val="single" w:sz="4" w:space="0" w:color="000000"/>
              <w:bottom w:val="single" w:sz="4" w:space="0" w:color="000000"/>
              <w:right w:val="single" w:sz="4" w:space="0" w:color="000000"/>
            </w:tcBorders>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Учитель английского</w:t>
            </w:r>
            <w:r w:rsidR="00DB25E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rPr>
              <w:t xml:space="preserve"> языка</w:t>
            </w:r>
          </w:p>
        </w:tc>
        <w:tc>
          <w:tcPr>
            <w:tcW w:w="3827" w:type="dxa"/>
            <w:tcBorders>
              <w:top w:val="single" w:sz="4" w:space="0" w:color="000000"/>
              <w:left w:val="single" w:sz="4" w:space="0" w:color="000000"/>
              <w:bottom w:val="single" w:sz="4" w:space="0" w:color="000000"/>
              <w:right w:val="single" w:sz="4" w:space="0" w:color="000000"/>
            </w:tcBorders>
          </w:tcPr>
          <w:p w:rsidR="00E337B3" w:rsidRPr="00C50D8C" w:rsidRDefault="00E337B3" w:rsidP="00E337B3">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Формирование речевой компетенции на уроках английского языка </w:t>
            </w:r>
            <w:proofErr w:type="gramStart"/>
            <w:r w:rsidRPr="00C50D8C">
              <w:rPr>
                <w:rFonts w:ascii="Times New Roman" w:hAnsi="Times New Roman" w:cs="Times New Roman"/>
                <w:sz w:val="24"/>
                <w:szCs w:val="24"/>
                <w:lang w:val="ru-RU"/>
              </w:rPr>
              <w:t>в</w:t>
            </w:r>
            <w:proofErr w:type="gramEnd"/>
            <w:r w:rsidRPr="00C50D8C">
              <w:rPr>
                <w:rFonts w:ascii="Times New Roman" w:hAnsi="Times New Roman" w:cs="Times New Roman"/>
                <w:sz w:val="24"/>
                <w:szCs w:val="24"/>
                <w:lang w:val="ru-RU"/>
              </w:rPr>
              <w:t xml:space="preserve"> начальной школе</w:t>
            </w:r>
          </w:p>
        </w:tc>
        <w:tc>
          <w:tcPr>
            <w:tcW w:w="993" w:type="dxa"/>
            <w:tcBorders>
              <w:top w:val="single" w:sz="4" w:space="0" w:color="000000"/>
              <w:left w:val="single" w:sz="4" w:space="0" w:color="000000"/>
              <w:bottom w:val="single" w:sz="4" w:space="0" w:color="000000"/>
              <w:right w:val="single" w:sz="4" w:space="0" w:color="000000"/>
            </w:tcBorders>
          </w:tcPr>
          <w:p w:rsidR="00E337B3" w:rsidRPr="00C50D8C" w:rsidRDefault="00E337B3" w:rsidP="0020190C">
            <w:pPr>
              <w:ind w:firstLine="0"/>
              <w:rPr>
                <w:rFonts w:ascii="Times New Roman" w:hAnsi="Times New Roman" w:cs="Times New Roman"/>
                <w:sz w:val="24"/>
                <w:szCs w:val="24"/>
              </w:rPr>
            </w:pPr>
            <w:r w:rsidRPr="00C50D8C">
              <w:rPr>
                <w:rFonts w:ascii="Times New Roman" w:hAnsi="Times New Roman" w:cs="Times New Roman"/>
                <w:sz w:val="24"/>
                <w:szCs w:val="24"/>
              </w:rPr>
              <w:t>2-6</w:t>
            </w:r>
          </w:p>
        </w:tc>
      </w:tr>
      <w:tr w:rsidR="00E337B3" w:rsidRPr="00C50D8C" w:rsidTr="0020190C">
        <w:tc>
          <w:tcPr>
            <w:tcW w:w="350"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7</w:t>
            </w:r>
          </w:p>
        </w:tc>
        <w:tc>
          <w:tcPr>
            <w:tcW w:w="2269"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E337B3">
            <w:pPr>
              <w:ind w:firstLine="0"/>
              <w:rPr>
                <w:rFonts w:ascii="Times New Roman" w:hAnsi="Times New Roman" w:cs="Times New Roman"/>
                <w:sz w:val="24"/>
                <w:szCs w:val="24"/>
              </w:rPr>
            </w:pPr>
            <w:r w:rsidRPr="00C50D8C">
              <w:rPr>
                <w:rFonts w:ascii="Times New Roman" w:hAnsi="Times New Roman" w:cs="Times New Roman"/>
                <w:sz w:val="24"/>
                <w:szCs w:val="24"/>
              </w:rPr>
              <w:t>Пирмагомедова</w:t>
            </w:r>
          </w:p>
          <w:p w:rsidR="00E337B3" w:rsidRPr="00C50D8C" w:rsidRDefault="00DB25E6" w:rsidP="00DB25E6">
            <w:pPr>
              <w:ind w:firstLine="0"/>
              <w:rPr>
                <w:rFonts w:ascii="Times New Roman" w:hAnsi="Times New Roman" w:cs="Times New Roman"/>
                <w:sz w:val="24"/>
                <w:szCs w:val="24"/>
              </w:rPr>
            </w:pPr>
            <w:proofErr w:type="spellStart"/>
            <w:r w:rsidRPr="00C50D8C">
              <w:rPr>
                <w:rFonts w:ascii="Times New Roman" w:hAnsi="Times New Roman" w:cs="Times New Roman"/>
                <w:sz w:val="24"/>
                <w:szCs w:val="24"/>
              </w:rPr>
              <w:lastRenderedPageBreak/>
              <w:t>Ба</w:t>
            </w:r>
            <w:proofErr w:type="spellEnd"/>
            <w:r w:rsidRPr="00C50D8C">
              <w:rPr>
                <w:rFonts w:ascii="Times New Roman" w:hAnsi="Times New Roman" w:cs="Times New Roman"/>
                <w:sz w:val="24"/>
                <w:szCs w:val="24"/>
                <w:lang w:val="ru-RU"/>
              </w:rPr>
              <w:t>т</w:t>
            </w:r>
            <w:r w:rsidR="00E337B3" w:rsidRPr="00C50D8C">
              <w:rPr>
                <w:rFonts w:ascii="Times New Roman" w:hAnsi="Times New Roman" w:cs="Times New Roman"/>
                <w:sz w:val="24"/>
                <w:szCs w:val="24"/>
              </w:rPr>
              <w:t>ина</w:t>
            </w:r>
          </w:p>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Асельдаровна</w:t>
            </w:r>
          </w:p>
        </w:tc>
        <w:tc>
          <w:tcPr>
            <w:tcW w:w="56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lastRenderedPageBreak/>
              <w:t xml:space="preserve">8 </w:t>
            </w:r>
            <w:r w:rsidRPr="00C50D8C">
              <w:rPr>
                <w:rFonts w:ascii="Times New Roman" w:hAnsi="Times New Roman" w:cs="Times New Roman"/>
                <w:sz w:val="24"/>
                <w:szCs w:val="24"/>
              </w:rPr>
              <w:lastRenderedPageBreak/>
              <w:t>лет</w:t>
            </w:r>
          </w:p>
        </w:tc>
        <w:tc>
          <w:tcPr>
            <w:tcW w:w="1134"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lastRenderedPageBreak/>
              <w:t>соответс</w:t>
            </w:r>
            <w:r w:rsidRPr="00C50D8C">
              <w:rPr>
                <w:rFonts w:ascii="Times New Roman" w:hAnsi="Times New Roman" w:cs="Times New Roman"/>
                <w:sz w:val="24"/>
                <w:szCs w:val="24"/>
              </w:rPr>
              <w:lastRenderedPageBreak/>
              <w:t>твие</w:t>
            </w:r>
          </w:p>
        </w:tc>
        <w:tc>
          <w:tcPr>
            <w:tcW w:w="2126" w:type="dxa"/>
            <w:tcBorders>
              <w:top w:val="single" w:sz="4" w:space="0" w:color="000000"/>
              <w:left w:val="single" w:sz="4" w:space="0" w:color="000000"/>
              <w:bottom w:val="single" w:sz="4" w:space="0" w:color="000000"/>
              <w:right w:val="single" w:sz="4" w:space="0" w:color="000000"/>
            </w:tcBorders>
            <w:hideMark/>
          </w:tcPr>
          <w:p w:rsidR="00E337B3" w:rsidRPr="00C50D8C" w:rsidRDefault="00DB25E6" w:rsidP="00DB25E6">
            <w:pPr>
              <w:ind w:firstLine="0"/>
              <w:rPr>
                <w:rFonts w:ascii="Times New Roman" w:hAnsi="Times New Roman" w:cs="Times New Roman"/>
                <w:sz w:val="24"/>
                <w:szCs w:val="24"/>
                <w:lang w:val="ru-RU"/>
              </w:rPr>
            </w:pPr>
            <w:r w:rsidRPr="00C50D8C">
              <w:rPr>
                <w:rFonts w:ascii="Times New Roman" w:hAnsi="Times New Roman" w:cs="Times New Roman"/>
                <w:sz w:val="24"/>
                <w:szCs w:val="24"/>
              </w:rPr>
              <w:lastRenderedPageBreak/>
              <w:t>Учитель</w:t>
            </w:r>
            <w:r w:rsidRPr="00C50D8C">
              <w:rPr>
                <w:rFonts w:ascii="Times New Roman" w:hAnsi="Times New Roman" w:cs="Times New Roman"/>
                <w:sz w:val="24"/>
                <w:szCs w:val="24"/>
                <w:lang w:val="ru-RU"/>
              </w:rPr>
              <w:t xml:space="preserve"> </w:t>
            </w:r>
            <w:proofErr w:type="spellStart"/>
            <w:r w:rsidR="00387C90" w:rsidRPr="00C50D8C">
              <w:rPr>
                <w:rFonts w:ascii="Times New Roman" w:hAnsi="Times New Roman" w:cs="Times New Roman"/>
                <w:sz w:val="24"/>
                <w:szCs w:val="24"/>
              </w:rPr>
              <w:t>англ</w:t>
            </w:r>
            <w:proofErr w:type="spellEnd"/>
            <w:r w:rsidR="00387C90" w:rsidRPr="00C50D8C">
              <w:rPr>
                <w:rFonts w:ascii="Times New Roman" w:hAnsi="Times New Roman" w:cs="Times New Roman"/>
                <w:sz w:val="24"/>
                <w:szCs w:val="24"/>
                <w:lang w:val="ru-RU"/>
              </w:rPr>
              <w:t>.</w:t>
            </w:r>
          </w:p>
          <w:p w:rsidR="00E337B3" w:rsidRPr="00C50D8C" w:rsidRDefault="00E337B3" w:rsidP="00E337B3">
            <w:pPr>
              <w:rPr>
                <w:rFonts w:ascii="Times New Roman" w:hAnsi="Times New Roman" w:cs="Times New Roman"/>
                <w:sz w:val="24"/>
                <w:szCs w:val="24"/>
              </w:rPr>
            </w:pPr>
            <w:r w:rsidRPr="00C50D8C">
              <w:rPr>
                <w:rFonts w:ascii="Times New Roman" w:hAnsi="Times New Roman" w:cs="Times New Roman"/>
                <w:sz w:val="24"/>
                <w:szCs w:val="24"/>
              </w:rPr>
              <w:lastRenderedPageBreak/>
              <w:t>языка</w:t>
            </w:r>
          </w:p>
        </w:tc>
        <w:tc>
          <w:tcPr>
            <w:tcW w:w="3827"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387C90">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lastRenderedPageBreak/>
              <w:t xml:space="preserve">Современные технологии в </w:t>
            </w:r>
            <w:r w:rsidRPr="00C50D8C">
              <w:rPr>
                <w:rFonts w:ascii="Times New Roman" w:hAnsi="Times New Roman" w:cs="Times New Roman"/>
                <w:sz w:val="24"/>
                <w:szCs w:val="24"/>
                <w:lang w:val="ru-RU"/>
              </w:rPr>
              <w:lastRenderedPageBreak/>
              <w:t xml:space="preserve">преподавании </w:t>
            </w:r>
            <w:proofErr w:type="spellStart"/>
            <w:r w:rsidRPr="00C50D8C">
              <w:rPr>
                <w:rFonts w:ascii="Times New Roman" w:hAnsi="Times New Roman" w:cs="Times New Roman"/>
                <w:sz w:val="24"/>
                <w:szCs w:val="24"/>
                <w:lang w:val="ru-RU"/>
              </w:rPr>
              <w:t>анг</w:t>
            </w:r>
            <w:proofErr w:type="spellEnd"/>
            <w:r w:rsidRPr="00C50D8C">
              <w:rPr>
                <w:rFonts w:ascii="Times New Roman" w:hAnsi="Times New Roman" w:cs="Times New Roman"/>
                <w:sz w:val="24"/>
                <w:szCs w:val="24"/>
                <w:lang w:val="ru-RU"/>
              </w:rPr>
              <w:t>. языка</w:t>
            </w:r>
          </w:p>
        </w:tc>
        <w:tc>
          <w:tcPr>
            <w:tcW w:w="993" w:type="dxa"/>
            <w:tcBorders>
              <w:top w:val="single" w:sz="4" w:space="0" w:color="000000"/>
              <w:left w:val="single" w:sz="4" w:space="0" w:color="000000"/>
              <w:bottom w:val="single" w:sz="4" w:space="0" w:color="000000"/>
              <w:right w:val="single" w:sz="4" w:space="0" w:color="000000"/>
            </w:tcBorders>
            <w:hideMark/>
          </w:tcPr>
          <w:p w:rsidR="00E337B3" w:rsidRPr="00C50D8C" w:rsidRDefault="00E337B3" w:rsidP="0020190C">
            <w:pPr>
              <w:ind w:firstLine="0"/>
              <w:rPr>
                <w:rFonts w:ascii="Times New Roman" w:hAnsi="Times New Roman" w:cs="Times New Roman"/>
                <w:sz w:val="24"/>
                <w:szCs w:val="24"/>
              </w:rPr>
            </w:pPr>
            <w:r w:rsidRPr="00C50D8C">
              <w:rPr>
                <w:rFonts w:ascii="Times New Roman" w:hAnsi="Times New Roman" w:cs="Times New Roman"/>
                <w:sz w:val="24"/>
                <w:szCs w:val="24"/>
              </w:rPr>
              <w:lastRenderedPageBreak/>
              <w:t>7-11</w:t>
            </w:r>
          </w:p>
        </w:tc>
      </w:tr>
      <w:tr w:rsidR="00E337B3" w:rsidRPr="00C50D8C" w:rsidTr="0020190C">
        <w:tc>
          <w:tcPr>
            <w:tcW w:w="350" w:type="dxa"/>
            <w:tcBorders>
              <w:top w:val="single" w:sz="4" w:space="0" w:color="000000"/>
              <w:left w:val="single" w:sz="4" w:space="0" w:color="000000"/>
              <w:bottom w:val="single" w:sz="4" w:space="0" w:color="000000"/>
              <w:right w:val="single" w:sz="4" w:space="0" w:color="000000"/>
            </w:tcBorders>
          </w:tcPr>
          <w:p w:rsidR="00E337B3" w:rsidRPr="00C50D8C" w:rsidRDefault="00E337B3" w:rsidP="0020190C">
            <w:pPr>
              <w:ind w:firstLine="0"/>
              <w:rPr>
                <w:rFonts w:ascii="Times New Roman" w:hAnsi="Times New Roman" w:cs="Times New Roman"/>
                <w:sz w:val="24"/>
                <w:szCs w:val="24"/>
              </w:rPr>
            </w:pPr>
            <w:r w:rsidRPr="00C50D8C">
              <w:rPr>
                <w:rFonts w:ascii="Times New Roman" w:hAnsi="Times New Roman" w:cs="Times New Roman"/>
                <w:sz w:val="24"/>
                <w:szCs w:val="24"/>
              </w:rPr>
              <w:lastRenderedPageBreak/>
              <w:t>8</w:t>
            </w:r>
          </w:p>
        </w:tc>
        <w:tc>
          <w:tcPr>
            <w:tcW w:w="2269" w:type="dxa"/>
            <w:tcBorders>
              <w:top w:val="single" w:sz="4" w:space="0" w:color="000000"/>
              <w:left w:val="single" w:sz="4" w:space="0" w:color="000000"/>
              <w:bottom w:val="single" w:sz="4" w:space="0" w:color="000000"/>
              <w:right w:val="single" w:sz="4" w:space="0" w:color="000000"/>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МагомедгаджиевМухтарГаджиевич</w:t>
            </w:r>
          </w:p>
        </w:tc>
        <w:tc>
          <w:tcPr>
            <w:tcW w:w="567" w:type="dxa"/>
            <w:tcBorders>
              <w:top w:val="single" w:sz="4" w:space="0" w:color="000000"/>
              <w:left w:val="single" w:sz="4" w:space="0" w:color="000000"/>
              <w:bottom w:val="single" w:sz="4" w:space="0" w:color="000000"/>
              <w:right w:val="single" w:sz="4" w:space="0" w:color="000000"/>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31 год</w:t>
            </w:r>
          </w:p>
        </w:tc>
        <w:tc>
          <w:tcPr>
            <w:tcW w:w="1134" w:type="dxa"/>
            <w:tcBorders>
              <w:top w:val="single" w:sz="4" w:space="0" w:color="000000"/>
              <w:left w:val="single" w:sz="4" w:space="0" w:color="000000"/>
              <w:bottom w:val="single" w:sz="4" w:space="0" w:color="000000"/>
              <w:right w:val="single" w:sz="4" w:space="0" w:color="000000"/>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соответствие</w:t>
            </w:r>
          </w:p>
        </w:tc>
        <w:tc>
          <w:tcPr>
            <w:tcW w:w="2126" w:type="dxa"/>
            <w:tcBorders>
              <w:top w:val="single" w:sz="4" w:space="0" w:color="000000"/>
              <w:left w:val="single" w:sz="4" w:space="0" w:color="000000"/>
              <w:bottom w:val="single" w:sz="4" w:space="0" w:color="000000"/>
              <w:right w:val="single" w:sz="4" w:space="0" w:color="000000"/>
            </w:tcBorders>
          </w:tcPr>
          <w:p w:rsidR="00E337B3" w:rsidRPr="00C50D8C" w:rsidRDefault="00E337B3" w:rsidP="00DB25E6">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Учитель родного (русского) языка и литературы.</w:t>
            </w:r>
          </w:p>
        </w:tc>
        <w:tc>
          <w:tcPr>
            <w:tcW w:w="3827" w:type="dxa"/>
            <w:tcBorders>
              <w:top w:val="single" w:sz="4" w:space="0" w:color="000000"/>
              <w:left w:val="single" w:sz="4" w:space="0" w:color="000000"/>
              <w:bottom w:val="single" w:sz="4" w:space="0" w:color="000000"/>
              <w:right w:val="single" w:sz="4" w:space="0" w:color="000000"/>
            </w:tcBorders>
          </w:tcPr>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color w:val="000000"/>
                <w:sz w:val="24"/>
                <w:szCs w:val="24"/>
                <w:shd w:val="clear" w:color="auto" w:fill="FFFFFF"/>
                <w:lang w:val="ru-RU"/>
              </w:rPr>
              <w:t xml:space="preserve">Развитие </w:t>
            </w:r>
            <w:proofErr w:type="gramStart"/>
            <w:r w:rsidRPr="00C50D8C">
              <w:rPr>
                <w:rFonts w:ascii="Times New Roman" w:hAnsi="Times New Roman" w:cs="Times New Roman"/>
                <w:color w:val="000000"/>
                <w:sz w:val="24"/>
                <w:szCs w:val="24"/>
                <w:shd w:val="clear" w:color="auto" w:fill="FFFFFF"/>
                <w:lang w:val="ru-RU"/>
              </w:rPr>
              <w:t>речевой</w:t>
            </w:r>
            <w:proofErr w:type="gramEnd"/>
            <w:r w:rsidRPr="00C50D8C">
              <w:rPr>
                <w:rFonts w:ascii="Times New Roman" w:hAnsi="Times New Roman" w:cs="Times New Roman"/>
                <w:color w:val="000000"/>
                <w:sz w:val="24"/>
                <w:szCs w:val="24"/>
                <w:shd w:val="clear" w:color="auto" w:fill="FFFFFF"/>
                <w:lang w:val="ru-RU"/>
              </w:rPr>
              <w:t xml:space="preserve"> культуры обучающихся на уроках русского языка.</w:t>
            </w:r>
          </w:p>
        </w:tc>
        <w:tc>
          <w:tcPr>
            <w:tcW w:w="993" w:type="dxa"/>
            <w:tcBorders>
              <w:top w:val="single" w:sz="4" w:space="0" w:color="000000"/>
              <w:left w:val="single" w:sz="4" w:space="0" w:color="000000"/>
              <w:bottom w:val="single" w:sz="4" w:space="0" w:color="000000"/>
              <w:right w:val="single" w:sz="4" w:space="0" w:color="000000"/>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5,6,7,8</w:t>
            </w:r>
          </w:p>
        </w:tc>
      </w:tr>
    </w:tbl>
    <w:p w:rsidR="00E337B3" w:rsidRPr="00C50D8C" w:rsidRDefault="00E337B3" w:rsidP="00DB25E6">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На </w:t>
      </w:r>
      <w:proofErr w:type="gramStart"/>
      <w:r w:rsidRPr="00C50D8C">
        <w:rPr>
          <w:rFonts w:ascii="Times New Roman" w:hAnsi="Times New Roman" w:cs="Times New Roman"/>
          <w:sz w:val="24"/>
          <w:szCs w:val="24"/>
          <w:lang w:val="ru-RU"/>
        </w:rPr>
        <w:t>протяжении</w:t>
      </w:r>
      <w:proofErr w:type="gramEnd"/>
      <w:r w:rsidRPr="00C50D8C">
        <w:rPr>
          <w:rFonts w:ascii="Times New Roman" w:hAnsi="Times New Roman" w:cs="Times New Roman"/>
          <w:sz w:val="24"/>
          <w:szCs w:val="24"/>
          <w:lang w:val="ru-RU"/>
        </w:rPr>
        <w:t xml:space="preserve"> учебного года учителя непрерывно работали над совершенствованием уровня педагогического мастерства. Проводились творческие отчеты учителей; изучение нормативной и методической документации по вопросам образования.</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Приоритетным направлением работы методического объединения гуманитарного цикла является внедрение в практику современных педагогических технологий, способствующих повышению качества образования: Каждый член МО в течение года работал по выбранной методической теме, повышая свое педагогическое мастерство, проходил курсы повышения квалификации согласно плану.</w:t>
      </w:r>
    </w:p>
    <w:p w:rsidR="00E337B3" w:rsidRPr="00C50D8C" w:rsidRDefault="00E337B3" w:rsidP="00E337B3">
      <w:pPr>
        <w:rPr>
          <w:rFonts w:ascii="Times New Roman" w:hAnsi="Times New Roman" w:cs="Times New Roman"/>
          <w:sz w:val="24"/>
          <w:szCs w:val="24"/>
          <w:lang w:val="ru-RU"/>
        </w:rPr>
      </w:pPr>
    </w:p>
    <w:p w:rsidR="00E337B3" w:rsidRPr="00C50D8C" w:rsidRDefault="00E337B3" w:rsidP="00E337B3">
      <w:pPr>
        <w:jc w:val="center"/>
        <w:rPr>
          <w:rFonts w:ascii="Times New Roman" w:hAnsi="Times New Roman" w:cs="Times New Roman"/>
          <w:b/>
          <w:bCs/>
          <w:sz w:val="24"/>
          <w:szCs w:val="24"/>
          <w:lang w:val="ru-RU"/>
        </w:rPr>
      </w:pPr>
      <w:r w:rsidRPr="00C50D8C">
        <w:rPr>
          <w:rFonts w:ascii="Times New Roman" w:hAnsi="Times New Roman" w:cs="Times New Roman"/>
          <w:b/>
          <w:bCs/>
          <w:sz w:val="24"/>
          <w:szCs w:val="24"/>
          <w:lang w:val="ru-RU"/>
        </w:rPr>
        <w:t xml:space="preserve">Качество и успеваемость в МКОУ «Совхозная СОШ» по </w:t>
      </w:r>
      <w:proofErr w:type="gramStart"/>
      <w:r w:rsidRPr="00C50D8C">
        <w:rPr>
          <w:rFonts w:ascii="Times New Roman" w:hAnsi="Times New Roman" w:cs="Times New Roman"/>
          <w:b/>
          <w:bCs/>
          <w:sz w:val="24"/>
          <w:szCs w:val="24"/>
          <w:lang w:val="ru-RU"/>
        </w:rPr>
        <w:t>гуманитарным</w:t>
      </w:r>
      <w:proofErr w:type="gramEnd"/>
      <w:r w:rsidRPr="00C50D8C">
        <w:rPr>
          <w:rFonts w:ascii="Times New Roman" w:hAnsi="Times New Roman" w:cs="Times New Roman"/>
          <w:b/>
          <w:bCs/>
          <w:sz w:val="24"/>
          <w:szCs w:val="24"/>
          <w:lang w:val="ru-RU"/>
        </w:rPr>
        <w:t xml:space="preserve"> предметам за 2022 </w:t>
      </w:r>
      <w:r w:rsidR="00387C90" w:rsidRPr="00C50D8C">
        <w:rPr>
          <w:rFonts w:ascii="Times New Roman" w:hAnsi="Times New Roman" w:cs="Times New Roman"/>
          <w:b/>
          <w:bCs/>
          <w:sz w:val="24"/>
          <w:szCs w:val="24"/>
          <w:lang w:val="ru-RU"/>
        </w:rPr>
        <w:t>–</w:t>
      </w:r>
      <w:r w:rsidRPr="00C50D8C">
        <w:rPr>
          <w:rFonts w:ascii="Times New Roman" w:hAnsi="Times New Roman" w:cs="Times New Roman"/>
          <w:b/>
          <w:bCs/>
          <w:sz w:val="24"/>
          <w:szCs w:val="24"/>
          <w:lang w:val="ru-RU"/>
        </w:rPr>
        <w:t xml:space="preserve"> 2023</w:t>
      </w:r>
      <w:r w:rsidR="00387C90" w:rsidRPr="00C50D8C">
        <w:rPr>
          <w:rFonts w:ascii="Times New Roman" w:hAnsi="Times New Roman" w:cs="Times New Roman"/>
          <w:b/>
          <w:bCs/>
          <w:sz w:val="24"/>
          <w:szCs w:val="24"/>
          <w:lang w:val="ru-RU"/>
        </w:rPr>
        <w:t xml:space="preserve"> </w:t>
      </w:r>
      <w:r w:rsidRPr="00C50D8C">
        <w:rPr>
          <w:rFonts w:ascii="Times New Roman" w:hAnsi="Times New Roman" w:cs="Times New Roman"/>
          <w:b/>
          <w:bCs/>
          <w:sz w:val="24"/>
          <w:szCs w:val="24"/>
          <w:lang w:val="ru-RU"/>
        </w:rPr>
        <w:t>уч.</w:t>
      </w:r>
      <w:r w:rsidR="00883CB2" w:rsidRPr="00C50D8C">
        <w:rPr>
          <w:rFonts w:ascii="Times New Roman" w:hAnsi="Times New Roman" w:cs="Times New Roman"/>
          <w:b/>
          <w:bCs/>
          <w:sz w:val="24"/>
          <w:szCs w:val="24"/>
          <w:lang w:val="ru-RU"/>
        </w:rPr>
        <w:t xml:space="preserve"> </w:t>
      </w:r>
      <w:r w:rsidRPr="00C50D8C">
        <w:rPr>
          <w:rFonts w:ascii="Times New Roman" w:hAnsi="Times New Roman" w:cs="Times New Roman"/>
          <w:b/>
          <w:bCs/>
          <w:sz w:val="24"/>
          <w:szCs w:val="24"/>
          <w:lang w:val="ru-RU"/>
        </w:rPr>
        <w:t>год</w:t>
      </w:r>
    </w:p>
    <w:p w:rsidR="00E337B3" w:rsidRPr="00C50D8C" w:rsidRDefault="00E337B3" w:rsidP="00E337B3">
      <w:pPr>
        <w:rPr>
          <w:rFonts w:ascii="Times New Roman" w:hAnsi="Times New Roman" w:cs="Times New Roman"/>
          <w:b/>
          <w:bCs/>
          <w:sz w:val="24"/>
          <w:szCs w:val="24"/>
        </w:rPr>
      </w:pPr>
      <w:r w:rsidRPr="00C50D8C">
        <w:rPr>
          <w:rFonts w:ascii="Times New Roman" w:hAnsi="Times New Roman" w:cs="Times New Roman"/>
          <w:b/>
          <w:bCs/>
          <w:sz w:val="24"/>
          <w:szCs w:val="24"/>
          <w:lang w:val="ru-RU"/>
        </w:rPr>
        <w:t xml:space="preserve"> </w:t>
      </w:r>
      <w:r w:rsidRPr="00C50D8C">
        <w:rPr>
          <w:rFonts w:ascii="Times New Roman" w:hAnsi="Times New Roman" w:cs="Times New Roman"/>
          <w:b/>
          <w:bCs/>
          <w:sz w:val="24"/>
          <w:szCs w:val="24"/>
        </w:rPr>
        <w:t>По русскому языку</w:t>
      </w:r>
    </w:p>
    <w:tbl>
      <w:tblPr>
        <w:tblpPr w:leftFromText="180" w:rightFromText="180" w:vertAnchor="text" w:horzAnchor="margin" w:tblpXSpec="center" w:tblpY="152"/>
        <w:tblW w:w="99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51"/>
        <w:gridCol w:w="1281"/>
        <w:gridCol w:w="708"/>
        <w:gridCol w:w="709"/>
        <w:gridCol w:w="709"/>
        <w:gridCol w:w="709"/>
        <w:gridCol w:w="992"/>
        <w:gridCol w:w="983"/>
        <w:gridCol w:w="9"/>
        <w:gridCol w:w="983"/>
        <w:gridCol w:w="9"/>
        <w:gridCol w:w="1985"/>
      </w:tblGrid>
      <w:tr w:rsidR="00E337B3" w:rsidRPr="00C50D8C" w:rsidTr="00883CB2">
        <w:trPr>
          <w:trHeight w:val="274"/>
        </w:trPr>
        <w:tc>
          <w:tcPr>
            <w:tcW w:w="851" w:type="dxa"/>
            <w:vMerge w:val="restart"/>
            <w:tcBorders>
              <w:top w:val="outset" w:sz="6" w:space="0" w:color="auto"/>
              <w:left w:val="single" w:sz="4" w:space="0" w:color="auto"/>
              <w:right w:val="outset" w:sz="6" w:space="0" w:color="auto"/>
            </w:tcBorders>
            <w:hideMark/>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 xml:space="preserve">Класс </w:t>
            </w:r>
          </w:p>
        </w:tc>
        <w:tc>
          <w:tcPr>
            <w:tcW w:w="1281" w:type="dxa"/>
            <w:vMerge w:val="restart"/>
            <w:tcBorders>
              <w:top w:val="outset" w:sz="6" w:space="0" w:color="auto"/>
              <w:left w:val="outset" w:sz="6" w:space="0" w:color="auto"/>
              <w:right w:val="outset" w:sz="6" w:space="0" w:color="auto"/>
            </w:tcBorders>
            <w:hideMark/>
          </w:tcPr>
          <w:p w:rsidR="00E337B3" w:rsidRPr="00C50D8C" w:rsidRDefault="00E337B3" w:rsidP="00DB25E6">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Число</w:t>
            </w:r>
            <w:r w:rsidR="00883CB2" w:rsidRPr="00C50D8C">
              <w:rPr>
                <w:rFonts w:ascii="Times New Roman" w:hAnsi="Times New Roman" w:cs="Times New Roman"/>
                <w:sz w:val="24"/>
                <w:szCs w:val="24"/>
                <w:lang w:val="ru-RU"/>
              </w:rPr>
              <w:t xml:space="preserve"> об-ся</w:t>
            </w:r>
          </w:p>
          <w:p w:rsidR="00E337B3" w:rsidRPr="00C50D8C" w:rsidRDefault="00E337B3" w:rsidP="00DB25E6">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r w:rsidR="00883CB2" w:rsidRPr="00C50D8C">
              <w:rPr>
                <w:rFonts w:ascii="Times New Roman" w:hAnsi="Times New Roman" w:cs="Times New Roman"/>
                <w:sz w:val="24"/>
                <w:szCs w:val="24"/>
                <w:lang w:val="ru-RU"/>
              </w:rPr>
              <w:t xml:space="preserve">по </w:t>
            </w:r>
            <w:proofErr w:type="spellStart"/>
            <w:r w:rsidR="00883CB2" w:rsidRPr="00C50D8C">
              <w:rPr>
                <w:rFonts w:ascii="Times New Roman" w:hAnsi="Times New Roman" w:cs="Times New Roman"/>
                <w:sz w:val="24"/>
                <w:szCs w:val="24"/>
                <w:lang w:val="ru-RU"/>
              </w:rPr>
              <w:t>списк</w:t>
            </w:r>
            <w:proofErr w:type="spellEnd"/>
            <w:r w:rsidR="00883CB2" w:rsidRPr="00C50D8C">
              <w:rPr>
                <w:rFonts w:ascii="Times New Roman" w:hAnsi="Times New Roman" w:cs="Times New Roman"/>
                <w:sz w:val="24"/>
                <w:szCs w:val="24"/>
                <w:lang w:val="ru-RU"/>
              </w:rPr>
              <w:t>.</w:t>
            </w:r>
          </w:p>
        </w:tc>
        <w:tc>
          <w:tcPr>
            <w:tcW w:w="2835" w:type="dxa"/>
            <w:gridSpan w:val="4"/>
            <w:tcBorders>
              <w:top w:val="outset" w:sz="6" w:space="0" w:color="auto"/>
              <w:left w:val="outset" w:sz="6" w:space="0" w:color="auto"/>
              <w:bottom w:val="outset" w:sz="6" w:space="0" w:color="auto"/>
              <w:right w:val="outset" w:sz="6" w:space="0" w:color="auto"/>
            </w:tcBorders>
            <w:hideMark/>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оценки</w:t>
            </w:r>
          </w:p>
        </w:tc>
        <w:tc>
          <w:tcPr>
            <w:tcW w:w="992" w:type="dxa"/>
            <w:vMerge w:val="restart"/>
            <w:tcBorders>
              <w:top w:val="outset" w:sz="6" w:space="0" w:color="auto"/>
              <w:left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Качество знаний %</w:t>
            </w:r>
          </w:p>
        </w:tc>
        <w:tc>
          <w:tcPr>
            <w:tcW w:w="992" w:type="dxa"/>
            <w:gridSpan w:val="2"/>
            <w:vMerge w:val="restart"/>
            <w:tcBorders>
              <w:top w:val="outset" w:sz="6" w:space="0" w:color="auto"/>
              <w:left w:val="outset" w:sz="6" w:space="0" w:color="auto"/>
              <w:right w:val="outset" w:sz="6" w:space="0" w:color="auto"/>
            </w:tcBorders>
            <w:hideMark/>
          </w:tcPr>
          <w:p w:rsidR="00E337B3" w:rsidRPr="00C50D8C" w:rsidRDefault="00E337B3" w:rsidP="00883CB2">
            <w:pPr>
              <w:ind w:firstLine="0"/>
              <w:rPr>
                <w:rFonts w:ascii="Times New Roman" w:hAnsi="Times New Roman" w:cs="Times New Roman"/>
                <w:sz w:val="24"/>
                <w:szCs w:val="24"/>
              </w:rPr>
            </w:pPr>
            <w:r w:rsidRPr="00C50D8C">
              <w:rPr>
                <w:rFonts w:ascii="Times New Roman" w:hAnsi="Times New Roman" w:cs="Times New Roman"/>
                <w:sz w:val="24"/>
                <w:szCs w:val="24"/>
              </w:rPr>
              <w:t xml:space="preserve">Успеваемость% </w:t>
            </w:r>
          </w:p>
        </w:tc>
        <w:tc>
          <w:tcPr>
            <w:tcW w:w="992" w:type="dxa"/>
            <w:gridSpan w:val="2"/>
            <w:vMerge w:val="restart"/>
            <w:tcBorders>
              <w:top w:val="outset" w:sz="6" w:space="0" w:color="auto"/>
              <w:left w:val="outset" w:sz="6" w:space="0" w:color="auto"/>
              <w:right w:val="outset" w:sz="6" w:space="0" w:color="auto"/>
            </w:tcBorders>
            <w:hideMark/>
          </w:tcPr>
          <w:p w:rsidR="00E337B3" w:rsidRPr="00C50D8C" w:rsidRDefault="00E337B3" w:rsidP="00DB25E6">
            <w:pPr>
              <w:ind w:firstLine="0"/>
              <w:jc w:val="center"/>
              <w:rPr>
                <w:rFonts w:ascii="Times New Roman" w:hAnsi="Times New Roman" w:cs="Times New Roman"/>
                <w:sz w:val="24"/>
                <w:szCs w:val="24"/>
              </w:rPr>
            </w:pPr>
            <w:r w:rsidRPr="00C50D8C">
              <w:rPr>
                <w:rFonts w:ascii="Times New Roman" w:hAnsi="Times New Roman" w:cs="Times New Roman"/>
                <w:sz w:val="24"/>
                <w:szCs w:val="24"/>
              </w:rPr>
              <w:t>Средний</w:t>
            </w:r>
          </w:p>
          <w:p w:rsidR="00E337B3" w:rsidRPr="00C50D8C" w:rsidRDefault="00E337B3" w:rsidP="00DB25E6">
            <w:pPr>
              <w:jc w:val="center"/>
              <w:rPr>
                <w:rFonts w:ascii="Times New Roman" w:hAnsi="Times New Roman" w:cs="Times New Roman"/>
                <w:sz w:val="24"/>
                <w:szCs w:val="24"/>
              </w:rPr>
            </w:pPr>
            <w:r w:rsidRPr="00C50D8C">
              <w:rPr>
                <w:rFonts w:ascii="Times New Roman" w:hAnsi="Times New Roman" w:cs="Times New Roman"/>
                <w:sz w:val="24"/>
                <w:szCs w:val="24"/>
              </w:rPr>
              <w:t>балл</w:t>
            </w:r>
          </w:p>
        </w:tc>
        <w:tc>
          <w:tcPr>
            <w:tcW w:w="1985" w:type="dxa"/>
            <w:tcBorders>
              <w:top w:val="outset" w:sz="6" w:space="0" w:color="auto"/>
              <w:left w:val="outset" w:sz="6" w:space="0" w:color="auto"/>
              <w:right w:val="outset" w:sz="6" w:space="0" w:color="auto"/>
            </w:tcBorders>
          </w:tcPr>
          <w:p w:rsidR="00E337B3" w:rsidRPr="00C50D8C" w:rsidRDefault="00DB25E6" w:rsidP="00E337B3">
            <w:pPr>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ФИО</w:t>
            </w:r>
          </w:p>
        </w:tc>
      </w:tr>
      <w:tr w:rsidR="00E337B3" w:rsidRPr="00C50D8C" w:rsidTr="00883CB2">
        <w:trPr>
          <w:trHeight w:val="265"/>
        </w:trPr>
        <w:tc>
          <w:tcPr>
            <w:tcW w:w="851" w:type="dxa"/>
            <w:vMerge/>
            <w:tcBorders>
              <w:left w:val="single" w:sz="4" w:space="0" w:color="auto"/>
              <w:bottom w:val="outset" w:sz="6" w:space="0" w:color="auto"/>
              <w:right w:val="outset" w:sz="6" w:space="0" w:color="auto"/>
            </w:tcBorders>
            <w:hideMark/>
          </w:tcPr>
          <w:p w:rsidR="00E337B3" w:rsidRPr="00C50D8C" w:rsidRDefault="00E337B3" w:rsidP="00E337B3">
            <w:pPr>
              <w:jc w:val="center"/>
              <w:rPr>
                <w:rFonts w:ascii="Times New Roman" w:hAnsi="Times New Roman" w:cs="Times New Roman"/>
                <w:sz w:val="24"/>
                <w:szCs w:val="24"/>
              </w:rPr>
            </w:pPr>
          </w:p>
        </w:tc>
        <w:tc>
          <w:tcPr>
            <w:tcW w:w="1281" w:type="dxa"/>
            <w:vMerge/>
            <w:tcBorders>
              <w:left w:val="outset" w:sz="6" w:space="0" w:color="auto"/>
              <w:bottom w:val="outset" w:sz="6" w:space="0" w:color="auto"/>
              <w:right w:val="outset" w:sz="6" w:space="0" w:color="auto"/>
            </w:tcBorders>
            <w:hideMark/>
          </w:tcPr>
          <w:p w:rsidR="00E337B3" w:rsidRPr="00C50D8C" w:rsidRDefault="00E337B3" w:rsidP="00E337B3">
            <w:pPr>
              <w:jc w:val="center"/>
              <w:rPr>
                <w:rFonts w:ascii="Times New Roman" w:hAnsi="Times New Roman" w:cs="Times New Roman"/>
                <w:sz w:val="24"/>
                <w:szCs w:val="24"/>
              </w:rPr>
            </w:pPr>
          </w:p>
        </w:tc>
        <w:tc>
          <w:tcPr>
            <w:tcW w:w="708" w:type="dxa"/>
            <w:tcBorders>
              <w:top w:val="outset" w:sz="6" w:space="0" w:color="auto"/>
              <w:left w:val="outset" w:sz="6" w:space="0" w:color="auto"/>
              <w:bottom w:val="outset" w:sz="6" w:space="0" w:color="auto"/>
              <w:right w:val="outset" w:sz="6" w:space="0" w:color="auto"/>
            </w:tcBorders>
            <w:hideMark/>
          </w:tcPr>
          <w:p w:rsidR="00E337B3" w:rsidRPr="00C50D8C" w:rsidRDefault="00E337B3" w:rsidP="0020190C">
            <w:pPr>
              <w:ind w:firstLine="0"/>
              <w:rPr>
                <w:rFonts w:ascii="Times New Roman" w:hAnsi="Times New Roman" w:cs="Times New Roman"/>
                <w:sz w:val="24"/>
                <w:szCs w:val="24"/>
              </w:rPr>
            </w:pPr>
            <w:r w:rsidRPr="00C50D8C">
              <w:rPr>
                <w:rFonts w:ascii="Times New Roman" w:hAnsi="Times New Roman" w:cs="Times New Roman"/>
                <w:sz w:val="24"/>
                <w:szCs w:val="24"/>
              </w:rPr>
              <w:t>«5»</w:t>
            </w:r>
          </w:p>
        </w:tc>
        <w:tc>
          <w:tcPr>
            <w:tcW w:w="709" w:type="dxa"/>
            <w:tcBorders>
              <w:top w:val="outset" w:sz="6" w:space="0" w:color="auto"/>
              <w:left w:val="outset" w:sz="6" w:space="0" w:color="auto"/>
              <w:bottom w:val="outset" w:sz="6" w:space="0" w:color="auto"/>
              <w:right w:val="outset" w:sz="6" w:space="0" w:color="auto"/>
            </w:tcBorders>
            <w:hideMark/>
          </w:tcPr>
          <w:p w:rsidR="00E337B3" w:rsidRPr="00C50D8C" w:rsidRDefault="00E337B3" w:rsidP="0020190C">
            <w:pPr>
              <w:ind w:firstLine="0"/>
              <w:rPr>
                <w:rFonts w:ascii="Times New Roman" w:hAnsi="Times New Roman" w:cs="Times New Roman"/>
                <w:sz w:val="24"/>
                <w:szCs w:val="24"/>
              </w:rPr>
            </w:pPr>
            <w:r w:rsidRPr="00C50D8C">
              <w:rPr>
                <w:rFonts w:ascii="Times New Roman" w:hAnsi="Times New Roman" w:cs="Times New Roman"/>
                <w:sz w:val="24"/>
                <w:szCs w:val="24"/>
              </w:rPr>
              <w:t>«4»</w:t>
            </w:r>
          </w:p>
        </w:tc>
        <w:tc>
          <w:tcPr>
            <w:tcW w:w="709" w:type="dxa"/>
            <w:tcBorders>
              <w:top w:val="outset" w:sz="6" w:space="0" w:color="auto"/>
              <w:left w:val="outset" w:sz="6" w:space="0" w:color="auto"/>
              <w:bottom w:val="outset" w:sz="6" w:space="0" w:color="auto"/>
              <w:right w:val="outset" w:sz="6" w:space="0" w:color="auto"/>
            </w:tcBorders>
            <w:hideMark/>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«3»</w:t>
            </w:r>
          </w:p>
        </w:tc>
        <w:tc>
          <w:tcPr>
            <w:tcW w:w="709" w:type="dxa"/>
            <w:tcBorders>
              <w:top w:val="outset" w:sz="6" w:space="0" w:color="auto"/>
              <w:left w:val="outset" w:sz="6" w:space="0" w:color="auto"/>
              <w:bottom w:val="outset" w:sz="6" w:space="0" w:color="auto"/>
              <w:right w:val="outset" w:sz="6" w:space="0" w:color="auto"/>
            </w:tcBorders>
            <w:hideMark/>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«2»</w:t>
            </w:r>
          </w:p>
        </w:tc>
        <w:tc>
          <w:tcPr>
            <w:tcW w:w="992" w:type="dxa"/>
            <w:vMerge/>
            <w:tcBorders>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p>
        </w:tc>
        <w:tc>
          <w:tcPr>
            <w:tcW w:w="992" w:type="dxa"/>
            <w:gridSpan w:val="2"/>
            <w:vMerge/>
            <w:tcBorders>
              <w:left w:val="outset" w:sz="6" w:space="0" w:color="auto"/>
              <w:bottom w:val="outset" w:sz="6" w:space="0" w:color="auto"/>
              <w:right w:val="outset" w:sz="6" w:space="0" w:color="auto"/>
            </w:tcBorders>
            <w:hideMark/>
          </w:tcPr>
          <w:p w:rsidR="00E337B3" w:rsidRPr="00C50D8C" w:rsidRDefault="00E337B3" w:rsidP="00E337B3">
            <w:pPr>
              <w:jc w:val="center"/>
              <w:rPr>
                <w:rFonts w:ascii="Times New Roman" w:hAnsi="Times New Roman" w:cs="Times New Roman"/>
                <w:sz w:val="24"/>
                <w:szCs w:val="24"/>
              </w:rPr>
            </w:pPr>
          </w:p>
        </w:tc>
        <w:tc>
          <w:tcPr>
            <w:tcW w:w="992" w:type="dxa"/>
            <w:gridSpan w:val="2"/>
            <w:vMerge/>
            <w:tcBorders>
              <w:left w:val="outset" w:sz="6" w:space="0" w:color="auto"/>
              <w:bottom w:val="outset" w:sz="6" w:space="0" w:color="auto"/>
              <w:right w:val="outset" w:sz="6" w:space="0" w:color="auto"/>
            </w:tcBorders>
            <w:hideMark/>
          </w:tcPr>
          <w:p w:rsidR="00E337B3" w:rsidRPr="00C50D8C" w:rsidRDefault="00E337B3" w:rsidP="00E337B3">
            <w:pPr>
              <w:jc w:val="center"/>
              <w:rPr>
                <w:rFonts w:ascii="Times New Roman" w:hAnsi="Times New Roman" w:cs="Times New Roman"/>
                <w:sz w:val="24"/>
                <w:szCs w:val="24"/>
              </w:rPr>
            </w:pPr>
          </w:p>
        </w:tc>
        <w:tc>
          <w:tcPr>
            <w:tcW w:w="1985" w:type="dxa"/>
            <w:tcBorders>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p>
        </w:tc>
      </w:tr>
      <w:tr w:rsidR="00E337B3" w:rsidRPr="00C50D8C" w:rsidTr="00DB25E6">
        <w:trPr>
          <w:trHeight w:val="358"/>
        </w:trPr>
        <w:tc>
          <w:tcPr>
            <w:tcW w:w="851" w:type="dxa"/>
            <w:tcBorders>
              <w:top w:val="outset" w:sz="6" w:space="0" w:color="auto"/>
              <w:left w:val="single" w:sz="4" w:space="0" w:color="auto"/>
              <w:bottom w:val="outset" w:sz="6" w:space="0" w:color="auto"/>
              <w:right w:val="outset" w:sz="6" w:space="0" w:color="auto"/>
            </w:tcBorders>
            <w:hideMark/>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5а</w:t>
            </w:r>
          </w:p>
        </w:tc>
        <w:tc>
          <w:tcPr>
            <w:tcW w:w="1281"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18</w:t>
            </w:r>
          </w:p>
        </w:tc>
        <w:tc>
          <w:tcPr>
            <w:tcW w:w="708"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7</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11</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38</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3,4</w:t>
            </w:r>
          </w:p>
        </w:tc>
        <w:tc>
          <w:tcPr>
            <w:tcW w:w="1985" w:type="dxa"/>
            <w:tcBorders>
              <w:top w:val="outset" w:sz="6" w:space="0" w:color="auto"/>
              <w:left w:val="outset" w:sz="6" w:space="0" w:color="auto"/>
              <w:bottom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Самарцева Т.М.</w:t>
            </w:r>
          </w:p>
        </w:tc>
      </w:tr>
      <w:tr w:rsidR="00E337B3" w:rsidRPr="00C50D8C" w:rsidTr="00DB25E6">
        <w:trPr>
          <w:trHeight w:val="358"/>
        </w:trPr>
        <w:tc>
          <w:tcPr>
            <w:tcW w:w="851" w:type="dxa"/>
            <w:tcBorders>
              <w:top w:val="outset" w:sz="6" w:space="0" w:color="auto"/>
              <w:left w:val="single" w:sz="4" w:space="0" w:color="auto"/>
              <w:bottom w:val="outset" w:sz="6" w:space="0" w:color="auto"/>
              <w:right w:val="outset" w:sz="6" w:space="0" w:color="auto"/>
            </w:tcBorders>
            <w:hideMark/>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5б</w:t>
            </w:r>
          </w:p>
        </w:tc>
        <w:tc>
          <w:tcPr>
            <w:tcW w:w="1281"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15</w:t>
            </w:r>
          </w:p>
        </w:tc>
        <w:tc>
          <w:tcPr>
            <w:tcW w:w="708"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5</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10</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33</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3,8</w:t>
            </w:r>
          </w:p>
        </w:tc>
        <w:tc>
          <w:tcPr>
            <w:tcW w:w="1985" w:type="dxa"/>
            <w:tcBorders>
              <w:top w:val="outset" w:sz="6" w:space="0" w:color="auto"/>
              <w:left w:val="outset" w:sz="6" w:space="0" w:color="auto"/>
              <w:bottom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Алиева Г.Э.</w:t>
            </w:r>
          </w:p>
        </w:tc>
      </w:tr>
      <w:tr w:rsidR="00E337B3" w:rsidRPr="00C50D8C" w:rsidTr="00DB25E6">
        <w:trPr>
          <w:trHeight w:val="358"/>
        </w:trPr>
        <w:tc>
          <w:tcPr>
            <w:tcW w:w="851" w:type="dxa"/>
            <w:tcBorders>
              <w:top w:val="outset" w:sz="6" w:space="0" w:color="auto"/>
              <w:left w:val="single" w:sz="4" w:space="0" w:color="auto"/>
              <w:bottom w:val="outset" w:sz="6" w:space="0" w:color="auto"/>
              <w:right w:val="outset" w:sz="6" w:space="0" w:color="auto"/>
            </w:tcBorders>
            <w:hideMark/>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5в</w:t>
            </w:r>
          </w:p>
        </w:tc>
        <w:tc>
          <w:tcPr>
            <w:tcW w:w="1281"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17</w:t>
            </w:r>
          </w:p>
        </w:tc>
        <w:tc>
          <w:tcPr>
            <w:tcW w:w="708"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5</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6</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6</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64</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3,9</w:t>
            </w:r>
          </w:p>
        </w:tc>
        <w:tc>
          <w:tcPr>
            <w:tcW w:w="1985" w:type="dxa"/>
            <w:tcBorders>
              <w:top w:val="outset" w:sz="6" w:space="0" w:color="auto"/>
              <w:left w:val="outset" w:sz="6" w:space="0" w:color="auto"/>
              <w:bottom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Андреева С.В.</w:t>
            </w:r>
          </w:p>
        </w:tc>
      </w:tr>
      <w:tr w:rsidR="00E337B3" w:rsidRPr="00C50D8C" w:rsidTr="00DB25E6">
        <w:trPr>
          <w:trHeight w:val="358"/>
        </w:trPr>
        <w:tc>
          <w:tcPr>
            <w:tcW w:w="851" w:type="dxa"/>
            <w:tcBorders>
              <w:top w:val="outset" w:sz="6" w:space="0" w:color="auto"/>
              <w:left w:val="single" w:sz="4" w:space="0" w:color="auto"/>
              <w:bottom w:val="outset" w:sz="6" w:space="0" w:color="auto"/>
              <w:right w:val="outset" w:sz="6" w:space="0" w:color="auto"/>
            </w:tcBorders>
            <w:hideMark/>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6а</w:t>
            </w:r>
          </w:p>
        </w:tc>
        <w:tc>
          <w:tcPr>
            <w:tcW w:w="1281"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14</w:t>
            </w:r>
          </w:p>
        </w:tc>
        <w:tc>
          <w:tcPr>
            <w:tcW w:w="708"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6</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8</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42</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3,4</w:t>
            </w:r>
          </w:p>
        </w:tc>
        <w:tc>
          <w:tcPr>
            <w:tcW w:w="1985" w:type="dxa"/>
            <w:tcBorders>
              <w:top w:val="outset" w:sz="6" w:space="0" w:color="auto"/>
              <w:left w:val="outset" w:sz="6" w:space="0" w:color="auto"/>
              <w:bottom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Алиева Г.Э.</w:t>
            </w:r>
          </w:p>
        </w:tc>
      </w:tr>
      <w:tr w:rsidR="00E337B3" w:rsidRPr="00C50D8C" w:rsidTr="00DB25E6">
        <w:trPr>
          <w:trHeight w:val="358"/>
        </w:trPr>
        <w:tc>
          <w:tcPr>
            <w:tcW w:w="851" w:type="dxa"/>
            <w:tcBorders>
              <w:top w:val="outset" w:sz="6" w:space="0" w:color="auto"/>
              <w:left w:val="single" w:sz="4" w:space="0" w:color="auto"/>
              <w:bottom w:val="outset" w:sz="6" w:space="0" w:color="auto"/>
              <w:right w:val="outset" w:sz="6" w:space="0" w:color="auto"/>
            </w:tcBorders>
            <w:hideMark/>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6б</w:t>
            </w:r>
          </w:p>
        </w:tc>
        <w:tc>
          <w:tcPr>
            <w:tcW w:w="1281"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14</w:t>
            </w:r>
          </w:p>
        </w:tc>
        <w:tc>
          <w:tcPr>
            <w:tcW w:w="708"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1</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6</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7</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992"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50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3,6</w:t>
            </w:r>
          </w:p>
        </w:tc>
        <w:tc>
          <w:tcPr>
            <w:tcW w:w="1985" w:type="dxa"/>
            <w:tcBorders>
              <w:top w:val="outset" w:sz="6" w:space="0" w:color="auto"/>
              <w:left w:val="outset" w:sz="6" w:space="0" w:color="auto"/>
              <w:bottom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Аракчеева Р.В.</w:t>
            </w:r>
          </w:p>
        </w:tc>
      </w:tr>
      <w:tr w:rsidR="00E337B3" w:rsidRPr="00C50D8C" w:rsidTr="00DB25E6">
        <w:trPr>
          <w:trHeight w:val="298"/>
        </w:trPr>
        <w:tc>
          <w:tcPr>
            <w:tcW w:w="851" w:type="dxa"/>
            <w:tcBorders>
              <w:top w:val="outset" w:sz="6" w:space="0" w:color="auto"/>
              <w:left w:val="single" w:sz="4" w:space="0" w:color="auto"/>
              <w:bottom w:val="outset" w:sz="6" w:space="0" w:color="auto"/>
              <w:right w:val="outset" w:sz="6" w:space="0" w:color="auto"/>
            </w:tcBorders>
            <w:hideMark/>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7а</w:t>
            </w:r>
          </w:p>
        </w:tc>
        <w:tc>
          <w:tcPr>
            <w:tcW w:w="1281"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18</w:t>
            </w:r>
          </w:p>
        </w:tc>
        <w:tc>
          <w:tcPr>
            <w:tcW w:w="708"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5</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7</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6</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66</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3,9</w:t>
            </w:r>
          </w:p>
        </w:tc>
        <w:tc>
          <w:tcPr>
            <w:tcW w:w="1985" w:type="dxa"/>
            <w:tcBorders>
              <w:top w:val="outset" w:sz="6" w:space="0" w:color="auto"/>
              <w:left w:val="outset" w:sz="6" w:space="0" w:color="auto"/>
              <w:bottom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Андреева С.В.</w:t>
            </w:r>
          </w:p>
        </w:tc>
      </w:tr>
      <w:tr w:rsidR="00E337B3" w:rsidRPr="00C50D8C" w:rsidTr="00DB25E6">
        <w:trPr>
          <w:trHeight w:val="298"/>
        </w:trPr>
        <w:tc>
          <w:tcPr>
            <w:tcW w:w="851" w:type="dxa"/>
            <w:tcBorders>
              <w:top w:val="outset" w:sz="6" w:space="0" w:color="auto"/>
              <w:left w:val="single" w:sz="4" w:space="0" w:color="auto"/>
              <w:bottom w:val="outset" w:sz="6" w:space="0" w:color="auto"/>
              <w:right w:val="outset" w:sz="6" w:space="0" w:color="auto"/>
            </w:tcBorders>
            <w:hideMark/>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7б</w:t>
            </w:r>
          </w:p>
        </w:tc>
        <w:tc>
          <w:tcPr>
            <w:tcW w:w="1281"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16</w:t>
            </w:r>
          </w:p>
        </w:tc>
        <w:tc>
          <w:tcPr>
            <w:tcW w:w="708"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1</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14</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992"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7</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3,1</w:t>
            </w:r>
          </w:p>
        </w:tc>
        <w:tc>
          <w:tcPr>
            <w:tcW w:w="1985" w:type="dxa"/>
            <w:tcBorders>
              <w:top w:val="outset" w:sz="6" w:space="0" w:color="auto"/>
              <w:left w:val="outset" w:sz="6" w:space="0" w:color="auto"/>
              <w:bottom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Аракчеева Р.В.</w:t>
            </w:r>
          </w:p>
        </w:tc>
      </w:tr>
      <w:tr w:rsidR="00E337B3" w:rsidRPr="00C50D8C" w:rsidTr="00DB25E6">
        <w:trPr>
          <w:trHeight w:val="358"/>
        </w:trPr>
        <w:tc>
          <w:tcPr>
            <w:tcW w:w="851" w:type="dxa"/>
            <w:tcBorders>
              <w:top w:val="outset" w:sz="6" w:space="0" w:color="auto"/>
              <w:left w:val="single" w:sz="4" w:space="0" w:color="auto"/>
              <w:bottom w:val="outset" w:sz="6" w:space="0" w:color="auto"/>
              <w:right w:val="outset" w:sz="6" w:space="0" w:color="auto"/>
            </w:tcBorders>
            <w:hideMark/>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8а</w:t>
            </w:r>
          </w:p>
        </w:tc>
        <w:tc>
          <w:tcPr>
            <w:tcW w:w="1281"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17</w:t>
            </w:r>
          </w:p>
        </w:tc>
        <w:tc>
          <w:tcPr>
            <w:tcW w:w="708"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1</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8</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8</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52</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3,6</w:t>
            </w:r>
          </w:p>
        </w:tc>
        <w:tc>
          <w:tcPr>
            <w:tcW w:w="1985" w:type="dxa"/>
            <w:tcBorders>
              <w:top w:val="outset" w:sz="6" w:space="0" w:color="auto"/>
              <w:left w:val="outset" w:sz="6" w:space="0" w:color="auto"/>
              <w:bottom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Андреева С.В.</w:t>
            </w:r>
          </w:p>
        </w:tc>
      </w:tr>
      <w:tr w:rsidR="00E337B3" w:rsidRPr="00C50D8C" w:rsidTr="00DB25E6">
        <w:trPr>
          <w:trHeight w:val="358"/>
        </w:trPr>
        <w:tc>
          <w:tcPr>
            <w:tcW w:w="851" w:type="dxa"/>
            <w:tcBorders>
              <w:top w:val="outset" w:sz="6" w:space="0" w:color="auto"/>
              <w:left w:val="single" w:sz="4"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8б</w:t>
            </w:r>
          </w:p>
        </w:tc>
        <w:tc>
          <w:tcPr>
            <w:tcW w:w="1281"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16</w:t>
            </w:r>
          </w:p>
        </w:tc>
        <w:tc>
          <w:tcPr>
            <w:tcW w:w="708"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5</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11</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31</w:t>
            </w:r>
          </w:p>
        </w:tc>
        <w:tc>
          <w:tcPr>
            <w:tcW w:w="983"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3,3</w:t>
            </w:r>
          </w:p>
        </w:tc>
        <w:tc>
          <w:tcPr>
            <w:tcW w:w="1994"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Самарцева Т.М.</w:t>
            </w:r>
          </w:p>
        </w:tc>
      </w:tr>
      <w:tr w:rsidR="00E337B3" w:rsidRPr="00C50D8C" w:rsidTr="00DB25E6">
        <w:trPr>
          <w:trHeight w:val="358"/>
        </w:trPr>
        <w:tc>
          <w:tcPr>
            <w:tcW w:w="851" w:type="dxa"/>
            <w:tcBorders>
              <w:top w:val="outset" w:sz="6" w:space="0" w:color="auto"/>
              <w:left w:val="single" w:sz="4"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9а</w:t>
            </w:r>
          </w:p>
        </w:tc>
        <w:tc>
          <w:tcPr>
            <w:tcW w:w="1281"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14</w:t>
            </w:r>
          </w:p>
        </w:tc>
        <w:tc>
          <w:tcPr>
            <w:tcW w:w="708"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1</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3</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10</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28</w:t>
            </w:r>
          </w:p>
        </w:tc>
        <w:tc>
          <w:tcPr>
            <w:tcW w:w="983"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3,4</w:t>
            </w:r>
          </w:p>
        </w:tc>
        <w:tc>
          <w:tcPr>
            <w:tcW w:w="1994"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Самарцева Т.М.</w:t>
            </w:r>
          </w:p>
        </w:tc>
      </w:tr>
      <w:tr w:rsidR="00E337B3" w:rsidRPr="00C50D8C" w:rsidTr="00DB25E6">
        <w:trPr>
          <w:trHeight w:val="358"/>
        </w:trPr>
        <w:tc>
          <w:tcPr>
            <w:tcW w:w="851" w:type="dxa"/>
            <w:tcBorders>
              <w:top w:val="outset" w:sz="6" w:space="0" w:color="auto"/>
              <w:left w:val="single" w:sz="4"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9б</w:t>
            </w:r>
          </w:p>
        </w:tc>
        <w:tc>
          <w:tcPr>
            <w:tcW w:w="1281"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14</w:t>
            </w:r>
          </w:p>
        </w:tc>
        <w:tc>
          <w:tcPr>
            <w:tcW w:w="708"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3</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11</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21</w:t>
            </w:r>
          </w:p>
        </w:tc>
        <w:tc>
          <w:tcPr>
            <w:tcW w:w="983"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3,2</w:t>
            </w:r>
          </w:p>
        </w:tc>
        <w:tc>
          <w:tcPr>
            <w:tcW w:w="1994"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Алиева Г.Э.</w:t>
            </w:r>
          </w:p>
        </w:tc>
      </w:tr>
      <w:tr w:rsidR="00E337B3" w:rsidRPr="00C50D8C" w:rsidTr="00DB25E6">
        <w:trPr>
          <w:trHeight w:val="358"/>
        </w:trPr>
        <w:tc>
          <w:tcPr>
            <w:tcW w:w="851" w:type="dxa"/>
            <w:tcBorders>
              <w:top w:val="outset" w:sz="6" w:space="0" w:color="auto"/>
              <w:left w:val="single" w:sz="4"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w:t>
            </w:r>
          </w:p>
        </w:tc>
        <w:tc>
          <w:tcPr>
            <w:tcW w:w="1281"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r w:rsidRPr="00C50D8C">
              <w:rPr>
                <w:rFonts w:ascii="Times New Roman" w:hAnsi="Times New Roman" w:cs="Times New Roman"/>
                <w:sz w:val="24"/>
                <w:szCs w:val="24"/>
              </w:rPr>
              <w:t>2</w:t>
            </w:r>
          </w:p>
        </w:tc>
        <w:tc>
          <w:tcPr>
            <w:tcW w:w="708"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ind w:firstLine="0"/>
              <w:jc w:val="center"/>
              <w:rPr>
                <w:rFonts w:ascii="Times New Roman" w:hAnsi="Times New Roman" w:cs="Times New Roman"/>
                <w:sz w:val="24"/>
                <w:szCs w:val="24"/>
              </w:rPr>
            </w:pPr>
            <w:r w:rsidRPr="00C50D8C">
              <w:rPr>
                <w:rFonts w:ascii="Times New Roman" w:hAnsi="Times New Roman" w:cs="Times New Roman"/>
                <w:sz w:val="24"/>
                <w:szCs w:val="24"/>
              </w:rPr>
              <w:t>2</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387C90">
            <w:pPr>
              <w:jc w:val="center"/>
              <w:rPr>
                <w:rFonts w:ascii="Times New Roman" w:hAnsi="Times New Roman" w:cs="Times New Roman"/>
                <w:sz w:val="24"/>
                <w:szCs w:val="24"/>
              </w:rPr>
            </w:pPr>
          </w:p>
        </w:tc>
        <w:tc>
          <w:tcPr>
            <w:tcW w:w="992"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83"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4,0</w:t>
            </w:r>
          </w:p>
        </w:tc>
        <w:tc>
          <w:tcPr>
            <w:tcW w:w="1994"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Самарцева Т.М.</w:t>
            </w:r>
          </w:p>
        </w:tc>
      </w:tr>
      <w:tr w:rsidR="00E337B3" w:rsidRPr="00C50D8C" w:rsidTr="00DB25E6">
        <w:trPr>
          <w:trHeight w:val="358"/>
        </w:trPr>
        <w:tc>
          <w:tcPr>
            <w:tcW w:w="851" w:type="dxa"/>
            <w:tcBorders>
              <w:top w:val="outset" w:sz="6" w:space="0" w:color="auto"/>
              <w:left w:val="single" w:sz="4"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11</w:t>
            </w:r>
          </w:p>
        </w:tc>
        <w:tc>
          <w:tcPr>
            <w:tcW w:w="1281"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7</w:t>
            </w:r>
          </w:p>
        </w:tc>
        <w:tc>
          <w:tcPr>
            <w:tcW w:w="708" w:type="dxa"/>
            <w:tcBorders>
              <w:top w:val="outset" w:sz="6" w:space="0" w:color="auto"/>
              <w:left w:val="outset" w:sz="6" w:space="0" w:color="auto"/>
              <w:bottom w:val="outset" w:sz="6" w:space="0" w:color="auto"/>
              <w:right w:val="outset" w:sz="6" w:space="0" w:color="auto"/>
            </w:tcBorders>
          </w:tcPr>
          <w:p w:rsidR="00E337B3" w:rsidRPr="00C50D8C" w:rsidRDefault="00387C90" w:rsidP="0020190C">
            <w:pPr>
              <w:ind w:firstLine="0"/>
              <w:rPr>
                <w:rFonts w:ascii="Times New Roman" w:hAnsi="Times New Roman" w:cs="Times New Roman"/>
                <w:sz w:val="24"/>
                <w:szCs w:val="24"/>
              </w:rPr>
            </w:pPr>
            <w:r w:rsidRPr="00C50D8C">
              <w:rPr>
                <w:rFonts w:ascii="Times New Roman" w:hAnsi="Times New Roman" w:cs="Times New Roman"/>
                <w:sz w:val="24"/>
                <w:szCs w:val="24"/>
                <w:lang w:val="ru-RU"/>
              </w:rPr>
              <w:t xml:space="preserve">    </w:t>
            </w:r>
            <w:r w:rsidR="00E337B3" w:rsidRPr="00C50D8C">
              <w:rPr>
                <w:rFonts w:ascii="Times New Roman" w:hAnsi="Times New Roman" w:cs="Times New Roman"/>
                <w:sz w:val="24"/>
                <w:szCs w:val="24"/>
              </w:rPr>
              <w:t>2</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387C90" w:rsidP="0020190C">
            <w:pPr>
              <w:ind w:firstLine="0"/>
              <w:rPr>
                <w:rFonts w:ascii="Times New Roman" w:hAnsi="Times New Roman" w:cs="Times New Roman"/>
                <w:sz w:val="24"/>
                <w:szCs w:val="24"/>
              </w:rPr>
            </w:pPr>
            <w:r w:rsidRPr="00C50D8C">
              <w:rPr>
                <w:rFonts w:ascii="Times New Roman" w:hAnsi="Times New Roman" w:cs="Times New Roman"/>
                <w:sz w:val="24"/>
                <w:szCs w:val="24"/>
                <w:lang w:val="ru-RU"/>
              </w:rPr>
              <w:t xml:space="preserve">     </w:t>
            </w:r>
            <w:r w:rsidR="00E337B3" w:rsidRPr="00C50D8C">
              <w:rPr>
                <w:rFonts w:ascii="Times New Roman" w:hAnsi="Times New Roman" w:cs="Times New Roman"/>
                <w:sz w:val="24"/>
                <w:szCs w:val="24"/>
              </w:rPr>
              <w:t>3</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387C90" w:rsidP="00DB25E6">
            <w:pPr>
              <w:ind w:firstLine="0"/>
              <w:rPr>
                <w:rFonts w:ascii="Times New Roman" w:hAnsi="Times New Roman" w:cs="Times New Roman"/>
                <w:sz w:val="24"/>
                <w:szCs w:val="24"/>
              </w:rPr>
            </w:pPr>
            <w:r w:rsidRPr="00C50D8C">
              <w:rPr>
                <w:rFonts w:ascii="Times New Roman" w:hAnsi="Times New Roman" w:cs="Times New Roman"/>
                <w:sz w:val="24"/>
                <w:szCs w:val="24"/>
                <w:lang w:val="ru-RU"/>
              </w:rPr>
              <w:t xml:space="preserve">    </w:t>
            </w:r>
            <w:r w:rsidR="00E337B3" w:rsidRPr="00C50D8C">
              <w:rPr>
                <w:rFonts w:ascii="Times New Roman" w:hAnsi="Times New Roman" w:cs="Times New Roman"/>
                <w:sz w:val="24"/>
                <w:szCs w:val="24"/>
              </w:rPr>
              <w:t>2</w:t>
            </w:r>
          </w:p>
        </w:tc>
        <w:tc>
          <w:tcPr>
            <w:tcW w:w="709"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w:t>
            </w:r>
          </w:p>
        </w:tc>
        <w:tc>
          <w:tcPr>
            <w:tcW w:w="992"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71</w:t>
            </w:r>
          </w:p>
        </w:tc>
        <w:tc>
          <w:tcPr>
            <w:tcW w:w="983" w:type="dxa"/>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sz w:val="24"/>
                <w:szCs w:val="24"/>
              </w:rPr>
            </w:pPr>
            <w:r w:rsidRPr="00C50D8C">
              <w:rPr>
                <w:rFonts w:ascii="Times New Roman" w:hAnsi="Times New Roman" w:cs="Times New Roman"/>
                <w:sz w:val="24"/>
                <w:szCs w:val="24"/>
              </w:rPr>
              <w:t>100</w:t>
            </w:r>
          </w:p>
        </w:tc>
        <w:tc>
          <w:tcPr>
            <w:tcW w:w="992"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E337B3">
            <w:pPr>
              <w:jc w:val="center"/>
              <w:rPr>
                <w:rFonts w:ascii="Times New Roman" w:hAnsi="Times New Roman" w:cs="Times New Roman"/>
                <w:b/>
                <w:sz w:val="24"/>
                <w:szCs w:val="24"/>
              </w:rPr>
            </w:pPr>
            <w:r w:rsidRPr="00C50D8C">
              <w:rPr>
                <w:rFonts w:ascii="Times New Roman" w:hAnsi="Times New Roman" w:cs="Times New Roman"/>
                <w:b/>
                <w:sz w:val="24"/>
                <w:szCs w:val="24"/>
              </w:rPr>
              <w:t>4,0</w:t>
            </w:r>
          </w:p>
        </w:tc>
        <w:tc>
          <w:tcPr>
            <w:tcW w:w="1994" w:type="dxa"/>
            <w:gridSpan w:val="2"/>
            <w:tcBorders>
              <w:top w:val="outset" w:sz="6" w:space="0" w:color="auto"/>
              <w:left w:val="outset" w:sz="6" w:space="0" w:color="auto"/>
              <w:bottom w:val="outset" w:sz="6" w:space="0" w:color="auto"/>
              <w:right w:val="outset" w:sz="6" w:space="0" w:color="auto"/>
            </w:tcBorders>
          </w:tcPr>
          <w:p w:rsidR="00E337B3" w:rsidRPr="00C50D8C" w:rsidRDefault="00E337B3" w:rsidP="00DB25E6">
            <w:pPr>
              <w:ind w:firstLine="0"/>
              <w:rPr>
                <w:rFonts w:ascii="Times New Roman" w:hAnsi="Times New Roman" w:cs="Times New Roman"/>
                <w:sz w:val="24"/>
                <w:szCs w:val="24"/>
              </w:rPr>
            </w:pPr>
            <w:r w:rsidRPr="00C50D8C">
              <w:rPr>
                <w:rFonts w:ascii="Times New Roman" w:hAnsi="Times New Roman" w:cs="Times New Roman"/>
                <w:sz w:val="24"/>
                <w:szCs w:val="24"/>
              </w:rPr>
              <w:t>Аракчеева  Р.В.</w:t>
            </w:r>
          </w:p>
        </w:tc>
      </w:tr>
    </w:tbl>
    <w:p w:rsidR="00E337B3" w:rsidRPr="00C50D8C" w:rsidRDefault="00E337B3" w:rsidP="00E337B3">
      <w:pPr>
        <w:shd w:val="clear" w:color="auto" w:fill="FFFFFF"/>
        <w:autoSpaceDE w:val="0"/>
        <w:autoSpaceDN w:val="0"/>
        <w:adjustRightInd w:val="0"/>
        <w:jc w:val="both"/>
        <w:rPr>
          <w:rFonts w:ascii="Times New Roman" w:hAnsi="Times New Roman" w:cs="Times New Roman"/>
          <w:color w:val="000000"/>
          <w:sz w:val="24"/>
          <w:szCs w:val="24"/>
          <w:lang w:val="ru-RU"/>
        </w:rPr>
      </w:pPr>
      <w:r w:rsidRPr="00C50D8C">
        <w:rPr>
          <w:rFonts w:ascii="Times New Roman" w:hAnsi="Times New Roman" w:cs="Times New Roman"/>
          <w:sz w:val="24"/>
          <w:szCs w:val="24"/>
          <w:lang w:val="ru-RU"/>
        </w:rPr>
        <w:t>Анализ представленных в таблице результатов показывает, что минимальный процент качества знаний по русскому языку   наблюдается в 7б, 9а, 9б.</w:t>
      </w:r>
    </w:p>
    <w:p w:rsidR="00E337B3" w:rsidRPr="00C50D8C" w:rsidRDefault="00E337B3" w:rsidP="00E337B3">
      <w:pPr>
        <w:jc w:val="both"/>
        <w:rPr>
          <w:rFonts w:ascii="Times New Roman" w:hAnsi="Times New Roman" w:cs="Times New Roman"/>
          <w:sz w:val="24"/>
          <w:szCs w:val="24"/>
          <w:lang w:val="ru-RU"/>
        </w:rPr>
      </w:pPr>
      <w:r w:rsidRPr="00C50D8C">
        <w:rPr>
          <w:rFonts w:ascii="Times New Roman" w:hAnsi="Times New Roman" w:cs="Times New Roman"/>
          <w:color w:val="000000"/>
          <w:sz w:val="24"/>
          <w:szCs w:val="24"/>
          <w:lang w:val="ru-RU"/>
        </w:rPr>
        <w:t>Анализ уровня знаний учащихся  этих классов позволил определить круг нерешенных проблем.</w:t>
      </w:r>
      <w:r w:rsidR="00DB25E6" w:rsidRPr="00C50D8C">
        <w:rPr>
          <w:rFonts w:ascii="Times New Roman" w:hAnsi="Times New Roman" w:cs="Times New Roman"/>
          <w:color w:val="000000"/>
          <w:sz w:val="24"/>
          <w:szCs w:val="24"/>
          <w:lang w:val="ru-RU"/>
        </w:rPr>
        <w:t xml:space="preserve"> </w:t>
      </w:r>
      <w:r w:rsidRPr="00C50D8C">
        <w:rPr>
          <w:rFonts w:ascii="Times New Roman" w:hAnsi="Times New Roman" w:cs="Times New Roman"/>
          <w:sz w:val="24"/>
          <w:szCs w:val="24"/>
          <w:lang w:val="ru-RU"/>
        </w:rPr>
        <w:t>Понижение уровня успеваемости в этих классах связано с возрастными особенностями подростков, изменением их отношения к учебе.</w:t>
      </w:r>
    </w:p>
    <w:p w:rsidR="00E337B3" w:rsidRPr="00C50D8C" w:rsidRDefault="00E337B3" w:rsidP="00E337B3">
      <w:pPr>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Максимальный процент качества знаний по русскому языку  в 7а, 10 классе.</w:t>
      </w:r>
    </w:p>
    <w:p w:rsidR="00E337B3" w:rsidRPr="00C50D8C" w:rsidRDefault="00E337B3" w:rsidP="00E337B3">
      <w:pPr>
        <w:rPr>
          <w:rFonts w:ascii="Times New Roman" w:hAnsi="Times New Roman" w:cs="Times New Roman"/>
          <w:sz w:val="24"/>
          <w:szCs w:val="24"/>
        </w:rPr>
      </w:pPr>
      <w:r w:rsidRPr="00C50D8C">
        <w:rPr>
          <w:rFonts w:ascii="Times New Roman" w:hAnsi="Times New Roman" w:cs="Times New Roman"/>
          <w:sz w:val="24"/>
          <w:szCs w:val="24"/>
        </w:rPr>
        <w:t>По английскому языку</w:t>
      </w:r>
    </w:p>
    <w:p w:rsidR="00E337B3" w:rsidRPr="00C50D8C" w:rsidRDefault="00E337B3" w:rsidP="00E337B3">
      <w:pPr>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3118"/>
        <w:gridCol w:w="2977"/>
        <w:gridCol w:w="2410"/>
      </w:tblGrid>
      <w:tr w:rsidR="00E337B3" w:rsidRPr="00C50D8C" w:rsidTr="00840287">
        <w:trPr>
          <w:trHeight w:val="470"/>
        </w:trPr>
        <w:tc>
          <w:tcPr>
            <w:tcW w:w="1329" w:type="dxa"/>
          </w:tcPr>
          <w:p w:rsidR="00E337B3" w:rsidRPr="00C50D8C" w:rsidRDefault="00E337B3" w:rsidP="00840287">
            <w:pPr>
              <w:ind w:left="283" w:firstLine="0"/>
              <w:rPr>
                <w:rFonts w:ascii="Times New Roman" w:hAnsi="Times New Roman" w:cs="Times New Roman"/>
                <w:b/>
                <w:sz w:val="24"/>
                <w:szCs w:val="24"/>
                <w:shd w:val="clear" w:color="auto" w:fill="FFFFFF"/>
              </w:rPr>
            </w:pPr>
            <w:r w:rsidRPr="00C50D8C">
              <w:rPr>
                <w:rFonts w:ascii="Times New Roman" w:hAnsi="Times New Roman" w:cs="Times New Roman"/>
                <w:b/>
                <w:sz w:val="24"/>
                <w:szCs w:val="24"/>
                <w:shd w:val="clear" w:color="auto" w:fill="FFFFFF"/>
              </w:rPr>
              <w:t xml:space="preserve">Классы </w:t>
            </w:r>
          </w:p>
        </w:tc>
        <w:tc>
          <w:tcPr>
            <w:tcW w:w="3118" w:type="dxa"/>
          </w:tcPr>
          <w:p w:rsidR="00E337B3" w:rsidRPr="00C50D8C" w:rsidRDefault="00E337B3" w:rsidP="00840287">
            <w:pPr>
              <w:ind w:left="283"/>
              <w:rPr>
                <w:rFonts w:ascii="Times New Roman" w:hAnsi="Times New Roman" w:cs="Times New Roman"/>
                <w:b/>
                <w:sz w:val="24"/>
                <w:szCs w:val="24"/>
                <w:shd w:val="clear" w:color="auto" w:fill="FFFFFF"/>
              </w:rPr>
            </w:pPr>
            <w:r w:rsidRPr="00C50D8C">
              <w:rPr>
                <w:rFonts w:ascii="Times New Roman" w:hAnsi="Times New Roman" w:cs="Times New Roman"/>
                <w:b/>
                <w:sz w:val="24"/>
                <w:szCs w:val="24"/>
                <w:shd w:val="clear" w:color="auto" w:fill="FFFFFF"/>
              </w:rPr>
              <w:t>С/б</w:t>
            </w:r>
          </w:p>
        </w:tc>
        <w:tc>
          <w:tcPr>
            <w:tcW w:w="2977" w:type="dxa"/>
          </w:tcPr>
          <w:p w:rsidR="00E337B3" w:rsidRPr="00C50D8C" w:rsidRDefault="00E337B3" w:rsidP="00840287">
            <w:pPr>
              <w:ind w:left="283"/>
              <w:rPr>
                <w:rFonts w:ascii="Times New Roman" w:hAnsi="Times New Roman" w:cs="Times New Roman"/>
                <w:b/>
                <w:sz w:val="24"/>
                <w:szCs w:val="24"/>
                <w:shd w:val="clear" w:color="auto" w:fill="FFFFFF"/>
              </w:rPr>
            </w:pPr>
            <w:r w:rsidRPr="00C50D8C">
              <w:rPr>
                <w:rFonts w:ascii="Times New Roman" w:hAnsi="Times New Roman" w:cs="Times New Roman"/>
                <w:b/>
                <w:sz w:val="24"/>
                <w:szCs w:val="24"/>
                <w:shd w:val="clear" w:color="auto" w:fill="FFFFFF"/>
              </w:rPr>
              <w:t>%кач</w:t>
            </w:r>
          </w:p>
        </w:tc>
        <w:tc>
          <w:tcPr>
            <w:tcW w:w="2410" w:type="dxa"/>
          </w:tcPr>
          <w:p w:rsidR="00E337B3" w:rsidRPr="00C50D8C" w:rsidRDefault="00E337B3" w:rsidP="00840287">
            <w:pPr>
              <w:ind w:left="283"/>
              <w:rPr>
                <w:rFonts w:ascii="Times New Roman" w:hAnsi="Times New Roman" w:cs="Times New Roman"/>
                <w:b/>
                <w:sz w:val="24"/>
                <w:szCs w:val="24"/>
                <w:shd w:val="clear" w:color="auto" w:fill="FFFFFF"/>
              </w:rPr>
            </w:pPr>
            <w:r w:rsidRPr="00C50D8C">
              <w:rPr>
                <w:rFonts w:ascii="Times New Roman" w:hAnsi="Times New Roman" w:cs="Times New Roman"/>
                <w:b/>
                <w:sz w:val="24"/>
                <w:szCs w:val="24"/>
                <w:shd w:val="clear" w:color="auto" w:fill="FFFFFF"/>
              </w:rPr>
              <w:t>%успев</w:t>
            </w:r>
          </w:p>
        </w:tc>
      </w:tr>
      <w:tr w:rsidR="00E337B3" w:rsidRPr="00C50D8C" w:rsidTr="00883CB2">
        <w:trPr>
          <w:trHeight w:val="287"/>
        </w:trPr>
        <w:tc>
          <w:tcPr>
            <w:tcW w:w="1329" w:type="dxa"/>
          </w:tcPr>
          <w:p w:rsidR="00E337B3" w:rsidRPr="00C50D8C" w:rsidRDefault="00E337B3" w:rsidP="00883CB2">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2а</w:t>
            </w:r>
          </w:p>
        </w:tc>
        <w:tc>
          <w:tcPr>
            <w:tcW w:w="3118" w:type="dxa"/>
          </w:tcPr>
          <w:p w:rsidR="00E337B3" w:rsidRPr="00C50D8C" w:rsidRDefault="00E337B3" w:rsidP="00883CB2">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4,3</w:t>
            </w:r>
          </w:p>
        </w:tc>
        <w:tc>
          <w:tcPr>
            <w:tcW w:w="2977" w:type="dxa"/>
          </w:tcPr>
          <w:p w:rsidR="00E337B3" w:rsidRPr="00C50D8C" w:rsidRDefault="00E337B3" w:rsidP="00883CB2">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74</w:t>
            </w:r>
          </w:p>
        </w:tc>
        <w:tc>
          <w:tcPr>
            <w:tcW w:w="2410" w:type="dxa"/>
          </w:tcPr>
          <w:p w:rsidR="00E337B3" w:rsidRPr="00C50D8C" w:rsidRDefault="00E337B3" w:rsidP="00883CB2">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2б</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4,1</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61</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3а</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3,9</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60</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3б</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3,7</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43</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4а</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4,3</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72</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4б</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3,5</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40</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5а</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4,1</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70</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5б</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3,4</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29</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lastRenderedPageBreak/>
              <w:t>5в</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4,1</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70</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6а</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3,9</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53</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6б</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3,7</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50</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7а</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3,7</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40</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7б</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3,7</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33</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8а</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3,6</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33</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8б</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3,6</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47</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9а</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3,9</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60</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9б</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3,6</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47</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3,8</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66</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r w:rsidR="00E337B3" w:rsidRPr="00C50D8C" w:rsidTr="00840287">
        <w:tc>
          <w:tcPr>
            <w:tcW w:w="1329"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11</w:t>
            </w:r>
          </w:p>
        </w:tc>
        <w:tc>
          <w:tcPr>
            <w:tcW w:w="3118"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4</w:t>
            </w:r>
          </w:p>
        </w:tc>
        <w:tc>
          <w:tcPr>
            <w:tcW w:w="2977"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c>
          <w:tcPr>
            <w:tcW w:w="2410" w:type="dxa"/>
          </w:tcPr>
          <w:p w:rsidR="00E337B3" w:rsidRPr="00C50D8C" w:rsidRDefault="00E337B3" w:rsidP="00840287">
            <w:pPr>
              <w:ind w:left="283"/>
              <w:rPr>
                <w:rFonts w:ascii="Times New Roman" w:hAnsi="Times New Roman" w:cs="Times New Roman"/>
                <w:sz w:val="24"/>
                <w:szCs w:val="24"/>
                <w:shd w:val="clear" w:color="auto" w:fill="FFFFFF"/>
              </w:rPr>
            </w:pPr>
            <w:r w:rsidRPr="00C50D8C">
              <w:rPr>
                <w:rFonts w:ascii="Times New Roman" w:hAnsi="Times New Roman" w:cs="Times New Roman"/>
                <w:sz w:val="24"/>
                <w:szCs w:val="24"/>
                <w:shd w:val="clear" w:color="auto" w:fill="FFFFFF"/>
              </w:rPr>
              <w:t>100</w:t>
            </w:r>
          </w:p>
        </w:tc>
      </w:tr>
    </w:tbl>
    <w:p w:rsidR="00E337B3" w:rsidRPr="00C50D8C" w:rsidRDefault="00E337B3" w:rsidP="00840287">
      <w:pPr>
        <w:ind w:firstLine="0"/>
        <w:rPr>
          <w:rFonts w:ascii="Times New Roman" w:hAnsi="Times New Roman" w:cs="Times New Roman"/>
          <w:sz w:val="24"/>
          <w:szCs w:val="24"/>
          <w:lang w:val="ru-RU"/>
        </w:rPr>
      </w:pP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Анализ работы ШМО показывает, что качество преподавания стабильное. Этого удается добиваться за счет использования </w:t>
      </w:r>
      <w:proofErr w:type="gramStart"/>
      <w:r w:rsidRPr="00C50D8C">
        <w:rPr>
          <w:rFonts w:ascii="Times New Roman" w:hAnsi="Times New Roman" w:cs="Times New Roman"/>
          <w:sz w:val="24"/>
          <w:szCs w:val="24"/>
          <w:lang w:val="ru-RU"/>
        </w:rPr>
        <w:t>современных</w:t>
      </w:r>
      <w:proofErr w:type="gramEnd"/>
      <w:r w:rsidRPr="00C50D8C">
        <w:rPr>
          <w:rFonts w:ascii="Times New Roman" w:hAnsi="Times New Roman" w:cs="Times New Roman"/>
          <w:sz w:val="24"/>
          <w:szCs w:val="24"/>
          <w:lang w:val="ru-RU"/>
        </w:rPr>
        <w:t xml:space="preserve"> методов обучения.</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При ф</w:t>
      </w:r>
      <w:r w:rsidRPr="00C50D8C">
        <w:rPr>
          <w:rFonts w:ascii="Times New Roman" w:hAnsi="Times New Roman" w:cs="Times New Roman"/>
          <w:iCs/>
          <w:sz w:val="24"/>
          <w:szCs w:val="24"/>
          <w:lang w:val="ru-RU"/>
        </w:rPr>
        <w:t>ормировании основных компетентностей</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обучающихся учителя использовали следующие технологии:</w:t>
      </w:r>
    </w:p>
    <w:p w:rsidR="00E337B3" w:rsidRPr="00C50D8C" w:rsidRDefault="00E337B3" w:rsidP="003E719E">
      <w:pPr>
        <w:numPr>
          <w:ilvl w:val="0"/>
          <w:numId w:val="33"/>
        </w:numPr>
        <w:suppressAutoHyphens w:val="0"/>
        <w:ind w:left="0" w:firstLine="0"/>
        <w:rPr>
          <w:rFonts w:ascii="Times New Roman" w:hAnsi="Times New Roman" w:cs="Times New Roman"/>
          <w:sz w:val="24"/>
          <w:szCs w:val="24"/>
        </w:rPr>
      </w:pPr>
      <w:r w:rsidRPr="00C50D8C">
        <w:rPr>
          <w:rFonts w:ascii="Times New Roman" w:hAnsi="Times New Roman" w:cs="Times New Roman"/>
          <w:sz w:val="24"/>
          <w:szCs w:val="24"/>
        </w:rPr>
        <w:t>Информационно</w:t>
      </w:r>
      <w:r w:rsidR="00DB25E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rPr>
        <w:t>-</w:t>
      </w:r>
      <w:r w:rsidR="00DB25E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rPr>
        <w:t>коммуникационные;</w:t>
      </w:r>
    </w:p>
    <w:p w:rsidR="00E337B3" w:rsidRPr="00C50D8C" w:rsidRDefault="00E337B3" w:rsidP="003E719E">
      <w:pPr>
        <w:numPr>
          <w:ilvl w:val="0"/>
          <w:numId w:val="33"/>
        </w:numPr>
        <w:suppressAutoHyphens w:val="0"/>
        <w:ind w:left="0" w:firstLine="0"/>
        <w:rPr>
          <w:rFonts w:ascii="Times New Roman" w:hAnsi="Times New Roman" w:cs="Times New Roman"/>
          <w:sz w:val="24"/>
          <w:szCs w:val="24"/>
        </w:rPr>
      </w:pPr>
      <w:r w:rsidRPr="00C50D8C">
        <w:rPr>
          <w:rFonts w:ascii="Times New Roman" w:hAnsi="Times New Roman" w:cs="Times New Roman"/>
          <w:sz w:val="24"/>
          <w:szCs w:val="24"/>
        </w:rPr>
        <w:t>Технологии проблемного обучения;</w:t>
      </w:r>
    </w:p>
    <w:p w:rsidR="00E337B3" w:rsidRPr="00C50D8C" w:rsidRDefault="00E337B3" w:rsidP="003E719E">
      <w:pPr>
        <w:numPr>
          <w:ilvl w:val="0"/>
          <w:numId w:val="33"/>
        </w:numPr>
        <w:suppressAutoHyphens w:val="0"/>
        <w:ind w:left="0" w:firstLine="0"/>
        <w:rPr>
          <w:rFonts w:ascii="Times New Roman" w:hAnsi="Times New Roman" w:cs="Times New Roman"/>
          <w:sz w:val="24"/>
          <w:szCs w:val="24"/>
        </w:rPr>
      </w:pPr>
      <w:r w:rsidRPr="00C50D8C">
        <w:rPr>
          <w:rFonts w:ascii="Times New Roman" w:hAnsi="Times New Roman" w:cs="Times New Roman"/>
          <w:sz w:val="24"/>
          <w:szCs w:val="24"/>
        </w:rPr>
        <w:t>Технологии методов проектирования;</w:t>
      </w:r>
    </w:p>
    <w:p w:rsidR="00E337B3" w:rsidRPr="00C50D8C" w:rsidRDefault="00E337B3" w:rsidP="003E719E">
      <w:pPr>
        <w:numPr>
          <w:ilvl w:val="0"/>
          <w:numId w:val="33"/>
        </w:numPr>
        <w:suppressAutoHyphens w:val="0"/>
        <w:ind w:left="0" w:firstLine="0"/>
        <w:rPr>
          <w:rFonts w:ascii="Times New Roman" w:hAnsi="Times New Roman" w:cs="Times New Roman"/>
          <w:sz w:val="24"/>
          <w:szCs w:val="24"/>
        </w:rPr>
      </w:pPr>
      <w:r w:rsidRPr="00C50D8C">
        <w:rPr>
          <w:rFonts w:ascii="Times New Roman" w:hAnsi="Times New Roman" w:cs="Times New Roman"/>
          <w:sz w:val="24"/>
          <w:szCs w:val="24"/>
        </w:rPr>
        <w:t>Технологии методов самостоятельной работы.</w:t>
      </w:r>
    </w:p>
    <w:p w:rsidR="00E337B3" w:rsidRPr="00C50D8C" w:rsidRDefault="00DB25E6"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r w:rsidR="00E337B3" w:rsidRPr="00C50D8C">
        <w:rPr>
          <w:rFonts w:ascii="Times New Roman" w:hAnsi="Times New Roman" w:cs="Times New Roman"/>
          <w:sz w:val="24"/>
          <w:szCs w:val="24"/>
          <w:lang w:val="ru-RU"/>
        </w:rPr>
        <w:t xml:space="preserve"> Все данные технологии внедрялись с помощью мастер-классов, открытых уроков, обучающих семинаров.</w:t>
      </w:r>
    </w:p>
    <w:p w:rsidR="00DB25E6" w:rsidRPr="00C50D8C" w:rsidRDefault="00E337B3" w:rsidP="00DB25E6">
      <w:pPr>
        <w:rPr>
          <w:rFonts w:ascii="Times New Roman" w:hAnsi="Times New Roman" w:cs="Times New Roman"/>
          <w:i/>
          <w:iCs/>
          <w:sz w:val="24"/>
          <w:szCs w:val="24"/>
          <w:lang w:val="ru-RU"/>
        </w:rPr>
      </w:pPr>
      <w:r w:rsidRPr="00C50D8C">
        <w:rPr>
          <w:rFonts w:ascii="Times New Roman" w:hAnsi="Times New Roman" w:cs="Times New Roman"/>
          <w:sz w:val="24"/>
          <w:szCs w:val="24"/>
          <w:lang w:val="ru-RU"/>
        </w:rPr>
        <w:t>Учителя МО вместе с детьми занимались научно-</w:t>
      </w:r>
      <w:r w:rsidR="00DB25E6" w:rsidRPr="00C50D8C">
        <w:rPr>
          <w:rFonts w:ascii="Times New Roman" w:hAnsi="Times New Roman" w:cs="Times New Roman"/>
          <w:sz w:val="24"/>
          <w:szCs w:val="24"/>
          <w:lang w:val="ru-RU"/>
        </w:rPr>
        <w:t xml:space="preserve"> </w:t>
      </w:r>
      <w:proofErr w:type="gramStart"/>
      <w:r w:rsidRPr="00C50D8C">
        <w:rPr>
          <w:rFonts w:ascii="Times New Roman" w:hAnsi="Times New Roman" w:cs="Times New Roman"/>
          <w:sz w:val="24"/>
          <w:szCs w:val="24"/>
          <w:lang w:val="ru-RU"/>
        </w:rPr>
        <w:t>исследовательской</w:t>
      </w:r>
      <w:proofErr w:type="gramEnd"/>
      <w:r w:rsidRPr="00C50D8C">
        <w:rPr>
          <w:rFonts w:ascii="Times New Roman" w:hAnsi="Times New Roman" w:cs="Times New Roman"/>
          <w:sz w:val="24"/>
          <w:szCs w:val="24"/>
          <w:lang w:val="ru-RU"/>
        </w:rPr>
        <w:t xml:space="preserve"> деятельностью. Дети участвовали в НПК различных уровней. Педагогические технологии использовались через разнообразные формы работы: развивающее обучение</w:t>
      </w:r>
      <w:r w:rsidRPr="00C50D8C">
        <w:rPr>
          <w:rFonts w:ascii="Times New Roman" w:hAnsi="Times New Roman" w:cs="Times New Roman"/>
          <w:i/>
          <w:iCs/>
          <w:sz w:val="24"/>
          <w:szCs w:val="24"/>
          <w:lang w:val="ru-RU"/>
        </w:rPr>
        <w:t>;</w:t>
      </w:r>
      <w:r w:rsidRPr="00C50D8C">
        <w:rPr>
          <w:rFonts w:ascii="Times New Roman" w:hAnsi="Times New Roman" w:cs="Times New Roman"/>
          <w:i/>
          <w:iCs/>
          <w:sz w:val="24"/>
          <w:szCs w:val="24"/>
        </w:rPr>
        <w:t> </w:t>
      </w:r>
      <w:r w:rsidRPr="00C50D8C">
        <w:rPr>
          <w:rFonts w:ascii="Times New Roman" w:hAnsi="Times New Roman" w:cs="Times New Roman"/>
          <w:sz w:val="24"/>
          <w:szCs w:val="24"/>
          <w:lang w:val="ru-RU"/>
        </w:rPr>
        <w:t>игровое обучение</w:t>
      </w:r>
      <w:r w:rsidRPr="00C50D8C">
        <w:rPr>
          <w:rFonts w:ascii="Times New Roman" w:hAnsi="Times New Roman" w:cs="Times New Roman"/>
          <w:i/>
          <w:iCs/>
          <w:sz w:val="24"/>
          <w:szCs w:val="24"/>
          <w:lang w:val="ru-RU"/>
        </w:rPr>
        <w:t>;</w:t>
      </w:r>
      <w:r w:rsidRPr="00C50D8C">
        <w:rPr>
          <w:rFonts w:ascii="Times New Roman" w:hAnsi="Times New Roman" w:cs="Times New Roman"/>
          <w:i/>
          <w:iCs/>
          <w:sz w:val="24"/>
          <w:szCs w:val="24"/>
        </w:rPr>
        <w:t> </w:t>
      </w:r>
      <w:r w:rsidRPr="00C50D8C">
        <w:rPr>
          <w:rFonts w:ascii="Times New Roman" w:hAnsi="Times New Roman" w:cs="Times New Roman"/>
          <w:sz w:val="24"/>
          <w:szCs w:val="24"/>
          <w:lang w:val="ru-RU"/>
        </w:rPr>
        <w:t>технологии развития критического мышления</w:t>
      </w:r>
      <w:r w:rsidRPr="00C50D8C">
        <w:rPr>
          <w:rFonts w:ascii="Times New Roman" w:hAnsi="Times New Roman" w:cs="Times New Roman"/>
          <w:i/>
          <w:iCs/>
          <w:sz w:val="24"/>
          <w:szCs w:val="24"/>
          <w:lang w:val="ru-RU"/>
        </w:rPr>
        <w:t>;</w:t>
      </w:r>
      <w:r w:rsidRPr="00C50D8C">
        <w:rPr>
          <w:rFonts w:ascii="Times New Roman" w:hAnsi="Times New Roman" w:cs="Times New Roman"/>
          <w:i/>
          <w:iCs/>
          <w:sz w:val="24"/>
          <w:szCs w:val="24"/>
        </w:rPr>
        <w:t> </w:t>
      </w:r>
      <w:r w:rsidRPr="00C50D8C">
        <w:rPr>
          <w:rFonts w:ascii="Times New Roman" w:hAnsi="Times New Roman" w:cs="Times New Roman"/>
          <w:sz w:val="24"/>
          <w:szCs w:val="24"/>
          <w:lang w:val="ru-RU"/>
        </w:rPr>
        <w:t>И</w:t>
      </w:r>
      <w:proofErr w:type="gramStart"/>
      <w:r w:rsidRPr="00C50D8C">
        <w:rPr>
          <w:rFonts w:ascii="Times New Roman" w:hAnsi="Times New Roman" w:cs="Times New Roman"/>
          <w:sz w:val="24"/>
          <w:szCs w:val="24"/>
          <w:lang w:val="ru-RU"/>
        </w:rPr>
        <w:t>КТ в пр</w:t>
      </w:r>
      <w:proofErr w:type="gramEnd"/>
      <w:r w:rsidRPr="00C50D8C">
        <w:rPr>
          <w:rFonts w:ascii="Times New Roman" w:hAnsi="Times New Roman" w:cs="Times New Roman"/>
          <w:sz w:val="24"/>
          <w:szCs w:val="24"/>
          <w:lang w:val="ru-RU"/>
        </w:rPr>
        <w:t>оцессе обучения</w:t>
      </w:r>
      <w:r w:rsidRPr="00C50D8C">
        <w:rPr>
          <w:rFonts w:ascii="Times New Roman" w:hAnsi="Times New Roman" w:cs="Times New Roman"/>
          <w:i/>
          <w:iCs/>
          <w:sz w:val="24"/>
          <w:szCs w:val="24"/>
          <w:lang w:val="ru-RU"/>
        </w:rPr>
        <w:t>.</w:t>
      </w:r>
    </w:p>
    <w:p w:rsidR="00E337B3" w:rsidRPr="00C50D8C" w:rsidRDefault="00E337B3" w:rsidP="00DB25E6">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Мониторинг качества знаний учащихся по предметам по каждой четверти показывает стабильный результат деятельности учителей.</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b/>
          <w:bCs/>
          <w:sz w:val="24"/>
          <w:szCs w:val="24"/>
          <w:lang w:val="ru-RU"/>
        </w:rPr>
        <w:t xml:space="preserve">        Рекомендации</w:t>
      </w:r>
      <w:r w:rsidRPr="00C50D8C">
        <w:rPr>
          <w:rFonts w:ascii="Times New Roman" w:hAnsi="Times New Roman" w:cs="Times New Roman"/>
          <w:b/>
          <w:bCs/>
          <w:sz w:val="24"/>
          <w:szCs w:val="24"/>
        </w:rPr>
        <w:t> </w:t>
      </w:r>
      <w:r w:rsidRPr="00C50D8C">
        <w:rPr>
          <w:rFonts w:ascii="Times New Roman" w:hAnsi="Times New Roman" w:cs="Times New Roman"/>
          <w:sz w:val="24"/>
          <w:szCs w:val="24"/>
          <w:lang w:val="ru-RU"/>
        </w:rPr>
        <w:t>учителям:</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формировать сумму знаний и умений, обозначенных в стандарте;</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отрабатывать основы формирования у школьников предметных компетенций, основанных на умении анализировать языковые явления с целью обеспечения различных видов речевой деятельности;</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Умение использовать основные приемы информационной переработки текста;</w:t>
      </w:r>
    </w:p>
    <w:p w:rsidR="00E337B3" w:rsidRPr="00C50D8C" w:rsidRDefault="00E337B3" w:rsidP="00E85546">
      <w:pPr>
        <w:rPr>
          <w:rFonts w:ascii="Times New Roman" w:hAnsi="Times New Roman" w:cs="Times New Roman"/>
          <w:sz w:val="24"/>
          <w:szCs w:val="24"/>
          <w:lang w:val="ru-RU"/>
        </w:rPr>
      </w:pPr>
      <w:r w:rsidRPr="00C50D8C">
        <w:rPr>
          <w:rFonts w:ascii="Times New Roman" w:hAnsi="Times New Roman" w:cs="Times New Roman"/>
          <w:sz w:val="24"/>
          <w:szCs w:val="24"/>
          <w:lang w:val="ru-RU"/>
        </w:rPr>
        <w:t>-Кроме того, следует уделять должное внимание освоению лексико-грамматических, орфографических, стилистических и пунктуационных норм на всех предметах гуманитарного цикла.</w:t>
      </w:r>
    </w:p>
    <w:p w:rsidR="00E337B3" w:rsidRPr="00C50D8C" w:rsidRDefault="00E337B3" w:rsidP="00E337B3">
      <w:pPr>
        <w:jc w:val="center"/>
        <w:rPr>
          <w:rFonts w:ascii="Times New Roman" w:hAnsi="Times New Roman" w:cs="Times New Roman"/>
          <w:sz w:val="24"/>
          <w:szCs w:val="24"/>
          <w:lang w:val="ru-RU"/>
        </w:rPr>
      </w:pPr>
      <w:r w:rsidRPr="00C50D8C">
        <w:rPr>
          <w:rFonts w:ascii="Times New Roman" w:hAnsi="Times New Roman" w:cs="Times New Roman"/>
          <w:b/>
          <w:bCs/>
          <w:sz w:val="24"/>
          <w:szCs w:val="24"/>
          <w:lang w:val="ru-RU"/>
        </w:rPr>
        <w:t>Результат методической деятельности учителей в 2022-2023г</w:t>
      </w:r>
    </w:p>
    <w:p w:rsidR="00E337B3" w:rsidRPr="00C50D8C" w:rsidRDefault="00E337B3" w:rsidP="00E337B3">
      <w:pPr>
        <w:rPr>
          <w:rFonts w:ascii="Times New Roman" w:hAnsi="Times New Roman" w:cs="Times New Roman"/>
          <w:sz w:val="24"/>
          <w:szCs w:val="24"/>
          <w:lang w:val="ru-RU"/>
        </w:rPr>
      </w:pP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Мероприятия</w:t>
      </w:r>
      <w:r w:rsidRPr="00C50D8C">
        <w:rPr>
          <w:rFonts w:ascii="Times New Roman" w:hAnsi="Times New Roman" w:cs="Times New Roman"/>
          <w:sz w:val="24"/>
          <w:szCs w:val="24"/>
        </w:rPr>
        <w:t> </w:t>
      </w:r>
      <w:r w:rsidRPr="00C50D8C">
        <w:rPr>
          <w:rFonts w:ascii="Times New Roman" w:hAnsi="Times New Roman" w:cs="Times New Roman"/>
          <w:b/>
          <w:bCs/>
          <w:sz w:val="24"/>
          <w:szCs w:val="24"/>
          <w:lang w:val="ru-RU"/>
        </w:rPr>
        <w:t>школьного уровня</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b/>
          <w:bCs/>
          <w:sz w:val="24"/>
          <w:szCs w:val="24"/>
          <w:lang w:val="ru-RU"/>
        </w:rPr>
        <w:t>Открытые уроки и внеклассные мероприятия:</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Аракчеева Р.В.</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«С деепричастие</w:t>
      </w:r>
      <w:r w:rsidR="00DB25E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м</w:t>
      </w:r>
      <w:r w:rsidR="00E85546" w:rsidRPr="00C50D8C">
        <w:rPr>
          <w:rFonts w:ascii="Times New Roman" w:hAnsi="Times New Roman" w:cs="Times New Roman"/>
          <w:sz w:val="24"/>
          <w:szCs w:val="24"/>
          <w:lang w:val="ru-RU"/>
        </w:rPr>
        <w:t xml:space="preserve"> </w:t>
      </w:r>
      <w:proofErr w:type="gramStart"/>
      <w:r w:rsidRPr="00C50D8C">
        <w:rPr>
          <w:rFonts w:ascii="Times New Roman" w:hAnsi="Times New Roman" w:cs="Times New Roman"/>
          <w:sz w:val="24"/>
          <w:szCs w:val="24"/>
          <w:lang w:val="ru-RU"/>
        </w:rPr>
        <w:t>на</w:t>
      </w:r>
      <w:proofErr w:type="gramEnd"/>
      <w:r w:rsidRPr="00C50D8C">
        <w:rPr>
          <w:rFonts w:ascii="Times New Roman" w:hAnsi="Times New Roman" w:cs="Times New Roman"/>
          <w:sz w:val="24"/>
          <w:szCs w:val="24"/>
          <w:lang w:val="ru-RU"/>
        </w:rPr>
        <w:t xml:space="preserve"> ты» 7б класс</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Магомедова П.А.</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«Имя существительное»</w:t>
      </w:r>
      <w:r w:rsidRPr="00C50D8C">
        <w:rPr>
          <w:rFonts w:ascii="Times New Roman" w:eastAsia="Calibri" w:hAnsi="Times New Roman" w:cs="Times New Roman"/>
          <w:sz w:val="24"/>
          <w:szCs w:val="24"/>
          <w:lang w:val="ru-RU" w:eastAsia="en-US"/>
        </w:rPr>
        <w:t xml:space="preserve"> (</w:t>
      </w:r>
      <w:proofErr w:type="gramStart"/>
      <w:r w:rsidRPr="00C50D8C">
        <w:rPr>
          <w:rFonts w:ascii="Times New Roman" w:eastAsia="Calibri" w:hAnsi="Times New Roman" w:cs="Times New Roman"/>
          <w:sz w:val="24"/>
          <w:szCs w:val="24"/>
          <w:lang w:val="ru-RU" w:eastAsia="en-US"/>
        </w:rPr>
        <w:t>Родной</w:t>
      </w:r>
      <w:proofErr w:type="gramEnd"/>
      <w:r w:rsidRPr="00C50D8C">
        <w:rPr>
          <w:rFonts w:ascii="Times New Roman" w:eastAsia="Calibri" w:hAnsi="Times New Roman" w:cs="Times New Roman"/>
          <w:sz w:val="24"/>
          <w:szCs w:val="24"/>
          <w:lang w:val="ru-RU" w:eastAsia="en-US"/>
        </w:rPr>
        <w:t xml:space="preserve"> «аварский» язык.) 6кл.</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Алиева Г.Э  </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r w:rsidRPr="00C50D8C">
        <w:rPr>
          <w:rFonts w:ascii="Times New Roman" w:eastAsia="Calibri" w:hAnsi="Times New Roman" w:cs="Times New Roman"/>
          <w:sz w:val="24"/>
          <w:szCs w:val="24"/>
          <w:lang w:val="ru-RU" w:eastAsia="en-US"/>
        </w:rPr>
        <w:t>Юшка – незаметный герой с большим сердцем», 7 класс,</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Самарцева Т.М.</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«Война – это зло» Л.Н.Толстой, 8бкласс</w:t>
      </w:r>
    </w:p>
    <w:p w:rsidR="00E337B3" w:rsidRPr="00C50D8C" w:rsidRDefault="00E337B3" w:rsidP="00E337B3">
      <w:pPr>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Андреева С.В.</w:t>
      </w:r>
    </w:p>
    <w:p w:rsidR="00E337B3" w:rsidRPr="00C50D8C" w:rsidRDefault="00E337B3" w:rsidP="00E337B3">
      <w:pPr>
        <w:rPr>
          <w:rFonts w:ascii="Times New Roman" w:eastAsia="Calibri" w:hAnsi="Times New Roman" w:cs="Times New Roman"/>
          <w:sz w:val="24"/>
          <w:szCs w:val="24"/>
          <w:lang w:val="ru-RU" w:eastAsia="en-US"/>
        </w:rPr>
      </w:pPr>
      <w:r w:rsidRPr="00C50D8C">
        <w:rPr>
          <w:rFonts w:ascii="Times New Roman" w:hAnsi="Times New Roman" w:cs="Times New Roman"/>
          <w:color w:val="333333"/>
          <w:sz w:val="24"/>
          <w:szCs w:val="24"/>
          <w:shd w:val="clear" w:color="auto" w:fill="FFFFFF"/>
          <w:lang w:val="ru-RU"/>
        </w:rPr>
        <w:t>«</w:t>
      </w:r>
      <w:r w:rsidRPr="00C50D8C">
        <w:rPr>
          <w:rFonts w:ascii="Times New Roman" w:hAnsi="Times New Roman" w:cs="Times New Roman"/>
          <w:b/>
          <w:bCs/>
          <w:color w:val="333333"/>
          <w:sz w:val="24"/>
          <w:szCs w:val="24"/>
          <w:shd w:val="clear" w:color="auto" w:fill="FFFFFF"/>
          <w:lang w:val="ru-RU"/>
        </w:rPr>
        <w:t>Предлоги</w:t>
      </w:r>
      <w:r w:rsidRPr="00C50D8C">
        <w:rPr>
          <w:rFonts w:ascii="Times New Roman" w:hAnsi="Times New Roman" w:cs="Times New Roman"/>
          <w:color w:val="333333"/>
          <w:sz w:val="24"/>
          <w:szCs w:val="24"/>
          <w:shd w:val="clear" w:color="auto" w:fill="FFFFFF"/>
        </w:rPr>
        <w:t> </w:t>
      </w:r>
      <w:r w:rsidRPr="00C50D8C">
        <w:rPr>
          <w:rFonts w:ascii="Times New Roman" w:hAnsi="Times New Roman" w:cs="Times New Roman"/>
          <w:color w:val="333333"/>
          <w:sz w:val="24"/>
          <w:szCs w:val="24"/>
          <w:shd w:val="clear" w:color="auto" w:fill="FFFFFF"/>
          <w:lang w:val="ru-RU"/>
        </w:rPr>
        <w:t>простые и составные» в рамках ФГОС</w:t>
      </w:r>
    </w:p>
    <w:p w:rsidR="00E337B3" w:rsidRPr="00C50D8C" w:rsidRDefault="00000046" w:rsidP="00E337B3">
      <w:pPr>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Пирмагомедова Б.А</w:t>
      </w:r>
      <w:r w:rsidR="00E337B3" w:rsidRPr="00C50D8C">
        <w:rPr>
          <w:rFonts w:ascii="Times New Roman" w:eastAsia="Calibri" w:hAnsi="Times New Roman" w:cs="Times New Roman"/>
          <w:sz w:val="24"/>
          <w:szCs w:val="24"/>
          <w:lang w:val="ru-RU" w:eastAsia="en-US"/>
        </w:rPr>
        <w:t>.</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Досуг молодежи. Вовлечение современных подростков» 9 класс</w:t>
      </w:r>
    </w:p>
    <w:p w:rsidR="00E337B3" w:rsidRPr="00C50D8C" w:rsidRDefault="00E337B3" w:rsidP="00E337B3">
      <w:pPr>
        <w:rPr>
          <w:rFonts w:ascii="Times New Roman" w:hAnsi="Times New Roman" w:cs="Times New Roman"/>
          <w:sz w:val="24"/>
          <w:szCs w:val="24"/>
        </w:rPr>
      </w:pPr>
      <w:r w:rsidRPr="00C50D8C">
        <w:rPr>
          <w:rFonts w:ascii="Times New Roman" w:hAnsi="Times New Roman" w:cs="Times New Roman"/>
          <w:color w:val="181818"/>
          <w:sz w:val="24"/>
          <w:szCs w:val="24"/>
          <w:lang w:val="ru-RU"/>
        </w:rPr>
        <w:t xml:space="preserve">Урок-викторина для </w:t>
      </w:r>
      <w:proofErr w:type="gramStart"/>
      <w:r w:rsidRPr="00C50D8C">
        <w:rPr>
          <w:rFonts w:ascii="Times New Roman" w:hAnsi="Times New Roman" w:cs="Times New Roman"/>
          <w:color w:val="181818"/>
          <w:sz w:val="24"/>
          <w:szCs w:val="24"/>
          <w:lang w:val="ru-RU"/>
        </w:rPr>
        <w:t>обучающихся</w:t>
      </w:r>
      <w:proofErr w:type="gramEnd"/>
      <w:r w:rsidRPr="00C50D8C">
        <w:rPr>
          <w:rFonts w:ascii="Times New Roman" w:hAnsi="Times New Roman" w:cs="Times New Roman"/>
          <w:color w:val="181818"/>
          <w:sz w:val="24"/>
          <w:szCs w:val="24"/>
          <w:lang w:val="ru-RU"/>
        </w:rPr>
        <w:t xml:space="preserve"> 7 </w:t>
      </w:r>
      <w:proofErr w:type="spellStart"/>
      <w:r w:rsidRPr="00C50D8C">
        <w:rPr>
          <w:rFonts w:ascii="Times New Roman" w:hAnsi="Times New Roman" w:cs="Times New Roman"/>
          <w:color w:val="181818"/>
          <w:sz w:val="24"/>
          <w:szCs w:val="24"/>
          <w:lang w:val="ru-RU"/>
        </w:rPr>
        <w:t>кл</w:t>
      </w:r>
      <w:proofErr w:type="spellEnd"/>
      <w:r w:rsidRPr="00C50D8C">
        <w:rPr>
          <w:rFonts w:ascii="Times New Roman" w:hAnsi="Times New Roman" w:cs="Times New Roman"/>
          <w:color w:val="181818"/>
          <w:sz w:val="24"/>
          <w:szCs w:val="24"/>
          <w:lang w:val="ru-RU"/>
        </w:rPr>
        <w:t xml:space="preserve">. </w:t>
      </w:r>
      <w:r w:rsidRPr="00C50D8C">
        <w:rPr>
          <w:rFonts w:ascii="Times New Roman" w:hAnsi="Times New Roman" w:cs="Times New Roman"/>
          <w:color w:val="181818"/>
          <w:sz w:val="24"/>
          <w:szCs w:val="24"/>
        </w:rPr>
        <w:t>«Landmarks of the British Isles»</w:t>
      </w:r>
    </w:p>
    <w:p w:rsidR="00E337B3" w:rsidRPr="00C50D8C" w:rsidRDefault="00E337B3" w:rsidP="00E337B3">
      <w:pPr>
        <w:pStyle w:val="msolistparagraphcxspmiddlemrcssattr"/>
        <w:shd w:val="clear" w:color="auto" w:fill="FFFFFF"/>
        <w:spacing w:before="0" w:beforeAutospacing="0" w:after="0" w:afterAutospacing="0"/>
        <w:rPr>
          <w:color w:val="181818"/>
        </w:rPr>
      </w:pPr>
      <w:r w:rsidRPr="00C50D8C">
        <w:rPr>
          <w:color w:val="181818"/>
          <w:lang w:val="en-US"/>
        </w:rPr>
        <w:lastRenderedPageBreak/>
        <w:t xml:space="preserve">       </w:t>
      </w:r>
      <w:r w:rsidRPr="00C50D8C">
        <w:rPr>
          <w:color w:val="181818"/>
        </w:rPr>
        <w:t xml:space="preserve">Урок-викторина для </w:t>
      </w:r>
      <w:proofErr w:type="gramStart"/>
      <w:r w:rsidRPr="00C50D8C">
        <w:rPr>
          <w:color w:val="181818"/>
        </w:rPr>
        <w:t>обучающихся</w:t>
      </w:r>
      <w:proofErr w:type="gramEnd"/>
      <w:r w:rsidRPr="00C50D8C">
        <w:rPr>
          <w:color w:val="181818"/>
        </w:rPr>
        <w:t xml:space="preserve"> 7 </w:t>
      </w:r>
      <w:proofErr w:type="spellStart"/>
      <w:r w:rsidRPr="00C50D8C">
        <w:rPr>
          <w:color w:val="181818"/>
        </w:rPr>
        <w:t>кл</w:t>
      </w:r>
      <w:proofErr w:type="spellEnd"/>
      <w:r w:rsidRPr="00C50D8C">
        <w:rPr>
          <w:color w:val="181818"/>
        </w:rPr>
        <w:t>.«</w:t>
      </w:r>
      <w:r w:rsidRPr="00C50D8C">
        <w:rPr>
          <w:color w:val="181818"/>
          <w:lang w:val="en-US"/>
        </w:rPr>
        <w:t>The gift of storytelling</w:t>
      </w:r>
      <w:r w:rsidRPr="00C50D8C">
        <w:rPr>
          <w:color w:val="181818"/>
        </w:rPr>
        <w:t>»</w:t>
      </w:r>
    </w:p>
    <w:p w:rsidR="00E337B3" w:rsidRPr="00C50D8C" w:rsidRDefault="00E337B3" w:rsidP="00E337B3">
      <w:pPr>
        <w:rPr>
          <w:rFonts w:ascii="Times New Roman" w:eastAsia="Calibri" w:hAnsi="Times New Roman" w:cs="Times New Roman"/>
          <w:sz w:val="24"/>
          <w:szCs w:val="24"/>
          <w:lang w:val="ru-RU" w:eastAsia="en-US"/>
        </w:rPr>
      </w:pPr>
      <w:r w:rsidRPr="00C50D8C">
        <w:rPr>
          <w:rFonts w:ascii="Times New Roman" w:eastAsia="Calibri" w:hAnsi="Times New Roman" w:cs="Times New Roman"/>
          <w:sz w:val="24"/>
          <w:szCs w:val="24"/>
          <w:lang w:val="ru-RU" w:eastAsia="en-US"/>
        </w:rPr>
        <w:t>Магомедгаджиева</w:t>
      </w:r>
      <w:r w:rsidR="00000046" w:rsidRPr="00C50D8C">
        <w:rPr>
          <w:rFonts w:ascii="Times New Roman" w:eastAsia="Calibri" w:hAnsi="Times New Roman" w:cs="Times New Roman"/>
          <w:sz w:val="24"/>
          <w:szCs w:val="24"/>
          <w:lang w:val="ru-RU" w:eastAsia="en-US"/>
        </w:rPr>
        <w:t xml:space="preserve"> </w:t>
      </w:r>
      <w:r w:rsidRPr="00C50D8C">
        <w:rPr>
          <w:rFonts w:ascii="Times New Roman" w:eastAsia="Calibri" w:hAnsi="Times New Roman" w:cs="Times New Roman"/>
          <w:sz w:val="24"/>
          <w:szCs w:val="24"/>
          <w:lang w:val="ru-RU" w:eastAsia="en-US"/>
        </w:rPr>
        <w:t>Р.</w:t>
      </w:r>
      <w:r w:rsidR="00000046" w:rsidRPr="00C50D8C">
        <w:rPr>
          <w:rFonts w:ascii="Times New Roman" w:eastAsia="Calibri" w:hAnsi="Times New Roman" w:cs="Times New Roman"/>
          <w:sz w:val="24"/>
          <w:szCs w:val="24"/>
          <w:lang w:val="ru-RU" w:eastAsia="en-US"/>
        </w:rPr>
        <w:t>С.</w:t>
      </w:r>
    </w:p>
    <w:p w:rsidR="00E337B3" w:rsidRPr="00C50D8C" w:rsidRDefault="00E337B3" w:rsidP="00C50D8C">
      <w:pPr>
        <w:rPr>
          <w:rFonts w:ascii="Times New Roman" w:hAnsi="Times New Roman" w:cs="Times New Roman"/>
          <w:sz w:val="24"/>
          <w:szCs w:val="24"/>
          <w:lang w:val="ru-RU"/>
        </w:rPr>
      </w:pPr>
      <w:r w:rsidRPr="00C50D8C">
        <w:rPr>
          <w:rFonts w:ascii="Times New Roman" w:hAnsi="Times New Roman" w:cs="Times New Roman"/>
          <w:sz w:val="24"/>
          <w:szCs w:val="24"/>
          <w:lang w:val="ru-RU"/>
        </w:rPr>
        <w:t>В гостях у Гарри и Эмми.2 класс</w:t>
      </w:r>
    </w:p>
    <w:p w:rsidR="00E337B3" w:rsidRPr="00C50D8C" w:rsidRDefault="00E337B3" w:rsidP="00E337B3">
      <w:pPr>
        <w:rPr>
          <w:rFonts w:ascii="Times New Roman" w:hAnsi="Times New Roman" w:cs="Times New Roman"/>
          <w:sz w:val="24"/>
          <w:szCs w:val="24"/>
          <w:lang w:val="ru-RU"/>
        </w:rPr>
      </w:pPr>
      <w:proofErr w:type="gramStart"/>
      <w:r w:rsidRPr="00C50D8C">
        <w:rPr>
          <w:rFonts w:ascii="Times New Roman" w:hAnsi="Times New Roman" w:cs="Times New Roman"/>
          <w:b/>
          <w:bCs/>
          <w:sz w:val="24"/>
          <w:szCs w:val="24"/>
          <w:lang w:val="ru-RU"/>
        </w:rPr>
        <w:t xml:space="preserve">Открытые выступления: </w:t>
      </w:r>
      <w:r w:rsidRPr="00C50D8C">
        <w:rPr>
          <w:rFonts w:ascii="Times New Roman" w:hAnsi="Times New Roman" w:cs="Times New Roman"/>
          <w:sz w:val="24"/>
          <w:szCs w:val="24"/>
          <w:lang w:val="ru-RU"/>
        </w:rPr>
        <w:t>на МО гуманитарного цикла:</w:t>
      </w:r>
      <w:proofErr w:type="gramEnd"/>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b/>
          <w:sz w:val="24"/>
          <w:szCs w:val="24"/>
          <w:lang w:val="ru-RU"/>
        </w:rPr>
        <w:t>Аракчеева Р.В</w:t>
      </w:r>
      <w:r w:rsidRPr="00C50D8C">
        <w:rPr>
          <w:rFonts w:ascii="Times New Roman" w:hAnsi="Times New Roman" w:cs="Times New Roman"/>
          <w:sz w:val="24"/>
          <w:szCs w:val="24"/>
          <w:lang w:val="ru-RU"/>
        </w:rPr>
        <w:t xml:space="preserve">. </w:t>
      </w:r>
    </w:p>
    <w:p w:rsidR="00E337B3" w:rsidRPr="00C50D8C" w:rsidRDefault="00E337B3" w:rsidP="00E337B3">
      <w:pPr>
        <w:textAlignment w:val="baseline"/>
        <w:rPr>
          <w:rFonts w:ascii="Times New Roman" w:hAnsi="Times New Roman" w:cs="Times New Roman"/>
          <w:sz w:val="24"/>
          <w:szCs w:val="24"/>
          <w:lang w:val="ru-RU"/>
        </w:rPr>
      </w:pPr>
      <w:r w:rsidRPr="00C50D8C">
        <w:rPr>
          <w:rFonts w:ascii="Times New Roman" w:hAnsi="Times New Roman" w:cs="Times New Roman"/>
          <w:sz w:val="24"/>
          <w:szCs w:val="24"/>
          <w:lang w:val="ru-RU"/>
        </w:rPr>
        <w:t>1. Доклад «Лингвистическая сказка как средство формирования языковой и коммуникативной компетенции учащихся на уроках в контексте ФГОС».</w:t>
      </w:r>
    </w:p>
    <w:p w:rsidR="00E337B3" w:rsidRPr="00C50D8C" w:rsidRDefault="00E337B3" w:rsidP="00E337B3">
      <w:pPr>
        <w:rPr>
          <w:rFonts w:ascii="Times New Roman" w:hAnsi="Times New Roman" w:cs="Times New Roman"/>
          <w:b/>
          <w:sz w:val="24"/>
          <w:szCs w:val="24"/>
          <w:lang w:val="ru-RU"/>
        </w:rPr>
      </w:pPr>
      <w:r w:rsidRPr="00C50D8C">
        <w:rPr>
          <w:rFonts w:ascii="Times New Roman" w:hAnsi="Times New Roman" w:cs="Times New Roman"/>
          <w:b/>
          <w:sz w:val="24"/>
          <w:szCs w:val="24"/>
          <w:lang w:val="ru-RU"/>
        </w:rPr>
        <w:t>Андреева С.В.</w:t>
      </w:r>
    </w:p>
    <w:p w:rsidR="00E337B3" w:rsidRPr="00C50D8C" w:rsidRDefault="00E337B3" w:rsidP="00E337B3">
      <w:pPr>
        <w:ind w:left="360"/>
        <w:jc w:val="both"/>
        <w:textAlignment w:val="baseline"/>
        <w:rPr>
          <w:rFonts w:ascii="Times New Roman" w:hAnsi="Times New Roman" w:cs="Times New Roman"/>
          <w:sz w:val="24"/>
          <w:szCs w:val="24"/>
          <w:lang w:val="ru-RU"/>
        </w:rPr>
      </w:pPr>
      <w:proofErr w:type="gramStart"/>
      <w:r w:rsidRPr="00C50D8C">
        <w:rPr>
          <w:rFonts w:ascii="Times New Roman" w:hAnsi="Times New Roman" w:cs="Times New Roman"/>
          <w:sz w:val="24"/>
          <w:szCs w:val="24"/>
          <w:lang w:val="ru-RU"/>
        </w:rPr>
        <w:t>«Формирование и оценка функциональной грамотности обучающихся на уроках русского языка»</w:t>
      </w:r>
      <w:proofErr w:type="gramEnd"/>
    </w:p>
    <w:p w:rsidR="00E337B3" w:rsidRPr="00C50D8C" w:rsidRDefault="00000046" w:rsidP="00E337B3">
      <w:pPr>
        <w:rPr>
          <w:rFonts w:ascii="Times New Roman" w:hAnsi="Times New Roman" w:cs="Times New Roman"/>
          <w:b/>
          <w:sz w:val="24"/>
          <w:szCs w:val="24"/>
          <w:lang w:val="ru-RU"/>
        </w:rPr>
      </w:pPr>
      <w:r w:rsidRPr="00C50D8C">
        <w:rPr>
          <w:rFonts w:ascii="Times New Roman" w:hAnsi="Times New Roman" w:cs="Times New Roman"/>
          <w:b/>
          <w:sz w:val="24"/>
          <w:szCs w:val="24"/>
          <w:lang w:val="ru-RU"/>
        </w:rPr>
        <w:t>Пирмагомедова Б.А</w:t>
      </w:r>
      <w:r w:rsidR="00E337B3" w:rsidRPr="00C50D8C">
        <w:rPr>
          <w:rFonts w:ascii="Times New Roman" w:hAnsi="Times New Roman" w:cs="Times New Roman"/>
          <w:b/>
          <w:sz w:val="24"/>
          <w:szCs w:val="24"/>
          <w:lang w:val="ru-RU"/>
        </w:rPr>
        <w:t>.</w:t>
      </w:r>
    </w:p>
    <w:p w:rsidR="00E337B3" w:rsidRPr="00C50D8C" w:rsidRDefault="00E337B3" w:rsidP="00E337B3">
      <w:pPr>
        <w:rPr>
          <w:rFonts w:ascii="Times New Roman" w:hAnsi="Times New Roman" w:cs="Times New Roman"/>
          <w:b/>
          <w:sz w:val="24"/>
          <w:szCs w:val="24"/>
          <w:lang w:val="ru-RU"/>
        </w:rPr>
      </w:pPr>
      <w:r w:rsidRPr="00C50D8C">
        <w:rPr>
          <w:rFonts w:ascii="Times New Roman" w:hAnsi="Times New Roman" w:cs="Times New Roman"/>
          <w:sz w:val="24"/>
          <w:szCs w:val="24"/>
          <w:lang w:val="ru-RU"/>
        </w:rPr>
        <w:t>«Применение интернет</w:t>
      </w:r>
      <w:r w:rsidR="0000004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 ресурсов на уроках английского языка с целью повышения качества образования</w:t>
      </w:r>
      <w:proofErr w:type="gramStart"/>
      <w:r w:rsidRPr="00C50D8C">
        <w:rPr>
          <w:rFonts w:ascii="Times New Roman" w:hAnsi="Times New Roman" w:cs="Times New Roman"/>
          <w:sz w:val="24"/>
          <w:szCs w:val="24"/>
          <w:lang w:val="ru-RU"/>
        </w:rPr>
        <w:t>.</w:t>
      </w:r>
      <w:r w:rsidRPr="00C50D8C">
        <w:rPr>
          <w:rFonts w:ascii="Times New Roman" w:eastAsia="Calibri" w:hAnsi="Times New Roman" w:cs="Times New Roman"/>
          <w:sz w:val="24"/>
          <w:szCs w:val="24"/>
          <w:lang w:val="ru-RU" w:eastAsia="en-US"/>
        </w:rPr>
        <w:t xml:space="preserve">. </w:t>
      </w:r>
      <w:proofErr w:type="gramEnd"/>
    </w:p>
    <w:p w:rsidR="00E337B3" w:rsidRPr="00C50D8C" w:rsidRDefault="00E337B3" w:rsidP="00E337B3">
      <w:pPr>
        <w:rPr>
          <w:rFonts w:ascii="Times New Roman" w:hAnsi="Times New Roman" w:cs="Times New Roman"/>
          <w:b/>
          <w:sz w:val="24"/>
          <w:szCs w:val="24"/>
          <w:lang w:val="ru-RU"/>
        </w:rPr>
      </w:pPr>
      <w:r w:rsidRPr="00C50D8C">
        <w:rPr>
          <w:rFonts w:ascii="Times New Roman" w:hAnsi="Times New Roman" w:cs="Times New Roman"/>
          <w:b/>
          <w:sz w:val="24"/>
          <w:szCs w:val="24"/>
          <w:lang w:val="ru-RU"/>
        </w:rPr>
        <w:t>Самарцева Т.М.</w:t>
      </w:r>
    </w:p>
    <w:p w:rsidR="00E337B3" w:rsidRPr="00C50D8C" w:rsidRDefault="00E337B3" w:rsidP="00E337B3">
      <w:pPr>
        <w:ind w:left="360"/>
        <w:jc w:val="both"/>
        <w:textAlignment w:val="baseline"/>
        <w:rPr>
          <w:rFonts w:ascii="Times New Roman" w:hAnsi="Times New Roman" w:cs="Times New Roman"/>
          <w:sz w:val="24"/>
          <w:szCs w:val="24"/>
          <w:lang w:val="ru-RU"/>
        </w:rPr>
      </w:pPr>
      <w:r w:rsidRPr="00C50D8C">
        <w:rPr>
          <w:rFonts w:ascii="Times New Roman" w:hAnsi="Times New Roman" w:cs="Times New Roman"/>
          <w:sz w:val="24"/>
          <w:szCs w:val="24"/>
          <w:lang w:val="ru-RU"/>
        </w:rPr>
        <w:t>«Развитие монологической речи учащихся на уроках с целью повышения качества образования по ФГОС».</w:t>
      </w:r>
    </w:p>
    <w:p w:rsidR="00E337B3" w:rsidRPr="00C50D8C" w:rsidRDefault="00E337B3" w:rsidP="00E337B3">
      <w:pPr>
        <w:rPr>
          <w:rFonts w:ascii="Times New Roman" w:hAnsi="Times New Roman" w:cs="Times New Roman"/>
          <w:b/>
          <w:sz w:val="24"/>
          <w:szCs w:val="24"/>
          <w:lang w:val="ru-RU"/>
        </w:rPr>
      </w:pPr>
      <w:r w:rsidRPr="00C50D8C">
        <w:rPr>
          <w:rFonts w:ascii="Times New Roman" w:hAnsi="Times New Roman" w:cs="Times New Roman"/>
          <w:b/>
          <w:sz w:val="24"/>
          <w:szCs w:val="24"/>
          <w:lang w:val="ru-RU"/>
        </w:rPr>
        <w:t>Алиева Г.Э.</w:t>
      </w:r>
    </w:p>
    <w:p w:rsidR="00E337B3" w:rsidRPr="00C50D8C" w:rsidRDefault="00E337B3" w:rsidP="00E337B3">
      <w:pPr>
        <w:rPr>
          <w:rFonts w:ascii="Times New Roman" w:hAnsi="Times New Roman" w:cs="Times New Roman"/>
          <w:b/>
          <w:sz w:val="24"/>
          <w:szCs w:val="24"/>
          <w:lang w:val="ru-RU"/>
        </w:rPr>
      </w:pPr>
      <w:r w:rsidRPr="00C50D8C">
        <w:rPr>
          <w:rFonts w:ascii="Times New Roman" w:hAnsi="Times New Roman" w:cs="Times New Roman"/>
          <w:sz w:val="24"/>
          <w:szCs w:val="24"/>
          <w:lang w:val="ru-RU"/>
        </w:rPr>
        <w:t>«Использование личностно-ориентированных педагогических технологий на уроках русского языка в условиях реализации обновленных ФГОС ООО».</w:t>
      </w:r>
    </w:p>
    <w:p w:rsidR="00E337B3" w:rsidRPr="00C50D8C" w:rsidRDefault="00E337B3" w:rsidP="00E337B3">
      <w:pPr>
        <w:rPr>
          <w:rFonts w:ascii="Times New Roman" w:hAnsi="Times New Roman" w:cs="Times New Roman"/>
          <w:b/>
          <w:sz w:val="24"/>
          <w:szCs w:val="24"/>
          <w:lang w:val="ru-RU"/>
        </w:rPr>
      </w:pPr>
      <w:r w:rsidRPr="00C50D8C">
        <w:rPr>
          <w:rFonts w:ascii="Times New Roman" w:hAnsi="Times New Roman" w:cs="Times New Roman"/>
          <w:b/>
          <w:sz w:val="24"/>
          <w:szCs w:val="24"/>
          <w:lang w:val="ru-RU"/>
        </w:rPr>
        <w:t>Магомедова П.А.</w:t>
      </w:r>
    </w:p>
    <w:p w:rsidR="00E337B3" w:rsidRPr="00C50D8C" w:rsidRDefault="00E337B3" w:rsidP="00E85546">
      <w:pPr>
        <w:rPr>
          <w:rFonts w:ascii="Times New Roman" w:hAnsi="Times New Roman" w:cs="Times New Roman"/>
          <w:b/>
          <w:sz w:val="24"/>
          <w:szCs w:val="24"/>
          <w:lang w:val="ru-RU"/>
        </w:rPr>
      </w:pPr>
      <w:r w:rsidRPr="00C50D8C">
        <w:rPr>
          <w:rFonts w:ascii="Times New Roman" w:hAnsi="Times New Roman" w:cs="Times New Roman"/>
          <w:sz w:val="24"/>
          <w:szCs w:val="24"/>
          <w:lang w:val="ru-RU"/>
        </w:rPr>
        <w:t>Доклад по теме самообразования учителя</w:t>
      </w:r>
    </w:p>
    <w:p w:rsidR="00E337B3" w:rsidRPr="00C50D8C" w:rsidRDefault="00E337B3" w:rsidP="00E337B3">
      <w:pPr>
        <w:rPr>
          <w:rFonts w:ascii="Times New Roman" w:hAnsi="Times New Roman" w:cs="Times New Roman"/>
          <w:b/>
          <w:bCs/>
          <w:sz w:val="24"/>
          <w:szCs w:val="24"/>
          <w:lang w:val="ru-RU"/>
        </w:rPr>
      </w:pPr>
      <w:r w:rsidRPr="00C50D8C">
        <w:rPr>
          <w:rFonts w:ascii="Times New Roman" w:hAnsi="Times New Roman" w:cs="Times New Roman"/>
          <w:b/>
          <w:bCs/>
          <w:sz w:val="24"/>
          <w:szCs w:val="24"/>
          <w:lang w:val="ru-RU"/>
        </w:rPr>
        <w:t xml:space="preserve">Предметные недели: </w:t>
      </w:r>
    </w:p>
    <w:p w:rsidR="00E337B3" w:rsidRPr="00C50D8C" w:rsidRDefault="00E337B3" w:rsidP="00E337B3">
      <w:pPr>
        <w:jc w:val="center"/>
        <w:rPr>
          <w:rFonts w:ascii="Times New Roman" w:eastAsia="Calibri" w:hAnsi="Times New Roman" w:cs="Times New Roman"/>
          <w:b/>
          <w:sz w:val="24"/>
          <w:szCs w:val="24"/>
          <w:lang w:val="ru-RU" w:eastAsia="en-US"/>
        </w:rPr>
      </w:pPr>
      <w:r w:rsidRPr="00C50D8C">
        <w:rPr>
          <w:rFonts w:ascii="Times New Roman" w:hAnsi="Times New Roman" w:cs="Times New Roman"/>
          <w:b/>
          <w:sz w:val="24"/>
          <w:szCs w:val="24"/>
          <w:lang w:val="ru-RU"/>
        </w:rPr>
        <w:t>Неделя языка и  литературы (</w:t>
      </w:r>
      <w:r w:rsidRPr="00C50D8C">
        <w:rPr>
          <w:rFonts w:ascii="Times New Roman" w:eastAsia="Calibri" w:hAnsi="Times New Roman" w:cs="Times New Roman"/>
          <w:b/>
          <w:sz w:val="24"/>
          <w:szCs w:val="24"/>
          <w:lang w:val="ru-RU" w:eastAsia="en-US"/>
        </w:rPr>
        <w:t>с 21 по 26 ноября 2022 г.</w:t>
      </w:r>
      <w:r w:rsidRPr="00C50D8C">
        <w:rPr>
          <w:rFonts w:ascii="Times New Roman" w:hAnsi="Times New Roman" w:cs="Times New Roman"/>
          <w:b/>
          <w:sz w:val="24"/>
          <w:szCs w:val="24"/>
          <w:lang w:val="ru-RU"/>
        </w:rPr>
        <w:t>)</w:t>
      </w:r>
    </w:p>
    <w:p w:rsidR="00E337B3" w:rsidRPr="00C50D8C" w:rsidRDefault="00E337B3" w:rsidP="00E337B3">
      <w:pPr>
        <w:spacing w:after="150"/>
        <w:rPr>
          <w:rFonts w:ascii="Times New Roman" w:hAnsi="Times New Roman" w:cs="Times New Roman"/>
          <w:color w:val="000000"/>
          <w:sz w:val="24"/>
          <w:szCs w:val="24"/>
          <w:lang w:val="ru-RU"/>
        </w:rPr>
      </w:pPr>
      <w:r w:rsidRPr="00C50D8C">
        <w:rPr>
          <w:rFonts w:ascii="Times New Roman" w:hAnsi="Times New Roman" w:cs="Times New Roman"/>
          <w:b/>
          <w:color w:val="000000"/>
          <w:sz w:val="24"/>
          <w:szCs w:val="24"/>
          <w:lang w:val="ru-RU"/>
        </w:rPr>
        <w:t>1 день</w:t>
      </w:r>
      <w:r w:rsidR="00000046" w:rsidRPr="00C50D8C">
        <w:rPr>
          <w:rFonts w:ascii="Times New Roman" w:hAnsi="Times New Roman" w:cs="Times New Roman"/>
          <w:b/>
          <w:color w:val="000000"/>
          <w:sz w:val="24"/>
          <w:szCs w:val="24"/>
          <w:lang w:val="ru-RU"/>
        </w:rPr>
        <w:t xml:space="preserve"> </w:t>
      </w:r>
      <w:r w:rsidRPr="00C50D8C">
        <w:rPr>
          <w:rFonts w:ascii="Times New Roman" w:hAnsi="Times New Roman" w:cs="Times New Roman"/>
          <w:color w:val="000000"/>
          <w:sz w:val="24"/>
          <w:szCs w:val="24"/>
          <w:lang w:val="ru-RU"/>
        </w:rPr>
        <w:t>Открытие</w:t>
      </w:r>
      <w:r w:rsidR="00000046" w:rsidRPr="00C50D8C">
        <w:rPr>
          <w:rFonts w:ascii="Times New Roman" w:hAnsi="Times New Roman" w:cs="Times New Roman"/>
          <w:color w:val="000000"/>
          <w:sz w:val="24"/>
          <w:szCs w:val="24"/>
          <w:lang w:val="ru-RU"/>
        </w:rPr>
        <w:t xml:space="preserve"> </w:t>
      </w:r>
      <w:r w:rsidRPr="00C50D8C">
        <w:rPr>
          <w:rFonts w:ascii="Times New Roman" w:hAnsi="Times New Roman" w:cs="Times New Roman"/>
          <w:color w:val="000000"/>
          <w:sz w:val="24"/>
          <w:szCs w:val="24"/>
          <w:lang w:val="ru-RU"/>
        </w:rPr>
        <w:t xml:space="preserve"> Недели</w:t>
      </w:r>
      <w:r w:rsidR="00000046" w:rsidRPr="00C50D8C">
        <w:rPr>
          <w:rFonts w:ascii="Times New Roman" w:hAnsi="Times New Roman" w:cs="Times New Roman"/>
          <w:color w:val="000000"/>
          <w:sz w:val="24"/>
          <w:szCs w:val="24"/>
          <w:lang w:val="ru-RU"/>
        </w:rPr>
        <w:t xml:space="preserve"> </w:t>
      </w:r>
      <w:r w:rsidRPr="00C50D8C">
        <w:rPr>
          <w:rFonts w:ascii="Times New Roman" w:hAnsi="Times New Roman" w:cs="Times New Roman"/>
          <w:color w:val="000000"/>
          <w:sz w:val="24"/>
          <w:szCs w:val="24"/>
          <w:lang w:val="ru-RU"/>
        </w:rPr>
        <w:t xml:space="preserve"> «Почему мы так говорим?»</w:t>
      </w:r>
      <w:r w:rsidR="00000046" w:rsidRPr="00C50D8C">
        <w:rPr>
          <w:rFonts w:ascii="Times New Roman" w:hAnsi="Times New Roman" w:cs="Times New Roman"/>
          <w:color w:val="000000"/>
          <w:sz w:val="24"/>
          <w:szCs w:val="24"/>
          <w:lang w:val="ru-RU"/>
        </w:rPr>
        <w:t xml:space="preserve"> </w:t>
      </w:r>
      <w:r w:rsidRPr="00C50D8C">
        <w:rPr>
          <w:rFonts w:ascii="Times New Roman" w:hAnsi="Times New Roman" w:cs="Times New Roman"/>
          <w:color w:val="000000"/>
          <w:sz w:val="24"/>
          <w:szCs w:val="24"/>
          <w:lang w:val="ru-RU"/>
        </w:rPr>
        <w:t xml:space="preserve"> (крылатые выражения из мифов Древней Греции)</w:t>
      </w:r>
    </w:p>
    <w:p w:rsidR="00E337B3" w:rsidRPr="00C50D8C" w:rsidRDefault="00E337B3" w:rsidP="00E337B3">
      <w:pPr>
        <w:spacing w:after="150"/>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lang w:val="ru-RU"/>
        </w:rPr>
        <w:t>Чтение вслух отрывков из любимых книг-юбиляров 2022-2023 г.г.</w:t>
      </w:r>
    </w:p>
    <w:p w:rsidR="00E337B3" w:rsidRPr="00C50D8C" w:rsidRDefault="00E337B3" w:rsidP="003E719E">
      <w:pPr>
        <w:pStyle w:val="a8"/>
        <w:numPr>
          <w:ilvl w:val="0"/>
          <w:numId w:val="37"/>
        </w:numPr>
        <w:suppressAutoHyphens w:val="0"/>
        <w:rPr>
          <w:rFonts w:ascii="Times New Roman" w:hAnsi="Times New Roman" w:cs="Times New Roman"/>
          <w:color w:val="000000"/>
          <w:sz w:val="24"/>
          <w:szCs w:val="24"/>
        </w:rPr>
      </w:pPr>
      <w:proofErr w:type="gramStart"/>
      <w:r w:rsidRPr="00C50D8C">
        <w:rPr>
          <w:rFonts w:ascii="Times New Roman" w:hAnsi="Times New Roman" w:cs="Times New Roman"/>
          <w:b/>
          <w:sz w:val="24"/>
          <w:szCs w:val="24"/>
        </w:rPr>
        <w:t>день</w:t>
      </w:r>
      <w:proofErr w:type="gramEnd"/>
      <w:r w:rsidRPr="00C50D8C">
        <w:rPr>
          <w:rFonts w:ascii="Times New Roman" w:hAnsi="Times New Roman" w:cs="Times New Roman"/>
          <w:b/>
          <w:sz w:val="24"/>
          <w:szCs w:val="24"/>
        </w:rPr>
        <w:t>.</w:t>
      </w:r>
      <w:r w:rsidR="00000046" w:rsidRPr="00C50D8C">
        <w:rPr>
          <w:rFonts w:ascii="Times New Roman" w:hAnsi="Times New Roman" w:cs="Times New Roman"/>
          <w:b/>
          <w:sz w:val="24"/>
          <w:szCs w:val="24"/>
          <w:lang w:val="ru-RU"/>
        </w:rPr>
        <w:t xml:space="preserve"> </w:t>
      </w:r>
      <w:r w:rsidRPr="00C50D8C">
        <w:rPr>
          <w:rFonts w:ascii="Times New Roman" w:hAnsi="Times New Roman" w:cs="Times New Roman"/>
          <w:b/>
          <w:bCs/>
          <w:color w:val="000000"/>
          <w:sz w:val="24"/>
          <w:szCs w:val="24"/>
        </w:rPr>
        <w:t>День конкурсов</w:t>
      </w:r>
    </w:p>
    <w:p w:rsidR="00E337B3" w:rsidRPr="00C50D8C" w:rsidRDefault="00E337B3" w:rsidP="00E337B3">
      <w:pPr>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lang w:val="ru-RU"/>
        </w:rPr>
        <w:t>- Конкурс «Исправь ошибку в тексте», 7 класс, Андреева С.В.</w:t>
      </w:r>
    </w:p>
    <w:p w:rsidR="00E337B3" w:rsidRPr="00C50D8C" w:rsidRDefault="00E337B3" w:rsidP="00000046">
      <w:pPr>
        <w:rPr>
          <w:rFonts w:ascii="Times New Roman" w:hAnsi="Times New Roman" w:cs="Times New Roman"/>
          <w:sz w:val="24"/>
          <w:szCs w:val="24"/>
          <w:lang w:val="ru-RU"/>
        </w:rPr>
      </w:pPr>
      <w:r w:rsidRPr="00C50D8C">
        <w:rPr>
          <w:rFonts w:ascii="Times New Roman" w:hAnsi="Times New Roman" w:cs="Times New Roman"/>
          <w:color w:val="000000"/>
          <w:sz w:val="24"/>
          <w:szCs w:val="24"/>
          <w:lang w:val="ru-RU"/>
        </w:rPr>
        <w:t>- Конкурс «Занимательный русский язык» , 6 класс, Аракчеева Р.В.</w:t>
      </w:r>
    </w:p>
    <w:p w:rsidR="00E337B3" w:rsidRPr="00C50D8C" w:rsidRDefault="00E337B3" w:rsidP="00E337B3">
      <w:pPr>
        <w:spacing w:after="150"/>
        <w:rPr>
          <w:rFonts w:ascii="Times New Roman" w:hAnsi="Times New Roman" w:cs="Times New Roman"/>
          <w:color w:val="000000"/>
          <w:sz w:val="24"/>
          <w:szCs w:val="24"/>
          <w:lang w:val="ru-RU"/>
        </w:rPr>
      </w:pPr>
      <w:r w:rsidRPr="00C50D8C">
        <w:rPr>
          <w:rFonts w:ascii="Times New Roman" w:eastAsia="Calibri" w:hAnsi="Times New Roman" w:cs="Times New Roman"/>
          <w:b/>
          <w:sz w:val="24"/>
          <w:szCs w:val="24"/>
          <w:lang w:val="ru-RU" w:eastAsia="en-US"/>
        </w:rPr>
        <w:t>3 день.</w:t>
      </w:r>
      <w:r w:rsidR="00000046" w:rsidRPr="00C50D8C">
        <w:rPr>
          <w:rFonts w:ascii="Times New Roman" w:eastAsia="Calibri" w:hAnsi="Times New Roman" w:cs="Times New Roman"/>
          <w:b/>
          <w:sz w:val="24"/>
          <w:szCs w:val="24"/>
          <w:lang w:val="ru-RU" w:eastAsia="en-US"/>
        </w:rPr>
        <w:t xml:space="preserve"> </w:t>
      </w:r>
      <w:r w:rsidRPr="00C50D8C">
        <w:rPr>
          <w:rFonts w:ascii="Times New Roman" w:hAnsi="Times New Roman" w:cs="Times New Roman"/>
          <w:b/>
          <w:bCs/>
          <w:color w:val="000000"/>
          <w:sz w:val="24"/>
          <w:szCs w:val="24"/>
          <w:lang w:val="ru-RU"/>
        </w:rPr>
        <w:t xml:space="preserve">День </w:t>
      </w:r>
      <w:proofErr w:type="gramStart"/>
      <w:r w:rsidRPr="00C50D8C">
        <w:rPr>
          <w:rFonts w:ascii="Times New Roman" w:hAnsi="Times New Roman" w:cs="Times New Roman"/>
          <w:b/>
          <w:bCs/>
          <w:color w:val="000000"/>
          <w:sz w:val="24"/>
          <w:szCs w:val="24"/>
          <w:lang w:val="ru-RU"/>
        </w:rPr>
        <w:t>Открытых</w:t>
      </w:r>
      <w:proofErr w:type="gramEnd"/>
      <w:r w:rsidRPr="00C50D8C">
        <w:rPr>
          <w:rFonts w:ascii="Times New Roman" w:hAnsi="Times New Roman" w:cs="Times New Roman"/>
          <w:b/>
          <w:bCs/>
          <w:color w:val="000000"/>
          <w:sz w:val="24"/>
          <w:szCs w:val="24"/>
          <w:lang w:val="ru-RU"/>
        </w:rPr>
        <w:t xml:space="preserve"> уроков</w:t>
      </w:r>
      <w:r w:rsidRPr="00C50D8C">
        <w:rPr>
          <w:rFonts w:ascii="Times New Roman" w:hAnsi="Times New Roman" w:cs="Times New Roman"/>
          <w:b/>
          <w:bCs/>
          <w:color w:val="000000"/>
          <w:sz w:val="24"/>
          <w:szCs w:val="24"/>
        </w:rPr>
        <w:t> </w:t>
      </w:r>
      <w:r w:rsidRPr="00C50D8C">
        <w:rPr>
          <w:rFonts w:ascii="Times New Roman" w:hAnsi="Times New Roman" w:cs="Times New Roman"/>
          <w:color w:val="000000"/>
          <w:sz w:val="24"/>
          <w:szCs w:val="24"/>
          <w:lang w:val="ru-RU"/>
        </w:rPr>
        <w:t>(по группам, проектирование,спектакли)</w:t>
      </w:r>
    </w:p>
    <w:p w:rsidR="00E337B3" w:rsidRPr="00C50D8C" w:rsidRDefault="00E337B3" w:rsidP="003E719E">
      <w:pPr>
        <w:numPr>
          <w:ilvl w:val="0"/>
          <w:numId w:val="38"/>
        </w:numPr>
        <w:suppressAutoHyphens w:val="0"/>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lang w:val="ru-RU"/>
        </w:rPr>
        <w:t>Открытый урок в 8 классе «Если завтра умрет мой родной язык, то я готов сегодня умереть», Магомедова П.А.</w:t>
      </w:r>
    </w:p>
    <w:p w:rsidR="00E337B3" w:rsidRPr="00C50D8C" w:rsidRDefault="00E337B3" w:rsidP="003E719E">
      <w:pPr>
        <w:numPr>
          <w:ilvl w:val="0"/>
          <w:numId w:val="38"/>
        </w:numPr>
        <w:suppressAutoHyphens w:val="0"/>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lang w:val="ru-RU"/>
        </w:rPr>
        <w:t>Урок русского языка в 6 классе, Аракчеева Р.В.</w:t>
      </w:r>
    </w:p>
    <w:p w:rsidR="00E337B3" w:rsidRPr="00C50D8C" w:rsidRDefault="00E337B3" w:rsidP="003E719E">
      <w:pPr>
        <w:numPr>
          <w:ilvl w:val="0"/>
          <w:numId w:val="38"/>
        </w:numPr>
        <w:suppressAutoHyphens w:val="0"/>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lang w:val="ru-RU"/>
        </w:rPr>
        <w:t>Урок английского языка в 5 классе «Моя семья», Пирмагомедова Б.А.</w:t>
      </w:r>
    </w:p>
    <w:p w:rsidR="00E337B3" w:rsidRPr="00C50D8C" w:rsidRDefault="00E337B3" w:rsidP="003E719E">
      <w:pPr>
        <w:pStyle w:val="a8"/>
        <w:numPr>
          <w:ilvl w:val="0"/>
          <w:numId w:val="38"/>
        </w:numPr>
        <w:suppressAutoHyphens w:val="0"/>
        <w:rPr>
          <w:rFonts w:ascii="Times New Roman" w:hAnsi="Times New Roman" w:cs="Times New Roman"/>
          <w:color w:val="404040"/>
          <w:sz w:val="24"/>
          <w:szCs w:val="24"/>
          <w:lang w:val="ru-RU"/>
        </w:rPr>
      </w:pPr>
      <w:r w:rsidRPr="00C50D8C">
        <w:rPr>
          <w:rFonts w:ascii="Times New Roman" w:hAnsi="Times New Roman" w:cs="Times New Roman"/>
          <w:color w:val="000000"/>
          <w:sz w:val="24"/>
          <w:szCs w:val="24"/>
          <w:lang w:val="ru-RU"/>
        </w:rPr>
        <w:t>Открытый урок в 7 классе «</w:t>
      </w:r>
      <w:proofErr w:type="gramStart"/>
      <w:r w:rsidRPr="00C50D8C">
        <w:rPr>
          <w:rFonts w:ascii="Times New Roman" w:hAnsi="Times New Roman" w:cs="Times New Roman"/>
          <w:color w:val="000000"/>
          <w:sz w:val="24"/>
          <w:szCs w:val="24"/>
          <w:lang w:val="ru-RU"/>
        </w:rPr>
        <w:t>Новые</w:t>
      </w:r>
      <w:proofErr w:type="gramEnd"/>
      <w:r w:rsidRPr="00C50D8C">
        <w:rPr>
          <w:rFonts w:ascii="Times New Roman" w:hAnsi="Times New Roman" w:cs="Times New Roman"/>
          <w:color w:val="000000"/>
          <w:sz w:val="24"/>
          <w:szCs w:val="24"/>
          <w:lang w:val="ru-RU"/>
        </w:rPr>
        <w:t xml:space="preserve"> медиа» Алиева Г.Э.</w:t>
      </w:r>
    </w:p>
    <w:p w:rsidR="00E337B3" w:rsidRPr="00C50D8C" w:rsidRDefault="00E337B3" w:rsidP="00E337B3">
      <w:pPr>
        <w:rPr>
          <w:rFonts w:ascii="Times New Roman" w:hAnsi="Times New Roman" w:cs="Times New Roman"/>
          <w:color w:val="000000"/>
          <w:sz w:val="24"/>
          <w:szCs w:val="24"/>
        </w:rPr>
      </w:pPr>
      <w:proofErr w:type="gramStart"/>
      <w:r w:rsidRPr="00C50D8C">
        <w:rPr>
          <w:rFonts w:ascii="Times New Roman" w:hAnsi="Times New Roman" w:cs="Times New Roman"/>
          <w:b/>
          <w:color w:val="404040"/>
          <w:sz w:val="24"/>
          <w:szCs w:val="24"/>
        </w:rPr>
        <w:t>4 день.</w:t>
      </w:r>
      <w:proofErr w:type="gramEnd"/>
    </w:p>
    <w:p w:rsidR="00E337B3" w:rsidRPr="00C50D8C" w:rsidRDefault="00E337B3" w:rsidP="003E719E">
      <w:pPr>
        <w:numPr>
          <w:ilvl w:val="0"/>
          <w:numId w:val="39"/>
        </w:numPr>
        <w:suppressAutoHyphens w:val="0"/>
        <w:rPr>
          <w:rFonts w:ascii="Times New Roman" w:hAnsi="Times New Roman" w:cs="Times New Roman"/>
          <w:color w:val="000000"/>
          <w:sz w:val="24"/>
          <w:szCs w:val="24"/>
        </w:rPr>
      </w:pPr>
      <w:r w:rsidRPr="00C50D8C">
        <w:rPr>
          <w:rFonts w:ascii="Times New Roman" w:hAnsi="Times New Roman" w:cs="Times New Roman"/>
          <w:color w:val="000000"/>
          <w:sz w:val="24"/>
          <w:szCs w:val="24"/>
          <w:lang w:val="ru-RU"/>
        </w:rPr>
        <w:t xml:space="preserve">Конкурс чтецов на английском языке. </w:t>
      </w:r>
      <w:r w:rsidRPr="00C50D8C">
        <w:rPr>
          <w:rFonts w:ascii="Times New Roman" w:hAnsi="Times New Roman" w:cs="Times New Roman"/>
          <w:color w:val="000000"/>
          <w:sz w:val="24"/>
          <w:szCs w:val="24"/>
        </w:rPr>
        <w:t>Магомедгаджиева Р.</w:t>
      </w:r>
      <w:r w:rsidR="00000046" w:rsidRPr="00C50D8C">
        <w:rPr>
          <w:rFonts w:ascii="Times New Roman" w:hAnsi="Times New Roman" w:cs="Times New Roman"/>
          <w:color w:val="000000"/>
          <w:sz w:val="24"/>
          <w:szCs w:val="24"/>
          <w:lang w:val="ru-RU"/>
        </w:rPr>
        <w:t>С.</w:t>
      </w:r>
    </w:p>
    <w:p w:rsidR="00E337B3" w:rsidRPr="00C50D8C" w:rsidRDefault="00E337B3" w:rsidP="003E719E">
      <w:pPr>
        <w:numPr>
          <w:ilvl w:val="0"/>
          <w:numId w:val="39"/>
        </w:numPr>
        <w:suppressAutoHyphens w:val="0"/>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rPr>
        <w:t xml:space="preserve"> Выставка “Hit-Parade. Fan-Albums”. </w:t>
      </w:r>
      <w:r w:rsidRPr="00C50D8C">
        <w:rPr>
          <w:rFonts w:ascii="Times New Roman" w:hAnsi="Times New Roman" w:cs="Times New Roman"/>
          <w:color w:val="000000"/>
          <w:sz w:val="24"/>
          <w:szCs w:val="24"/>
          <w:lang w:val="ru-RU"/>
        </w:rPr>
        <w:t>(самодельные альбомы, плакаты-стенгазеты с фото о любимых певцах, группах, артистах и краткой информацией о них</w:t>
      </w:r>
      <w:proofErr w:type="gramStart"/>
      <w:r w:rsidRPr="00C50D8C">
        <w:rPr>
          <w:rFonts w:ascii="Times New Roman" w:hAnsi="Times New Roman" w:cs="Times New Roman"/>
          <w:color w:val="000000"/>
          <w:sz w:val="24"/>
          <w:szCs w:val="24"/>
          <w:lang w:val="ru-RU"/>
        </w:rPr>
        <w:t>)П</w:t>
      </w:r>
      <w:proofErr w:type="gramEnd"/>
      <w:r w:rsidRPr="00C50D8C">
        <w:rPr>
          <w:rFonts w:ascii="Times New Roman" w:hAnsi="Times New Roman" w:cs="Times New Roman"/>
          <w:color w:val="000000"/>
          <w:sz w:val="24"/>
          <w:szCs w:val="24"/>
          <w:lang w:val="ru-RU"/>
        </w:rPr>
        <w:t>ирмагомедова Б.</w:t>
      </w:r>
    </w:p>
    <w:p w:rsidR="00E337B3" w:rsidRPr="00C50D8C" w:rsidRDefault="00E337B3" w:rsidP="003E719E">
      <w:pPr>
        <w:numPr>
          <w:ilvl w:val="0"/>
          <w:numId w:val="39"/>
        </w:numPr>
        <w:suppressAutoHyphens w:val="0"/>
        <w:spacing w:after="150"/>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lang w:val="ru-RU"/>
        </w:rPr>
        <w:t>Конкурс видеоклипов «Английский в нашей жизни»</w:t>
      </w:r>
      <w:r w:rsidR="00000046" w:rsidRPr="00C50D8C">
        <w:rPr>
          <w:rFonts w:ascii="Times New Roman" w:hAnsi="Times New Roman" w:cs="Times New Roman"/>
          <w:color w:val="000000"/>
          <w:sz w:val="24"/>
          <w:szCs w:val="24"/>
          <w:lang w:val="ru-RU"/>
        </w:rPr>
        <w:t xml:space="preserve"> </w:t>
      </w:r>
      <w:r w:rsidRPr="00C50D8C">
        <w:rPr>
          <w:rFonts w:ascii="Times New Roman" w:hAnsi="Times New Roman" w:cs="Times New Roman"/>
          <w:color w:val="000000"/>
          <w:sz w:val="24"/>
          <w:szCs w:val="24"/>
          <w:lang w:val="ru-RU"/>
        </w:rPr>
        <w:t xml:space="preserve"> (продолжительность не более 5 минут) учителя </w:t>
      </w:r>
      <w:proofErr w:type="spellStart"/>
      <w:r w:rsidRPr="00C50D8C">
        <w:rPr>
          <w:rFonts w:ascii="Times New Roman" w:hAnsi="Times New Roman" w:cs="Times New Roman"/>
          <w:color w:val="000000"/>
          <w:sz w:val="24"/>
          <w:szCs w:val="24"/>
          <w:lang w:val="ru-RU"/>
        </w:rPr>
        <w:t>анг</w:t>
      </w:r>
      <w:proofErr w:type="spellEnd"/>
      <w:r w:rsidRPr="00C50D8C">
        <w:rPr>
          <w:rFonts w:ascii="Times New Roman" w:hAnsi="Times New Roman" w:cs="Times New Roman"/>
          <w:color w:val="000000"/>
          <w:sz w:val="24"/>
          <w:szCs w:val="24"/>
          <w:lang w:val="ru-RU"/>
        </w:rPr>
        <w:t>.</w:t>
      </w:r>
      <w:r w:rsidR="00000046" w:rsidRPr="00C50D8C">
        <w:rPr>
          <w:rFonts w:ascii="Times New Roman" w:hAnsi="Times New Roman" w:cs="Times New Roman"/>
          <w:color w:val="000000"/>
          <w:sz w:val="24"/>
          <w:szCs w:val="24"/>
          <w:lang w:val="ru-RU"/>
        </w:rPr>
        <w:t xml:space="preserve"> </w:t>
      </w:r>
      <w:r w:rsidRPr="00C50D8C">
        <w:rPr>
          <w:rFonts w:ascii="Times New Roman" w:hAnsi="Times New Roman" w:cs="Times New Roman"/>
          <w:color w:val="000000"/>
          <w:sz w:val="24"/>
          <w:szCs w:val="24"/>
          <w:lang w:val="ru-RU"/>
        </w:rPr>
        <w:t>языка.</w:t>
      </w:r>
    </w:p>
    <w:p w:rsidR="00E337B3" w:rsidRPr="00C50D8C" w:rsidRDefault="00E337B3" w:rsidP="00E337B3">
      <w:pPr>
        <w:shd w:val="clear" w:color="auto" w:fill="FFFFFF"/>
        <w:rPr>
          <w:rFonts w:ascii="Times New Roman" w:hAnsi="Times New Roman" w:cs="Times New Roman"/>
          <w:color w:val="404040"/>
          <w:sz w:val="24"/>
          <w:szCs w:val="24"/>
          <w:lang w:val="ru-RU"/>
        </w:rPr>
      </w:pPr>
      <w:r w:rsidRPr="00C50D8C">
        <w:rPr>
          <w:rFonts w:ascii="Times New Roman" w:hAnsi="Times New Roman" w:cs="Times New Roman"/>
          <w:b/>
          <w:color w:val="404040"/>
          <w:sz w:val="24"/>
          <w:szCs w:val="24"/>
          <w:lang w:val="ru-RU"/>
        </w:rPr>
        <w:t>5 день</w:t>
      </w:r>
    </w:p>
    <w:p w:rsidR="00E337B3" w:rsidRPr="00C50D8C" w:rsidRDefault="00E337B3" w:rsidP="00E337B3">
      <w:pPr>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lang w:val="ru-RU"/>
        </w:rPr>
        <w:t>1.Конкурс листовок на тему: «Чистота русского языка».</w:t>
      </w:r>
    </w:p>
    <w:p w:rsidR="00E337B3" w:rsidRPr="00C50D8C" w:rsidRDefault="00E337B3" w:rsidP="00E337B3">
      <w:pPr>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lang w:val="ru-RU"/>
        </w:rPr>
        <w:t>2. Конкурсная программа «Сохраним чистоту русского языка»</w:t>
      </w:r>
    </w:p>
    <w:p w:rsidR="00E337B3" w:rsidRPr="00C50D8C" w:rsidRDefault="00E337B3" w:rsidP="00E337B3">
      <w:pPr>
        <w:shd w:val="clear" w:color="auto" w:fill="FFFFFF"/>
        <w:rPr>
          <w:rFonts w:ascii="Times New Roman" w:hAnsi="Times New Roman" w:cs="Times New Roman"/>
          <w:color w:val="404040"/>
          <w:sz w:val="24"/>
          <w:szCs w:val="24"/>
          <w:lang w:val="ru-RU"/>
        </w:rPr>
      </w:pPr>
      <w:r w:rsidRPr="00C50D8C">
        <w:rPr>
          <w:rFonts w:ascii="Times New Roman" w:hAnsi="Times New Roman" w:cs="Times New Roman"/>
          <w:color w:val="000000"/>
          <w:sz w:val="24"/>
          <w:szCs w:val="24"/>
          <w:lang w:val="ru-RU"/>
        </w:rPr>
        <w:t>3. Конкурс чтецов «Лучшее стихотворение о русском языке»</w:t>
      </w:r>
    </w:p>
    <w:p w:rsidR="00000046" w:rsidRPr="00C50D8C" w:rsidRDefault="00E337B3" w:rsidP="00C50D8C">
      <w:pPr>
        <w:shd w:val="clear" w:color="auto" w:fill="FFFFFF"/>
        <w:rPr>
          <w:rFonts w:ascii="Times New Roman" w:eastAsia="Calibri" w:hAnsi="Times New Roman" w:cs="Times New Roman"/>
          <w:color w:val="000000"/>
          <w:sz w:val="24"/>
          <w:szCs w:val="24"/>
          <w:shd w:val="clear" w:color="auto" w:fill="FFFFFF"/>
          <w:lang w:val="ru-RU" w:eastAsia="en-US"/>
        </w:rPr>
      </w:pPr>
      <w:r w:rsidRPr="00C50D8C">
        <w:rPr>
          <w:rFonts w:ascii="Times New Roman" w:eastAsia="Calibri" w:hAnsi="Times New Roman" w:cs="Times New Roman"/>
          <w:b/>
          <w:color w:val="000000"/>
          <w:sz w:val="24"/>
          <w:szCs w:val="24"/>
          <w:shd w:val="clear" w:color="auto" w:fill="FFFFFF"/>
          <w:lang w:val="ru-RU" w:eastAsia="en-US"/>
        </w:rPr>
        <w:t>6 день.</w:t>
      </w:r>
      <w:r w:rsidRPr="00C50D8C">
        <w:rPr>
          <w:rFonts w:ascii="Times New Roman" w:eastAsia="Calibri" w:hAnsi="Times New Roman" w:cs="Times New Roman"/>
          <w:color w:val="000000"/>
          <w:sz w:val="24"/>
          <w:szCs w:val="24"/>
          <w:shd w:val="clear" w:color="auto" w:fill="FFFFFF"/>
          <w:lang w:val="ru-RU" w:eastAsia="en-US"/>
        </w:rPr>
        <w:t xml:space="preserve"> Подведение итогов. Награждение победителей конкурсов.</w:t>
      </w:r>
    </w:p>
    <w:p w:rsidR="00E337B3" w:rsidRPr="00C50D8C" w:rsidRDefault="00E337B3" w:rsidP="00E337B3">
      <w:pPr>
        <w:ind w:left="720"/>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Неделя </w:t>
      </w:r>
      <w:proofErr w:type="gramStart"/>
      <w:r w:rsidRPr="00C50D8C">
        <w:rPr>
          <w:rFonts w:ascii="Times New Roman" w:hAnsi="Times New Roman" w:cs="Times New Roman"/>
          <w:b/>
          <w:sz w:val="24"/>
          <w:szCs w:val="24"/>
          <w:lang w:val="ru-RU"/>
        </w:rPr>
        <w:t>родного</w:t>
      </w:r>
      <w:proofErr w:type="gramEnd"/>
      <w:r w:rsidRPr="00C50D8C">
        <w:rPr>
          <w:rFonts w:ascii="Times New Roman" w:hAnsi="Times New Roman" w:cs="Times New Roman"/>
          <w:b/>
          <w:sz w:val="24"/>
          <w:szCs w:val="24"/>
          <w:lang w:val="ru-RU"/>
        </w:rPr>
        <w:t xml:space="preserve"> языка</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Участвовали 1-9классы</w:t>
      </w:r>
    </w:p>
    <w:p w:rsidR="00E337B3" w:rsidRPr="00C50D8C" w:rsidRDefault="00E337B3" w:rsidP="00E337B3">
      <w:pPr>
        <w:rPr>
          <w:sz w:val="24"/>
          <w:szCs w:val="24"/>
          <w:lang w:val="ru-RU"/>
        </w:rPr>
      </w:pPr>
      <w:r w:rsidRPr="00C50D8C">
        <w:rPr>
          <w:rFonts w:ascii="Times New Roman" w:hAnsi="Times New Roman" w:cs="Times New Roman"/>
          <w:sz w:val="24"/>
          <w:szCs w:val="24"/>
          <w:lang w:val="ru-RU"/>
        </w:rPr>
        <w:t xml:space="preserve"> 1. Конкурс  стихотворений  Расула  Гамзатова.</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1. Шахрудинова</w:t>
      </w:r>
      <w:r w:rsidR="0000004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 xml:space="preserve">Тайбат 6 </w:t>
      </w:r>
      <w:proofErr w:type="spellStart"/>
      <w:r w:rsidRPr="00C50D8C">
        <w:rPr>
          <w:rFonts w:ascii="Times New Roman" w:hAnsi="Times New Roman" w:cs="Times New Roman"/>
          <w:sz w:val="24"/>
          <w:szCs w:val="24"/>
          <w:lang w:val="ru-RU"/>
        </w:rPr>
        <w:t>кл</w:t>
      </w:r>
      <w:proofErr w:type="spellEnd"/>
      <w:r w:rsidRPr="00C50D8C">
        <w:rPr>
          <w:rFonts w:ascii="Times New Roman" w:hAnsi="Times New Roman" w:cs="Times New Roman"/>
          <w:sz w:val="24"/>
          <w:szCs w:val="24"/>
          <w:lang w:val="ru-RU"/>
        </w:rPr>
        <w:t>. – 1место</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2. Тажудинова Ф. 7 </w:t>
      </w:r>
      <w:proofErr w:type="spellStart"/>
      <w:r w:rsidRPr="00C50D8C">
        <w:rPr>
          <w:rFonts w:ascii="Times New Roman" w:hAnsi="Times New Roman" w:cs="Times New Roman"/>
          <w:sz w:val="24"/>
          <w:szCs w:val="24"/>
          <w:lang w:val="ru-RU"/>
        </w:rPr>
        <w:t>кл</w:t>
      </w:r>
      <w:proofErr w:type="spellEnd"/>
      <w:r w:rsidRPr="00C50D8C">
        <w:rPr>
          <w:rFonts w:ascii="Times New Roman" w:hAnsi="Times New Roman" w:cs="Times New Roman"/>
          <w:sz w:val="24"/>
          <w:szCs w:val="24"/>
          <w:lang w:val="ru-RU"/>
        </w:rPr>
        <w:t>. Омарова Н. Абдурахманова П.-5 кл-2 место</w:t>
      </w:r>
    </w:p>
    <w:p w:rsidR="00E337B3" w:rsidRPr="00C50D8C" w:rsidRDefault="00E337B3" w:rsidP="00000046">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3.Тедурова М.5 </w:t>
      </w:r>
      <w:proofErr w:type="spellStart"/>
      <w:r w:rsidRPr="00C50D8C">
        <w:rPr>
          <w:rFonts w:ascii="Times New Roman" w:hAnsi="Times New Roman" w:cs="Times New Roman"/>
          <w:sz w:val="24"/>
          <w:szCs w:val="24"/>
          <w:lang w:val="ru-RU"/>
        </w:rPr>
        <w:t>кл</w:t>
      </w:r>
      <w:proofErr w:type="spellEnd"/>
      <w:r w:rsidRPr="00C50D8C">
        <w:rPr>
          <w:rFonts w:ascii="Times New Roman" w:hAnsi="Times New Roman" w:cs="Times New Roman"/>
          <w:sz w:val="24"/>
          <w:szCs w:val="24"/>
          <w:lang w:val="ru-RU"/>
        </w:rPr>
        <w:t>.   - 3 место</w:t>
      </w:r>
    </w:p>
    <w:p w:rsidR="00E337B3" w:rsidRPr="00C50D8C" w:rsidRDefault="00E337B3" w:rsidP="00000046">
      <w:pPr>
        <w:rPr>
          <w:rFonts w:ascii="Times New Roman" w:hAnsi="Times New Roman" w:cs="Times New Roman"/>
          <w:sz w:val="24"/>
          <w:szCs w:val="24"/>
          <w:lang w:val="ru-RU"/>
        </w:rPr>
      </w:pPr>
      <w:r w:rsidRPr="00C50D8C">
        <w:rPr>
          <w:rFonts w:ascii="Times New Roman" w:hAnsi="Times New Roman" w:cs="Times New Roman"/>
          <w:sz w:val="24"/>
          <w:szCs w:val="24"/>
          <w:lang w:val="ru-RU"/>
        </w:rPr>
        <w:lastRenderedPageBreak/>
        <w:t xml:space="preserve">2. Конкурс  на  лучшие  переводы  народов Дагестана </w:t>
      </w:r>
      <w:r w:rsidR="00000046" w:rsidRPr="00C50D8C">
        <w:rPr>
          <w:rFonts w:ascii="Times New Roman" w:hAnsi="Times New Roman" w:cs="Times New Roman"/>
          <w:sz w:val="24"/>
          <w:szCs w:val="24"/>
          <w:lang w:val="ru-RU"/>
        </w:rPr>
        <w:t xml:space="preserve">  (участвовали  6-9кл)</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1. Курмагомедов Рамазан -  1 место  9 </w:t>
      </w:r>
      <w:proofErr w:type="spellStart"/>
      <w:r w:rsidRPr="00C50D8C">
        <w:rPr>
          <w:rFonts w:ascii="Times New Roman" w:hAnsi="Times New Roman" w:cs="Times New Roman"/>
          <w:sz w:val="24"/>
          <w:szCs w:val="24"/>
          <w:lang w:val="ru-RU"/>
        </w:rPr>
        <w:t>кл</w:t>
      </w:r>
      <w:proofErr w:type="spellEnd"/>
    </w:p>
    <w:p w:rsidR="00E337B3" w:rsidRPr="00C50D8C" w:rsidRDefault="00000046" w:rsidP="00000046">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r w:rsidR="00E337B3" w:rsidRPr="00C50D8C">
        <w:rPr>
          <w:rFonts w:ascii="Times New Roman" w:hAnsi="Times New Roman" w:cs="Times New Roman"/>
          <w:sz w:val="24"/>
          <w:szCs w:val="24"/>
          <w:lang w:val="ru-RU"/>
        </w:rPr>
        <w:t xml:space="preserve">  2. Магомедкеримов А.7 </w:t>
      </w:r>
      <w:proofErr w:type="spellStart"/>
      <w:r w:rsidR="00E337B3" w:rsidRPr="00C50D8C">
        <w:rPr>
          <w:rFonts w:ascii="Times New Roman" w:hAnsi="Times New Roman" w:cs="Times New Roman"/>
          <w:sz w:val="24"/>
          <w:szCs w:val="24"/>
          <w:lang w:val="ru-RU"/>
        </w:rPr>
        <w:t>кл</w:t>
      </w:r>
      <w:proofErr w:type="spellEnd"/>
      <w:r w:rsidR="00E337B3" w:rsidRPr="00C50D8C">
        <w:rPr>
          <w:rFonts w:ascii="Times New Roman" w:hAnsi="Times New Roman" w:cs="Times New Roman"/>
          <w:sz w:val="24"/>
          <w:szCs w:val="24"/>
          <w:lang w:val="ru-RU"/>
        </w:rPr>
        <w:t xml:space="preserve">. </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3 Раджабова С. - 3 место  6 </w:t>
      </w:r>
      <w:proofErr w:type="spellStart"/>
      <w:r w:rsidRPr="00C50D8C">
        <w:rPr>
          <w:rFonts w:ascii="Times New Roman" w:hAnsi="Times New Roman" w:cs="Times New Roman"/>
          <w:sz w:val="24"/>
          <w:szCs w:val="24"/>
          <w:lang w:val="ru-RU"/>
        </w:rPr>
        <w:t>кл</w:t>
      </w:r>
      <w:proofErr w:type="spellEnd"/>
      <w:r w:rsidRPr="00C50D8C">
        <w:rPr>
          <w:rFonts w:ascii="Times New Roman" w:hAnsi="Times New Roman" w:cs="Times New Roman"/>
          <w:sz w:val="24"/>
          <w:szCs w:val="24"/>
          <w:lang w:val="ru-RU"/>
        </w:rPr>
        <w:t>.</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3.  Открытый   урок  в  6 классе. «Глагол».</w:t>
      </w:r>
      <w:r w:rsidR="0000004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Магомедова П.А.</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4.</w:t>
      </w:r>
      <w:r w:rsidR="0000004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Ученица 7 класса Тажудинова Ф. выступила с докладом « Биография Расула Гамзатова».</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5.</w:t>
      </w:r>
      <w:r w:rsidR="00000046" w:rsidRPr="00C50D8C">
        <w:rPr>
          <w:rFonts w:ascii="Times New Roman" w:hAnsi="Times New Roman" w:cs="Times New Roman"/>
          <w:sz w:val="24"/>
          <w:szCs w:val="24"/>
          <w:lang w:val="ru-RU"/>
        </w:rPr>
        <w:t xml:space="preserve"> </w:t>
      </w:r>
      <w:proofErr w:type="gramStart"/>
      <w:r w:rsidRPr="00C50D8C">
        <w:rPr>
          <w:rFonts w:ascii="Times New Roman" w:hAnsi="Times New Roman" w:cs="Times New Roman"/>
          <w:sz w:val="24"/>
          <w:szCs w:val="24"/>
          <w:lang w:val="ru-RU"/>
        </w:rPr>
        <w:t>Внеклассное</w:t>
      </w:r>
      <w:proofErr w:type="gramEnd"/>
      <w:r w:rsidRPr="00C50D8C">
        <w:rPr>
          <w:rFonts w:ascii="Times New Roman" w:hAnsi="Times New Roman" w:cs="Times New Roman"/>
          <w:sz w:val="24"/>
          <w:szCs w:val="24"/>
          <w:lang w:val="ru-RU"/>
        </w:rPr>
        <w:t xml:space="preserve"> мероприятие « Мой Дагестан».</w:t>
      </w:r>
    </w:p>
    <w:p w:rsidR="00E337B3" w:rsidRPr="00C50D8C" w:rsidRDefault="00E337B3" w:rsidP="00E337B3">
      <w:pPr>
        <w:rPr>
          <w:sz w:val="24"/>
          <w:szCs w:val="24"/>
          <w:lang w:val="ru-RU"/>
        </w:rPr>
      </w:pPr>
      <w:r w:rsidRPr="00C50D8C">
        <w:rPr>
          <w:rFonts w:ascii="Times New Roman" w:hAnsi="Times New Roman" w:cs="Times New Roman"/>
          <w:sz w:val="24"/>
          <w:szCs w:val="24"/>
          <w:lang w:val="ru-RU"/>
        </w:rPr>
        <w:t xml:space="preserve">6. </w:t>
      </w:r>
      <w:r w:rsidR="0000004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 xml:space="preserve">Интеллектуальная игра “Знатоки  </w:t>
      </w:r>
      <w:proofErr w:type="gramStart"/>
      <w:r w:rsidRPr="00C50D8C">
        <w:rPr>
          <w:rFonts w:ascii="Times New Roman" w:hAnsi="Times New Roman" w:cs="Times New Roman"/>
          <w:sz w:val="24"/>
          <w:szCs w:val="24"/>
          <w:lang w:val="ru-RU"/>
        </w:rPr>
        <w:t>родного</w:t>
      </w:r>
      <w:proofErr w:type="gramEnd"/>
      <w:r w:rsidRPr="00C50D8C">
        <w:rPr>
          <w:rFonts w:ascii="Times New Roman" w:hAnsi="Times New Roman" w:cs="Times New Roman"/>
          <w:sz w:val="24"/>
          <w:szCs w:val="24"/>
          <w:lang w:val="ru-RU"/>
        </w:rPr>
        <w:t xml:space="preserve"> языка и литературы ” для учащихся 2-4 и 5-9 классов.</w:t>
      </w:r>
    </w:p>
    <w:p w:rsidR="00000046" w:rsidRPr="00C50D8C" w:rsidRDefault="00E337B3" w:rsidP="00C50D8C">
      <w:pPr>
        <w:rPr>
          <w:sz w:val="24"/>
          <w:szCs w:val="24"/>
          <w:lang w:val="ru-RU"/>
        </w:rPr>
      </w:pPr>
      <w:r w:rsidRPr="00C50D8C">
        <w:rPr>
          <w:rFonts w:ascii="Times New Roman" w:hAnsi="Times New Roman" w:cs="Times New Roman"/>
          <w:color w:val="2E2E2E"/>
          <w:sz w:val="24"/>
          <w:szCs w:val="24"/>
          <w:shd w:val="clear" w:color="auto" w:fill="FFFFFF"/>
          <w:lang w:val="ru-RU"/>
        </w:rPr>
        <w:t xml:space="preserve">Анализируя итоги проведения недели, можно сделать следующие выводы: в проведении предметной недели приняли активное участие и проявили высокую творческую активность все учителя МО. В проведении предметной недели было вовлечено большое количество учащихся школы. Все проведённые мероприятия вызвали живой интерес у учащихся и способствовали повышению уровня познавательной активности. </w:t>
      </w:r>
      <w:r w:rsidRPr="00C50D8C">
        <w:rPr>
          <w:rFonts w:ascii="Times New Roman" w:hAnsi="Times New Roman" w:cs="Times New Roman"/>
          <w:color w:val="2E2E2E"/>
          <w:sz w:val="24"/>
          <w:szCs w:val="24"/>
          <w:shd w:val="clear" w:color="auto" w:fill="FFFFFF"/>
        </w:rPr>
        <w:t>Таким образом, цели предметной недели достигнуты</w:t>
      </w:r>
      <w:proofErr w:type="gramStart"/>
      <w:r w:rsidRPr="00C50D8C">
        <w:rPr>
          <w:rFonts w:ascii="Times New Roman" w:hAnsi="Times New Roman" w:cs="Times New Roman"/>
          <w:color w:val="2E2E2E"/>
          <w:sz w:val="24"/>
          <w:szCs w:val="24"/>
          <w:shd w:val="clear" w:color="auto" w:fill="FFFFFF"/>
        </w:rPr>
        <w:t xml:space="preserve">, </w:t>
      </w:r>
      <w:r w:rsidR="00000046" w:rsidRPr="00C50D8C">
        <w:rPr>
          <w:rFonts w:ascii="Times New Roman" w:hAnsi="Times New Roman" w:cs="Times New Roman"/>
          <w:color w:val="2E2E2E"/>
          <w:sz w:val="24"/>
          <w:szCs w:val="24"/>
          <w:shd w:val="clear" w:color="auto" w:fill="FFFFFF"/>
          <w:lang w:val="ru-RU"/>
        </w:rPr>
        <w:t xml:space="preserve"> </w:t>
      </w:r>
      <w:r w:rsidRPr="00C50D8C">
        <w:rPr>
          <w:rFonts w:ascii="Times New Roman" w:hAnsi="Times New Roman" w:cs="Times New Roman"/>
          <w:color w:val="2E2E2E"/>
          <w:sz w:val="24"/>
          <w:szCs w:val="24"/>
          <w:shd w:val="clear" w:color="auto" w:fill="FFFFFF"/>
        </w:rPr>
        <w:t>задачи</w:t>
      </w:r>
      <w:proofErr w:type="gramEnd"/>
      <w:r w:rsidR="00000046" w:rsidRPr="00C50D8C">
        <w:rPr>
          <w:rFonts w:ascii="Times New Roman" w:hAnsi="Times New Roman" w:cs="Times New Roman"/>
          <w:color w:val="2E2E2E"/>
          <w:sz w:val="24"/>
          <w:szCs w:val="24"/>
          <w:shd w:val="clear" w:color="auto" w:fill="FFFFFF"/>
          <w:lang w:val="ru-RU"/>
        </w:rPr>
        <w:t xml:space="preserve"> </w:t>
      </w:r>
      <w:r w:rsidRPr="00C50D8C">
        <w:rPr>
          <w:rFonts w:ascii="Times New Roman" w:hAnsi="Times New Roman" w:cs="Times New Roman"/>
          <w:color w:val="2E2E2E"/>
          <w:sz w:val="24"/>
          <w:szCs w:val="24"/>
          <w:shd w:val="clear" w:color="auto" w:fill="FFFFFF"/>
        </w:rPr>
        <w:t xml:space="preserve"> выполнены.</w:t>
      </w:r>
    </w:p>
    <w:p w:rsidR="00E337B3" w:rsidRPr="00C50D8C" w:rsidRDefault="00E337B3" w:rsidP="00E337B3">
      <w:pPr>
        <w:rPr>
          <w:rFonts w:ascii="Times New Roman" w:hAnsi="Times New Roman" w:cs="Times New Roman"/>
          <w:b/>
          <w:bCs/>
          <w:sz w:val="24"/>
          <w:szCs w:val="24"/>
        </w:rPr>
      </w:pPr>
      <w:r w:rsidRPr="00C50D8C">
        <w:rPr>
          <w:rFonts w:ascii="Times New Roman" w:hAnsi="Times New Roman" w:cs="Times New Roman"/>
          <w:b/>
          <w:bCs/>
          <w:sz w:val="24"/>
          <w:szCs w:val="24"/>
        </w:rPr>
        <w:t>ОЛИМПИАДЫ:</w:t>
      </w:r>
    </w:p>
    <w:p w:rsidR="00E337B3" w:rsidRPr="00C50D8C" w:rsidRDefault="00E337B3" w:rsidP="003E719E">
      <w:pPr>
        <w:pStyle w:val="a8"/>
        <w:numPr>
          <w:ilvl w:val="0"/>
          <w:numId w:val="34"/>
        </w:numPr>
        <w:suppressAutoHyphens w:val="0"/>
        <w:rPr>
          <w:rFonts w:ascii="Times New Roman" w:hAnsi="Times New Roman" w:cs="Times New Roman"/>
          <w:sz w:val="24"/>
          <w:szCs w:val="24"/>
          <w:lang w:val="ru-RU"/>
        </w:rPr>
      </w:pPr>
      <w:r w:rsidRPr="00C50D8C">
        <w:rPr>
          <w:rFonts w:ascii="Times New Roman" w:hAnsi="Times New Roman" w:cs="Times New Roman"/>
          <w:b/>
          <w:sz w:val="24"/>
          <w:szCs w:val="24"/>
          <w:lang w:val="ru-RU"/>
        </w:rPr>
        <w:t>Аракчеева Р.В.</w:t>
      </w:r>
      <w:r w:rsidRPr="00C50D8C">
        <w:rPr>
          <w:rFonts w:ascii="Times New Roman" w:hAnsi="Times New Roman" w:cs="Times New Roman"/>
          <w:sz w:val="24"/>
          <w:szCs w:val="24"/>
          <w:lang w:val="ru-RU"/>
        </w:rPr>
        <w:t xml:space="preserve"> Всероссийская олимпиада школьников по русскому языку муниципальный уровень:</w:t>
      </w:r>
      <w:r w:rsidR="0000004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Кураев А. (11 класс), участник; Магомедова Л.(11 класс) участница.</w:t>
      </w:r>
    </w:p>
    <w:p w:rsidR="00E337B3" w:rsidRPr="00C50D8C" w:rsidRDefault="00E337B3" w:rsidP="003E719E">
      <w:pPr>
        <w:pStyle w:val="a8"/>
        <w:numPr>
          <w:ilvl w:val="0"/>
          <w:numId w:val="34"/>
        </w:numPr>
        <w:suppressAutoHyphens w:val="0"/>
        <w:rPr>
          <w:rFonts w:ascii="Times New Roman" w:hAnsi="Times New Roman" w:cs="Times New Roman"/>
          <w:sz w:val="24"/>
          <w:szCs w:val="24"/>
          <w:lang w:val="ru-RU"/>
        </w:rPr>
      </w:pPr>
      <w:r w:rsidRPr="00C50D8C">
        <w:rPr>
          <w:rFonts w:ascii="Times New Roman" w:hAnsi="Times New Roman" w:cs="Times New Roman"/>
          <w:b/>
          <w:sz w:val="24"/>
          <w:szCs w:val="24"/>
          <w:lang w:val="ru-RU"/>
        </w:rPr>
        <w:t>Андреева С.</w:t>
      </w:r>
      <w:r w:rsidRPr="00C50D8C">
        <w:rPr>
          <w:rFonts w:ascii="Times New Roman" w:hAnsi="Times New Roman" w:cs="Times New Roman"/>
          <w:sz w:val="24"/>
          <w:szCs w:val="24"/>
          <w:lang w:val="ru-RU"/>
        </w:rPr>
        <w:t>В. Всероссийская олимпиада школьников по русскому языку муниципальный уровень(8класс)  Шахбанова</w:t>
      </w:r>
      <w:r w:rsidR="0000004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Чичак, участница</w:t>
      </w:r>
    </w:p>
    <w:p w:rsidR="00E337B3" w:rsidRPr="00C50D8C" w:rsidRDefault="00E337B3" w:rsidP="003E719E">
      <w:pPr>
        <w:pStyle w:val="a8"/>
        <w:numPr>
          <w:ilvl w:val="0"/>
          <w:numId w:val="34"/>
        </w:numPr>
        <w:suppressAutoHyphens w:val="0"/>
        <w:rPr>
          <w:rFonts w:ascii="Times New Roman" w:hAnsi="Times New Roman" w:cs="Times New Roman"/>
          <w:sz w:val="24"/>
          <w:szCs w:val="24"/>
          <w:lang w:val="ru-RU"/>
        </w:rPr>
      </w:pPr>
      <w:r w:rsidRPr="00C50D8C">
        <w:rPr>
          <w:rFonts w:ascii="Times New Roman" w:hAnsi="Times New Roman" w:cs="Times New Roman"/>
          <w:b/>
          <w:sz w:val="24"/>
          <w:szCs w:val="24"/>
          <w:lang w:val="ru-RU"/>
        </w:rPr>
        <w:t>Самарцева Т.</w:t>
      </w:r>
      <w:r w:rsidRPr="00C50D8C">
        <w:rPr>
          <w:rFonts w:ascii="Times New Roman" w:hAnsi="Times New Roman" w:cs="Times New Roman"/>
          <w:sz w:val="24"/>
          <w:szCs w:val="24"/>
          <w:lang w:val="ru-RU"/>
        </w:rPr>
        <w:t>М.Всероссийская олимпиада школьников по русскому языку муниципальный уровень: 10 класс Абдурахманова</w:t>
      </w:r>
      <w:proofErr w:type="gramStart"/>
      <w:r w:rsidRPr="00C50D8C">
        <w:rPr>
          <w:rFonts w:ascii="Times New Roman" w:hAnsi="Times New Roman" w:cs="Times New Roman"/>
          <w:sz w:val="24"/>
          <w:szCs w:val="24"/>
          <w:lang w:val="ru-RU"/>
        </w:rPr>
        <w:t xml:space="preserve"> ,</w:t>
      </w:r>
      <w:proofErr w:type="gramEnd"/>
      <w:r w:rsidRPr="00C50D8C">
        <w:rPr>
          <w:rFonts w:ascii="Times New Roman" w:hAnsi="Times New Roman" w:cs="Times New Roman"/>
          <w:sz w:val="24"/>
          <w:szCs w:val="24"/>
          <w:lang w:val="ru-RU"/>
        </w:rPr>
        <w:t xml:space="preserve"> участница</w:t>
      </w:r>
    </w:p>
    <w:p w:rsidR="00E337B3" w:rsidRPr="00C50D8C" w:rsidRDefault="00E337B3" w:rsidP="003E719E">
      <w:pPr>
        <w:pStyle w:val="a8"/>
        <w:numPr>
          <w:ilvl w:val="0"/>
          <w:numId w:val="34"/>
        </w:numPr>
        <w:suppressAutoHyphens w:val="0"/>
        <w:spacing w:after="200"/>
        <w:rPr>
          <w:sz w:val="24"/>
          <w:szCs w:val="24"/>
        </w:rPr>
      </w:pPr>
      <w:r w:rsidRPr="00C50D8C">
        <w:rPr>
          <w:rFonts w:ascii="Times New Roman" w:hAnsi="Times New Roman" w:cs="Times New Roman"/>
          <w:b/>
          <w:sz w:val="24"/>
          <w:szCs w:val="24"/>
        </w:rPr>
        <w:t>Магомедова П.А.</w:t>
      </w:r>
    </w:p>
    <w:p w:rsidR="00E337B3" w:rsidRPr="00C50D8C" w:rsidRDefault="00E337B3" w:rsidP="00E337B3">
      <w:pPr>
        <w:pStyle w:val="a8"/>
        <w:rPr>
          <w:rFonts w:ascii="Times New Roman" w:hAnsi="Times New Roman" w:cs="Times New Roman"/>
          <w:sz w:val="24"/>
          <w:szCs w:val="24"/>
          <w:lang w:val="ru-RU"/>
        </w:rPr>
      </w:pPr>
      <w:r w:rsidRPr="00C50D8C">
        <w:rPr>
          <w:sz w:val="24"/>
          <w:szCs w:val="24"/>
          <w:lang w:val="ru-RU"/>
        </w:rPr>
        <w:t xml:space="preserve">- </w:t>
      </w:r>
      <w:r w:rsidRPr="00C50D8C">
        <w:rPr>
          <w:rFonts w:ascii="Times New Roman" w:hAnsi="Times New Roman" w:cs="Times New Roman"/>
          <w:sz w:val="24"/>
          <w:szCs w:val="24"/>
          <w:lang w:val="ru-RU"/>
        </w:rPr>
        <w:t>25.01.2023 провели школьный этап олимпиады по аварскому языку, где участие приняли 4 ученика: ученица 5 класса</w:t>
      </w:r>
      <w:r w:rsidR="00000046" w:rsidRPr="00C50D8C">
        <w:rPr>
          <w:rFonts w:ascii="Times New Roman" w:hAnsi="Times New Roman" w:cs="Times New Roman"/>
          <w:sz w:val="24"/>
          <w:szCs w:val="24"/>
          <w:lang w:val="ru-RU"/>
        </w:rPr>
        <w:t xml:space="preserve"> </w:t>
      </w:r>
      <w:proofErr w:type="gramStart"/>
      <w:r w:rsidR="00000046" w:rsidRPr="00C50D8C">
        <w:rPr>
          <w:rFonts w:ascii="Times New Roman" w:hAnsi="Times New Roman" w:cs="Times New Roman"/>
          <w:sz w:val="24"/>
          <w:szCs w:val="24"/>
          <w:lang w:val="ru-RU"/>
        </w:rPr>
        <w:t>–</w:t>
      </w:r>
      <w:r w:rsidRPr="00C50D8C">
        <w:rPr>
          <w:rFonts w:ascii="Times New Roman" w:hAnsi="Times New Roman" w:cs="Times New Roman"/>
          <w:sz w:val="24"/>
          <w:szCs w:val="24"/>
          <w:lang w:val="ru-RU"/>
        </w:rPr>
        <w:t>Т</w:t>
      </w:r>
      <w:proofErr w:type="gramEnd"/>
      <w:r w:rsidRPr="00C50D8C">
        <w:rPr>
          <w:rFonts w:ascii="Times New Roman" w:hAnsi="Times New Roman" w:cs="Times New Roman"/>
          <w:sz w:val="24"/>
          <w:szCs w:val="24"/>
          <w:lang w:val="ru-RU"/>
        </w:rPr>
        <w:t>ажудинова</w:t>
      </w:r>
      <w:r w:rsidR="0000004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З.. ученица 6 класса</w:t>
      </w:r>
      <w:r w:rsidR="0000004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-Шахрудинова Т.,  ученик 7 класса –Изудинов М.,</w:t>
      </w:r>
      <w:r w:rsidR="00000046"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ученица 8 класса –Хайбулаева Ф.,ученик-9 класса Курамагомедов Р..</w:t>
      </w:r>
    </w:p>
    <w:p w:rsidR="00E337B3" w:rsidRPr="00C50D8C" w:rsidRDefault="00E337B3" w:rsidP="003E719E">
      <w:pPr>
        <w:pStyle w:val="a8"/>
        <w:numPr>
          <w:ilvl w:val="0"/>
          <w:numId w:val="34"/>
        </w:numPr>
        <w:suppressAutoHyphens w:val="0"/>
        <w:spacing w:after="200"/>
        <w:rPr>
          <w:sz w:val="24"/>
          <w:szCs w:val="24"/>
          <w:lang w:val="ru-RU"/>
        </w:rPr>
      </w:pPr>
      <w:r w:rsidRPr="00C50D8C">
        <w:rPr>
          <w:rFonts w:ascii="Times New Roman" w:hAnsi="Times New Roman" w:cs="Times New Roman"/>
          <w:sz w:val="24"/>
          <w:szCs w:val="24"/>
          <w:lang w:val="ru-RU"/>
        </w:rPr>
        <w:t xml:space="preserve"> Всероссийская олимпиада школьников по родному языку: муниципальный этап:</w:t>
      </w:r>
      <w:r w:rsidR="00C810C1"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победител</w:t>
      </w:r>
      <w:proofErr w:type="gramStart"/>
      <w:r w:rsidRPr="00C50D8C">
        <w:rPr>
          <w:rFonts w:ascii="Times New Roman" w:hAnsi="Times New Roman" w:cs="Times New Roman"/>
          <w:sz w:val="24"/>
          <w:szCs w:val="24"/>
          <w:lang w:val="ru-RU"/>
        </w:rPr>
        <w:t>ь-</w:t>
      </w:r>
      <w:proofErr w:type="gramEnd"/>
      <w:r w:rsidRPr="00C50D8C">
        <w:rPr>
          <w:rFonts w:ascii="Times New Roman" w:hAnsi="Times New Roman" w:cs="Times New Roman"/>
          <w:sz w:val="24"/>
          <w:szCs w:val="24"/>
          <w:lang w:val="ru-RU"/>
        </w:rPr>
        <w:t xml:space="preserve"> Курмагомедов Р.-9кл.                                                                                                                                                                                                призеры- Хайбулаева Ф. - 8 </w:t>
      </w:r>
      <w:proofErr w:type="spellStart"/>
      <w:r w:rsidRPr="00C50D8C">
        <w:rPr>
          <w:rFonts w:ascii="Times New Roman" w:hAnsi="Times New Roman" w:cs="Times New Roman"/>
          <w:sz w:val="24"/>
          <w:szCs w:val="24"/>
          <w:lang w:val="ru-RU"/>
        </w:rPr>
        <w:t>кл</w:t>
      </w:r>
      <w:proofErr w:type="spellEnd"/>
      <w:r w:rsidRPr="00C50D8C">
        <w:rPr>
          <w:rFonts w:ascii="Times New Roman" w:hAnsi="Times New Roman" w:cs="Times New Roman"/>
          <w:sz w:val="24"/>
          <w:szCs w:val="24"/>
          <w:lang w:val="ru-RU"/>
        </w:rPr>
        <w:t xml:space="preserve">.   Тажудинова Ф.-7кл.                                                                                                                                                                                                                                                                                                                                      </w:t>
      </w:r>
    </w:p>
    <w:p w:rsidR="00E337B3" w:rsidRPr="00C50D8C" w:rsidRDefault="00E337B3" w:rsidP="003E719E">
      <w:pPr>
        <w:pStyle w:val="a8"/>
        <w:numPr>
          <w:ilvl w:val="0"/>
          <w:numId w:val="34"/>
        </w:numPr>
        <w:suppressAutoHyphens w:val="0"/>
        <w:rPr>
          <w:rFonts w:ascii="Times New Roman" w:hAnsi="Times New Roman" w:cs="Times New Roman"/>
          <w:sz w:val="24"/>
          <w:szCs w:val="24"/>
          <w:lang w:val="ru-RU"/>
        </w:rPr>
      </w:pPr>
      <w:r w:rsidRPr="00C50D8C">
        <w:rPr>
          <w:rFonts w:ascii="Times New Roman" w:hAnsi="Times New Roman" w:cs="Times New Roman"/>
          <w:b/>
          <w:color w:val="000000"/>
          <w:sz w:val="24"/>
          <w:szCs w:val="24"/>
          <w:lang w:val="ru-RU"/>
        </w:rPr>
        <w:t xml:space="preserve">Пирмагамедова </w:t>
      </w:r>
      <w:r w:rsidR="00C810C1" w:rsidRPr="00C50D8C">
        <w:rPr>
          <w:rFonts w:ascii="Times New Roman" w:hAnsi="Times New Roman" w:cs="Times New Roman"/>
          <w:b/>
          <w:color w:val="000000"/>
          <w:sz w:val="24"/>
          <w:szCs w:val="24"/>
          <w:lang w:val="ru-RU"/>
        </w:rPr>
        <w:t xml:space="preserve"> Б.А</w:t>
      </w:r>
      <w:r w:rsidRPr="00C50D8C">
        <w:rPr>
          <w:rFonts w:ascii="Times New Roman" w:hAnsi="Times New Roman" w:cs="Times New Roman"/>
          <w:b/>
          <w:color w:val="000000"/>
          <w:sz w:val="24"/>
          <w:szCs w:val="24"/>
          <w:lang w:val="ru-RU"/>
        </w:rPr>
        <w:t>.</w:t>
      </w:r>
      <w:r w:rsidRPr="00C50D8C">
        <w:rPr>
          <w:rFonts w:ascii="Times New Roman" w:hAnsi="Times New Roman" w:cs="Times New Roman"/>
          <w:color w:val="000000"/>
          <w:sz w:val="24"/>
          <w:szCs w:val="24"/>
          <w:lang w:val="ru-RU"/>
        </w:rPr>
        <w:t xml:space="preserve"> Декабрь (19.03.2023.)- олимпиады в учи</w:t>
      </w:r>
      <w:proofErr w:type="gramStart"/>
      <w:r w:rsidRPr="00C50D8C">
        <w:rPr>
          <w:rFonts w:ascii="Times New Roman" w:hAnsi="Times New Roman" w:cs="Times New Roman"/>
          <w:color w:val="000000"/>
          <w:sz w:val="24"/>
          <w:szCs w:val="24"/>
          <w:lang w:val="ru-RU"/>
        </w:rPr>
        <w:t xml:space="preserve"> .</w:t>
      </w:r>
      <w:proofErr w:type="spellStart"/>
      <w:proofErr w:type="gramEnd"/>
      <w:r w:rsidRPr="00C50D8C">
        <w:rPr>
          <w:rFonts w:ascii="Times New Roman" w:hAnsi="Times New Roman" w:cs="Times New Roman"/>
          <w:color w:val="000000"/>
          <w:sz w:val="24"/>
          <w:szCs w:val="24"/>
          <w:lang w:val="ru-RU"/>
        </w:rPr>
        <w:t>ру</w:t>
      </w:r>
      <w:proofErr w:type="spellEnd"/>
      <w:r w:rsidRPr="00C50D8C">
        <w:rPr>
          <w:rFonts w:ascii="Times New Roman" w:hAnsi="Times New Roman" w:cs="Times New Roman"/>
          <w:color w:val="000000"/>
          <w:sz w:val="24"/>
          <w:szCs w:val="24"/>
          <w:lang w:val="ru-RU"/>
        </w:rPr>
        <w:t xml:space="preserve"> по английскому языку с 2-9 классы.</w:t>
      </w:r>
    </w:p>
    <w:p w:rsidR="00E337B3" w:rsidRPr="00C50D8C" w:rsidRDefault="00E337B3" w:rsidP="003E719E">
      <w:pPr>
        <w:pStyle w:val="a8"/>
        <w:numPr>
          <w:ilvl w:val="0"/>
          <w:numId w:val="34"/>
        </w:numPr>
        <w:suppressAutoHyphens w:val="0"/>
        <w:spacing w:after="200"/>
        <w:rPr>
          <w:rFonts w:ascii="Times New Roman" w:hAnsi="Times New Roman" w:cs="Times New Roman"/>
          <w:sz w:val="24"/>
          <w:szCs w:val="24"/>
          <w:lang w:val="ru-RU"/>
        </w:rPr>
      </w:pPr>
      <w:r w:rsidRPr="00C50D8C">
        <w:rPr>
          <w:rFonts w:ascii="Times New Roman" w:hAnsi="Times New Roman" w:cs="Times New Roman"/>
          <w:sz w:val="24"/>
          <w:szCs w:val="24"/>
          <w:lang w:val="ru-RU"/>
        </w:rPr>
        <w:t>Принимали участие учащиеся 5-11 классов в онлайн олимпиаде  «Сириус».</w:t>
      </w:r>
    </w:p>
    <w:p w:rsidR="00E337B3" w:rsidRPr="00C50D8C" w:rsidRDefault="00E337B3" w:rsidP="003E719E">
      <w:pPr>
        <w:pStyle w:val="a8"/>
        <w:numPr>
          <w:ilvl w:val="0"/>
          <w:numId w:val="34"/>
        </w:numPr>
        <w:suppressAutoHyphens w:val="0"/>
        <w:autoSpaceDE w:val="0"/>
        <w:autoSpaceDN w:val="0"/>
        <w:adjustRightInd w:val="0"/>
        <w:spacing w:after="200"/>
        <w:rPr>
          <w:rFonts w:ascii="Times New Roman" w:hAnsi="Times New Roman" w:cs="Times New Roman"/>
          <w:sz w:val="24"/>
          <w:szCs w:val="24"/>
          <w:lang w:val="ru-RU"/>
        </w:rPr>
      </w:pPr>
      <w:r w:rsidRPr="00C50D8C">
        <w:rPr>
          <w:rFonts w:ascii="Times New Roman" w:hAnsi="Times New Roman" w:cs="Times New Roman"/>
          <w:sz w:val="24"/>
          <w:szCs w:val="24"/>
          <w:lang w:val="ru-RU"/>
        </w:rPr>
        <w:t>Принимали участие  в  онлайн олимпиаде на учебной платформе УЧИ</w:t>
      </w:r>
      <w:proofErr w:type="gramStart"/>
      <w:r w:rsidRPr="00C50D8C">
        <w:rPr>
          <w:rFonts w:ascii="Times New Roman" w:hAnsi="Times New Roman" w:cs="Times New Roman"/>
          <w:sz w:val="24"/>
          <w:szCs w:val="24"/>
          <w:lang w:val="ru-RU"/>
        </w:rPr>
        <w:t>.Р</w:t>
      </w:r>
      <w:proofErr w:type="gramEnd"/>
      <w:r w:rsidRPr="00C50D8C">
        <w:rPr>
          <w:rFonts w:ascii="Times New Roman" w:hAnsi="Times New Roman" w:cs="Times New Roman"/>
          <w:sz w:val="24"/>
          <w:szCs w:val="24"/>
          <w:lang w:val="ru-RU"/>
        </w:rPr>
        <w:t xml:space="preserve">У </w:t>
      </w:r>
    </w:p>
    <w:p w:rsidR="00E337B3" w:rsidRPr="00C50D8C" w:rsidRDefault="00E337B3" w:rsidP="00E337B3">
      <w:pPr>
        <w:rPr>
          <w:rFonts w:ascii="Times New Roman" w:hAnsi="Times New Roman" w:cs="Times New Roman"/>
          <w:b/>
          <w:sz w:val="24"/>
          <w:szCs w:val="24"/>
        </w:rPr>
      </w:pPr>
      <w:r w:rsidRPr="00C50D8C">
        <w:rPr>
          <w:rFonts w:ascii="Times New Roman" w:hAnsi="Times New Roman" w:cs="Times New Roman"/>
          <w:b/>
          <w:sz w:val="24"/>
          <w:szCs w:val="24"/>
        </w:rPr>
        <w:t>КОНКУРСЫ:</w:t>
      </w:r>
    </w:p>
    <w:p w:rsidR="00E337B3" w:rsidRPr="00C50D8C" w:rsidRDefault="00E337B3" w:rsidP="003E719E">
      <w:pPr>
        <w:pStyle w:val="a8"/>
        <w:numPr>
          <w:ilvl w:val="0"/>
          <w:numId w:val="35"/>
        </w:numPr>
        <w:shd w:val="clear" w:color="auto" w:fill="FFFFFF"/>
        <w:suppressAutoHyphens w:val="0"/>
        <w:jc w:val="both"/>
        <w:rPr>
          <w:sz w:val="24"/>
          <w:szCs w:val="24"/>
          <w:lang w:val="ru-RU"/>
        </w:rPr>
      </w:pPr>
      <w:r w:rsidRPr="00C50D8C">
        <w:rPr>
          <w:rFonts w:ascii="Times New Roman" w:hAnsi="Times New Roman" w:cs="Times New Roman"/>
          <w:b/>
          <w:sz w:val="24"/>
          <w:szCs w:val="24"/>
          <w:lang w:val="ru-RU"/>
        </w:rPr>
        <w:t>Самарцева Т.М</w:t>
      </w:r>
      <w:r w:rsidRPr="00C50D8C">
        <w:rPr>
          <w:rFonts w:ascii="Times New Roman" w:hAnsi="Times New Roman" w:cs="Times New Roman"/>
          <w:sz w:val="24"/>
          <w:szCs w:val="24"/>
          <w:lang w:val="ru-RU"/>
        </w:rPr>
        <w:t>. «Живая классика» первое место в зональном этапе Компанченко М.</w:t>
      </w:r>
    </w:p>
    <w:p w:rsidR="00E337B3" w:rsidRPr="00C50D8C" w:rsidRDefault="00E337B3" w:rsidP="003E719E">
      <w:pPr>
        <w:pStyle w:val="a8"/>
        <w:numPr>
          <w:ilvl w:val="0"/>
          <w:numId w:val="35"/>
        </w:numPr>
        <w:suppressAutoHyphens w:val="0"/>
        <w:rPr>
          <w:rFonts w:ascii="Times New Roman" w:hAnsi="Times New Roman" w:cs="Times New Roman"/>
          <w:sz w:val="24"/>
          <w:szCs w:val="24"/>
        </w:rPr>
      </w:pPr>
      <w:r w:rsidRPr="00C50D8C">
        <w:rPr>
          <w:rFonts w:ascii="Times New Roman" w:hAnsi="Times New Roman" w:cs="Times New Roman"/>
          <w:b/>
          <w:sz w:val="24"/>
          <w:szCs w:val="24"/>
        </w:rPr>
        <w:t>Аракчеева Р.В</w:t>
      </w:r>
      <w:r w:rsidRPr="00C50D8C">
        <w:rPr>
          <w:rFonts w:ascii="Times New Roman" w:hAnsi="Times New Roman" w:cs="Times New Roman"/>
          <w:sz w:val="24"/>
          <w:szCs w:val="24"/>
        </w:rPr>
        <w:t xml:space="preserve">. </w:t>
      </w:r>
      <w:r w:rsidRPr="00C50D8C">
        <w:rPr>
          <w:rFonts w:ascii="Roboto" w:hAnsi="Roboto"/>
          <w:color w:val="000000"/>
          <w:sz w:val="24"/>
          <w:szCs w:val="24"/>
          <w:shd w:val="clear" w:color="auto" w:fill="FFFFFF"/>
        </w:rPr>
        <w:t> </w:t>
      </w:r>
    </w:p>
    <w:p w:rsidR="00E337B3" w:rsidRPr="00C50D8C" w:rsidRDefault="00E337B3" w:rsidP="00E337B3">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color w:val="000000"/>
          <w:sz w:val="24"/>
          <w:szCs w:val="24"/>
          <w:shd w:val="clear" w:color="auto" w:fill="FFFFFF"/>
          <w:lang w:val="ru-RU"/>
        </w:rPr>
        <w:t>-</w:t>
      </w:r>
      <w:r w:rsidRPr="00C50D8C">
        <w:rPr>
          <w:rFonts w:ascii="Times New Roman" w:hAnsi="Times New Roman" w:cs="Times New Roman"/>
          <w:sz w:val="24"/>
          <w:szCs w:val="24"/>
          <w:lang w:val="ru-RU"/>
        </w:rPr>
        <w:t>Ученик 11 класса  Магомедов Абдула   стал призёром муниципального конкурса</w:t>
      </w:r>
    </w:p>
    <w:p w:rsidR="00E337B3" w:rsidRPr="00C50D8C" w:rsidRDefault="00E337B3" w:rsidP="00E337B3">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сочинений, посвящённого юбилею  Расула Гамзатова  «Читая Гамзатова»</w:t>
      </w:r>
    </w:p>
    <w:p w:rsidR="00E337B3" w:rsidRPr="00C50D8C" w:rsidRDefault="00E337B3" w:rsidP="003E719E">
      <w:pPr>
        <w:pStyle w:val="a8"/>
        <w:numPr>
          <w:ilvl w:val="0"/>
          <w:numId w:val="35"/>
        </w:numPr>
        <w:suppressAutoHyphens w:val="0"/>
        <w:rPr>
          <w:rFonts w:ascii="Times New Roman" w:hAnsi="Times New Roman" w:cs="Times New Roman"/>
          <w:sz w:val="24"/>
          <w:szCs w:val="24"/>
        </w:rPr>
      </w:pPr>
      <w:r w:rsidRPr="00C50D8C">
        <w:rPr>
          <w:rFonts w:ascii="Times New Roman" w:hAnsi="Times New Roman" w:cs="Times New Roman"/>
          <w:b/>
          <w:sz w:val="24"/>
          <w:szCs w:val="24"/>
          <w:lang w:val="ru-RU"/>
        </w:rPr>
        <w:t>Андреева С.</w:t>
      </w:r>
      <w:r w:rsidRPr="00C50D8C">
        <w:rPr>
          <w:rFonts w:ascii="Times New Roman" w:hAnsi="Times New Roman" w:cs="Times New Roman"/>
          <w:sz w:val="24"/>
          <w:szCs w:val="24"/>
          <w:lang w:val="ru-RU"/>
        </w:rPr>
        <w:t>В. участие в конкурсе стихотворений,</w:t>
      </w:r>
      <w:r w:rsidR="00C810C1"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 xml:space="preserve">посвященном герою </w:t>
      </w:r>
      <w:r w:rsidRPr="00C50D8C">
        <w:rPr>
          <w:rFonts w:ascii="Times New Roman" w:hAnsi="Times New Roman" w:cs="Times New Roman"/>
          <w:sz w:val="24"/>
          <w:szCs w:val="24"/>
        </w:rPr>
        <w:t>России Н.</w:t>
      </w:r>
      <w:r w:rsidR="00C810C1"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rPr>
        <w:t>Гаджимагомедову.</w:t>
      </w:r>
    </w:p>
    <w:p w:rsidR="00E337B3" w:rsidRPr="00C50D8C" w:rsidRDefault="00E337B3" w:rsidP="00C810C1">
      <w:pPr>
        <w:pStyle w:val="a8"/>
        <w:ind w:firstLine="0"/>
        <w:rPr>
          <w:rFonts w:ascii="Times New Roman" w:hAnsi="Times New Roman" w:cs="Times New Roman"/>
          <w:sz w:val="24"/>
          <w:szCs w:val="24"/>
          <w:lang w:val="ru-RU"/>
        </w:rPr>
      </w:pPr>
      <w:r w:rsidRPr="00C50D8C">
        <w:rPr>
          <w:rFonts w:ascii="Times New Roman" w:hAnsi="Times New Roman" w:cs="Times New Roman"/>
          <w:b/>
          <w:sz w:val="24"/>
          <w:szCs w:val="24"/>
          <w:lang w:val="ru-RU"/>
        </w:rPr>
        <w:t>Андреева С.</w:t>
      </w:r>
      <w:r w:rsidRPr="00C50D8C">
        <w:rPr>
          <w:rFonts w:ascii="Times New Roman" w:hAnsi="Times New Roman" w:cs="Times New Roman"/>
          <w:sz w:val="24"/>
          <w:szCs w:val="24"/>
          <w:lang w:val="ru-RU"/>
        </w:rPr>
        <w:t xml:space="preserve">В. – участие  всероссийском </w:t>
      </w:r>
      <w:proofErr w:type="gramStart"/>
      <w:r w:rsidRPr="00C50D8C">
        <w:rPr>
          <w:rFonts w:ascii="Times New Roman" w:hAnsi="Times New Roman" w:cs="Times New Roman"/>
          <w:sz w:val="24"/>
          <w:szCs w:val="24"/>
          <w:lang w:val="ru-RU"/>
        </w:rPr>
        <w:t>конкурсе</w:t>
      </w:r>
      <w:proofErr w:type="gramEnd"/>
      <w:r w:rsidRPr="00C50D8C">
        <w:rPr>
          <w:rFonts w:ascii="Times New Roman" w:hAnsi="Times New Roman" w:cs="Times New Roman"/>
          <w:sz w:val="24"/>
          <w:szCs w:val="24"/>
          <w:lang w:val="ru-RU"/>
        </w:rPr>
        <w:t xml:space="preserve"> сочинений о своей культуре на русском языке и лучшее описание русской культуры на родном языке. Шахбанова</w:t>
      </w:r>
      <w:r w:rsidR="00C810C1"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Чичак, 7класс</w:t>
      </w:r>
      <w:proofErr w:type="gramStart"/>
      <w:r w:rsidRPr="00C50D8C">
        <w:rPr>
          <w:rFonts w:ascii="Times New Roman" w:hAnsi="Times New Roman" w:cs="Times New Roman"/>
          <w:sz w:val="24"/>
          <w:szCs w:val="24"/>
          <w:lang w:val="ru-RU"/>
        </w:rPr>
        <w:t>,с</w:t>
      </w:r>
      <w:proofErr w:type="gramEnd"/>
      <w:r w:rsidRPr="00C50D8C">
        <w:rPr>
          <w:rFonts w:ascii="Times New Roman" w:hAnsi="Times New Roman" w:cs="Times New Roman"/>
          <w:sz w:val="24"/>
          <w:szCs w:val="24"/>
          <w:lang w:val="ru-RU"/>
        </w:rPr>
        <w:t>очинение о культуре цахурского народа, Дудинова Вероника, 6  класс в номинации стихотворение:  «Живут  традиции».</w:t>
      </w:r>
    </w:p>
    <w:p w:rsidR="00E337B3" w:rsidRPr="00C50D8C" w:rsidRDefault="00E337B3" w:rsidP="003E719E">
      <w:pPr>
        <w:pStyle w:val="a8"/>
        <w:numPr>
          <w:ilvl w:val="0"/>
          <w:numId w:val="35"/>
        </w:numPr>
        <w:suppressAutoHyphens w:val="0"/>
        <w:rPr>
          <w:rFonts w:ascii="Times New Roman" w:hAnsi="Times New Roman" w:cs="Times New Roman"/>
          <w:sz w:val="24"/>
          <w:szCs w:val="24"/>
          <w:lang w:val="ru-RU"/>
        </w:rPr>
      </w:pPr>
      <w:r w:rsidRPr="00C50D8C">
        <w:rPr>
          <w:rFonts w:ascii="Times New Roman" w:hAnsi="Times New Roman" w:cs="Times New Roman"/>
          <w:b/>
          <w:sz w:val="24"/>
          <w:szCs w:val="24"/>
          <w:lang w:val="ru-RU"/>
        </w:rPr>
        <w:t>Андреева С.</w:t>
      </w:r>
      <w:r w:rsidRPr="00C50D8C">
        <w:rPr>
          <w:rFonts w:ascii="Times New Roman" w:hAnsi="Times New Roman" w:cs="Times New Roman"/>
          <w:sz w:val="24"/>
          <w:szCs w:val="24"/>
          <w:lang w:val="ru-RU"/>
        </w:rPr>
        <w:t>В участие в акции «Письмо солдату», участвующему в военной операции на Украине.</w:t>
      </w:r>
    </w:p>
    <w:p w:rsidR="00E337B3" w:rsidRPr="00C50D8C" w:rsidRDefault="00E337B3" w:rsidP="003E719E">
      <w:pPr>
        <w:pStyle w:val="a8"/>
        <w:numPr>
          <w:ilvl w:val="0"/>
          <w:numId w:val="35"/>
        </w:numPr>
        <w:suppressAutoHyphens w:val="0"/>
        <w:rPr>
          <w:rFonts w:ascii="Times New Roman" w:hAnsi="Times New Roman" w:cs="Times New Roman"/>
          <w:b/>
          <w:color w:val="000000"/>
          <w:sz w:val="24"/>
          <w:szCs w:val="24"/>
          <w:shd w:val="clear" w:color="auto" w:fill="F5F5F5"/>
        </w:rPr>
      </w:pPr>
      <w:r w:rsidRPr="00C50D8C">
        <w:rPr>
          <w:rFonts w:ascii="Times New Roman" w:hAnsi="Times New Roman" w:cs="Times New Roman"/>
          <w:b/>
          <w:sz w:val="24"/>
          <w:szCs w:val="24"/>
        </w:rPr>
        <w:t>Магомедова П.А</w:t>
      </w:r>
      <w:r w:rsidRPr="00C50D8C">
        <w:rPr>
          <w:rFonts w:ascii="Times New Roman" w:hAnsi="Times New Roman" w:cs="Times New Roman"/>
          <w:sz w:val="24"/>
          <w:szCs w:val="24"/>
        </w:rPr>
        <w:t>.,</w:t>
      </w:r>
    </w:p>
    <w:p w:rsidR="00E337B3" w:rsidRPr="00C50D8C" w:rsidRDefault="00E337B3" w:rsidP="00C50D8C">
      <w:pPr>
        <w:pStyle w:val="a8"/>
        <w:ind w:left="0" w:firstLine="283"/>
        <w:rPr>
          <w:rFonts w:ascii="Times New Roman" w:hAnsi="Times New Roman" w:cs="Times New Roman"/>
          <w:sz w:val="24"/>
          <w:szCs w:val="24"/>
          <w:lang w:val="ru-RU"/>
        </w:rPr>
      </w:pPr>
      <w:r w:rsidRPr="00C50D8C">
        <w:rPr>
          <w:rFonts w:ascii="Times New Roman" w:hAnsi="Times New Roman" w:cs="Times New Roman"/>
          <w:sz w:val="24"/>
          <w:szCs w:val="24"/>
          <w:lang w:val="ru-RU"/>
        </w:rPr>
        <w:t>- Республиканский конкурс "Лучший чтец произведений дагестанских авторов на родных языках"  21.10.2022 ученики 5-7 класса прочитали стихотворения на родном аварском языке.</w:t>
      </w:r>
    </w:p>
    <w:p w:rsidR="00E337B3" w:rsidRPr="00C50D8C" w:rsidRDefault="0020190C" w:rsidP="00C50D8C">
      <w:pPr>
        <w:ind w:firstLine="283"/>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r w:rsidR="00E337B3" w:rsidRPr="00C50D8C">
        <w:rPr>
          <w:rFonts w:ascii="Times New Roman" w:hAnsi="Times New Roman" w:cs="Times New Roman"/>
          <w:sz w:val="24"/>
          <w:szCs w:val="24"/>
          <w:lang w:val="ru-RU"/>
        </w:rPr>
        <w:t xml:space="preserve"> - Флешмоб среди учащихся, педагогов,  государственных и муниципальных служащих</w:t>
      </w:r>
    </w:p>
    <w:p w:rsidR="00E337B3" w:rsidRPr="00C50D8C" w:rsidRDefault="00E337B3" w:rsidP="00C50D8C">
      <w:pPr>
        <w:ind w:firstLine="283"/>
        <w:rPr>
          <w:rFonts w:ascii="Times New Roman" w:hAnsi="Times New Roman" w:cs="Times New Roman"/>
          <w:sz w:val="24"/>
          <w:szCs w:val="24"/>
          <w:lang w:val="ru-RU"/>
        </w:rPr>
      </w:pPr>
      <w:r w:rsidRPr="00C50D8C">
        <w:rPr>
          <w:rFonts w:ascii="Times New Roman" w:hAnsi="Times New Roman" w:cs="Times New Roman"/>
          <w:sz w:val="24"/>
          <w:szCs w:val="24"/>
          <w:lang w:val="ru-RU"/>
        </w:rPr>
        <w:lastRenderedPageBreak/>
        <w:t xml:space="preserve">"Чтение любимых стихов на родном языке " с последующим освещением  в </w:t>
      </w:r>
      <w:r w:rsidR="00C810C1"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социальных</w:t>
      </w:r>
      <w:r w:rsidR="00C810C1" w:rsidRPr="00C50D8C">
        <w:rPr>
          <w:rFonts w:ascii="Times New Roman" w:hAnsi="Times New Roman" w:cs="Times New Roman"/>
          <w:sz w:val="24"/>
          <w:szCs w:val="24"/>
          <w:lang w:val="ru-RU"/>
        </w:rPr>
        <w:t xml:space="preserve">      сетях.</w:t>
      </w:r>
    </w:p>
    <w:p w:rsidR="00E337B3" w:rsidRPr="00C50D8C" w:rsidRDefault="00E337B3" w:rsidP="00C50D8C">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 Республиканский конкурс" Второе дыхание родным языкам"10.09.2023г.   участник,  </w:t>
      </w:r>
    </w:p>
    <w:p w:rsidR="00E337B3" w:rsidRPr="00C50D8C" w:rsidRDefault="00E337B3" w:rsidP="00C50D8C">
      <w:pPr>
        <w:ind w:firstLine="283"/>
        <w:rPr>
          <w:rFonts w:ascii="Times New Roman" w:hAnsi="Times New Roman" w:cs="Times New Roman"/>
          <w:sz w:val="24"/>
          <w:szCs w:val="24"/>
          <w:lang w:val="ru-RU"/>
        </w:rPr>
      </w:pPr>
      <w:r w:rsidRPr="00C50D8C">
        <w:rPr>
          <w:rFonts w:ascii="Times New Roman" w:hAnsi="Times New Roman" w:cs="Times New Roman"/>
          <w:sz w:val="24"/>
          <w:szCs w:val="24"/>
          <w:lang w:val="ru-RU"/>
        </w:rPr>
        <w:t>9 класс,  Курамагомедов Рамазан М.</w:t>
      </w:r>
    </w:p>
    <w:p w:rsidR="00E337B3" w:rsidRPr="00C50D8C" w:rsidRDefault="00E337B3" w:rsidP="00C50D8C">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 Проведение конкурса школьных сочинений   "Мой язы</w:t>
      </w:r>
      <w:proofErr w:type="gramStart"/>
      <w:r w:rsidRPr="00C50D8C">
        <w:rPr>
          <w:rFonts w:ascii="Times New Roman" w:hAnsi="Times New Roman" w:cs="Times New Roman"/>
          <w:sz w:val="24"/>
          <w:szCs w:val="24"/>
          <w:lang w:val="ru-RU"/>
        </w:rPr>
        <w:t>к-</w:t>
      </w:r>
      <w:proofErr w:type="gramEnd"/>
      <w:r w:rsidRPr="00C50D8C">
        <w:rPr>
          <w:rFonts w:ascii="Times New Roman" w:hAnsi="Times New Roman" w:cs="Times New Roman"/>
          <w:sz w:val="24"/>
          <w:szCs w:val="24"/>
          <w:lang w:val="ru-RU"/>
        </w:rPr>
        <w:t xml:space="preserve"> мое богатство", "Люби, цени и  </w:t>
      </w:r>
    </w:p>
    <w:p w:rsidR="00C810C1" w:rsidRPr="00C50D8C" w:rsidRDefault="00E337B3" w:rsidP="00C50D8C">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изучай свой родной язык"  17.02.2023 .</w:t>
      </w:r>
    </w:p>
    <w:p w:rsidR="00E337B3" w:rsidRPr="00C50D8C" w:rsidRDefault="00E337B3" w:rsidP="00C50D8C">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 Республиканский диктант на языках народов Дагестана  21.10. 2022. 21 октября, в День</w:t>
      </w:r>
    </w:p>
    <w:p w:rsidR="00E337B3" w:rsidRPr="00C50D8C" w:rsidRDefault="00E337B3" w:rsidP="00C50D8C">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дагестанской культуры и языков, состоялась республиканская акция «Диктант на языках   народов Дагестана», МКОУ "Совхозная  СОШ" прошел диктант, в котором приняли участие</w:t>
      </w:r>
    </w:p>
    <w:p w:rsidR="00E337B3" w:rsidRPr="00C50D8C" w:rsidRDefault="00E337B3" w:rsidP="00C50D8C">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учащиеся 2-9 классов.</w:t>
      </w:r>
    </w:p>
    <w:p w:rsidR="00E85546" w:rsidRPr="00C50D8C" w:rsidRDefault="00E337B3" w:rsidP="00E337B3">
      <w:pPr>
        <w:shd w:val="clear" w:color="auto" w:fill="FFFFFF"/>
        <w:rPr>
          <w:rFonts w:ascii="Times New Roman" w:hAnsi="Times New Roman" w:cs="Times New Roman"/>
          <w:color w:val="000000"/>
          <w:sz w:val="24"/>
          <w:szCs w:val="24"/>
          <w:lang w:val="ru-RU"/>
        </w:rPr>
      </w:pPr>
      <w:r w:rsidRPr="00C50D8C">
        <w:rPr>
          <w:rFonts w:ascii="Times New Roman" w:hAnsi="Times New Roman" w:cs="Times New Roman"/>
          <w:b/>
          <w:bCs/>
          <w:color w:val="000000"/>
          <w:sz w:val="24"/>
          <w:szCs w:val="24"/>
          <w:lang w:val="ru-RU"/>
        </w:rPr>
        <w:t>Вывод:</w:t>
      </w:r>
      <w:r w:rsidRPr="00C50D8C">
        <w:rPr>
          <w:rFonts w:ascii="Times New Roman" w:hAnsi="Times New Roman" w:cs="Times New Roman"/>
          <w:b/>
          <w:bCs/>
          <w:color w:val="000000"/>
          <w:sz w:val="24"/>
          <w:szCs w:val="24"/>
        </w:rPr>
        <w:t> </w:t>
      </w:r>
      <w:r w:rsidRPr="00C50D8C">
        <w:rPr>
          <w:rFonts w:ascii="Times New Roman" w:hAnsi="Times New Roman" w:cs="Times New Roman"/>
          <w:color w:val="000000"/>
          <w:sz w:val="24"/>
          <w:szCs w:val="24"/>
          <w:lang w:val="ru-RU"/>
        </w:rPr>
        <w:t xml:space="preserve">Работа МО гуманитарного цикла строилась по различным направлениям: нормативно-правовая база методической работы; </w:t>
      </w:r>
    </w:p>
    <w:p w:rsidR="00E85546" w:rsidRPr="00C50D8C" w:rsidRDefault="00E337B3" w:rsidP="00E337B3">
      <w:pPr>
        <w:shd w:val="clear" w:color="auto" w:fill="FFFFFF"/>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lang w:val="ru-RU"/>
        </w:rPr>
        <w:t xml:space="preserve">информационно-аналитическая работа; </w:t>
      </w:r>
    </w:p>
    <w:p w:rsidR="00E85546" w:rsidRPr="00C50D8C" w:rsidRDefault="00E337B3" w:rsidP="00E337B3">
      <w:pPr>
        <w:shd w:val="clear" w:color="auto" w:fill="FFFFFF"/>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lang w:val="ru-RU"/>
        </w:rPr>
        <w:t>планово</w:t>
      </w:r>
      <w:r w:rsidR="00C810C1" w:rsidRPr="00C50D8C">
        <w:rPr>
          <w:rFonts w:ascii="Times New Roman" w:hAnsi="Times New Roman" w:cs="Times New Roman"/>
          <w:color w:val="000000"/>
          <w:sz w:val="24"/>
          <w:szCs w:val="24"/>
          <w:lang w:val="ru-RU"/>
        </w:rPr>
        <w:t xml:space="preserve"> </w:t>
      </w:r>
      <w:r w:rsidRPr="00C50D8C">
        <w:rPr>
          <w:rFonts w:ascii="Times New Roman" w:hAnsi="Times New Roman" w:cs="Times New Roman"/>
          <w:color w:val="000000"/>
          <w:sz w:val="24"/>
          <w:szCs w:val="24"/>
          <w:lang w:val="ru-RU"/>
        </w:rPr>
        <w:t>-</w:t>
      </w:r>
      <w:r w:rsidR="00C810C1" w:rsidRPr="00C50D8C">
        <w:rPr>
          <w:rFonts w:ascii="Times New Roman" w:hAnsi="Times New Roman" w:cs="Times New Roman"/>
          <w:color w:val="000000"/>
          <w:sz w:val="24"/>
          <w:szCs w:val="24"/>
          <w:lang w:val="ru-RU"/>
        </w:rPr>
        <w:t xml:space="preserve"> </w:t>
      </w:r>
      <w:r w:rsidRPr="00C50D8C">
        <w:rPr>
          <w:rFonts w:ascii="Times New Roman" w:hAnsi="Times New Roman" w:cs="Times New Roman"/>
          <w:color w:val="000000"/>
          <w:sz w:val="24"/>
          <w:szCs w:val="24"/>
          <w:lang w:val="ru-RU"/>
        </w:rPr>
        <w:t xml:space="preserve">прогнозтическая работа; </w:t>
      </w:r>
    </w:p>
    <w:p w:rsidR="00E85546" w:rsidRPr="00C50D8C" w:rsidRDefault="00E337B3" w:rsidP="00E337B3">
      <w:pPr>
        <w:shd w:val="clear" w:color="auto" w:fill="FFFFFF"/>
        <w:rPr>
          <w:rFonts w:ascii="Times New Roman" w:hAnsi="Times New Roman" w:cs="Times New Roman"/>
          <w:color w:val="000000"/>
          <w:sz w:val="24"/>
          <w:szCs w:val="24"/>
          <w:lang w:val="ru-RU"/>
        </w:rPr>
      </w:pPr>
      <w:r w:rsidRPr="00C50D8C">
        <w:rPr>
          <w:rFonts w:ascii="Times New Roman" w:hAnsi="Times New Roman" w:cs="Times New Roman"/>
          <w:color w:val="000000"/>
          <w:sz w:val="24"/>
          <w:szCs w:val="24"/>
          <w:lang w:val="ru-RU"/>
        </w:rPr>
        <w:t>работа с документацией;</w:t>
      </w:r>
    </w:p>
    <w:p w:rsidR="00E337B3" w:rsidRPr="00C50D8C" w:rsidRDefault="00E337B3" w:rsidP="00E337B3">
      <w:pPr>
        <w:shd w:val="clear" w:color="auto" w:fill="FFFFFF"/>
        <w:rPr>
          <w:rFonts w:ascii="Arial" w:hAnsi="Arial" w:cs="Arial"/>
          <w:color w:val="000000"/>
          <w:sz w:val="24"/>
          <w:szCs w:val="24"/>
          <w:lang w:val="ru-RU"/>
        </w:rPr>
      </w:pPr>
      <w:r w:rsidRPr="00C50D8C">
        <w:rPr>
          <w:rFonts w:ascii="Times New Roman" w:hAnsi="Times New Roman" w:cs="Times New Roman"/>
          <w:color w:val="000000"/>
          <w:sz w:val="24"/>
          <w:szCs w:val="24"/>
          <w:lang w:val="ru-RU"/>
        </w:rPr>
        <w:t xml:space="preserve"> выявление, изучение и распространение передового педагогического опыта; профессиональная подготовка и повышение квалификации учителей; диагностик</w:t>
      </w:r>
      <w:proofErr w:type="gramStart"/>
      <w:r w:rsidRPr="00C50D8C">
        <w:rPr>
          <w:rFonts w:ascii="Times New Roman" w:hAnsi="Times New Roman" w:cs="Times New Roman"/>
          <w:color w:val="000000"/>
          <w:sz w:val="24"/>
          <w:szCs w:val="24"/>
          <w:lang w:val="ru-RU"/>
        </w:rPr>
        <w:t>о-</w:t>
      </w:r>
      <w:proofErr w:type="gramEnd"/>
      <w:r w:rsidRPr="00C50D8C">
        <w:rPr>
          <w:rFonts w:ascii="Times New Roman" w:hAnsi="Times New Roman" w:cs="Times New Roman"/>
          <w:color w:val="000000"/>
          <w:sz w:val="24"/>
          <w:szCs w:val="24"/>
          <w:lang w:val="ru-RU"/>
        </w:rPr>
        <w:t xml:space="preserve"> коррекционная работа.</w:t>
      </w:r>
    </w:p>
    <w:p w:rsidR="00E337B3" w:rsidRPr="00C50D8C" w:rsidRDefault="00E337B3" w:rsidP="00E337B3">
      <w:pPr>
        <w:shd w:val="clear" w:color="auto" w:fill="FFFFFF"/>
        <w:rPr>
          <w:rFonts w:ascii="Arial" w:hAnsi="Arial" w:cs="Arial"/>
          <w:color w:val="000000"/>
          <w:sz w:val="24"/>
          <w:szCs w:val="24"/>
          <w:lang w:val="ru-RU"/>
        </w:rPr>
      </w:pPr>
      <w:proofErr w:type="gramStart"/>
      <w:r w:rsidRPr="00C50D8C">
        <w:rPr>
          <w:rFonts w:ascii="Times New Roman" w:hAnsi="Times New Roman" w:cs="Times New Roman"/>
          <w:color w:val="000000"/>
          <w:sz w:val="24"/>
          <w:szCs w:val="24"/>
          <w:lang w:val="ru-RU"/>
        </w:rPr>
        <w:t>В основном поставленные цели и задачи МО гуманитарного цикла учителя коллектив выполнил.</w:t>
      </w:r>
      <w:proofErr w:type="gramEnd"/>
      <w:r w:rsidRPr="00C50D8C">
        <w:rPr>
          <w:rFonts w:ascii="Times New Roman" w:hAnsi="Times New Roman" w:cs="Times New Roman"/>
          <w:color w:val="000000"/>
          <w:sz w:val="24"/>
          <w:szCs w:val="24"/>
          <w:lang w:val="ru-RU"/>
        </w:rPr>
        <w:t xml:space="preserve"> В классных коллективах созданы оптимальные условия для развития личности каждого ребенка. Это позволило добиться успехов в реализации методической проблемы «Использование инновационных образовательных технологий в преподавании предметов гуманитарного цикла как условие обеспечения современного качества образования».</w:t>
      </w:r>
    </w:p>
    <w:p w:rsidR="00E337B3" w:rsidRPr="00C50D8C" w:rsidRDefault="00E337B3" w:rsidP="00E337B3">
      <w:pPr>
        <w:shd w:val="clear" w:color="auto" w:fill="FFFFFF"/>
        <w:rPr>
          <w:rFonts w:ascii="Arial" w:hAnsi="Arial" w:cs="Arial"/>
          <w:color w:val="000000"/>
          <w:sz w:val="24"/>
          <w:szCs w:val="24"/>
          <w:lang w:val="ru-RU"/>
        </w:rPr>
      </w:pPr>
      <w:r w:rsidRPr="00C50D8C">
        <w:rPr>
          <w:rFonts w:ascii="Times New Roman" w:hAnsi="Times New Roman" w:cs="Times New Roman"/>
          <w:color w:val="000000"/>
          <w:sz w:val="24"/>
          <w:szCs w:val="24"/>
          <w:lang w:val="ru-RU"/>
        </w:rPr>
        <w:t>Реализации методической темы способствовала активность учителей, их творческий потенциал, желание увидеть результаты своего труда. Внедряются в работу элективные курсы, способствующие расширению кругозора учащихся, углублению знаний по предметам, ведутся различные кружки по интересам. Члены МО ведут</w:t>
      </w:r>
      <w:r w:rsidRPr="00C50D8C">
        <w:rPr>
          <w:rFonts w:ascii="Times New Roman" w:hAnsi="Times New Roman" w:cs="Times New Roman"/>
          <w:color w:val="000000"/>
          <w:sz w:val="24"/>
          <w:szCs w:val="24"/>
        </w:rPr>
        <w:t> </w:t>
      </w:r>
      <w:r w:rsidRPr="00C50D8C">
        <w:rPr>
          <w:rFonts w:ascii="Times New Roman" w:hAnsi="Times New Roman" w:cs="Times New Roman"/>
          <w:b/>
          <w:bCs/>
          <w:color w:val="000000"/>
          <w:sz w:val="24"/>
          <w:szCs w:val="24"/>
          <w:lang w:val="ru-RU"/>
        </w:rPr>
        <w:t>большую внеклассную работу</w:t>
      </w:r>
      <w:r w:rsidRPr="00C50D8C">
        <w:rPr>
          <w:rFonts w:ascii="Times New Roman" w:hAnsi="Times New Roman" w:cs="Times New Roman"/>
          <w:color w:val="000000"/>
          <w:sz w:val="24"/>
          <w:szCs w:val="24"/>
        </w:rPr>
        <w:t> </w:t>
      </w:r>
      <w:r w:rsidRPr="00C50D8C">
        <w:rPr>
          <w:rFonts w:ascii="Times New Roman" w:hAnsi="Times New Roman" w:cs="Times New Roman"/>
          <w:color w:val="000000"/>
          <w:sz w:val="24"/>
          <w:szCs w:val="24"/>
          <w:lang w:val="ru-RU"/>
        </w:rPr>
        <w:t xml:space="preserve">по предметам. Это праздники, участие в различных конкурсах, предметные недели. В </w:t>
      </w:r>
      <w:proofErr w:type="gramStart"/>
      <w:r w:rsidRPr="00C50D8C">
        <w:rPr>
          <w:rFonts w:ascii="Times New Roman" w:hAnsi="Times New Roman" w:cs="Times New Roman"/>
          <w:color w:val="000000"/>
          <w:sz w:val="24"/>
          <w:szCs w:val="24"/>
          <w:lang w:val="ru-RU"/>
        </w:rPr>
        <w:t>своей</w:t>
      </w:r>
      <w:proofErr w:type="gramEnd"/>
      <w:r w:rsidRPr="00C50D8C">
        <w:rPr>
          <w:rFonts w:ascii="Times New Roman" w:hAnsi="Times New Roman" w:cs="Times New Roman"/>
          <w:color w:val="000000"/>
          <w:sz w:val="24"/>
          <w:szCs w:val="24"/>
          <w:lang w:val="ru-RU"/>
        </w:rPr>
        <w:t xml:space="preserve"> работе учителя большое внимание уделяют индивидуальной работе, как со слабыми учениками, так и с учащимися, имеющими высокий уровень мотивации. Учителя вместе с детьми участвуют в научно</w:t>
      </w:r>
      <w:r w:rsidR="00C810C1" w:rsidRPr="00C50D8C">
        <w:rPr>
          <w:rFonts w:ascii="Times New Roman" w:hAnsi="Times New Roman" w:cs="Times New Roman"/>
          <w:color w:val="000000"/>
          <w:sz w:val="24"/>
          <w:szCs w:val="24"/>
          <w:lang w:val="ru-RU"/>
        </w:rPr>
        <w:t xml:space="preserve"> </w:t>
      </w:r>
      <w:r w:rsidRPr="00C50D8C">
        <w:rPr>
          <w:rFonts w:ascii="Times New Roman" w:hAnsi="Times New Roman" w:cs="Times New Roman"/>
          <w:color w:val="000000"/>
          <w:sz w:val="24"/>
          <w:szCs w:val="24"/>
          <w:lang w:val="ru-RU"/>
        </w:rPr>
        <w:t>-</w:t>
      </w:r>
      <w:r w:rsidR="00C810C1" w:rsidRPr="00C50D8C">
        <w:rPr>
          <w:rFonts w:ascii="Times New Roman" w:hAnsi="Times New Roman" w:cs="Times New Roman"/>
          <w:color w:val="000000"/>
          <w:sz w:val="24"/>
          <w:szCs w:val="24"/>
          <w:lang w:val="ru-RU"/>
        </w:rPr>
        <w:t xml:space="preserve"> </w:t>
      </w:r>
      <w:r w:rsidRPr="00C50D8C">
        <w:rPr>
          <w:rFonts w:ascii="Times New Roman" w:hAnsi="Times New Roman" w:cs="Times New Roman"/>
          <w:color w:val="000000"/>
          <w:sz w:val="24"/>
          <w:szCs w:val="24"/>
          <w:lang w:val="ru-RU"/>
        </w:rPr>
        <w:t>исследовательской работе.</w:t>
      </w:r>
    </w:p>
    <w:p w:rsidR="00E337B3" w:rsidRPr="00C50D8C" w:rsidRDefault="00E337B3" w:rsidP="00E337B3">
      <w:pPr>
        <w:shd w:val="clear" w:color="auto" w:fill="FFFFFF"/>
        <w:rPr>
          <w:rFonts w:ascii="Arial" w:hAnsi="Arial" w:cs="Arial"/>
          <w:color w:val="000000"/>
          <w:sz w:val="24"/>
          <w:szCs w:val="24"/>
          <w:lang w:val="ru-RU"/>
        </w:rPr>
      </w:pPr>
      <w:r w:rsidRPr="00C50D8C">
        <w:rPr>
          <w:rFonts w:ascii="Times New Roman" w:hAnsi="Times New Roman" w:cs="Times New Roman"/>
          <w:color w:val="000000"/>
          <w:sz w:val="24"/>
          <w:szCs w:val="24"/>
          <w:lang w:val="ru-RU"/>
        </w:rPr>
        <w:t>Большую роль в работе учителя играет</w:t>
      </w:r>
      <w:r w:rsidRPr="00C50D8C">
        <w:rPr>
          <w:rFonts w:ascii="Times New Roman" w:hAnsi="Times New Roman" w:cs="Times New Roman"/>
          <w:color w:val="000000"/>
          <w:sz w:val="24"/>
          <w:szCs w:val="24"/>
        </w:rPr>
        <w:t> </w:t>
      </w:r>
      <w:r w:rsidRPr="00C50D8C">
        <w:rPr>
          <w:rFonts w:ascii="Times New Roman" w:hAnsi="Times New Roman" w:cs="Times New Roman"/>
          <w:b/>
          <w:bCs/>
          <w:color w:val="000000"/>
          <w:sz w:val="24"/>
          <w:szCs w:val="24"/>
          <w:lang w:val="ru-RU"/>
        </w:rPr>
        <w:t>кабинет,</w:t>
      </w:r>
      <w:r w:rsidRPr="00C50D8C">
        <w:rPr>
          <w:rFonts w:ascii="Times New Roman" w:hAnsi="Times New Roman" w:cs="Times New Roman"/>
          <w:color w:val="000000"/>
          <w:sz w:val="24"/>
          <w:szCs w:val="24"/>
        </w:rPr>
        <w:t> </w:t>
      </w:r>
      <w:r w:rsidRPr="00C50D8C">
        <w:rPr>
          <w:rFonts w:ascii="Times New Roman" w:hAnsi="Times New Roman" w:cs="Times New Roman"/>
          <w:color w:val="000000"/>
          <w:sz w:val="24"/>
          <w:szCs w:val="24"/>
          <w:lang w:val="ru-RU"/>
        </w:rPr>
        <w:t xml:space="preserve">имеющий учебно-методическую базу. В кабинетах установлены компьютеры, имеется ноутбуки, сканер, проектор, служащие для организации </w:t>
      </w:r>
      <w:proofErr w:type="gramStart"/>
      <w:r w:rsidRPr="00C50D8C">
        <w:rPr>
          <w:rFonts w:ascii="Times New Roman" w:hAnsi="Times New Roman" w:cs="Times New Roman"/>
          <w:color w:val="000000"/>
          <w:sz w:val="24"/>
          <w:szCs w:val="24"/>
          <w:lang w:val="ru-RU"/>
        </w:rPr>
        <w:t>полноценного</w:t>
      </w:r>
      <w:proofErr w:type="gramEnd"/>
      <w:r w:rsidRPr="00C50D8C">
        <w:rPr>
          <w:rFonts w:ascii="Times New Roman" w:hAnsi="Times New Roman" w:cs="Times New Roman"/>
          <w:color w:val="000000"/>
          <w:sz w:val="24"/>
          <w:szCs w:val="24"/>
          <w:lang w:val="ru-RU"/>
        </w:rPr>
        <w:t xml:space="preserve"> образовательного процесса. Имеется необходимый материал для работы: дидактический материал, различные словари, иллюстративный материал, репродукции картин известных художников, портреты писателей, карточки для индивидуальной работы. Кабинеты оформлены необходимыми стендами.</w:t>
      </w:r>
    </w:p>
    <w:p w:rsidR="00E337B3" w:rsidRPr="00C50D8C" w:rsidRDefault="00E337B3" w:rsidP="00E337B3">
      <w:pPr>
        <w:pStyle w:val="a3"/>
        <w:shd w:val="clear" w:color="auto" w:fill="FFFFFF"/>
        <w:spacing w:before="0" w:after="0"/>
        <w:rPr>
          <w:rFonts w:ascii="Arial" w:hAnsi="Arial" w:cs="Arial"/>
          <w:color w:val="000000"/>
          <w:lang w:val="ru-RU"/>
        </w:rPr>
      </w:pPr>
      <w:r w:rsidRPr="00C50D8C">
        <w:rPr>
          <w:color w:val="000000"/>
          <w:lang w:val="ru-RU"/>
        </w:rPr>
        <w:t>Проанализировав состояние работы методического объединения гуманитарного цикла за 2022-2023 учебный год, можно сделать следующие</w:t>
      </w:r>
      <w:r w:rsidRPr="00C50D8C">
        <w:rPr>
          <w:color w:val="000000"/>
        </w:rPr>
        <w:t> </w:t>
      </w:r>
      <w:r w:rsidRPr="00C50D8C">
        <w:rPr>
          <w:b/>
          <w:bCs/>
          <w:color w:val="000000"/>
          <w:lang w:val="ru-RU"/>
        </w:rPr>
        <w:t>выводы:</w:t>
      </w:r>
    </w:p>
    <w:p w:rsidR="00E337B3" w:rsidRPr="00C50D8C" w:rsidRDefault="00E337B3" w:rsidP="00C50D8C">
      <w:pPr>
        <w:pStyle w:val="a3"/>
        <w:numPr>
          <w:ilvl w:val="0"/>
          <w:numId w:val="31"/>
        </w:numPr>
        <w:shd w:val="clear" w:color="auto" w:fill="FFFFFF"/>
        <w:suppressAutoHyphens w:val="0"/>
        <w:spacing w:before="0" w:after="0"/>
        <w:ind w:left="-142" w:hanging="218"/>
        <w:rPr>
          <w:rFonts w:ascii="Arial" w:hAnsi="Arial" w:cs="Arial"/>
          <w:color w:val="000000"/>
          <w:lang w:val="ru-RU"/>
        </w:rPr>
      </w:pPr>
      <w:r w:rsidRPr="00C50D8C">
        <w:rPr>
          <w:color w:val="000000"/>
          <w:lang w:val="ru-RU"/>
        </w:rPr>
        <w:t>Вынесенные вопросы на заседаниях МО соответствовали цели и позволили решить поставленные задачи.</w:t>
      </w:r>
    </w:p>
    <w:p w:rsidR="00E337B3" w:rsidRPr="00C50D8C" w:rsidRDefault="00E337B3" w:rsidP="00C50D8C">
      <w:pPr>
        <w:pStyle w:val="a3"/>
        <w:numPr>
          <w:ilvl w:val="0"/>
          <w:numId w:val="31"/>
        </w:numPr>
        <w:shd w:val="clear" w:color="auto" w:fill="FFFFFF"/>
        <w:suppressAutoHyphens w:val="0"/>
        <w:spacing w:before="0" w:after="0"/>
        <w:ind w:left="-142" w:hanging="218"/>
        <w:rPr>
          <w:rFonts w:ascii="Arial" w:hAnsi="Arial" w:cs="Arial"/>
          <w:color w:val="000000"/>
          <w:lang w:val="ru-RU"/>
        </w:rPr>
      </w:pPr>
      <w:r w:rsidRPr="00C50D8C">
        <w:rPr>
          <w:color w:val="000000"/>
          <w:lang w:val="ru-RU"/>
        </w:rPr>
        <w:t>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E337B3" w:rsidRPr="00C50D8C" w:rsidRDefault="00E337B3" w:rsidP="00C50D8C">
      <w:pPr>
        <w:pStyle w:val="a3"/>
        <w:numPr>
          <w:ilvl w:val="0"/>
          <w:numId w:val="31"/>
        </w:numPr>
        <w:shd w:val="clear" w:color="auto" w:fill="FFFFFF"/>
        <w:suppressAutoHyphens w:val="0"/>
        <w:spacing w:before="0" w:after="0"/>
        <w:ind w:left="-142" w:hanging="218"/>
        <w:rPr>
          <w:rFonts w:ascii="Arial" w:hAnsi="Arial" w:cs="Arial"/>
          <w:color w:val="000000"/>
          <w:lang w:val="ru-RU"/>
        </w:rPr>
      </w:pPr>
      <w:r w:rsidRPr="00C50D8C">
        <w:rPr>
          <w:color w:val="000000"/>
          <w:lang w:val="ru-RU"/>
        </w:rPr>
        <w:t xml:space="preserve">Активно ведется работа над </w:t>
      </w:r>
      <w:proofErr w:type="gramStart"/>
      <w:r w:rsidRPr="00C50D8C">
        <w:rPr>
          <w:color w:val="000000"/>
          <w:lang w:val="ru-RU"/>
        </w:rPr>
        <w:t>собственными</w:t>
      </w:r>
      <w:proofErr w:type="gramEnd"/>
      <w:r w:rsidRPr="00C50D8C">
        <w:rPr>
          <w:color w:val="000000"/>
          <w:lang w:val="ru-RU"/>
        </w:rPr>
        <w:t xml:space="preserve"> методическими темами, практикуются творческие отчеты учителей.</w:t>
      </w:r>
    </w:p>
    <w:p w:rsidR="00E337B3" w:rsidRPr="00C50D8C" w:rsidRDefault="00E337B3" w:rsidP="00C50D8C">
      <w:pPr>
        <w:pStyle w:val="a3"/>
        <w:numPr>
          <w:ilvl w:val="0"/>
          <w:numId w:val="31"/>
        </w:numPr>
        <w:shd w:val="clear" w:color="auto" w:fill="FFFFFF"/>
        <w:suppressAutoHyphens w:val="0"/>
        <w:spacing w:before="0" w:after="0"/>
        <w:ind w:left="-142" w:hanging="218"/>
        <w:rPr>
          <w:rFonts w:ascii="Arial" w:hAnsi="Arial" w:cs="Arial"/>
          <w:color w:val="000000"/>
          <w:lang w:val="ru-RU"/>
        </w:rPr>
      </w:pPr>
      <w:r w:rsidRPr="00C50D8C">
        <w:rPr>
          <w:color w:val="000000"/>
          <w:lang w:val="ru-RU"/>
        </w:rPr>
        <w:t>Качество знаний учащихся и степень обученности находятся на удовлетворительном уровне и требуют систематической работы.</w:t>
      </w:r>
    </w:p>
    <w:p w:rsidR="00E337B3" w:rsidRPr="00C50D8C" w:rsidRDefault="00E337B3" w:rsidP="00C50D8C">
      <w:pPr>
        <w:pStyle w:val="a3"/>
        <w:numPr>
          <w:ilvl w:val="0"/>
          <w:numId w:val="31"/>
        </w:numPr>
        <w:shd w:val="clear" w:color="auto" w:fill="FFFFFF"/>
        <w:suppressAutoHyphens w:val="0"/>
        <w:spacing w:before="0" w:after="0"/>
        <w:ind w:left="-142" w:hanging="218"/>
        <w:rPr>
          <w:rFonts w:ascii="Arial" w:hAnsi="Arial" w:cs="Arial"/>
          <w:color w:val="000000"/>
        </w:rPr>
      </w:pPr>
      <w:r w:rsidRPr="00C50D8C">
        <w:rPr>
          <w:color w:val="000000"/>
        </w:rPr>
        <w:t>Ведется активная внеклассная работа.</w:t>
      </w:r>
    </w:p>
    <w:p w:rsidR="00E337B3" w:rsidRPr="00C50D8C" w:rsidRDefault="00E337B3" w:rsidP="00C50D8C">
      <w:pPr>
        <w:pStyle w:val="a3"/>
        <w:numPr>
          <w:ilvl w:val="0"/>
          <w:numId w:val="31"/>
        </w:numPr>
        <w:shd w:val="clear" w:color="auto" w:fill="FFFFFF"/>
        <w:suppressAutoHyphens w:val="0"/>
        <w:spacing w:before="0" w:after="0"/>
        <w:ind w:left="-142" w:hanging="218"/>
        <w:rPr>
          <w:rFonts w:ascii="Arial" w:hAnsi="Arial" w:cs="Arial"/>
          <w:color w:val="000000"/>
          <w:lang w:val="ru-RU"/>
        </w:rPr>
      </w:pPr>
      <w:r w:rsidRPr="00C50D8C">
        <w:rPr>
          <w:color w:val="000000"/>
          <w:lang w:val="ru-RU"/>
        </w:rPr>
        <w:t>Тематика заседаний МО отразила проблемные вопросы, поставленные методической службой района и школы.</w:t>
      </w:r>
    </w:p>
    <w:p w:rsidR="00E337B3" w:rsidRPr="00C50D8C" w:rsidRDefault="00E337B3" w:rsidP="00221F14">
      <w:pPr>
        <w:pStyle w:val="a3"/>
        <w:shd w:val="clear" w:color="auto" w:fill="FFFFFF"/>
        <w:spacing w:before="0" w:after="0"/>
        <w:rPr>
          <w:rFonts w:ascii="Arial" w:hAnsi="Arial" w:cs="Arial"/>
          <w:color w:val="000000"/>
          <w:lang w:val="ru-RU"/>
        </w:rPr>
      </w:pPr>
      <w:r w:rsidRPr="00C50D8C">
        <w:rPr>
          <w:color w:val="000000"/>
          <w:lang w:val="ru-RU"/>
        </w:rPr>
        <w:t xml:space="preserve">Предложение работу учителей </w:t>
      </w:r>
      <w:proofErr w:type="gramStart"/>
      <w:r w:rsidRPr="00C50D8C">
        <w:rPr>
          <w:color w:val="000000"/>
          <w:lang w:val="ru-RU"/>
        </w:rPr>
        <w:t>гуманитарного</w:t>
      </w:r>
      <w:proofErr w:type="gramEnd"/>
      <w:r w:rsidRPr="00C50D8C">
        <w:rPr>
          <w:color w:val="000000"/>
          <w:lang w:val="ru-RU"/>
        </w:rPr>
        <w:t xml:space="preserve"> цикла в 2022-2023 учебном году признать</w:t>
      </w:r>
      <w:r w:rsidRPr="00C50D8C">
        <w:rPr>
          <w:color w:val="000000"/>
        </w:rPr>
        <w:t> </w:t>
      </w:r>
      <w:r w:rsidRPr="00C50D8C">
        <w:rPr>
          <w:b/>
          <w:bCs/>
          <w:color w:val="000000"/>
          <w:lang w:val="ru-RU"/>
        </w:rPr>
        <w:t>удовлетворительной.</w:t>
      </w:r>
    </w:p>
    <w:p w:rsidR="00E337B3" w:rsidRPr="00C50D8C" w:rsidRDefault="00E337B3" w:rsidP="00E337B3">
      <w:pPr>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Рекомендации учителям: </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lastRenderedPageBreak/>
        <w:t xml:space="preserve">1. Учителям русского языка и литературы продолжить учебный процесс с целью прочного усвоения стандарта по предмету и эффективного повторения материала в рамках подготовки выпускников 9 класса к ОГЭ и 11 классов к ЕГЭ. </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2. Всем учителям гуманитарного цикла усилить работу по олимпиаде с учащимися с целью повышения качественных показателей знаний по предмету, так как в этом учебном году нет призовых мест в муниципальном этапе Всероссийской олимпиаде. </w:t>
      </w:r>
    </w:p>
    <w:p w:rsidR="00E337B3"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3. Учителям гуманитарного цикла проводить освоение программного материала, уделяя усиленное внимание заданиям  ВПР. </w:t>
      </w:r>
    </w:p>
    <w:p w:rsidR="00AF0EBB" w:rsidRPr="00C50D8C" w:rsidRDefault="00E337B3" w:rsidP="00E337B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4. Учителям </w:t>
      </w:r>
      <w:proofErr w:type="gramStart"/>
      <w:r w:rsidRPr="00C50D8C">
        <w:rPr>
          <w:rFonts w:ascii="Times New Roman" w:hAnsi="Times New Roman" w:cs="Times New Roman"/>
          <w:sz w:val="24"/>
          <w:szCs w:val="24"/>
          <w:lang w:val="ru-RU"/>
        </w:rPr>
        <w:t>гуманитарного</w:t>
      </w:r>
      <w:proofErr w:type="gramEnd"/>
      <w:r w:rsidRPr="00C50D8C">
        <w:rPr>
          <w:rFonts w:ascii="Times New Roman" w:hAnsi="Times New Roman" w:cs="Times New Roman"/>
          <w:sz w:val="24"/>
          <w:szCs w:val="24"/>
          <w:lang w:val="ru-RU"/>
        </w:rPr>
        <w:t xml:space="preserve"> цикла разнообразить формы индивидуальной работы в ходе проведения консультаций для групп обучающихся с различным уровнем подготовки.</w:t>
      </w:r>
    </w:p>
    <w:p w:rsidR="00E85546" w:rsidRPr="00C50D8C" w:rsidRDefault="00E85546" w:rsidP="00E85546">
      <w:pPr>
        <w:tabs>
          <w:tab w:val="left" w:pos="1440"/>
        </w:tabs>
        <w:ind w:left="-142" w:firstLine="0"/>
        <w:rPr>
          <w:rFonts w:ascii="Times New Roman" w:hAnsi="Times New Roman" w:cs="Times New Roman"/>
          <w:sz w:val="24"/>
          <w:szCs w:val="24"/>
          <w:lang w:val="ru-RU"/>
        </w:rPr>
      </w:pPr>
    </w:p>
    <w:p w:rsidR="00E85546" w:rsidRPr="00C50D8C" w:rsidRDefault="00E85546" w:rsidP="00E85546">
      <w:pPr>
        <w:tabs>
          <w:tab w:val="left" w:pos="1440"/>
        </w:tabs>
        <w:ind w:left="-142" w:firstLine="0"/>
        <w:jc w:val="center"/>
        <w:rPr>
          <w:rFonts w:ascii="Times New Roman" w:hAnsi="Times New Roman" w:cs="Times New Roman"/>
          <w:color w:val="FF0000"/>
          <w:sz w:val="24"/>
          <w:szCs w:val="24"/>
          <w:lang w:val="ru-RU"/>
        </w:rPr>
      </w:pPr>
      <w:r w:rsidRPr="00C50D8C">
        <w:rPr>
          <w:rFonts w:ascii="Times New Roman" w:hAnsi="Times New Roman" w:cs="Times New Roman"/>
          <w:b/>
          <w:sz w:val="24"/>
          <w:szCs w:val="24"/>
          <w:lang w:val="ru-RU"/>
        </w:rPr>
        <w:t>Анализ работы ШМО учителей естественно - математического цикла за 2022-2023 учебный год (руководитель – Гасанова Ф.А.)</w:t>
      </w:r>
    </w:p>
    <w:p w:rsidR="00AF0EBB" w:rsidRPr="00C50D8C" w:rsidRDefault="00AF0EBB" w:rsidP="00AF0EBB">
      <w:pPr>
        <w:shd w:val="clear" w:color="auto" w:fill="FFFFFF"/>
        <w:ind w:left="-142" w:firstLine="426"/>
        <w:jc w:val="center"/>
        <w:rPr>
          <w:rFonts w:ascii="Times New Roman" w:hAnsi="Times New Roman"/>
          <w:color w:val="000000"/>
          <w:sz w:val="24"/>
          <w:szCs w:val="24"/>
          <w:lang w:val="ru-RU" w:eastAsia="ru-RU"/>
        </w:rPr>
      </w:pPr>
      <w:r w:rsidRPr="00C50D8C">
        <w:rPr>
          <w:rFonts w:ascii="Times New Roman" w:hAnsi="Times New Roman"/>
          <w:b/>
          <w:bCs/>
          <w:color w:val="000000"/>
          <w:sz w:val="24"/>
          <w:szCs w:val="24"/>
          <w:lang w:val="ru-RU" w:eastAsia="ru-RU"/>
        </w:rPr>
        <w:br/>
      </w:r>
      <w:r w:rsidRPr="00C50D8C">
        <w:rPr>
          <w:rFonts w:ascii="Times New Roman" w:hAnsi="Times New Roman"/>
          <w:color w:val="000000"/>
          <w:sz w:val="24"/>
          <w:szCs w:val="24"/>
          <w:lang w:val="ru-RU" w:eastAsia="ru-RU"/>
        </w:rPr>
        <w:t>Учителя естественно-математического цикла в течение 2022 - 2023 учебного года работали над темой:</w:t>
      </w:r>
    </w:p>
    <w:p w:rsidR="00AF0EBB" w:rsidRPr="00C50D8C" w:rsidRDefault="00AF0EBB" w:rsidP="00AF0EBB">
      <w:pPr>
        <w:shd w:val="clear" w:color="auto" w:fill="FFFFFF"/>
        <w:ind w:left="-142" w:firstLine="426"/>
        <w:rPr>
          <w:rFonts w:ascii="Times New Roman" w:hAnsi="Times New Roman"/>
          <w:color w:val="FF0000"/>
          <w:sz w:val="24"/>
          <w:szCs w:val="24"/>
          <w:lang w:val="ru-RU" w:eastAsia="ru-RU"/>
        </w:rPr>
      </w:pPr>
      <w:r w:rsidRPr="00C50D8C">
        <w:rPr>
          <w:rFonts w:ascii="Times New Roman" w:hAnsi="Times New Roman"/>
          <w:sz w:val="24"/>
          <w:szCs w:val="24"/>
          <w:lang w:val="ru-RU"/>
        </w:rPr>
        <w:t>«Использование современных технологий в обучении математике, физике, химии, биологии и информатики для повышения качества образовательного и воспитательного процесса»</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b/>
          <w:bCs/>
          <w:color w:val="000000"/>
          <w:sz w:val="24"/>
          <w:szCs w:val="24"/>
          <w:lang w:val="ru-RU" w:eastAsia="ru-RU"/>
        </w:rPr>
        <w:t>Цель:</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Применение инновационных технологий в учебно-воспитательном процессе, по предметам естественно-математического цикла, как условие улучшения качества</w:t>
      </w:r>
    </w:p>
    <w:p w:rsidR="00AF0EBB" w:rsidRPr="00C50D8C" w:rsidRDefault="00AF0EBB" w:rsidP="00AF0EBB">
      <w:pPr>
        <w:shd w:val="clear" w:color="auto" w:fill="FFFFFF"/>
        <w:ind w:left="-142" w:firstLine="426"/>
        <w:rPr>
          <w:rFonts w:ascii="Times New Roman" w:hAnsi="Times New Roman"/>
          <w:color w:val="000000"/>
          <w:sz w:val="24"/>
          <w:szCs w:val="24"/>
          <w:lang w:eastAsia="ru-RU"/>
        </w:rPr>
      </w:pPr>
      <w:proofErr w:type="gramStart"/>
      <w:r w:rsidRPr="00C50D8C">
        <w:rPr>
          <w:rFonts w:ascii="Times New Roman" w:hAnsi="Times New Roman"/>
          <w:color w:val="000000"/>
          <w:sz w:val="24"/>
          <w:szCs w:val="24"/>
          <w:lang w:eastAsia="ru-RU"/>
        </w:rPr>
        <w:t xml:space="preserve">обученности </w:t>
      </w:r>
      <w:r w:rsidR="00BB3A5C" w:rsidRPr="00C50D8C">
        <w:rPr>
          <w:rFonts w:ascii="Times New Roman" w:hAnsi="Times New Roman"/>
          <w:color w:val="000000"/>
          <w:sz w:val="24"/>
          <w:szCs w:val="24"/>
          <w:lang w:val="ru-RU" w:eastAsia="ru-RU"/>
        </w:rPr>
        <w:t xml:space="preserve"> </w:t>
      </w:r>
      <w:r w:rsidRPr="00C50D8C">
        <w:rPr>
          <w:rFonts w:ascii="Times New Roman" w:hAnsi="Times New Roman"/>
          <w:color w:val="000000"/>
          <w:sz w:val="24"/>
          <w:szCs w:val="24"/>
          <w:lang w:eastAsia="ru-RU"/>
        </w:rPr>
        <w:t>учащихся</w:t>
      </w:r>
      <w:proofErr w:type="gramEnd"/>
      <w:r w:rsidRPr="00C50D8C">
        <w:rPr>
          <w:rFonts w:ascii="Times New Roman" w:hAnsi="Times New Roman"/>
          <w:b/>
          <w:bCs/>
          <w:color w:val="000000"/>
          <w:sz w:val="24"/>
          <w:szCs w:val="24"/>
          <w:lang w:eastAsia="ru-RU"/>
        </w:rPr>
        <w:t> .</w:t>
      </w:r>
    </w:p>
    <w:p w:rsidR="00AF0EBB" w:rsidRPr="00C50D8C" w:rsidRDefault="00AF0EBB" w:rsidP="00AF0EBB">
      <w:pPr>
        <w:shd w:val="clear" w:color="auto" w:fill="FFFFFF"/>
        <w:ind w:left="-142" w:firstLine="426"/>
        <w:rPr>
          <w:rFonts w:ascii="Times New Roman" w:hAnsi="Times New Roman"/>
          <w:color w:val="000000"/>
          <w:sz w:val="24"/>
          <w:szCs w:val="24"/>
          <w:lang w:eastAsia="ru-RU"/>
        </w:rPr>
      </w:pPr>
      <w:r w:rsidRPr="00C50D8C">
        <w:rPr>
          <w:rFonts w:ascii="Times New Roman" w:hAnsi="Times New Roman"/>
          <w:b/>
          <w:bCs/>
          <w:color w:val="000000"/>
          <w:sz w:val="24"/>
          <w:szCs w:val="24"/>
          <w:lang w:eastAsia="ru-RU"/>
        </w:rPr>
        <w:t>Задачи:</w:t>
      </w:r>
    </w:p>
    <w:p w:rsidR="00AF0EBB" w:rsidRPr="00C50D8C" w:rsidRDefault="00AF0EBB" w:rsidP="003E719E">
      <w:pPr>
        <w:numPr>
          <w:ilvl w:val="0"/>
          <w:numId w:val="23"/>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Продолжить совершенствование педагогического мастерства и повышение квалификации учителей школьного методического объединения.</w:t>
      </w:r>
    </w:p>
    <w:p w:rsidR="00AF0EBB" w:rsidRPr="00C50D8C" w:rsidRDefault="00AF0EBB" w:rsidP="003E719E">
      <w:pPr>
        <w:numPr>
          <w:ilvl w:val="0"/>
          <w:numId w:val="23"/>
        </w:numPr>
        <w:shd w:val="clear" w:color="auto" w:fill="FFFFFF"/>
        <w:suppressAutoHyphens w:val="0"/>
        <w:ind w:left="-142" w:firstLine="426"/>
        <w:rPr>
          <w:rFonts w:ascii="Times New Roman" w:hAnsi="Times New Roman"/>
          <w:color w:val="000000"/>
          <w:sz w:val="24"/>
          <w:szCs w:val="24"/>
          <w:lang w:val="ru-RU" w:eastAsia="ru-RU"/>
        </w:rPr>
      </w:pPr>
      <w:proofErr w:type="gramStart"/>
      <w:r w:rsidRPr="00C50D8C">
        <w:rPr>
          <w:rFonts w:ascii="Times New Roman" w:hAnsi="Times New Roman"/>
          <w:color w:val="000000"/>
          <w:sz w:val="24"/>
          <w:szCs w:val="24"/>
          <w:lang w:val="ru-RU" w:eastAsia="ru-RU"/>
        </w:rPr>
        <w:t>Преподавателям проводить нестандартные уроки с использованием современных педагогических технологий с целью повышения познавательного интереса обучающихся к предметам естественно - математического цикла.</w:t>
      </w:r>
      <w:proofErr w:type="gramEnd"/>
    </w:p>
    <w:p w:rsidR="00AF0EBB" w:rsidRPr="00C50D8C" w:rsidRDefault="00AF0EBB" w:rsidP="003E719E">
      <w:pPr>
        <w:numPr>
          <w:ilvl w:val="0"/>
          <w:numId w:val="23"/>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Продолжить начатую работу с одарёнными детьми, всесторонне использовать научно-исследовательскую, проектную, творческую работу с принятием участия школьников в олимпиадах и конкурсах различных уровней.</w:t>
      </w:r>
    </w:p>
    <w:p w:rsidR="00AF0EBB" w:rsidRPr="00C50D8C" w:rsidRDefault="00AF0EBB" w:rsidP="003E719E">
      <w:pPr>
        <w:numPr>
          <w:ilvl w:val="0"/>
          <w:numId w:val="23"/>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Организовать целенаправленную работу со слабоуспевающими учащимися через индивидуальные задания и психолого – педагогическую поддержку</w:t>
      </w:r>
    </w:p>
    <w:p w:rsidR="00AF0EBB" w:rsidRPr="00C50D8C" w:rsidRDefault="00AF0EBB" w:rsidP="003E719E">
      <w:pPr>
        <w:numPr>
          <w:ilvl w:val="0"/>
          <w:numId w:val="23"/>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Повышение профессионального мастерства педагогов через самообразование, участие в творческих мастерских, использование современных информационных технологий.</w:t>
      </w:r>
    </w:p>
    <w:p w:rsidR="00AF0EBB" w:rsidRPr="00C50D8C" w:rsidRDefault="00AF0EBB" w:rsidP="003E719E">
      <w:pPr>
        <w:numPr>
          <w:ilvl w:val="0"/>
          <w:numId w:val="23"/>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Обеспечивать психолого – педагогического сопровождения обучающихся и сохранения их здоровья;</w:t>
      </w:r>
    </w:p>
    <w:p w:rsidR="00AF0EBB" w:rsidRPr="00C50D8C" w:rsidRDefault="00AF0EBB" w:rsidP="003E719E">
      <w:pPr>
        <w:numPr>
          <w:ilvl w:val="0"/>
          <w:numId w:val="23"/>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Организация системной подготовки к ГИА;</w:t>
      </w:r>
    </w:p>
    <w:p w:rsidR="00AF0EBB" w:rsidRPr="00C50D8C" w:rsidRDefault="00AF0EBB" w:rsidP="003E719E">
      <w:pPr>
        <w:numPr>
          <w:ilvl w:val="0"/>
          <w:numId w:val="23"/>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xml:space="preserve">Обобщение и распространение </w:t>
      </w:r>
      <w:proofErr w:type="gramStart"/>
      <w:r w:rsidRPr="00C50D8C">
        <w:rPr>
          <w:rFonts w:ascii="Times New Roman" w:hAnsi="Times New Roman"/>
          <w:color w:val="000000"/>
          <w:sz w:val="24"/>
          <w:szCs w:val="24"/>
          <w:lang w:val="ru-RU" w:eastAsia="ru-RU"/>
        </w:rPr>
        <w:t>положительного</w:t>
      </w:r>
      <w:proofErr w:type="gramEnd"/>
      <w:r w:rsidRPr="00C50D8C">
        <w:rPr>
          <w:rFonts w:ascii="Times New Roman" w:hAnsi="Times New Roman"/>
          <w:color w:val="000000"/>
          <w:sz w:val="24"/>
          <w:szCs w:val="24"/>
          <w:lang w:val="ru-RU" w:eastAsia="ru-RU"/>
        </w:rPr>
        <w:t xml:space="preserve"> педагогического опыта учителей ШМО;</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9. Продолжить работу по совершенствованию педагогического</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мастерства учителей, их профессионального уровня посредством:</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xml:space="preserve">- </w:t>
      </w:r>
      <w:proofErr w:type="gramStart"/>
      <w:r w:rsidRPr="00C50D8C">
        <w:rPr>
          <w:rFonts w:ascii="Times New Roman" w:hAnsi="Times New Roman"/>
          <w:color w:val="000000"/>
          <w:sz w:val="24"/>
          <w:szCs w:val="24"/>
          <w:lang w:val="ru-RU" w:eastAsia="ru-RU"/>
        </w:rPr>
        <w:t>Выступлениях</w:t>
      </w:r>
      <w:proofErr w:type="gramEnd"/>
      <w:r w:rsidRPr="00C50D8C">
        <w:rPr>
          <w:rFonts w:ascii="Times New Roman" w:hAnsi="Times New Roman"/>
          <w:color w:val="000000"/>
          <w:sz w:val="24"/>
          <w:szCs w:val="24"/>
          <w:lang w:val="ru-RU" w:eastAsia="ru-RU"/>
        </w:rPr>
        <w:t xml:space="preserve"> на – педагогических и методических советах;</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Работы по теме самообразования;</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Проведения недель предметов естественно-математического цикла;</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Творческих отчетов;</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Публикаций в периодической печати и СМИ;</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Открытых уроков для учителей школы;</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Участия в различных конкурсах;</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Обучения на курсах повышения квалификации.</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br/>
      </w:r>
      <w:r w:rsidRPr="00C50D8C">
        <w:rPr>
          <w:rFonts w:ascii="Times New Roman" w:hAnsi="Times New Roman"/>
          <w:b/>
          <w:bCs/>
          <w:i/>
          <w:iCs/>
          <w:color w:val="000000"/>
          <w:sz w:val="24"/>
          <w:szCs w:val="24"/>
          <w:lang w:val="ru-RU" w:eastAsia="ru-RU"/>
        </w:rPr>
        <w:t>Ожидаемые результаты работы:</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рост качества знаний учащихся;</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xml:space="preserve">- повышение познавательного интереса </w:t>
      </w:r>
      <w:proofErr w:type="gramStart"/>
      <w:r w:rsidRPr="00C50D8C">
        <w:rPr>
          <w:rFonts w:ascii="Times New Roman" w:hAnsi="Times New Roman"/>
          <w:color w:val="000000"/>
          <w:sz w:val="24"/>
          <w:szCs w:val="24"/>
          <w:lang w:val="ru-RU" w:eastAsia="ru-RU"/>
        </w:rPr>
        <w:t>обучающихся</w:t>
      </w:r>
      <w:proofErr w:type="gramEnd"/>
      <w:r w:rsidRPr="00C50D8C">
        <w:rPr>
          <w:rFonts w:ascii="Times New Roman" w:hAnsi="Times New Roman"/>
          <w:color w:val="000000"/>
          <w:sz w:val="24"/>
          <w:szCs w:val="24"/>
          <w:lang w:val="ru-RU" w:eastAsia="ru-RU"/>
        </w:rPr>
        <w:t xml:space="preserve"> к предметам;</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lastRenderedPageBreak/>
        <w:t>- овладение учителями МО системой преподавания предметов в соответствии с новым ФГОС;</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создание условий в процессе обучения для формирования у учащихся ключевых компетентностей, УУД.</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b/>
          <w:bCs/>
          <w:color w:val="000000"/>
          <w:sz w:val="24"/>
          <w:szCs w:val="24"/>
          <w:lang w:val="ru-RU" w:eastAsia="ru-RU"/>
        </w:rPr>
        <w:t>Основные функции ШМО:</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оказание практической помощи педагогам;</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поддержка педагогической инициативы инновационных процессов;</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изучение нормативной и методической документации по вопросам образования;</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ознакомление с анализом состояния преподавания предмета по итогам внутришкольного контроля;</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разработка рекомендаций по здоровьесберегающим технологиям в процессе обучения;</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взаимопосещение уроков по определенной тематике с последующим анализом;</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xml:space="preserve">- организация </w:t>
      </w:r>
      <w:proofErr w:type="gramStart"/>
      <w:r w:rsidRPr="00C50D8C">
        <w:rPr>
          <w:rFonts w:ascii="Times New Roman" w:hAnsi="Times New Roman"/>
          <w:color w:val="000000"/>
          <w:sz w:val="24"/>
          <w:szCs w:val="24"/>
          <w:lang w:val="ru-RU" w:eastAsia="ru-RU"/>
        </w:rPr>
        <w:t>открытых</w:t>
      </w:r>
      <w:proofErr w:type="gramEnd"/>
      <w:r w:rsidRPr="00C50D8C">
        <w:rPr>
          <w:rFonts w:ascii="Times New Roman" w:hAnsi="Times New Roman"/>
          <w:color w:val="000000"/>
          <w:sz w:val="24"/>
          <w:szCs w:val="24"/>
          <w:lang w:val="ru-RU" w:eastAsia="ru-RU"/>
        </w:rPr>
        <w:t xml:space="preserve"> уроков;</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ознакомление с методическими разработками по предметам, анализ методики преподавания;</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xml:space="preserve">- изучение </w:t>
      </w:r>
      <w:proofErr w:type="gramStart"/>
      <w:r w:rsidRPr="00C50D8C">
        <w:rPr>
          <w:rFonts w:ascii="Times New Roman" w:hAnsi="Times New Roman"/>
          <w:color w:val="000000"/>
          <w:sz w:val="24"/>
          <w:szCs w:val="24"/>
          <w:lang w:val="ru-RU" w:eastAsia="ru-RU"/>
        </w:rPr>
        <w:t>актуального</w:t>
      </w:r>
      <w:proofErr w:type="gramEnd"/>
      <w:r w:rsidRPr="00C50D8C">
        <w:rPr>
          <w:rFonts w:ascii="Times New Roman" w:hAnsi="Times New Roman"/>
          <w:color w:val="000000"/>
          <w:sz w:val="24"/>
          <w:szCs w:val="24"/>
          <w:lang w:val="ru-RU" w:eastAsia="ru-RU"/>
        </w:rPr>
        <w:t xml:space="preserve"> педагогического опыта;</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отчеты о профессиональном образовании, работа педагогов по повышению квалификации;</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организация и проведение недели «Парад наук»;</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xml:space="preserve">- укрепление </w:t>
      </w:r>
      <w:proofErr w:type="gramStart"/>
      <w:r w:rsidRPr="00C50D8C">
        <w:rPr>
          <w:rFonts w:ascii="Times New Roman" w:hAnsi="Times New Roman"/>
          <w:color w:val="000000"/>
          <w:sz w:val="24"/>
          <w:szCs w:val="24"/>
          <w:lang w:val="ru-RU" w:eastAsia="ru-RU"/>
        </w:rPr>
        <w:t>материальной</w:t>
      </w:r>
      <w:proofErr w:type="gramEnd"/>
      <w:r w:rsidRPr="00C50D8C">
        <w:rPr>
          <w:rFonts w:ascii="Times New Roman" w:hAnsi="Times New Roman"/>
          <w:color w:val="000000"/>
          <w:sz w:val="24"/>
          <w:szCs w:val="24"/>
          <w:lang w:val="ru-RU" w:eastAsia="ru-RU"/>
        </w:rPr>
        <w:t xml:space="preserve"> базы и проведение средств обучения, в том числе учебно-наглядных пособий по предмету, к соответствию современным требованиям к образованию.</w:t>
      </w: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p>
    <w:p w:rsidR="00AF0EBB" w:rsidRPr="00C50D8C" w:rsidRDefault="00AF0EBB" w:rsidP="00AF0EBB">
      <w:pPr>
        <w:shd w:val="clear" w:color="auto" w:fill="FFFFFF"/>
        <w:ind w:left="-142" w:firstLine="426"/>
        <w:rPr>
          <w:rFonts w:ascii="Times New Roman" w:hAnsi="Times New Roman"/>
          <w:color w:val="000000"/>
          <w:sz w:val="24"/>
          <w:szCs w:val="24"/>
          <w:lang w:eastAsia="ru-RU"/>
        </w:rPr>
      </w:pPr>
      <w:proofErr w:type="gramStart"/>
      <w:r w:rsidRPr="00C50D8C">
        <w:rPr>
          <w:rFonts w:ascii="Times New Roman" w:hAnsi="Times New Roman"/>
          <w:b/>
          <w:bCs/>
          <w:color w:val="000000"/>
          <w:sz w:val="24"/>
          <w:szCs w:val="24"/>
          <w:lang w:eastAsia="ru-RU"/>
        </w:rPr>
        <w:t>Основные</w:t>
      </w:r>
      <w:r w:rsidR="00BB3A5C" w:rsidRPr="00C50D8C">
        <w:rPr>
          <w:rFonts w:ascii="Times New Roman" w:hAnsi="Times New Roman"/>
          <w:b/>
          <w:bCs/>
          <w:color w:val="000000"/>
          <w:sz w:val="24"/>
          <w:szCs w:val="24"/>
          <w:lang w:val="ru-RU" w:eastAsia="ru-RU"/>
        </w:rPr>
        <w:t xml:space="preserve"> </w:t>
      </w:r>
      <w:r w:rsidRPr="00C50D8C">
        <w:rPr>
          <w:rFonts w:ascii="Times New Roman" w:hAnsi="Times New Roman"/>
          <w:b/>
          <w:bCs/>
          <w:color w:val="000000"/>
          <w:sz w:val="24"/>
          <w:szCs w:val="24"/>
          <w:lang w:eastAsia="ru-RU"/>
        </w:rPr>
        <w:t xml:space="preserve"> формы</w:t>
      </w:r>
      <w:proofErr w:type="gramEnd"/>
      <w:r w:rsidRPr="00C50D8C">
        <w:rPr>
          <w:rFonts w:ascii="Times New Roman" w:hAnsi="Times New Roman"/>
          <w:b/>
          <w:bCs/>
          <w:color w:val="000000"/>
          <w:sz w:val="24"/>
          <w:szCs w:val="24"/>
          <w:lang w:eastAsia="ru-RU"/>
        </w:rPr>
        <w:t xml:space="preserve"> работы ШМО:</w:t>
      </w:r>
    </w:p>
    <w:p w:rsidR="00AF0EBB" w:rsidRPr="00C50D8C" w:rsidRDefault="00AF0EBB" w:rsidP="003E719E">
      <w:pPr>
        <w:numPr>
          <w:ilvl w:val="0"/>
          <w:numId w:val="24"/>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проведение педагогических экспериментов по проблеме методики обучения и воспитания учащихся и внедрение их результатов в образовательный процесс;</w:t>
      </w:r>
    </w:p>
    <w:p w:rsidR="00AF0EBB" w:rsidRPr="00C50D8C" w:rsidRDefault="00AF0EBB" w:rsidP="003E719E">
      <w:pPr>
        <w:numPr>
          <w:ilvl w:val="0"/>
          <w:numId w:val="24"/>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заседания методических объединений по вопросам методики обучения и воспитания учащихся;</w:t>
      </w:r>
    </w:p>
    <w:p w:rsidR="00AF0EBB" w:rsidRPr="00C50D8C" w:rsidRDefault="00AF0EBB" w:rsidP="003E719E">
      <w:pPr>
        <w:numPr>
          <w:ilvl w:val="0"/>
          <w:numId w:val="24"/>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xml:space="preserve">консультации учителей-предметников с руководителем </w:t>
      </w:r>
      <w:proofErr w:type="gramStart"/>
      <w:r w:rsidRPr="00C50D8C">
        <w:rPr>
          <w:rFonts w:ascii="Times New Roman" w:hAnsi="Times New Roman"/>
          <w:color w:val="000000"/>
          <w:sz w:val="24"/>
          <w:szCs w:val="24"/>
          <w:lang w:val="ru-RU" w:eastAsia="ru-RU"/>
        </w:rPr>
        <w:t>м</w:t>
      </w:r>
      <w:proofErr w:type="gramEnd"/>
      <w:r w:rsidRPr="00C50D8C">
        <w:rPr>
          <w:rFonts w:ascii="Times New Roman" w:hAnsi="Times New Roman"/>
          <w:color w:val="000000"/>
          <w:sz w:val="24"/>
          <w:szCs w:val="24"/>
          <w:lang w:val="ru-RU" w:eastAsia="ru-RU"/>
        </w:rPr>
        <w:t>/о по текущим вопросам;</w:t>
      </w:r>
    </w:p>
    <w:p w:rsidR="00AF0EBB" w:rsidRPr="00C50D8C" w:rsidRDefault="00AF0EBB" w:rsidP="003E719E">
      <w:pPr>
        <w:numPr>
          <w:ilvl w:val="0"/>
          <w:numId w:val="24"/>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открытые уроки и внеклассные мероприятия по предмету;</w:t>
      </w:r>
    </w:p>
    <w:p w:rsidR="00AF0EBB" w:rsidRPr="00C50D8C" w:rsidRDefault="00AF0EBB" w:rsidP="003E719E">
      <w:pPr>
        <w:numPr>
          <w:ilvl w:val="0"/>
          <w:numId w:val="24"/>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лекции, доклады, сообщения и дискуссии по методике обучения и воспитания, вопросам общей педагогики и психологии;</w:t>
      </w:r>
    </w:p>
    <w:p w:rsidR="00AF0EBB" w:rsidRPr="00C50D8C" w:rsidRDefault="00AF0EBB" w:rsidP="003E719E">
      <w:pPr>
        <w:numPr>
          <w:ilvl w:val="0"/>
          <w:numId w:val="24"/>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xml:space="preserve">изучение и реализация в учебно-воспитательном процессе требований нормативных документов, </w:t>
      </w:r>
      <w:proofErr w:type="gramStart"/>
      <w:r w:rsidRPr="00C50D8C">
        <w:rPr>
          <w:rFonts w:ascii="Times New Roman" w:hAnsi="Times New Roman"/>
          <w:color w:val="000000"/>
          <w:sz w:val="24"/>
          <w:szCs w:val="24"/>
          <w:lang w:val="ru-RU" w:eastAsia="ru-RU"/>
        </w:rPr>
        <w:t>актуального</w:t>
      </w:r>
      <w:proofErr w:type="gramEnd"/>
      <w:r w:rsidRPr="00C50D8C">
        <w:rPr>
          <w:rFonts w:ascii="Times New Roman" w:hAnsi="Times New Roman"/>
          <w:color w:val="000000"/>
          <w:sz w:val="24"/>
          <w:szCs w:val="24"/>
          <w:lang w:val="ru-RU" w:eastAsia="ru-RU"/>
        </w:rPr>
        <w:t xml:space="preserve"> педагогического опыта;</w:t>
      </w:r>
    </w:p>
    <w:p w:rsidR="00AF0EBB" w:rsidRPr="00C50D8C" w:rsidRDefault="00AF0EBB" w:rsidP="003E719E">
      <w:pPr>
        <w:numPr>
          <w:ilvl w:val="0"/>
          <w:numId w:val="24"/>
        </w:numPr>
        <w:shd w:val="clear" w:color="auto" w:fill="FFFFFF"/>
        <w:suppressAutoHyphens w:val="0"/>
        <w:ind w:left="-142" w:firstLine="426"/>
        <w:rPr>
          <w:rFonts w:ascii="Times New Roman" w:hAnsi="Times New Roman"/>
          <w:color w:val="000000"/>
          <w:sz w:val="24"/>
          <w:szCs w:val="24"/>
          <w:lang w:eastAsia="ru-RU"/>
        </w:rPr>
      </w:pPr>
      <w:proofErr w:type="gramStart"/>
      <w:r w:rsidRPr="00C50D8C">
        <w:rPr>
          <w:rFonts w:ascii="Times New Roman" w:hAnsi="Times New Roman"/>
          <w:color w:val="000000"/>
          <w:sz w:val="24"/>
          <w:szCs w:val="24"/>
          <w:lang w:eastAsia="ru-RU"/>
        </w:rPr>
        <w:t>взаимопосещение</w:t>
      </w:r>
      <w:proofErr w:type="gramEnd"/>
      <w:r w:rsidRPr="00C50D8C">
        <w:rPr>
          <w:rFonts w:ascii="Times New Roman" w:hAnsi="Times New Roman"/>
          <w:color w:val="000000"/>
          <w:sz w:val="24"/>
          <w:szCs w:val="24"/>
          <w:lang w:eastAsia="ru-RU"/>
        </w:rPr>
        <w:t xml:space="preserve"> уроков педагогами цикла.</w:t>
      </w:r>
    </w:p>
    <w:p w:rsidR="00AF0EBB" w:rsidRPr="00C50D8C" w:rsidRDefault="00AF0EBB" w:rsidP="00AF0EBB">
      <w:pPr>
        <w:shd w:val="clear" w:color="auto" w:fill="FFFFFF"/>
        <w:ind w:left="-142" w:firstLine="426"/>
        <w:rPr>
          <w:rFonts w:ascii="Times New Roman" w:hAnsi="Times New Roman"/>
          <w:color w:val="000000"/>
          <w:sz w:val="24"/>
          <w:szCs w:val="24"/>
          <w:lang w:eastAsia="ru-RU"/>
        </w:rPr>
      </w:pPr>
    </w:p>
    <w:p w:rsidR="00AF0EBB" w:rsidRPr="00C50D8C" w:rsidRDefault="00AF0EBB" w:rsidP="00AF0EBB">
      <w:pPr>
        <w:shd w:val="clear" w:color="auto" w:fill="FFFFFF"/>
        <w:ind w:left="-142" w:firstLine="426"/>
        <w:rPr>
          <w:rFonts w:ascii="Times New Roman" w:hAnsi="Times New Roman"/>
          <w:color w:val="000000"/>
          <w:sz w:val="24"/>
          <w:szCs w:val="24"/>
          <w:lang w:val="ru-RU" w:eastAsia="ru-RU"/>
        </w:rPr>
      </w:pPr>
      <w:r w:rsidRPr="00C50D8C">
        <w:rPr>
          <w:rFonts w:ascii="Times New Roman" w:hAnsi="Times New Roman"/>
          <w:b/>
          <w:bCs/>
          <w:color w:val="000000"/>
          <w:sz w:val="24"/>
          <w:szCs w:val="24"/>
          <w:lang w:val="ru-RU" w:eastAsia="ru-RU"/>
        </w:rPr>
        <w:t>Содержание работы методического объединения учителей математического цикла</w:t>
      </w:r>
    </w:p>
    <w:p w:rsidR="00AF0EBB" w:rsidRPr="00C50D8C" w:rsidRDefault="00AF0EBB" w:rsidP="003E719E">
      <w:pPr>
        <w:numPr>
          <w:ilvl w:val="0"/>
          <w:numId w:val="25"/>
        </w:numPr>
        <w:shd w:val="clear" w:color="auto" w:fill="FFFFFF"/>
        <w:suppressAutoHyphens w:val="0"/>
        <w:ind w:left="-142" w:firstLine="426"/>
        <w:rPr>
          <w:rFonts w:ascii="Times New Roman" w:hAnsi="Times New Roman"/>
          <w:color w:val="000000"/>
          <w:sz w:val="24"/>
          <w:szCs w:val="24"/>
          <w:lang w:eastAsia="ru-RU"/>
        </w:rPr>
      </w:pPr>
      <w:r w:rsidRPr="00C50D8C">
        <w:rPr>
          <w:rFonts w:ascii="Times New Roman" w:hAnsi="Times New Roman"/>
          <w:color w:val="000000"/>
          <w:sz w:val="24"/>
          <w:szCs w:val="24"/>
          <w:lang w:eastAsia="ru-RU"/>
        </w:rPr>
        <w:t>Проведение заседаний ШМО</w:t>
      </w:r>
    </w:p>
    <w:p w:rsidR="00AF0EBB" w:rsidRPr="00C50D8C" w:rsidRDefault="00AF0EBB" w:rsidP="003E719E">
      <w:pPr>
        <w:numPr>
          <w:ilvl w:val="0"/>
          <w:numId w:val="25"/>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Выполнение нормативных документов, исполнение решений и рекомендаций ШМО</w:t>
      </w:r>
    </w:p>
    <w:p w:rsidR="00AF0EBB" w:rsidRPr="00C50D8C" w:rsidRDefault="00AF0EBB" w:rsidP="003E719E">
      <w:pPr>
        <w:numPr>
          <w:ilvl w:val="0"/>
          <w:numId w:val="25"/>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 xml:space="preserve">Знакомство </w:t>
      </w:r>
      <w:proofErr w:type="gramStart"/>
      <w:r w:rsidRPr="00C50D8C">
        <w:rPr>
          <w:rFonts w:ascii="Times New Roman" w:hAnsi="Times New Roman"/>
          <w:color w:val="000000"/>
          <w:sz w:val="24"/>
          <w:szCs w:val="24"/>
          <w:lang w:val="ru-RU" w:eastAsia="ru-RU"/>
        </w:rPr>
        <w:t>с</w:t>
      </w:r>
      <w:proofErr w:type="gramEnd"/>
      <w:r w:rsidRPr="00C50D8C">
        <w:rPr>
          <w:rFonts w:ascii="Times New Roman" w:hAnsi="Times New Roman"/>
          <w:color w:val="000000"/>
          <w:sz w:val="24"/>
          <w:szCs w:val="24"/>
          <w:lang w:val="ru-RU" w:eastAsia="ru-RU"/>
        </w:rPr>
        <w:t xml:space="preserve"> </w:t>
      </w:r>
      <w:proofErr w:type="gramStart"/>
      <w:r w:rsidRPr="00C50D8C">
        <w:rPr>
          <w:rFonts w:ascii="Times New Roman" w:hAnsi="Times New Roman"/>
          <w:color w:val="000000"/>
          <w:sz w:val="24"/>
          <w:szCs w:val="24"/>
          <w:lang w:val="ru-RU" w:eastAsia="ru-RU"/>
        </w:rPr>
        <w:t>передовым</w:t>
      </w:r>
      <w:proofErr w:type="gramEnd"/>
      <w:r w:rsidRPr="00C50D8C">
        <w:rPr>
          <w:rFonts w:ascii="Times New Roman" w:hAnsi="Times New Roman"/>
          <w:color w:val="000000"/>
          <w:sz w:val="24"/>
          <w:szCs w:val="24"/>
          <w:lang w:val="ru-RU" w:eastAsia="ru-RU"/>
        </w:rPr>
        <w:t xml:space="preserve"> опытом и внедрение его в деятельность учителей ШМО</w:t>
      </w:r>
    </w:p>
    <w:p w:rsidR="00AF0EBB" w:rsidRPr="00C50D8C" w:rsidRDefault="00AF0EBB" w:rsidP="003E719E">
      <w:pPr>
        <w:numPr>
          <w:ilvl w:val="0"/>
          <w:numId w:val="25"/>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Проведение и подготовка учащихся к олимпиадам, научным конференциям, интеллектуальным конкурсам и т.д.</w:t>
      </w:r>
    </w:p>
    <w:p w:rsidR="00AF0EBB" w:rsidRPr="00C50D8C" w:rsidRDefault="00AF0EBB" w:rsidP="003E719E">
      <w:pPr>
        <w:numPr>
          <w:ilvl w:val="0"/>
          <w:numId w:val="25"/>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Подготовка и проведение внеклассных мероприятий по предметам</w:t>
      </w:r>
    </w:p>
    <w:p w:rsidR="00AF0EBB" w:rsidRPr="00C50D8C" w:rsidRDefault="00AF0EBB" w:rsidP="003E719E">
      <w:pPr>
        <w:numPr>
          <w:ilvl w:val="0"/>
          <w:numId w:val="25"/>
        </w:numPr>
        <w:shd w:val="clear" w:color="auto" w:fill="FFFFFF"/>
        <w:suppressAutoHyphens w:val="0"/>
        <w:ind w:left="-142" w:firstLine="426"/>
        <w:rPr>
          <w:rFonts w:ascii="Times New Roman" w:hAnsi="Times New Roman"/>
          <w:color w:val="000000"/>
          <w:sz w:val="24"/>
          <w:szCs w:val="24"/>
          <w:lang w:val="ru-RU" w:eastAsia="ru-RU"/>
        </w:rPr>
      </w:pPr>
      <w:r w:rsidRPr="00C50D8C">
        <w:rPr>
          <w:rFonts w:ascii="Times New Roman" w:hAnsi="Times New Roman"/>
          <w:color w:val="000000"/>
          <w:sz w:val="24"/>
          <w:szCs w:val="24"/>
          <w:lang w:val="ru-RU" w:eastAsia="ru-RU"/>
        </w:rPr>
        <w:t>Посещение учебных, факультативных и кружковых и внеурочных занятий по предметам</w:t>
      </w:r>
    </w:p>
    <w:p w:rsidR="00AF0EBB" w:rsidRPr="00C50D8C" w:rsidRDefault="00AF0EBB" w:rsidP="003E719E">
      <w:pPr>
        <w:numPr>
          <w:ilvl w:val="0"/>
          <w:numId w:val="25"/>
        </w:numPr>
        <w:shd w:val="clear" w:color="auto" w:fill="FFFFFF"/>
        <w:suppressAutoHyphens w:val="0"/>
        <w:ind w:left="-142" w:firstLine="426"/>
        <w:rPr>
          <w:rFonts w:ascii="Times New Roman" w:hAnsi="Times New Roman"/>
          <w:color w:val="000000"/>
          <w:sz w:val="24"/>
          <w:szCs w:val="24"/>
          <w:lang w:eastAsia="ru-RU"/>
        </w:rPr>
      </w:pPr>
      <w:r w:rsidRPr="00C50D8C">
        <w:rPr>
          <w:rFonts w:ascii="Times New Roman" w:hAnsi="Times New Roman"/>
          <w:color w:val="000000"/>
          <w:sz w:val="24"/>
          <w:szCs w:val="24"/>
          <w:lang w:eastAsia="ru-RU"/>
        </w:rPr>
        <w:t>Работа над темами самообразования</w:t>
      </w:r>
    </w:p>
    <w:p w:rsidR="00AF0EBB" w:rsidRPr="00C50D8C" w:rsidRDefault="00AF0EBB" w:rsidP="00AF0EBB">
      <w:pPr>
        <w:shd w:val="clear" w:color="auto" w:fill="FFFFFF"/>
        <w:ind w:left="-142"/>
        <w:rPr>
          <w:rFonts w:ascii="Times New Roman" w:hAnsi="Times New Roman"/>
          <w:b/>
          <w:color w:val="000000"/>
          <w:sz w:val="24"/>
          <w:szCs w:val="24"/>
          <w:lang w:eastAsia="ru-RU"/>
        </w:rPr>
      </w:pPr>
    </w:p>
    <w:p w:rsidR="00AF0EBB" w:rsidRPr="00C50D8C" w:rsidRDefault="00AF0EBB" w:rsidP="00AF0EBB">
      <w:pPr>
        <w:shd w:val="clear" w:color="auto" w:fill="FFFFFF"/>
        <w:spacing w:after="107"/>
        <w:ind w:left="-142"/>
        <w:rPr>
          <w:rFonts w:ascii="Times New Roman" w:hAnsi="Times New Roman"/>
          <w:b/>
          <w:sz w:val="24"/>
          <w:szCs w:val="24"/>
          <w:lang w:eastAsia="ru-RU"/>
        </w:rPr>
      </w:pPr>
      <w:r w:rsidRPr="00C50D8C">
        <w:rPr>
          <w:rFonts w:ascii="Times New Roman" w:hAnsi="Times New Roman"/>
          <w:b/>
          <w:bCs/>
          <w:sz w:val="24"/>
          <w:szCs w:val="24"/>
          <w:lang w:eastAsia="ru-RU"/>
        </w:rPr>
        <w:t>Состав МО:</w:t>
      </w:r>
    </w:p>
    <w:p w:rsidR="00AF0EBB" w:rsidRPr="00C50D8C" w:rsidRDefault="00AF0EBB" w:rsidP="00AF0EBB">
      <w:pPr>
        <w:shd w:val="clear" w:color="auto" w:fill="FFFFFF"/>
        <w:spacing w:after="107"/>
        <w:ind w:left="-142"/>
        <w:rPr>
          <w:rFonts w:ascii="Times New Roman" w:hAnsi="Times New Roman"/>
          <w:b/>
          <w:sz w:val="24"/>
          <w:szCs w:val="24"/>
          <w:lang w:val="ru-RU" w:eastAsia="ru-RU"/>
        </w:rPr>
      </w:pPr>
      <w:r w:rsidRPr="00C50D8C">
        <w:rPr>
          <w:rFonts w:ascii="Times New Roman" w:hAnsi="Times New Roman"/>
          <w:b/>
          <w:sz w:val="24"/>
          <w:szCs w:val="24"/>
          <w:lang w:val="ru-RU" w:eastAsia="ru-RU"/>
        </w:rPr>
        <w:t>В 2022 – 2023 году МО составили 6 учителей.</w:t>
      </w:r>
    </w:p>
    <w:p w:rsidR="00AF0EBB" w:rsidRPr="00C50D8C" w:rsidRDefault="00AF0EBB" w:rsidP="00AF0EBB">
      <w:pPr>
        <w:pStyle w:val="af0"/>
        <w:tabs>
          <w:tab w:val="left" w:pos="0"/>
        </w:tabs>
        <w:ind w:left="-142"/>
        <w:jc w:val="left"/>
        <w:rPr>
          <w:rFonts w:ascii="Times New Roman" w:hAnsi="Times New Roman"/>
          <w:b/>
          <w:bCs/>
          <w:sz w:val="24"/>
        </w:rPr>
      </w:pPr>
      <w:r w:rsidRPr="00C50D8C">
        <w:rPr>
          <w:rFonts w:ascii="Times New Roman" w:hAnsi="Times New Roman"/>
          <w:b/>
          <w:bCs/>
          <w:sz w:val="24"/>
        </w:rPr>
        <w:t xml:space="preserve">Данные об учителях МО на </w:t>
      </w:r>
      <w:proofErr w:type="gramStart"/>
      <w:r w:rsidRPr="00C50D8C">
        <w:rPr>
          <w:rFonts w:ascii="Times New Roman" w:hAnsi="Times New Roman"/>
          <w:b/>
          <w:bCs/>
          <w:sz w:val="24"/>
        </w:rPr>
        <w:t>новый</w:t>
      </w:r>
      <w:proofErr w:type="gramEnd"/>
      <w:r w:rsidRPr="00C50D8C">
        <w:rPr>
          <w:rFonts w:ascii="Times New Roman" w:hAnsi="Times New Roman"/>
          <w:b/>
          <w:bCs/>
          <w:sz w:val="24"/>
        </w:rPr>
        <w:t xml:space="preserve"> год</w:t>
      </w:r>
    </w:p>
    <w:p w:rsidR="00AF0EBB" w:rsidRPr="00C50D8C" w:rsidRDefault="00AF0EBB" w:rsidP="00AF0EBB">
      <w:pPr>
        <w:pStyle w:val="af0"/>
        <w:tabs>
          <w:tab w:val="left" w:pos="0"/>
        </w:tabs>
        <w:ind w:left="-142"/>
        <w:jc w:val="left"/>
        <w:rPr>
          <w:rFonts w:ascii="Times New Roman" w:hAnsi="Times New Roman"/>
          <w:b/>
          <w:bCs/>
          <w:iCs/>
          <w:sz w:val="24"/>
        </w:rPr>
      </w:pPr>
      <w:r w:rsidRPr="00C50D8C">
        <w:rPr>
          <w:rFonts w:ascii="Times New Roman" w:hAnsi="Times New Roman"/>
          <w:b/>
          <w:bCs/>
          <w:iCs/>
          <w:sz w:val="24"/>
        </w:rPr>
        <w:t>Паспорт МО учителей естественно – математического цикла.</w:t>
      </w: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418"/>
        <w:gridCol w:w="709"/>
        <w:gridCol w:w="992"/>
        <w:gridCol w:w="1134"/>
        <w:gridCol w:w="992"/>
        <w:gridCol w:w="3969"/>
      </w:tblGrid>
      <w:tr w:rsidR="00AF0EBB" w:rsidRPr="00C50D8C" w:rsidTr="00E85546">
        <w:tc>
          <w:tcPr>
            <w:tcW w:w="1701" w:type="dxa"/>
          </w:tcPr>
          <w:p w:rsidR="00AF0EBB" w:rsidRPr="00C50D8C" w:rsidRDefault="00AF0EBB" w:rsidP="004B00A2">
            <w:pPr>
              <w:widowControl w:val="0"/>
              <w:autoSpaceDE w:val="0"/>
              <w:autoSpaceDN w:val="0"/>
              <w:adjustRightInd w:val="0"/>
              <w:ind w:left="-142"/>
              <w:jc w:val="center"/>
              <w:rPr>
                <w:rFonts w:ascii="Times New Roman" w:hAnsi="Times New Roman"/>
                <w:sz w:val="24"/>
                <w:szCs w:val="24"/>
              </w:rPr>
            </w:pPr>
            <w:r w:rsidRPr="00C50D8C">
              <w:rPr>
                <w:rFonts w:ascii="Times New Roman" w:hAnsi="Times New Roman"/>
                <w:sz w:val="24"/>
                <w:szCs w:val="24"/>
              </w:rPr>
              <w:t>Ф.И.О.</w:t>
            </w:r>
          </w:p>
        </w:tc>
        <w:tc>
          <w:tcPr>
            <w:tcW w:w="1418" w:type="dxa"/>
          </w:tcPr>
          <w:p w:rsidR="00AF0EBB" w:rsidRPr="00C50D8C" w:rsidRDefault="00AF0EBB" w:rsidP="00A15A7B">
            <w:pPr>
              <w:widowControl w:val="0"/>
              <w:autoSpaceDE w:val="0"/>
              <w:autoSpaceDN w:val="0"/>
              <w:adjustRightInd w:val="0"/>
              <w:ind w:left="-142" w:firstLine="0"/>
              <w:rPr>
                <w:rFonts w:ascii="Times New Roman" w:hAnsi="Times New Roman"/>
                <w:sz w:val="24"/>
                <w:szCs w:val="24"/>
              </w:rPr>
            </w:pPr>
            <w:r w:rsidRPr="00C50D8C">
              <w:rPr>
                <w:rFonts w:ascii="Times New Roman" w:hAnsi="Times New Roman"/>
                <w:sz w:val="24"/>
                <w:szCs w:val="24"/>
              </w:rPr>
              <w:t>Образование</w:t>
            </w:r>
          </w:p>
        </w:tc>
        <w:tc>
          <w:tcPr>
            <w:tcW w:w="709" w:type="dxa"/>
          </w:tcPr>
          <w:p w:rsidR="00AF0EBB" w:rsidRPr="00C50D8C" w:rsidRDefault="00AF0EBB" w:rsidP="00A15A7B">
            <w:pPr>
              <w:widowControl w:val="0"/>
              <w:autoSpaceDE w:val="0"/>
              <w:autoSpaceDN w:val="0"/>
              <w:adjustRightInd w:val="0"/>
              <w:ind w:left="-142" w:firstLine="0"/>
              <w:rPr>
                <w:rFonts w:ascii="Times New Roman" w:hAnsi="Times New Roman"/>
                <w:iCs/>
                <w:sz w:val="24"/>
                <w:szCs w:val="24"/>
              </w:rPr>
            </w:pPr>
            <w:r w:rsidRPr="00C50D8C">
              <w:rPr>
                <w:rFonts w:ascii="Times New Roman" w:hAnsi="Times New Roman"/>
                <w:iCs/>
                <w:sz w:val="24"/>
                <w:szCs w:val="24"/>
              </w:rPr>
              <w:t>Стаж</w:t>
            </w:r>
          </w:p>
        </w:tc>
        <w:tc>
          <w:tcPr>
            <w:tcW w:w="992" w:type="dxa"/>
          </w:tcPr>
          <w:p w:rsidR="00AF0EBB" w:rsidRPr="00C50D8C" w:rsidRDefault="00AF0EBB" w:rsidP="00A15A7B">
            <w:pPr>
              <w:widowControl w:val="0"/>
              <w:autoSpaceDE w:val="0"/>
              <w:autoSpaceDN w:val="0"/>
              <w:adjustRightInd w:val="0"/>
              <w:ind w:left="-142" w:firstLine="0"/>
              <w:rPr>
                <w:rFonts w:ascii="Times New Roman" w:hAnsi="Times New Roman"/>
                <w:iCs/>
                <w:sz w:val="24"/>
                <w:szCs w:val="24"/>
              </w:rPr>
            </w:pPr>
            <w:r w:rsidRPr="00C50D8C">
              <w:rPr>
                <w:rFonts w:ascii="Times New Roman" w:hAnsi="Times New Roman"/>
                <w:iCs/>
                <w:sz w:val="24"/>
                <w:szCs w:val="24"/>
              </w:rPr>
              <w:t>курсы</w:t>
            </w:r>
          </w:p>
        </w:tc>
        <w:tc>
          <w:tcPr>
            <w:tcW w:w="1134" w:type="dxa"/>
          </w:tcPr>
          <w:p w:rsidR="00AF0EBB" w:rsidRPr="00C50D8C" w:rsidRDefault="00AF0EBB" w:rsidP="00A15A7B">
            <w:pPr>
              <w:widowControl w:val="0"/>
              <w:autoSpaceDE w:val="0"/>
              <w:autoSpaceDN w:val="0"/>
              <w:adjustRightInd w:val="0"/>
              <w:ind w:left="-142" w:firstLine="0"/>
              <w:rPr>
                <w:rFonts w:ascii="Times New Roman" w:hAnsi="Times New Roman"/>
                <w:iCs/>
                <w:sz w:val="24"/>
                <w:szCs w:val="24"/>
              </w:rPr>
            </w:pPr>
            <w:r w:rsidRPr="00C50D8C">
              <w:rPr>
                <w:rFonts w:ascii="Times New Roman" w:hAnsi="Times New Roman"/>
                <w:iCs/>
                <w:sz w:val="24"/>
                <w:szCs w:val="24"/>
              </w:rPr>
              <w:t>Аттестация</w:t>
            </w:r>
          </w:p>
        </w:tc>
        <w:tc>
          <w:tcPr>
            <w:tcW w:w="992" w:type="dxa"/>
          </w:tcPr>
          <w:p w:rsidR="00AF0EBB" w:rsidRPr="00C50D8C" w:rsidRDefault="00AF0EBB" w:rsidP="00A15A7B">
            <w:pPr>
              <w:widowControl w:val="0"/>
              <w:autoSpaceDE w:val="0"/>
              <w:autoSpaceDN w:val="0"/>
              <w:adjustRightInd w:val="0"/>
              <w:ind w:left="-142" w:firstLine="0"/>
              <w:rPr>
                <w:rFonts w:ascii="Times New Roman" w:hAnsi="Times New Roman"/>
                <w:iCs/>
                <w:sz w:val="24"/>
                <w:szCs w:val="24"/>
              </w:rPr>
            </w:pPr>
            <w:r w:rsidRPr="00C50D8C">
              <w:rPr>
                <w:rFonts w:ascii="Times New Roman" w:hAnsi="Times New Roman"/>
                <w:iCs/>
                <w:sz w:val="24"/>
                <w:szCs w:val="24"/>
              </w:rPr>
              <w:t>Следующая</w:t>
            </w:r>
          </w:p>
          <w:p w:rsidR="00AF0EBB" w:rsidRPr="00C50D8C" w:rsidRDefault="00AF0EBB" w:rsidP="00770B5F">
            <w:pPr>
              <w:widowControl w:val="0"/>
              <w:autoSpaceDE w:val="0"/>
              <w:autoSpaceDN w:val="0"/>
              <w:adjustRightInd w:val="0"/>
              <w:ind w:left="-142" w:firstLine="0"/>
              <w:rPr>
                <w:rFonts w:ascii="Times New Roman" w:hAnsi="Times New Roman"/>
                <w:iCs/>
                <w:sz w:val="24"/>
                <w:szCs w:val="24"/>
              </w:rPr>
            </w:pPr>
            <w:r w:rsidRPr="00C50D8C">
              <w:rPr>
                <w:rFonts w:ascii="Times New Roman" w:hAnsi="Times New Roman"/>
                <w:iCs/>
                <w:sz w:val="24"/>
                <w:szCs w:val="24"/>
              </w:rPr>
              <w:t>атт-ция</w:t>
            </w:r>
          </w:p>
        </w:tc>
        <w:tc>
          <w:tcPr>
            <w:tcW w:w="3969" w:type="dxa"/>
          </w:tcPr>
          <w:p w:rsidR="00AF0EBB" w:rsidRPr="00C50D8C" w:rsidRDefault="00AF0EBB" w:rsidP="004B00A2">
            <w:pPr>
              <w:widowControl w:val="0"/>
              <w:autoSpaceDE w:val="0"/>
              <w:autoSpaceDN w:val="0"/>
              <w:adjustRightInd w:val="0"/>
              <w:ind w:left="-142"/>
              <w:jc w:val="center"/>
              <w:rPr>
                <w:rFonts w:ascii="Times New Roman" w:hAnsi="Times New Roman"/>
                <w:iCs/>
                <w:sz w:val="24"/>
                <w:szCs w:val="24"/>
              </w:rPr>
            </w:pPr>
            <w:r w:rsidRPr="00C50D8C">
              <w:rPr>
                <w:rFonts w:ascii="Times New Roman" w:hAnsi="Times New Roman"/>
                <w:iCs/>
                <w:sz w:val="24"/>
                <w:szCs w:val="24"/>
              </w:rPr>
              <w:t>Тема</w:t>
            </w:r>
          </w:p>
          <w:p w:rsidR="00AF0EBB" w:rsidRPr="00C50D8C" w:rsidRDefault="00AF0EBB" w:rsidP="004B00A2">
            <w:pPr>
              <w:widowControl w:val="0"/>
              <w:autoSpaceDE w:val="0"/>
              <w:autoSpaceDN w:val="0"/>
              <w:adjustRightInd w:val="0"/>
              <w:ind w:left="-142"/>
              <w:jc w:val="center"/>
              <w:rPr>
                <w:rFonts w:ascii="Times New Roman" w:hAnsi="Times New Roman"/>
                <w:iCs/>
                <w:sz w:val="24"/>
                <w:szCs w:val="24"/>
              </w:rPr>
            </w:pPr>
            <w:r w:rsidRPr="00C50D8C">
              <w:rPr>
                <w:rFonts w:ascii="Times New Roman" w:hAnsi="Times New Roman"/>
                <w:iCs/>
                <w:sz w:val="24"/>
                <w:szCs w:val="24"/>
              </w:rPr>
              <w:t>самообразования</w:t>
            </w:r>
          </w:p>
        </w:tc>
      </w:tr>
      <w:tr w:rsidR="00AF0EBB" w:rsidRPr="0010042B" w:rsidTr="00B76B2F">
        <w:trPr>
          <w:trHeight w:val="675"/>
        </w:trPr>
        <w:tc>
          <w:tcPr>
            <w:tcW w:w="1701" w:type="dxa"/>
          </w:tcPr>
          <w:p w:rsidR="00AF0EBB" w:rsidRPr="00C50D8C" w:rsidRDefault="00AF0EBB" w:rsidP="004B00A2">
            <w:pPr>
              <w:widowControl w:val="0"/>
              <w:autoSpaceDE w:val="0"/>
              <w:autoSpaceDN w:val="0"/>
              <w:adjustRightInd w:val="0"/>
              <w:ind w:left="-142"/>
              <w:jc w:val="center"/>
              <w:rPr>
                <w:rFonts w:ascii="Times New Roman" w:hAnsi="Times New Roman"/>
                <w:sz w:val="24"/>
                <w:szCs w:val="24"/>
              </w:rPr>
            </w:pPr>
            <w:r w:rsidRPr="00C50D8C">
              <w:rPr>
                <w:rFonts w:ascii="Times New Roman" w:hAnsi="Times New Roman"/>
                <w:sz w:val="24"/>
                <w:szCs w:val="24"/>
              </w:rPr>
              <w:t>Кадрышева Ж.К.</w:t>
            </w:r>
          </w:p>
        </w:tc>
        <w:tc>
          <w:tcPr>
            <w:tcW w:w="1418" w:type="dxa"/>
          </w:tcPr>
          <w:p w:rsidR="00AF0EBB" w:rsidRPr="00C50D8C" w:rsidRDefault="00AF0EBB" w:rsidP="00B76B2F">
            <w:pPr>
              <w:widowControl w:val="0"/>
              <w:autoSpaceDE w:val="0"/>
              <w:autoSpaceDN w:val="0"/>
              <w:adjustRightInd w:val="0"/>
              <w:ind w:left="-142" w:firstLine="0"/>
              <w:rPr>
                <w:rFonts w:ascii="Times New Roman" w:hAnsi="Times New Roman"/>
                <w:iCs/>
                <w:sz w:val="24"/>
                <w:szCs w:val="24"/>
              </w:rPr>
            </w:pPr>
            <w:r w:rsidRPr="00C50D8C">
              <w:rPr>
                <w:rFonts w:ascii="Times New Roman" w:hAnsi="Times New Roman"/>
                <w:iCs/>
                <w:sz w:val="24"/>
                <w:szCs w:val="24"/>
              </w:rPr>
              <w:t>Высшее ВГУ</w:t>
            </w:r>
          </w:p>
        </w:tc>
        <w:tc>
          <w:tcPr>
            <w:tcW w:w="709"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33</w:t>
            </w:r>
          </w:p>
        </w:tc>
        <w:tc>
          <w:tcPr>
            <w:tcW w:w="992"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2022</w:t>
            </w:r>
          </w:p>
        </w:tc>
        <w:tc>
          <w:tcPr>
            <w:tcW w:w="1134"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2022</w:t>
            </w:r>
          </w:p>
        </w:tc>
        <w:tc>
          <w:tcPr>
            <w:tcW w:w="992" w:type="dxa"/>
          </w:tcPr>
          <w:p w:rsidR="00AF0EBB" w:rsidRPr="00C50D8C" w:rsidRDefault="00AF0EBB" w:rsidP="00B76B2F">
            <w:pPr>
              <w:ind w:firstLine="0"/>
              <w:rPr>
                <w:rFonts w:ascii="Times New Roman" w:hAnsi="Times New Roman"/>
                <w:sz w:val="24"/>
                <w:szCs w:val="24"/>
              </w:rPr>
            </w:pPr>
            <w:r w:rsidRPr="00C50D8C">
              <w:rPr>
                <w:rFonts w:ascii="Times New Roman" w:hAnsi="Times New Roman"/>
                <w:sz w:val="24"/>
                <w:szCs w:val="24"/>
              </w:rPr>
              <w:t>Май</w:t>
            </w:r>
          </w:p>
          <w:p w:rsidR="00AF0EBB" w:rsidRPr="00770B5F" w:rsidRDefault="00AF0EBB" w:rsidP="00770B5F">
            <w:pPr>
              <w:ind w:firstLine="0"/>
              <w:rPr>
                <w:rFonts w:ascii="Times New Roman" w:hAnsi="Times New Roman"/>
                <w:sz w:val="24"/>
                <w:szCs w:val="24"/>
                <w:lang w:val="ru-RU"/>
              </w:rPr>
            </w:pPr>
            <w:r w:rsidRPr="00C50D8C">
              <w:rPr>
                <w:rFonts w:ascii="Times New Roman" w:hAnsi="Times New Roman"/>
                <w:sz w:val="24"/>
                <w:szCs w:val="24"/>
              </w:rPr>
              <w:t>202</w:t>
            </w:r>
            <w:r w:rsidR="00770B5F">
              <w:rPr>
                <w:rFonts w:ascii="Times New Roman" w:hAnsi="Times New Roman"/>
                <w:sz w:val="24"/>
                <w:szCs w:val="24"/>
                <w:lang w:val="ru-RU"/>
              </w:rPr>
              <w:t>7</w:t>
            </w:r>
          </w:p>
        </w:tc>
        <w:tc>
          <w:tcPr>
            <w:tcW w:w="3969" w:type="dxa"/>
          </w:tcPr>
          <w:p w:rsidR="00AF0EBB" w:rsidRPr="00C50D8C" w:rsidRDefault="00AF0EBB" w:rsidP="004B00A2">
            <w:pPr>
              <w:ind w:left="-142"/>
              <w:jc w:val="center"/>
              <w:rPr>
                <w:rFonts w:ascii="Times New Roman" w:hAnsi="Times New Roman"/>
                <w:sz w:val="24"/>
                <w:szCs w:val="24"/>
                <w:lang w:val="ru-RU"/>
              </w:rPr>
            </w:pPr>
            <w:r w:rsidRPr="00C50D8C">
              <w:rPr>
                <w:rFonts w:ascii="Times New Roman" w:hAnsi="Times New Roman"/>
                <w:sz w:val="24"/>
                <w:szCs w:val="24"/>
                <w:lang w:val="ru-RU"/>
              </w:rPr>
              <w:t>Использование компьютерных технологий в обучении</w:t>
            </w:r>
          </w:p>
        </w:tc>
      </w:tr>
      <w:tr w:rsidR="00AF0EBB" w:rsidRPr="0010042B" w:rsidTr="00B76B2F">
        <w:trPr>
          <w:trHeight w:val="545"/>
        </w:trPr>
        <w:tc>
          <w:tcPr>
            <w:tcW w:w="1701" w:type="dxa"/>
          </w:tcPr>
          <w:p w:rsidR="00AF0EBB" w:rsidRPr="00C50D8C" w:rsidRDefault="00AF0EBB" w:rsidP="004B00A2">
            <w:pPr>
              <w:widowControl w:val="0"/>
              <w:autoSpaceDE w:val="0"/>
              <w:autoSpaceDN w:val="0"/>
              <w:adjustRightInd w:val="0"/>
              <w:ind w:left="-142"/>
              <w:jc w:val="center"/>
              <w:rPr>
                <w:rFonts w:ascii="Times New Roman" w:hAnsi="Times New Roman"/>
                <w:sz w:val="24"/>
                <w:szCs w:val="24"/>
              </w:rPr>
            </w:pPr>
            <w:r w:rsidRPr="00C50D8C">
              <w:rPr>
                <w:rFonts w:ascii="Times New Roman" w:hAnsi="Times New Roman"/>
                <w:sz w:val="24"/>
                <w:szCs w:val="24"/>
              </w:rPr>
              <w:lastRenderedPageBreak/>
              <w:t>Гасанова Ф.А.</w:t>
            </w:r>
          </w:p>
        </w:tc>
        <w:tc>
          <w:tcPr>
            <w:tcW w:w="1418" w:type="dxa"/>
          </w:tcPr>
          <w:p w:rsidR="00AF0EBB" w:rsidRPr="00C50D8C" w:rsidRDefault="00AF0EBB" w:rsidP="00B76B2F">
            <w:pPr>
              <w:widowControl w:val="0"/>
              <w:autoSpaceDE w:val="0"/>
              <w:autoSpaceDN w:val="0"/>
              <w:adjustRightInd w:val="0"/>
              <w:ind w:left="-142" w:firstLine="0"/>
              <w:rPr>
                <w:rFonts w:ascii="Times New Roman" w:hAnsi="Times New Roman"/>
                <w:iCs/>
                <w:sz w:val="24"/>
                <w:szCs w:val="24"/>
              </w:rPr>
            </w:pPr>
            <w:r w:rsidRPr="00C50D8C">
              <w:rPr>
                <w:rFonts w:ascii="Times New Roman" w:hAnsi="Times New Roman"/>
                <w:iCs/>
                <w:sz w:val="24"/>
                <w:szCs w:val="24"/>
              </w:rPr>
              <w:t>Высшее, ДГПИ</w:t>
            </w:r>
          </w:p>
        </w:tc>
        <w:tc>
          <w:tcPr>
            <w:tcW w:w="709"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36</w:t>
            </w:r>
          </w:p>
        </w:tc>
        <w:tc>
          <w:tcPr>
            <w:tcW w:w="992"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2022</w:t>
            </w:r>
          </w:p>
        </w:tc>
        <w:tc>
          <w:tcPr>
            <w:tcW w:w="1134"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2022</w:t>
            </w:r>
          </w:p>
        </w:tc>
        <w:tc>
          <w:tcPr>
            <w:tcW w:w="992" w:type="dxa"/>
          </w:tcPr>
          <w:p w:rsidR="00A15A7B" w:rsidRPr="00C50D8C" w:rsidRDefault="00A15A7B" w:rsidP="00A15A7B">
            <w:pPr>
              <w:ind w:left="-142" w:firstLine="0"/>
              <w:rPr>
                <w:rFonts w:ascii="Times New Roman" w:hAnsi="Times New Roman"/>
                <w:sz w:val="24"/>
                <w:szCs w:val="24"/>
                <w:lang w:val="ru-RU"/>
              </w:rPr>
            </w:pPr>
            <w:proofErr w:type="spellStart"/>
            <w:r w:rsidRPr="00C50D8C">
              <w:rPr>
                <w:rFonts w:ascii="Times New Roman" w:hAnsi="Times New Roman"/>
                <w:sz w:val="24"/>
                <w:szCs w:val="24"/>
              </w:rPr>
              <w:t>Октяб</w:t>
            </w:r>
            <w:r w:rsidRPr="00C50D8C">
              <w:rPr>
                <w:rFonts w:ascii="Times New Roman" w:hAnsi="Times New Roman"/>
                <w:sz w:val="24"/>
                <w:szCs w:val="24"/>
                <w:lang w:val="ru-RU"/>
              </w:rPr>
              <w:t>рь</w:t>
            </w:r>
            <w:proofErr w:type="spellEnd"/>
          </w:p>
          <w:p w:rsidR="00AF0EBB" w:rsidRPr="00770B5F" w:rsidRDefault="00AF0EBB" w:rsidP="00770B5F">
            <w:pPr>
              <w:ind w:left="-142" w:firstLine="0"/>
              <w:rPr>
                <w:rFonts w:ascii="Times New Roman" w:hAnsi="Times New Roman"/>
                <w:sz w:val="24"/>
                <w:szCs w:val="24"/>
                <w:lang w:val="ru-RU"/>
              </w:rPr>
            </w:pPr>
            <w:r w:rsidRPr="00C50D8C">
              <w:rPr>
                <w:rFonts w:ascii="Times New Roman" w:hAnsi="Times New Roman"/>
                <w:sz w:val="24"/>
                <w:szCs w:val="24"/>
              </w:rPr>
              <w:t>202</w:t>
            </w:r>
            <w:r w:rsidR="00770B5F">
              <w:rPr>
                <w:rFonts w:ascii="Times New Roman" w:hAnsi="Times New Roman"/>
                <w:sz w:val="24"/>
                <w:szCs w:val="24"/>
                <w:lang w:val="ru-RU"/>
              </w:rPr>
              <w:t>7</w:t>
            </w:r>
          </w:p>
        </w:tc>
        <w:tc>
          <w:tcPr>
            <w:tcW w:w="3969" w:type="dxa"/>
          </w:tcPr>
          <w:p w:rsidR="00AF0EBB" w:rsidRPr="00C50D8C" w:rsidRDefault="00AF0EBB" w:rsidP="004B00A2">
            <w:pPr>
              <w:ind w:left="-142"/>
              <w:jc w:val="center"/>
              <w:rPr>
                <w:rFonts w:ascii="Times New Roman" w:hAnsi="Times New Roman"/>
                <w:sz w:val="24"/>
                <w:szCs w:val="24"/>
                <w:lang w:val="ru-RU"/>
              </w:rPr>
            </w:pPr>
            <w:r w:rsidRPr="00C50D8C">
              <w:rPr>
                <w:rFonts w:ascii="Times New Roman" w:hAnsi="Times New Roman"/>
                <w:sz w:val="24"/>
                <w:szCs w:val="24"/>
                <w:lang w:val="ru-RU"/>
              </w:rPr>
              <w:t>Подготовка учащихся к ЕГЭ по математик</w:t>
            </w:r>
          </w:p>
        </w:tc>
      </w:tr>
      <w:tr w:rsidR="00AF0EBB" w:rsidRPr="0010042B" w:rsidTr="00E85546">
        <w:tc>
          <w:tcPr>
            <w:tcW w:w="1701" w:type="dxa"/>
          </w:tcPr>
          <w:p w:rsidR="00AF0EBB" w:rsidRPr="00C50D8C" w:rsidRDefault="00AF0EBB" w:rsidP="004B00A2">
            <w:pPr>
              <w:widowControl w:val="0"/>
              <w:autoSpaceDE w:val="0"/>
              <w:autoSpaceDN w:val="0"/>
              <w:adjustRightInd w:val="0"/>
              <w:ind w:left="-142"/>
              <w:jc w:val="center"/>
              <w:rPr>
                <w:rFonts w:ascii="Times New Roman" w:hAnsi="Times New Roman"/>
                <w:sz w:val="24"/>
                <w:szCs w:val="24"/>
              </w:rPr>
            </w:pPr>
            <w:r w:rsidRPr="00C50D8C">
              <w:rPr>
                <w:rFonts w:ascii="Times New Roman" w:hAnsi="Times New Roman"/>
                <w:sz w:val="24"/>
                <w:szCs w:val="24"/>
              </w:rPr>
              <w:t>Абдуризаев З.М.</w:t>
            </w:r>
          </w:p>
        </w:tc>
        <w:tc>
          <w:tcPr>
            <w:tcW w:w="1418" w:type="dxa"/>
          </w:tcPr>
          <w:p w:rsidR="00AF0EBB" w:rsidRPr="00C50D8C" w:rsidRDefault="00AF0EBB" w:rsidP="00B76B2F">
            <w:pPr>
              <w:widowControl w:val="0"/>
              <w:autoSpaceDE w:val="0"/>
              <w:autoSpaceDN w:val="0"/>
              <w:adjustRightInd w:val="0"/>
              <w:ind w:left="-142" w:firstLine="0"/>
              <w:rPr>
                <w:rFonts w:ascii="Times New Roman" w:hAnsi="Times New Roman"/>
                <w:iCs/>
                <w:sz w:val="24"/>
                <w:szCs w:val="24"/>
              </w:rPr>
            </w:pPr>
            <w:r w:rsidRPr="00C50D8C">
              <w:rPr>
                <w:rFonts w:ascii="Times New Roman" w:hAnsi="Times New Roman"/>
                <w:iCs/>
                <w:sz w:val="24"/>
                <w:szCs w:val="24"/>
              </w:rPr>
              <w:t>Высшее, ДГПИ</w:t>
            </w:r>
          </w:p>
        </w:tc>
        <w:tc>
          <w:tcPr>
            <w:tcW w:w="709"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37</w:t>
            </w:r>
          </w:p>
        </w:tc>
        <w:tc>
          <w:tcPr>
            <w:tcW w:w="992"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2022</w:t>
            </w:r>
          </w:p>
        </w:tc>
        <w:tc>
          <w:tcPr>
            <w:tcW w:w="1134"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2022</w:t>
            </w:r>
          </w:p>
        </w:tc>
        <w:tc>
          <w:tcPr>
            <w:tcW w:w="992" w:type="dxa"/>
          </w:tcPr>
          <w:p w:rsidR="00AF0EBB" w:rsidRPr="00770B5F" w:rsidRDefault="00770B5F" w:rsidP="00770B5F">
            <w:pPr>
              <w:spacing w:line="360" w:lineRule="auto"/>
              <w:ind w:firstLine="0"/>
              <w:rPr>
                <w:rFonts w:ascii="Times New Roman" w:hAnsi="Times New Roman"/>
                <w:sz w:val="24"/>
                <w:szCs w:val="24"/>
                <w:lang w:val="ru-RU"/>
              </w:rPr>
            </w:pPr>
            <w:r>
              <w:rPr>
                <w:rFonts w:ascii="Times New Roman" w:hAnsi="Times New Roman"/>
                <w:sz w:val="24"/>
                <w:szCs w:val="24"/>
                <w:lang w:val="ru-RU"/>
              </w:rPr>
              <w:t>2027</w:t>
            </w:r>
          </w:p>
        </w:tc>
        <w:tc>
          <w:tcPr>
            <w:tcW w:w="3969" w:type="dxa"/>
          </w:tcPr>
          <w:p w:rsidR="00AF0EBB" w:rsidRPr="00C50D8C" w:rsidRDefault="00AF0EBB" w:rsidP="004B00A2">
            <w:pPr>
              <w:widowControl w:val="0"/>
              <w:autoSpaceDE w:val="0"/>
              <w:autoSpaceDN w:val="0"/>
              <w:adjustRightInd w:val="0"/>
              <w:ind w:left="-142"/>
              <w:jc w:val="center"/>
              <w:rPr>
                <w:rFonts w:ascii="Times New Roman" w:hAnsi="Times New Roman"/>
                <w:iCs/>
                <w:sz w:val="24"/>
                <w:szCs w:val="24"/>
                <w:lang w:val="ru-RU"/>
              </w:rPr>
            </w:pPr>
            <w:r w:rsidRPr="00C50D8C">
              <w:rPr>
                <w:rFonts w:ascii="Times New Roman" w:hAnsi="Times New Roman"/>
                <w:sz w:val="24"/>
                <w:szCs w:val="24"/>
                <w:lang w:val="ru-RU"/>
              </w:rPr>
              <w:t>Урок и другие формы организации обучения математике</w:t>
            </w:r>
          </w:p>
        </w:tc>
      </w:tr>
      <w:tr w:rsidR="00AF0EBB" w:rsidRPr="0010042B" w:rsidTr="00B76B2F">
        <w:trPr>
          <w:trHeight w:val="1102"/>
        </w:trPr>
        <w:tc>
          <w:tcPr>
            <w:tcW w:w="1701" w:type="dxa"/>
          </w:tcPr>
          <w:p w:rsidR="00AF0EBB" w:rsidRPr="00C50D8C" w:rsidRDefault="00AF0EBB" w:rsidP="004B00A2">
            <w:pPr>
              <w:widowControl w:val="0"/>
              <w:autoSpaceDE w:val="0"/>
              <w:autoSpaceDN w:val="0"/>
              <w:adjustRightInd w:val="0"/>
              <w:ind w:left="-142"/>
              <w:jc w:val="center"/>
              <w:rPr>
                <w:rFonts w:ascii="Times New Roman" w:hAnsi="Times New Roman"/>
                <w:sz w:val="24"/>
                <w:szCs w:val="24"/>
              </w:rPr>
            </w:pPr>
            <w:r w:rsidRPr="00C50D8C">
              <w:rPr>
                <w:rFonts w:ascii="Times New Roman" w:hAnsi="Times New Roman"/>
                <w:sz w:val="24"/>
                <w:szCs w:val="24"/>
              </w:rPr>
              <w:t>Бондарь В.Н.</w:t>
            </w:r>
          </w:p>
        </w:tc>
        <w:tc>
          <w:tcPr>
            <w:tcW w:w="1418" w:type="dxa"/>
          </w:tcPr>
          <w:p w:rsidR="00AF0EBB" w:rsidRPr="00C50D8C" w:rsidRDefault="00AF0EBB" w:rsidP="00B76B2F">
            <w:pPr>
              <w:widowControl w:val="0"/>
              <w:autoSpaceDE w:val="0"/>
              <w:autoSpaceDN w:val="0"/>
              <w:adjustRightInd w:val="0"/>
              <w:ind w:left="-142" w:firstLine="0"/>
              <w:rPr>
                <w:rFonts w:ascii="Times New Roman" w:hAnsi="Times New Roman"/>
                <w:iCs/>
                <w:sz w:val="24"/>
                <w:szCs w:val="24"/>
              </w:rPr>
            </w:pPr>
            <w:r w:rsidRPr="00C50D8C">
              <w:rPr>
                <w:rFonts w:ascii="Times New Roman" w:hAnsi="Times New Roman"/>
                <w:iCs/>
                <w:sz w:val="24"/>
                <w:szCs w:val="24"/>
              </w:rPr>
              <w:t>Высшее, ДГУ</w:t>
            </w:r>
          </w:p>
        </w:tc>
        <w:tc>
          <w:tcPr>
            <w:tcW w:w="709"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37</w:t>
            </w:r>
          </w:p>
        </w:tc>
        <w:tc>
          <w:tcPr>
            <w:tcW w:w="992"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2022</w:t>
            </w:r>
          </w:p>
        </w:tc>
        <w:tc>
          <w:tcPr>
            <w:tcW w:w="1134"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2023</w:t>
            </w:r>
          </w:p>
        </w:tc>
        <w:tc>
          <w:tcPr>
            <w:tcW w:w="992" w:type="dxa"/>
          </w:tcPr>
          <w:p w:rsidR="00AF0EBB" w:rsidRPr="00770B5F" w:rsidRDefault="00770B5F" w:rsidP="00770B5F">
            <w:pPr>
              <w:spacing w:line="360" w:lineRule="auto"/>
              <w:ind w:firstLine="0"/>
              <w:rPr>
                <w:rFonts w:ascii="Times New Roman" w:hAnsi="Times New Roman"/>
                <w:sz w:val="24"/>
                <w:szCs w:val="24"/>
                <w:lang w:val="ru-RU"/>
              </w:rPr>
            </w:pPr>
            <w:r>
              <w:rPr>
                <w:rFonts w:ascii="Times New Roman" w:hAnsi="Times New Roman"/>
                <w:sz w:val="24"/>
                <w:szCs w:val="24"/>
                <w:lang w:val="ru-RU"/>
              </w:rPr>
              <w:t>2028</w:t>
            </w:r>
          </w:p>
        </w:tc>
        <w:tc>
          <w:tcPr>
            <w:tcW w:w="3969" w:type="dxa"/>
          </w:tcPr>
          <w:p w:rsidR="00AF0EBB" w:rsidRPr="00C50D8C" w:rsidRDefault="00AF0EBB" w:rsidP="004B00A2">
            <w:pPr>
              <w:widowControl w:val="0"/>
              <w:autoSpaceDE w:val="0"/>
              <w:autoSpaceDN w:val="0"/>
              <w:adjustRightInd w:val="0"/>
              <w:ind w:left="-142"/>
              <w:jc w:val="center"/>
              <w:rPr>
                <w:rFonts w:ascii="Times New Roman" w:hAnsi="Times New Roman"/>
                <w:iCs/>
                <w:sz w:val="24"/>
                <w:szCs w:val="24"/>
                <w:lang w:val="ru-RU"/>
              </w:rPr>
            </w:pPr>
            <w:r w:rsidRPr="00C50D8C">
              <w:rPr>
                <w:rFonts w:ascii="Times New Roman" w:hAnsi="Times New Roman"/>
                <w:sz w:val="24"/>
                <w:szCs w:val="24"/>
                <w:lang w:val="ru-RU"/>
              </w:rPr>
              <w:t>Развитие познавательной деятельности учащихся на уроках химии в условиях индивидуализации обучения</w:t>
            </w:r>
          </w:p>
        </w:tc>
      </w:tr>
      <w:tr w:rsidR="00AF0EBB" w:rsidRPr="0010042B" w:rsidTr="00E85546">
        <w:tc>
          <w:tcPr>
            <w:tcW w:w="1701" w:type="dxa"/>
          </w:tcPr>
          <w:p w:rsidR="00AF0EBB" w:rsidRPr="00C50D8C" w:rsidRDefault="00AF0EBB" w:rsidP="004B00A2">
            <w:pPr>
              <w:widowControl w:val="0"/>
              <w:autoSpaceDE w:val="0"/>
              <w:autoSpaceDN w:val="0"/>
              <w:adjustRightInd w:val="0"/>
              <w:ind w:left="-142"/>
              <w:jc w:val="center"/>
              <w:rPr>
                <w:rFonts w:ascii="Times New Roman" w:hAnsi="Times New Roman"/>
                <w:sz w:val="24"/>
                <w:szCs w:val="24"/>
              </w:rPr>
            </w:pPr>
            <w:r w:rsidRPr="00C50D8C">
              <w:rPr>
                <w:rFonts w:ascii="Times New Roman" w:hAnsi="Times New Roman"/>
                <w:sz w:val="24"/>
                <w:szCs w:val="24"/>
              </w:rPr>
              <w:t>Закарьяева А.М.</w:t>
            </w:r>
          </w:p>
        </w:tc>
        <w:tc>
          <w:tcPr>
            <w:tcW w:w="1418" w:type="dxa"/>
          </w:tcPr>
          <w:p w:rsidR="00AF0EBB" w:rsidRPr="00C50D8C" w:rsidRDefault="00AF0EBB" w:rsidP="00B76B2F">
            <w:pPr>
              <w:widowControl w:val="0"/>
              <w:autoSpaceDE w:val="0"/>
              <w:autoSpaceDN w:val="0"/>
              <w:adjustRightInd w:val="0"/>
              <w:ind w:left="-142" w:firstLine="0"/>
              <w:rPr>
                <w:rFonts w:ascii="Times New Roman" w:hAnsi="Times New Roman"/>
                <w:iCs/>
                <w:sz w:val="24"/>
                <w:szCs w:val="24"/>
              </w:rPr>
            </w:pPr>
            <w:r w:rsidRPr="00C50D8C">
              <w:rPr>
                <w:rFonts w:ascii="Times New Roman" w:hAnsi="Times New Roman"/>
                <w:iCs/>
                <w:sz w:val="24"/>
                <w:szCs w:val="24"/>
              </w:rPr>
              <w:t>Высшее, ДГУ</w:t>
            </w:r>
          </w:p>
        </w:tc>
        <w:tc>
          <w:tcPr>
            <w:tcW w:w="709"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14</w:t>
            </w:r>
          </w:p>
        </w:tc>
        <w:tc>
          <w:tcPr>
            <w:tcW w:w="992"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2022</w:t>
            </w:r>
          </w:p>
        </w:tc>
        <w:tc>
          <w:tcPr>
            <w:tcW w:w="1134"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w:t>
            </w:r>
          </w:p>
        </w:tc>
        <w:tc>
          <w:tcPr>
            <w:tcW w:w="992"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w:t>
            </w:r>
          </w:p>
        </w:tc>
        <w:tc>
          <w:tcPr>
            <w:tcW w:w="3969" w:type="dxa"/>
          </w:tcPr>
          <w:p w:rsidR="00AF0EBB" w:rsidRPr="00C50D8C" w:rsidRDefault="00AF0EBB" w:rsidP="00E85546">
            <w:pPr>
              <w:ind w:left="-142" w:firstLine="0"/>
              <w:jc w:val="center"/>
              <w:rPr>
                <w:rFonts w:ascii="Times New Roman" w:hAnsi="Times New Roman"/>
                <w:sz w:val="24"/>
                <w:szCs w:val="24"/>
                <w:lang w:val="ru-RU"/>
              </w:rPr>
            </w:pPr>
            <w:r w:rsidRPr="00C50D8C">
              <w:rPr>
                <w:rFonts w:ascii="Times New Roman" w:hAnsi="Times New Roman"/>
                <w:sz w:val="24"/>
                <w:szCs w:val="24"/>
                <w:lang w:val="ru-RU"/>
              </w:rPr>
              <w:t>Новые технологии в изучении биологии</w:t>
            </w:r>
          </w:p>
        </w:tc>
      </w:tr>
      <w:tr w:rsidR="00AF0EBB" w:rsidRPr="0010042B" w:rsidTr="00E85546">
        <w:tc>
          <w:tcPr>
            <w:tcW w:w="1701" w:type="dxa"/>
          </w:tcPr>
          <w:p w:rsidR="00AF0EBB" w:rsidRPr="00C50D8C" w:rsidRDefault="00AF0EBB" w:rsidP="004B00A2">
            <w:pPr>
              <w:widowControl w:val="0"/>
              <w:autoSpaceDE w:val="0"/>
              <w:autoSpaceDN w:val="0"/>
              <w:adjustRightInd w:val="0"/>
              <w:ind w:left="-142"/>
              <w:jc w:val="center"/>
              <w:rPr>
                <w:rFonts w:ascii="Times New Roman" w:hAnsi="Times New Roman"/>
                <w:sz w:val="24"/>
                <w:szCs w:val="24"/>
              </w:rPr>
            </w:pPr>
            <w:r w:rsidRPr="00C50D8C">
              <w:rPr>
                <w:rFonts w:ascii="Times New Roman" w:hAnsi="Times New Roman"/>
                <w:sz w:val="24"/>
                <w:szCs w:val="24"/>
              </w:rPr>
              <w:t>Магомедова З.Д.</w:t>
            </w:r>
          </w:p>
        </w:tc>
        <w:tc>
          <w:tcPr>
            <w:tcW w:w="1418" w:type="dxa"/>
          </w:tcPr>
          <w:p w:rsidR="00AF0EBB" w:rsidRPr="00C50D8C" w:rsidRDefault="00AF0EBB" w:rsidP="00B76B2F">
            <w:pPr>
              <w:widowControl w:val="0"/>
              <w:autoSpaceDE w:val="0"/>
              <w:autoSpaceDN w:val="0"/>
              <w:adjustRightInd w:val="0"/>
              <w:ind w:left="-142" w:firstLine="0"/>
              <w:rPr>
                <w:rFonts w:ascii="Times New Roman" w:hAnsi="Times New Roman"/>
                <w:iCs/>
                <w:sz w:val="24"/>
                <w:szCs w:val="24"/>
              </w:rPr>
            </w:pPr>
            <w:r w:rsidRPr="00C50D8C">
              <w:rPr>
                <w:rFonts w:ascii="Times New Roman" w:hAnsi="Times New Roman"/>
                <w:iCs/>
                <w:sz w:val="24"/>
                <w:szCs w:val="24"/>
              </w:rPr>
              <w:t>БГУНСМ</w:t>
            </w:r>
          </w:p>
        </w:tc>
        <w:tc>
          <w:tcPr>
            <w:tcW w:w="709"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13</w:t>
            </w:r>
          </w:p>
        </w:tc>
        <w:tc>
          <w:tcPr>
            <w:tcW w:w="992"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2022</w:t>
            </w:r>
          </w:p>
        </w:tc>
        <w:tc>
          <w:tcPr>
            <w:tcW w:w="1134"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w:t>
            </w:r>
          </w:p>
        </w:tc>
        <w:tc>
          <w:tcPr>
            <w:tcW w:w="992" w:type="dxa"/>
          </w:tcPr>
          <w:p w:rsidR="00AF0EBB" w:rsidRPr="00C50D8C" w:rsidRDefault="00AF0EBB" w:rsidP="004B00A2">
            <w:pPr>
              <w:spacing w:line="360" w:lineRule="auto"/>
              <w:ind w:left="-142"/>
              <w:jc w:val="center"/>
              <w:rPr>
                <w:rFonts w:ascii="Times New Roman" w:hAnsi="Times New Roman"/>
                <w:sz w:val="24"/>
                <w:szCs w:val="24"/>
              </w:rPr>
            </w:pPr>
            <w:r w:rsidRPr="00C50D8C">
              <w:rPr>
                <w:rFonts w:ascii="Times New Roman" w:hAnsi="Times New Roman"/>
                <w:sz w:val="24"/>
                <w:szCs w:val="24"/>
              </w:rPr>
              <w:t>-</w:t>
            </w:r>
          </w:p>
        </w:tc>
        <w:tc>
          <w:tcPr>
            <w:tcW w:w="3969" w:type="dxa"/>
          </w:tcPr>
          <w:p w:rsidR="00AF0EBB" w:rsidRPr="00C50D8C" w:rsidRDefault="00AF0EBB" w:rsidP="00E85546">
            <w:pPr>
              <w:ind w:left="-142" w:firstLine="0"/>
              <w:jc w:val="center"/>
              <w:rPr>
                <w:rFonts w:ascii="Times New Roman" w:hAnsi="Times New Roman"/>
                <w:sz w:val="24"/>
                <w:szCs w:val="24"/>
                <w:lang w:val="ru-RU"/>
              </w:rPr>
            </w:pPr>
            <w:r w:rsidRPr="00C50D8C">
              <w:rPr>
                <w:rFonts w:ascii="Times New Roman" w:hAnsi="Times New Roman"/>
                <w:sz w:val="24"/>
                <w:szCs w:val="24"/>
                <w:lang w:val="ru-RU"/>
              </w:rPr>
              <w:t xml:space="preserve">Развитие </w:t>
            </w:r>
            <w:proofErr w:type="gramStart"/>
            <w:r w:rsidRPr="00C50D8C">
              <w:rPr>
                <w:rFonts w:ascii="Times New Roman" w:hAnsi="Times New Roman"/>
                <w:sz w:val="24"/>
                <w:szCs w:val="24"/>
                <w:lang w:val="ru-RU"/>
              </w:rPr>
              <w:t>игровой</w:t>
            </w:r>
            <w:proofErr w:type="gramEnd"/>
            <w:r w:rsidRPr="00C50D8C">
              <w:rPr>
                <w:rFonts w:ascii="Times New Roman" w:hAnsi="Times New Roman"/>
                <w:sz w:val="24"/>
                <w:szCs w:val="24"/>
                <w:lang w:val="ru-RU"/>
              </w:rPr>
              <w:t xml:space="preserve"> деятельности учащихся на уроках математики</w:t>
            </w:r>
          </w:p>
        </w:tc>
      </w:tr>
    </w:tbl>
    <w:p w:rsidR="00AF0EBB" w:rsidRPr="00C50D8C" w:rsidRDefault="00AF0EBB" w:rsidP="00A15A7B">
      <w:pPr>
        <w:ind w:left="-142"/>
        <w:jc w:val="both"/>
        <w:rPr>
          <w:rFonts w:ascii="Times New Roman" w:hAnsi="Times New Roman"/>
          <w:sz w:val="24"/>
          <w:szCs w:val="24"/>
          <w:lang w:val="ru-RU"/>
        </w:rPr>
      </w:pPr>
      <w:r w:rsidRPr="00C50D8C">
        <w:rPr>
          <w:rFonts w:ascii="Times New Roman" w:hAnsi="Times New Roman"/>
          <w:sz w:val="24"/>
          <w:szCs w:val="24"/>
          <w:lang w:val="ru-RU"/>
        </w:rPr>
        <w:t xml:space="preserve">В </w:t>
      </w:r>
      <w:proofErr w:type="gramStart"/>
      <w:r w:rsidRPr="00C50D8C">
        <w:rPr>
          <w:rFonts w:ascii="Times New Roman" w:hAnsi="Times New Roman"/>
          <w:sz w:val="24"/>
          <w:szCs w:val="24"/>
          <w:lang w:val="ru-RU"/>
        </w:rPr>
        <w:t>данном</w:t>
      </w:r>
      <w:proofErr w:type="gramEnd"/>
      <w:r w:rsidRPr="00C50D8C">
        <w:rPr>
          <w:rFonts w:ascii="Times New Roman" w:hAnsi="Times New Roman"/>
          <w:sz w:val="24"/>
          <w:szCs w:val="24"/>
          <w:lang w:val="ru-RU"/>
        </w:rPr>
        <w:t xml:space="preserve"> учебном году коллектив ШМО предметов естественно-математического цикла:</w:t>
      </w:r>
    </w:p>
    <w:p w:rsidR="00AF0EBB" w:rsidRPr="00C50D8C" w:rsidRDefault="00AF0EBB" w:rsidP="00A15A7B">
      <w:pPr>
        <w:ind w:left="-142"/>
        <w:jc w:val="both"/>
        <w:rPr>
          <w:rFonts w:ascii="Times New Roman" w:hAnsi="Times New Roman"/>
          <w:sz w:val="24"/>
          <w:szCs w:val="24"/>
        </w:rPr>
      </w:pPr>
      <w:r w:rsidRPr="00C50D8C">
        <w:rPr>
          <w:rFonts w:ascii="Times New Roman" w:hAnsi="Times New Roman"/>
          <w:sz w:val="24"/>
          <w:szCs w:val="24"/>
          <w:lang w:val="ru-RU"/>
        </w:rPr>
        <w:t xml:space="preserve">Обучение учащихся проводилось по программам для общеобразовательных школ, утвержденных Министерством образования Российской Федерации. </w:t>
      </w:r>
      <w:r w:rsidRPr="00C50D8C">
        <w:rPr>
          <w:rFonts w:ascii="Times New Roman" w:hAnsi="Times New Roman"/>
          <w:sz w:val="24"/>
          <w:szCs w:val="24"/>
        </w:rPr>
        <w:t xml:space="preserve">Преподавание велось по следующим учебникам: </w:t>
      </w:r>
    </w:p>
    <w:p w:rsidR="00AF0EBB" w:rsidRPr="00C50D8C" w:rsidRDefault="00AF0EBB" w:rsidP="003E719E">
      <w:pPr>
        <w:numPr>
          <w:ilvl w:val="0"/>
          <w:numId w:val="26"/>
        </w:numPr>
        <w:tabs>
          <w:tab w:val="left" w:pos="1440"/>
        </w:tabs>
        <w:suppressAutoHyphens w:val="0"/>
        <w:ind w:left="-142" w:firstLine="1080"/>
        <w:jc w:val="both"/>
        <w:rPr>
          <w:rFonts w:ascii="Times New Roman" w:hAnsi="Times New Roman"/>
          <w:sz w:val="24"/>
          <w:szCs w:val="24"/>
          <w:lang w:val="ru-RU"/>
        </w:rPr>
      </w:pPr>
      <w:r w:rsidRPr="00C50D8C">
        <w:rPr>
          <w:rFonts w:ascii="Times New Roman" w:hAnsi="Times New Roman"/>
          <w:sz w:val="24"/>
          <w:szCs w:val="24"/>
          <w:lang w:val="ru-RU"/>
        </w:rPr>
        <w:t>Математика 5.  С. М. Никольский, М.К. Потапов, Н. Я. Виленкин.</w:t>
      </w:r>
    </w:p>
    <w:p w:rsidR="00AF0EBB" w:rsidRPr="00C50D8C" w:rsidRDefault="00AF0EBB" w:rsidP="003E719E">
      <w:pPr>
        <w:numPr>
          <w:ilvl w:val="0"/>
          <w:numId w:val="26"/>
        </w:numPr>
        <w:tabs>
          <w:tab w:val="left" w:pos="1440"/>
        </w:tabs>
        <w:suppressAutoHyphens w:val="0"/>
        <w:ind w:left="-142" w:firstLine="1080"/>
        <w:jc w:val="both"/>
        <w:rPr>
          <w:rFonts w:ascii="Times New Roman" w:hAnsi="Times New Roman"/>
          <w:sz w:val="24"/>
          <w:szCs w:val="24"/>
          <w:lang w:val="ru-RU"/>
        </w:rPr>
      </w:pPr>
      <w:r w:rsidRPr="00C50D8C">
        <w:rPr>
          <w:rFonts w:ascii="Times New Roman" w:hAnsi="Times New Roman"/>
          <w:sz w:val="24"/>
          <w:szCs w:val="24"/>
          <w:lang w:val="ru-RU"/>
        </w:rPr>
        <w:t>Алгебра 7-9. Ю. Н. Макарычев, Н. Г. Миндюк.</w:t>
      </w:r>
    </w:p>
    <w:p w:rsidR="00AF0EBB" w:rsidRPr="00C50D8C" w:rsidRDefault="00AF0EBB" w:rsidP="003E719E">
      <w:pPr>
        <w:numPr>
          <w:ilvl w:val="0"/>
          <w:numId w:val="26"/>
        </w:numPr>
        <w:tabs>
          <w:tab w:val="left" w:pos="1440"/>
        </w:tabs>
        <w:suppressAutoHyphens w:val="0"/>
        <w:ind w:left="-142" w:firstLine="1080"/>
        <w:jc w:val="both"/>
        <w:rPr>
          <w:rFonts w:ascii="Times New Roman" w:hAnsi="Times New Roman"/>
          <w:sz w:val="24"/>
          <w:szCs w:val="24"/>
        </w:rPr>
      </w:pPr>
      <w:r w:rsidRPr="00C50D8C">
        <w:rPr>
          <w:rFonts w:ascii="Times New Roman" w:hAnsi="Times New Roman"/>
          <w:sz w:val="24"/>
          <w:szCs w:val="24"/>
        </w:rPr>
        <w:t>Геометрия 7-9. П. В. Погорелов</w:t>
      </w:r>
    </w:p>
    <w:p w:rsidR="00AF0EBB" w:rsidRPr="00C50D8C" w:rsidRDefault="00AF0EBB" w:rsidP="003E719E">
      <w:pPr>
        <w:numPr>
          <w:ilvl w:val="0"/>
          <w:numId w:val="26"/>
        </w:numPr>
        <w:tabs>
          <w:tab w:val="left" w:pos="1440"/>
        </w:tabs>
        <w:suppressAutoHyphens w:val="0"/>
        <w:ind w:left="-142" w:firstLine="1080"/>
        <w:jc w:val="both"/>
        <w:rPr>
          <w:rFonts w:ascii="Times New Roman" w:hAnsi="Times New Roman"/>
          <w:sz w:val="24"/>
          <w:szCs w:val="24"/>
        </w:rPr>
      </w:pPr>
      <w:r w:rsidRPr="00C50D8C">
        <w:rPr>
          <w:rFonts w:ascii="Times New Roman" w:hAnsi="Times New Roman"/>
          <w:sz w:val="24"/>
          <w:szCs w:val="24"/>
        </w:rPr>
        <w:t>Физика 7-9. А. В. Перышкин.</w:t>
      </w:r>
    </w:p>
    <w:p w:rsidR="00AF0EBB" w:rsidRPr="00C50D8C" w:rsidRDefault="00AF0EBB" w:rsidP="003E719E">
      <w:pPr>
        <w:numPr>
          <w:ilvl w:val="0"/>
          <w:numId w:val="26"/>
        </w:numPr>
        <w:tabs>
          <w:tab w:val="left" w:pos="1440"/>
        </w:tabs>
        <w:suppressAutoHyphens w:val="0"/>
        <w:ind w:left="-142" w:firstLine="1080"/>
        <w:jc w:val="both"/>
        <w:rPr>
          <w:rFonts w:ascii="Times New Roman" w:hAnsi="Times New Roman"/>
          <w:sz w:val="24"/>
          <w:szCs w:val="24"/>
          <w:lang w:val="ru-RU"/>
        </w:rPr>
      </w:pPr>
      <w:r w:rsidRPr="00C50D8C">
        <w:rPr>
          <w:rFonts w:ascii="Times New Roman" w:hAnsi="Times New Roman"/>
          <w:sz w:val="24"/>
          <w:szCs w:val="24"/>
          <w:lang w:val="ru-RU"/>
        </w:rPr>
        <w:t>Информатика и ИКТ 7-9. М. Д. Угринович.</w:t>
      </w:r>
    </w:p>
    <w:p w:rsidR="00E85546" w:rsidRPr="00C50D8C" w:rsidRDefault="00E85546" w:rsidP="003E719E">
      <w:pPr>
        <w:numPr>
          <w:ilvl w:val="0"/>
          <w:numId w:val="26"/>
        </w:numPr>
        <w:tabs>
          <w:tab w:val="left" w:pos="1440"/>
        </w:tabs>
        <w:suppressAutoHyphens w:val="0"/>
        <w:ind w:left="-142" w:firstLine="1080"/>
        <w:jc w:val="both"/>
        <w:rPr>
          <w:rFonts w:ascii="Times New Roman" w:hAnsi="Times New Roman"/>
          <w:sz w:val="24"/>
          <w:szCs w:val="24"/>
          <w:lang w:val="ru-RU"/>
        </w:rPr>
      </w:pPr>
      <w:r w:rsidRPr="00C50D8C">
        <w:rPr>
          <w:rFonts w:ascii="Times New Roman" w:hAnsi="Times New Roman"/>
          <w:sz w:val="24"/>
          <w:szCs w:val="24"/>
          <w:lang w:val="ru-RU"/>
        </w:rPr>
        <w:t xml:space="preserve">Химия </w:t>
      </w:r>
      <w:r w:rsidR="00F3288E" w:rsidRPr="00C50D8C">
        <w:rPr>
          <w:rFonts w:ascii="Times New Roman" w:hAnsi="Times New Roman"/>
          <w:sz w:val="24"/>
          <w:szCs w:val="24"/>
          <w:lang w:val="ru-RU"/>
        </w:rPr>
        <w:t>– Г.Е. Рудзитис, Ф.Г. Фельдман.</w:t>
      </w:r>
    </w:p>
    <w:p w:rsidR="00E85546" w:rsidRPr="00C50D8C" w:rsidRDefault="00E85546" w:rsidP="003E719E">
      <w:pPr>
        <w:numPr>
          <w:ilvl w:val="0"/>
          <w:numId w:val="26"/>
        </w:numPr>
        <w:tabs>
          <w:tab w:val="left" w:pos="1440"/>
        </w:tabs>
        <w:suppressAutoHyphens w:val="0"/>
        <w:ind w:left="-142" w:firstLine="1080"/>
        <w:jc w:val="both"/>
        <w:rPr>
          <w:rFonts w:ascii="Times New Roman" w:hAnsi="Times New Roman"/>
          <w:sz w:val="24"/>
          <w:szCs w:val="24"/>
          <w:lang w:val="ru-RU"/>
        </w:rPr>
      </w:pPr>
      <w:r w:rsidRPr="00C50D8C">
        <w:rPr>
          <w:rFonts w:ascii="Times New Roman" w:hAnsi="Times New Roman"/>
          <w:sz w:val="24"/>
          <w:szCs w:val="24"/>
          <w:lang w:val="ru-RU"/>
        </w:rPr>
        <w:t>Биология - Н.И. Сонин, В.Б. Захаров</w:t>
      </w:r>
    </w:p>
    <w:p w:rsidR="00AF0EBB" w:rsidRPr="00C50D8C" w:rsidRDefault="00AF0EBB" w:rsidP="00AF0EBB">
      <w:pPr>
        <w:pStyle w:val="a3"/>
        <w:shd w:val="clear" w:color="auto" w:fill="FFFFFF"/>
        <w:spacing w:before="30" w:after="30" w:line="276" w:lineRule="auto"/>
        <w:ind w:left="-142"/>
        <w:jc w:val="both"/>
        <w:rPr>
          <w:b/>
          <w:u w:val="single"/>
          <w:lang w:val="ru-RU"/>
        </w:rPr>
      </w:pPr>
      <w:r w:rsidRPr="00C50D8C">
        <w:rPr>
          <w:lang w:val="ru-RU"/>
        </w:rPr>
        <w:t xml:space="preserve">Работа МО учителей естественно-математического цикла в 2022-2023 учебном году проводилась по теме: </w:t>
      </w:r>
      <w:r w:rsidRPr="00C50D8C">
        <w:rPr>
          <w:shd w:val="clear" w:color="auto" w:fill="FFFFFF"/>
          <w:lang w:val="ru-RU"/>
        </w:rPr>
        <w:t>«Внедрение современных образовательных технологий в целях повышения качества образования по предметам естественно-математического цикла  с учетом требований ФГОС»</w:t>
      </w:r>
    </w:p>
    <w:p w:rsidR="00AF0EBB" w:rsidRPr="00C50D8C" w:rsidRDefault="00AF0EBB" w:rsidP="00AF0EBB">
      <w:pPr>
        <w:pStyle w:val="a3"/>
        <w:shd w:val="clear" w:color="auto" w:fill="FFFFFF"/>
        <w:spacing w:before="30" w:after="30" w:line="276" w:lineRule="auto"/>
        <w:ind w:left="-142"/>
        <w:jc w:val="both"/>
        <w:rPr>
          <w:b/>
          <w:lang w:val="ru-RU"/>
        </w:rPr>
      </w:pPr>
      <w:r w:rsidRPr="00C50D8C">
        <w:rPr>
          <w:b/>
          <w:lang w:val="ru-RU"/>
        </w:rPr>
        <w:t>Сведения о темах самообразования учителей, входящих в МО 2022-2023 уч. г</w:t>
      </w:r>
    </w:p>
    <w:tbl>
      <w:tblPr>
        <w:tblpPr w:leftFromText="180" w:rightFromText="180" w:vertAnchor="text" w:horzAnchor="margin" w:tblpXSpec="center" w:tblpY="748"/>
        <w:tblW w:w="10456" w:type="dxa"/>
        <w:tblLayout w:type="fixed"/>
        <w:tblLook w:val="0000"/>
      </w:tblPr>
      <w:tblGrid>
        <w:gridCol w:w="2943"/>
        <w:gridCol w:w="2977"/>
        <w:gridCol w:w="3544"/>
        <w:gridCol w:w="992"/>
      </w:tblGrid>
      <w:tr w:rsidR="00626EA8" w:rsidRPr="00C50D8C" w:rsidTr="00346658">
        <w:trPr>
          <w:cantSplit/>
          <w:trHeight w:val="255"/>
        </w:trPr>
        <w:tc>
          <w:tcPr>
            <w:tcW w:w="2943" w:type="dxa"/>
            <w:vMerge w:val="restart"/>
            <w:tcBorders>
              <w:top w:val="single" w:sz="4" w:space="0" w:color="000000"/>
              <w:left w:val="single" w:sz="4" w:space="0" w:color="000000"/>
            </w:tcBorders>
            <w:shd w:val="clear" w:color="auto" w:fill="auto"/>
            <w:vAlign w:val="center"/>
          </w:tcPr>
          <w:p w:rsidR="00626EA8" w:rsidRPr="00626EA8" w:rsidRDefault="00626EA8" w:rsidP="00626EA8">
            <w:pPr>
              <w:ind w:firstLine="0"/>
              <w:rPr>
                <w:rFonts w:ascii="Times New Roman" w:hAnsi="Times New Roman"/>
                <w:b/>
                <w:sz w:val="24"/>
                <w:szCs w:val="24"/>
                <w:lang w:val="ru-RU"/>
              </w:rPr>
            </w:pPr>
          </w:p>
          <w:p w:rsidR="00626EA8" w:rsidRPr="00626EA8" w:rsidRDefault="00626EA8" w:rsidP="00A15A7B">
            <w:pPr>
              <w:ind w:left="-142"/>
              <w:rPr>
                <w:rFonts w:ascii="Times New Roman" w:hAnsi="Times New Roman" w:cs="Times New Roman"/>
                <w:b/>
                <w:sz w:val="24"/>
                <w:szCs w:val="24"/>
              </w:rPr>
            </w:pPr>
            <w:r w:rsidRPr="00626EA8">
              <w:rPr>
                <w:rFonts w:ascii="Times New Roman" w:hAnsi="Times New Roman" w:cs="Times New Roman"/>
                <w:b/>
                <w:sz w:val="24"/>
                <w:szCs w:val="24"/>
              </w:rPr>
              <w:t>ФИО учителя</w:t>
            </w:r>
          </w:p>
        </w:tc>
        <w:tc>
          <w:tcPr>
            <w:tcW w:w="2977" w:type="dxa"/>
            <w:vMerge w:val="restart"/>
            <w:tcBorders>
              <w:top w:val="single" w:sz="4" w:space="0" w:color="000000"/>
              <w:left w:val="single" w:sz="4" w:space="0" w:color="000000"/>
            </w:tcBorders>
            <w:shd w:val="clear" w:color="auto" w:fill="auto"/>
            <w:vAlign w:val="center"/>
          </w:tcPr>
          <w:p w:rsidR="00626EA8" w:rsidRPr="00626EA8" w:rsidRDefault="00626EA8" w:rsidP="00A15A7B">
            <w:pPr>
              <w:ind w:left="-142" w:firstLine="709"/>
              <w:rPr>
                <w:rFonts w:ascii="Times New Roman" w:hAnsi="Times New Roman" w:cs="Times New Roman"/>
                <w:sz w:val="24"/>
                <w:szCs w:val="24"/>
              </w:rPr>
            </w:pPr>
            <w:r w:rsidRPr="00626EA8">
              <w:rPr>
                <w:rFonts w:ascii="Times New Roman" w:hAnsi="Times New Roman" w:cs="Times New Roman"/>
                <w:b/>
                <w:sz w:val="24"/>
                <w:szCs w:val="24"/>
              </w:rPr>
              <w:t>Тема самообразования</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6EA8" w:rsidRPr="00626EA8" w:rsidRDefault="00626EA8" w:rsidP="00A15A7B">
            <w:pPr>
              <w:pStyle w:val="4"/>
              <w:tabs>
                <w:tab w:val="left" w:pos="5292"/>
              </w:tabs>
              <w:spacing w:after="0"/>
              <w:ind w:left="-142" w:firstLine="709"/>
              <w:rPr>
                <w:rFonts w:ascii="Times New Roman" w:hAnsi="Times New Roman"/>
                <w:sz w:val="24"/>
                <w:szCs w:val="24"/>
              </w:rPr>
            </w:pPr>
            <w:r w:rsidRPr="00626EA8">
              <w:rPr>
                <w:rFonts w:ascii="Times New Roman" w:hAnsi="Times New Roman"/>
                <w:sz w:val="24"/>
                <w:szCs w:val="24"/>
              </w:rPr>
              <w:t>Реализация темы</w:t>
            </w:r>
          </w:p>
        </w:tc>
      </w:tr>
      <w:tr w:rsidR="00626EA8" w:rsidRPr="00C50D8C" w:rsidTr="00346658">
        <w:trPr>
          <w:cantSplit/>
          <w:trHeight w:val="308"/>
        </w:trPr>
        <w:tc>
          <w:tcPr>
            <w:tcW w:w="2943" w:type="dxa"/>
            <w:vMerge/>
            <w:tcBorders>
              <w:left w:val="single" w:sz="4" w:space="0" w:color="000000"/>
              <w:bottom w:val="single" w:sz="4" w:space="0" w:color="000000"/>
            </w:tcBorders>
            <w:shd w:val="clear" w:color="auto" w:fill="auto"/>
            <w:vAlign w:val="center"/>
          </w:tcPr>
          <w:p w:rsidR="00626EA8" w:rsidRPr="00626EA8" w:rsidRDefault="00626EA8" w:rsidP="00A15A7B">
            <w:pPr>
              <w:snapToGrid w:val="0"/>
              <w:ind w:left="-142" w:firstLine="709"/>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tcBorders>
            <w:shd w:val="clear" w:color="auto" w:fill="auto"/>
            <w:vAlign w:val="center"/>
          </w:tcPr>
          <w:p w:rsidR="00626EA8" w:rsidRPr="00626EA8" w:rsidRDefault="00626EA8" w:rsidP="00A15A7B">
            <w:pPr>
              <w:snapToGrid w:val="0"/>
              <w:ind w:left="-142" w:firstLine="709"/>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shd w:val="clear" w:color="auto" w:fill="auto"/>
            <w:vAlign w:val="center"/>
          </w:tcPr>
          <w:p w:rsidR="00626EA8" w:rsidRPr="00626EA8" w:rsidRDefault="00626EA8" w:rsidP="00A15A7B">
            <w:pPr>
              <w:ind w:left="-142" w:firstLine="709"/>
              <w:rPr>
                <w:rFonts w:ascii="Times New Roman" w:hAnsi="Times New Roman" w:cs="Times New Roman"/>
                <w:sz w:val="24"/>
                <w:szCs w:val="24"/>
              </w:rPr>
            </w:pPr>
            <w:r w:rsidRPr="00626EA8">
              <w:rPr>
                <w:rFonts w:ascii="Times New Roman" w:hAnsi="Times New Roman" w:cs="Times New Roman"/>
                <w:sz w:val="24"/>
                <w:szCs w:val="24"/>
              </w:rPr>
              <w:t>формы</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6EA8" w:rsidRPr="00626EA8" w:rsidRDefault="00626EA8" w:rsidP="00A15A7B">
            <w:pPr>
              <w:ind w:left="-142" w:firstLine="38"/>
              <w:rPr>
                <w:rFonts w:ascii="Times New Roman" w:hAnsi="Times New Roman" w:cs="Times New Roman"/>
                <w:sz w:val="24"/>
                <w:szCs w:val="24"/>
              </w:rPr>
            </w:pPr>
            <w:r w:rsidRPr="00626EA8">
              <w:rPr>
                <w:rFonts w:ascii="Times New Roman" w:hAnsi="Times New Roman" w:cs="Times New Roman"/>
                <w:sz w:val="24"/>
                <w:szCs w:val="24"/>
              </w:rPr>
              <w:t>сроки</w:t>
            </w:r>
          </w:p>
        </w:tc>
      </w:tr>
      <w:tr w:rsidR="00626EA8" w:rsidRPr="00C50D8C" w:rsidTr="00626EA8">
        <w:trPr>
          <w:trHeight w:val="562"/>
        </w:trPr>
        <w:tc>
          <w:tcPr>
            <w:tcW w:w="2943" w:type="dxa"/>
            <w:tcBorders>
              <w:top w:val="single" w:sz="4" w:space="0" w:color="000000"/>
              <w:left w:val="single" w:sz="4" w:space="0" w:color="000000"/>
              <w:bottom w:val="single" w:sz="4" w:space="0" w:color="000000"/>
            </w:tcBorders>
            <w:shd w:val="clear" w:color="auto" w:fill="auto"/>
          </w:tcPr>
          <w:p w:rsidR="00626EA8" w:rsidRPr="00C50D8C" w:rsidRDefault="00626EA8" w:rsidP="003460B8">
            <w:pPr>
              <w:ind w:firstLine="0"/>
              <w:rPr>
                <w:rFonts w:ascii="Times New Roman" w:hAnsi="Times New Roman" w:cs="Times New Roman"/>
                <w:sz w:val="24"/>
                <w:szCs w:val="24"/>
              </w:rPr>
            </w:pPr>
            <w:r w:rsidRPr="00C50D8C">
              <w:rPr>
                <w:rFonts w:ascii="Times New Roman" w:hAnsi="Times New Roman" w:cs="Times New Roman"/>
                <w:sz w:val="24"/>
                <w:szCs w:val="24"/>
                <w:lang w:val="ru-RU"/>
              </w:rPr>
              <w:t>А</w:t>
            </w:r>
            <w:proofErr w:type="spellStart"/>
            <w:r w:rsidRPr="00C50D8C">
              <w:rPr>
                <w:rFonts w:ascii="Times New Roman" w:hAnsi="Times New Roman" w:cs="Times New Roman"/>
                <w:sz w:val="24"/>
                <w:szCs w:val="24"/>
              </w:rPr>
              <w:t>бдуризаев</w:t>
            </w:r>
            <w:proofErr w:type="spellEnd"/>
            <w:r w:rsidRPr="00C50D8C">
              <w:rPr>
                <w:rFonts w:ascii="Times New Roman" w:hAnsi="Times New Roman" w:cs="Times New Roman"/>
                <w:sz w:val="24"/>
                <w:szCs w:val="24"/>
              </w:rPr>
              <w:br/>
              <w:t>Закир Минатуллаевич</w:t>
            </w:r>
          </w:p>
        </w:tc>
        <w:tc>
          <w:tcPr>
            <w:tcW w:w="2977" w:type="dxa"/>
            <w:tcBorders>
              <w:top w:val="single" w:sz="4" w:space="0" w:color="000000"/>
              <w:left w:val="single" w:sz="4" w:space="0" w:color="000000"/>
              <w:bottom w:val="single" w:sz="4" w:space="0" w:color="000000"/>
            </w:tcBorders>
            <w:shd w:val="clear" w:color="auto" w:fill="auto"/>
          </w:tcPr>
          <w:p w:rsidR="00626EA8" w:rsidRPr="00C50D8C" w:rsidRDefault="00626EA8" w:rsidP="003460B8">
            <w:pPr>
              <w:ind w:left="-142" w:firstLine="176"/>
              <w:rPr>
                <w:rFonts w:ascii="Times New Roman" w:hAnsi="Times New Roman" w:cs="Times New Roman"/>
                <w:sz w:val="24"/>
                <w:szCs w:val="24"/>
              </w:rPr>
            </w:pPr>
            <w:r w:rsidRPr="00C50D8C">
              <w:rPr>
                <w:rFonts w:ascii="Times New Roman" w:hAnsi="Times New Roman" w:cs="Times New Roman"/>
                <w:sz w:val="24"/>
                <w:szCs w:val="24"/>
              </w:rPr>
              <w:t>Нестандартные уроки математики</w:t>
            </w:r>
          </w:p>
        </w:tc>
        <w:tc>
          <w:tcPr>
            <w:tcW w:w="3544" w:type="dxa"/>
            <w:tcBorders>
              <w:top w:val="single" w:sz="4" w:space="0" w:color="000000"/>
              <w:left w:val="single" w:sz="4" w:space="0" w:color="000000"/>
              <w:bottom w:val="single" w:sz="4" w:space="0" w:color="000000"/>
            </w:tcBorders>
            <w:shd w:val="clear" w:color="auto" w:fill="auto"/>
          </w:tcPr>
          <w:p w:rsidR="00626EA8" w:rsidRPr="00C50D8C" w:rsidRDefault="00626EA8" w:rsidP="003460B8">
            <w:pPr>
              <w:ind w:left="-142"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Выступление на заседании школьного МО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26EA8" w:rsidRPr="00C50D8C" w:rsidRDefault="00626EA8" w:rsidP="00A15A7B">
            <w:pPr>
              <w:ind w:left="-142" w:firstLine="38"/>
              <w:jc w:val="center"/>
              <w:rPr>
                <w:rFonts w:ascii="Times New Roman" w:hAnsi="Times New Roman" w:cs="Times New Roman"/>
                <w:sz w:val="24"/>
                <w:szCs w:val="24"/>
              </w:rPr>
            </w:pPr>
            <w:r w:rsidRPr="00C50D8C">
              <w:rPr>
                <w:rFonts w:ascii="Times New Roman" w:hAnsi="Times New Roman" w:cs="Times New Roman"/>
                <w:sz w:val="24"/>
                <w:szCs w:val="24"/>
              </w:rPr>
              <w:t>март</w:t>
            </w:r>
          </w:p>
        </w:tc>
      </w:tr>
      <w:tr w:rsidR="00626EA8" w:rsidRPr="00C50D8C" w:rsidTr="00346658">
        <w:trPr>
          <w:trHeight w:val="569"/>
        </w:trPr>
        <w:tc>
          <w:tcPr>
            <w:tcW w:w="2943" w:type="dxa"/>
            <w:tcBorders>
              <w:top w:val="single" w:sz="4" w:space="0" w:color="000000"/>
              <w:left w:val="single" w:sz="4" w:space="0" w:color="000000"/>
              <w:bottom w:val="single" w:sz="4" w:space="0" w:color="000000"/>
            </w:tcBorders>
            <w:shd w:val="clear" w:color="auto" w:fill="auto"/>
          </w:tcPr>
          <w:p w:rsidR="00626EA8" w:rsidRPr="00C50D8C" w:rsidRDefault="00626EA8" w:rsidP="00626EA8">
            <w:pPr>
              <w:ind w:firstLine="0"/>
              <w:rPr>
                <w:rFonts w:ascii="Times New Roman" w:hAnsi="Times New Roman" w:cs="Times New Roman"/>
                <w:sz w:val="24"/>
                <w:szCs w:val="24"/>
              </w:rPr>
            </w:pPr>
            <w:r w:rsidRPr="00C50D8C">
              <w:rPr>
                <w:rFonts w:ascii="Times New Roman" w:hAnsi="Times New Roman" w:cs="Times New Roman"/>
                <w:sz w:val="24"/>
                <w:szCs w:val="24"/>
              </w:rPr>
              <w:t>Гасанова</w:t>
            </w:r>
            <w:r w:rsidRPr="00C50D8C">
              <w:rPr>
                <w:rFonts w:ascii="Times New Roman" w:hAnsi="Times New Roman" w:cs="Times New Roman"/>
                <w:sz w:val="24"/>
                <w:szCs w:val="24"/>
              </w:rPr>
              <w:br/>
              <w:t>Фаизет Абузетдиновна</w:t>
            </w:r>
          </w:p>
        </w:tc>
        <w:tc>
          <w:tcPr>
            <w:tcW w:w="2977" w:type="dxa"/>
            <w:tcBorders>
              <w:top w:val="single" w:sz="4" w:space="0" w:color="000000"/>
              <w:left w:val="single" w:sz="4" w:space="0" w:color="000000"/>
              <w:bottom w:val="single" w:sz="4" w:space="0" w:color="000000"/>
            </w:tcBorders>
            <w:shd w:val="clear" w:color="auto" w:fill="auto"/>
          </w:tcPr>
          <w:p w:rsidR="00626EA8" w:rsidRPr="00C50D8C" w:rsidRDefault="00626EA8" w:rsidP="00A15A7B">
            <w:pPr>
              <w:ind w:left="-142" w:firstLine="176"/>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Подготовка учащихся к ЕГЭ по математике</w:t>
            </w:r>
          </w:p>
        </w:tc>
        <w:tc>
          <w:tcPr>
            <w:tcW w:w="3544" w:type="dxa"/>
            <w:tcBorders>
              <w:left w:val="single" w:sz="4" w:space="0" w:color="000000"/>
              <w:bottom w:val="single" w:sz="4" w:space="0" w:color="000000"/>
            </w:tcBorders>
            <w:shd w:val="clear" w:color="auto" w:fill="auto"/>
          </w:tcPr>
          <w:p w:rsidR="00626EA8" w:rsidRPr="00C50D8C" w:rsidRDefault="00626EA8" w:rsidP="003460B8">
            <w:pPr>
              <w:pStyle w:val="ae"/>
              <w:spacing w:after="0"/>
              <w:ind w:left="-142"/>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Проведение «педагогической мастерской»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26EA8" w:rsidRPr="00C50D8C" w:rsidRDefault="00626EA8" w:rsidP="00A15A7B">
            <w:pPr>
              <w:ind w:left="-142" w:firstLine="38"/>
              <w:jc w:val="center"/>
              <w:rPr>
                <w:rFonts w:ascii="Times New Roman" w:hAnsi="Times New Roman" w:cs="Times New Roman"/>
                <w:sz w:val="24"/>
                <w:szCs w:val="24"/>
              </w:rPr>
            </w:pPr>
            <w:r w:rsidRPr="00C50D8C">
              <w:rPr>
                <w:rFonts w:ascii="Times New Roman" w:hAnsi="Times New Roman" w:cs="Times New Roman"/>
                <w:sz w:val="24"/>
                <w:szCs w:val="24"/>
              </w:rPr>
              <w:t>апрель</w:t>
            </w:r>
          </w:p>
        </w:tc>
      </w:tr>
      <w:tr w:rsidR="00626EA8" w:rsidRPr="00C50D8C" w:rsidTr="00626EA8">
        <w:trPr>
          <w:trHeight w:val="1128"/>
        </w:trPr>
        <w:tc>
          <w:tcPr>
            <w:tcW w:w="2943" w:type="dxa"/>
            <w:tcBorders>
              <w:top w:val="single" w:sz="4" w:space="0" w:color="000000"/>
              <w:left w:val="single" w:sz="4" w:space="0" w:color="000000"/>
              <w:bottom w:val="single" w:sz="4" w:space="0" w:color="000000"/>
            </w:tcBorders>
            <w:shd w:val="clear" w:color="auto" w:fill="auto"/>
          </w:tcPr>
          <w:p w:rsidR="00626EA8" w:rsidRPr="00C50D8C" w:rsidRDefault="00626EA8" w:rsidP="00626EA8">
            <w:pPr>
              <w:ind w:firstLine="0"/>
              <w:rPr>
                <w:rFonts w:ascii="Times New Roman" w:hAnsi="Times New Roman" w:cs="Times New Roman"/>
                <w:sz w:val="24"/>
                <w:szCs w:val="24"/>
              </w:rPr>
            </w:pPr>
            <w:r w:rsidRPr="00C50D8C">
              <w:rPr>
                <w:rFonts w:ascii="Times New Roman" w:hAnsi="Times New Roman" w:cs="Times New Roman"/>
                <w:sz w:val="24"/>
                <w:szCs w:val="24"/>
              </w:rPr>
              <w:t>Кадрышева</w:t>
            </w:r>
            <w:r w:rsidRPr="00C50D8C">
              <w:rPr>
                <w:rFonts w:ascii="Times New Roman" w:hAnsi="Times New Roman" w:cs="Times New Roman"/>
                <w:sz w:val="24"/>
                <w:szCs w:val="24"/>
              </w:rPr>
              <w:br/>
              <w:t>Жанна Абдулкасимовна</w:t>
            </w:r>
          </w:p>
        </w:tc>
        <w:tc>
          <w:tcPr>
            <w:tcW w:w="2977" w:type="dxa"/>
            <w:tcBorders>
              <w:left w:val="single" w:sz="4" w:space="0" w:color="000000"/>
              <w:bottom w:val="single" w:sz="4" w:space="0" w:color="000000"/>
            </w:tcBorders>
            <w:shd w:val="clear" w:color="auto" w:fill="auto"/>
          </w:tcPr>
          <w:p w:rsidR="00626EA8" w:rsidRPr="00C50D8C" w:rsidRDefault="00626EA8" w:rsidP="00A15A7B">
            <w:pPr>
              <w:ind w:left="-142" w:firstLine="176"/>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Использование компьютерных технологий в обучении</w:t>
            </w:r>
          </w:p>
        </w:tc>
        <w:tc>
          <w:tcPr>
            <w:tcW w:w="3544" w:type="dxa"/>
            <w:tcBorders>
              <w:top w:val="single" w:sz="4" w:space="0" w:color="000000"/>
              <w:left w:val="single" w:sz="4" w:space="0" w:color="000000"/>
              <w:bottom w:val="single" w:sz="4" w:space="0" w:color="000000"/>
            </w:tcBorders>
            <w:shd w:val="clear" w:color="auto" w:fill="auto"/>
          </w:tcPr>
          <w:p w:rsidR="00626EA8" w:rsidRPr="00C50D8C" w:rsidRDefault="00626EA8" w:rsidP="00A15A7B">
            <w:pPr>
              <w:pStyle w:val="ae"/>
              <w:spacing w:after="0"/>
              <w:ind w:left="-142"/>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Подготовка методических рекомендаций по работе с УМК к публикации, публикация разработки урока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26EA8" w:rsidRPr="00C50D8C" w:rsidRDefault="00626EA8" w:rsidP="00A15A7B">
            <w:pPr>
              <w:pStyle w:val="31"/>
              <w:spacing w:after="0"/>
              <w:ind w:left="-142" w:firstLine="38"/>
              <w:jc w:val="center"/>
              <w:rPr>
                <w:bCs/>
                <w:sz w:val="24"/>
                <w:szCs w:val="24"/>
              </w:rPr>
            </w:pPr>
            <w:r w:rsidRPr="00C50D8C">
              <w:rPr>
                <w:bCs/>
                <w:sz w:val="24"/>
                <w:szCs w:val="24"/>
              </w:rPr>
              <w:t>в течение</w:t>
            </w:r>
          </w:p>
          <w:p w:rsidR="00626EA8" w:rsidRPr="00C50D8C" w:rsidRDefault="00626EA8" w:rsidP="00A15A7B">
            <w:pPr>
              <w:pStyle w:val="31"/>
              <w:spacing w:after="0"/>
              <w:ind w:left="-142" w:firstLine="38"/>
              <w:jc w:val="center"/>
              <w:rPr>
                <w:sz w:val="24"/>
                <w:szCs w:val="24"/>
              </w:rPr>
            </w:pPr>
            <w:r w:rsidRPr="00C50D8C">
              <w:rPr>
                <w:bCs/>
                <w:sz w:val="24"/>
                <w:szCs w:val="24"/>
              </w:rPr>
              <w:t>года</w:t>
            </w:r>
          </w:p>
        </w:tc>
      </w:tr>
      <w:tr w:rsidR="00626EA8" w:rsidRPr="00C50D8C" w:rsidTr="00346658">
        <w:trPr>
          <w:trHeight w:val="1263"/>
        </w:trPr>
        <w:tc>
          <w:tcPr>
            <w:tcW w:w="2943" w:type="dxa"/>
            <w:tcBorders>
              <w:top w:val="single" w:sz="4" w:space="0" w:color="000000"/>
              <w:left w:val="single" w:sz="4" w:space="0" w:color="000000"/>
              <w:bottom w:val="single" w:sz="4" w:space="0" w:color="000000"/>
            </w:tcBorders>
            <w:shd w:val="clear" w:color="auto" w:fill="auto"/>
          </w:tcPr>
          <w:p w:rsidR="00626EA8" w:rsidRPr="00C50D8C" w:rsidRDefault="00626EA8" w:rsidP="00626EA8">
            <w:pPr>
              <w:ind w:firstLine="0"/>
              <w:rPr>
                <w:rFonts w:ascii="Times New Roman" w:hAnsi="Times New Roman" w:cs="Times New Roman"/>
                <w:sz w:val="24"/>
                <w:szCs w:val="24"/>
              </w:rPr>
            </w:pPr>
            <w:r w:rsidRPr="00C50D8C">
              <w:rPr>
                <w:rFonts w:ascii="Times New Roman" w:hAnsi="Times New Roman" w:cs="Times New Roman"/>
                <w:sz w:val="24"/>
                <w:szCs w:val="24"/>
              </w:rPr>
              <w:t>Бондарь Валентина Николаевна</w:t>
            </w:r>
          </w:p>
        </w:tc>
        <w:tc>
          <w:tcPr>
            <w:tcW w:w="2977" w:type="dxa"/>
            <w:tcBorders>
              <w:top w:val="single" w:sz="4" w:space="0" w:color="000000"/>
              <w:left w:val="single" w:sz="4" w:space="0" w:color="000000"/>
              <w:bottom w:val="single" w:sz="4" w:space="0" w:color="000000"/>
            </w:tcBorders>
            <w:shd w:val="clear" w:color="auto" w:fill="auto"/>
          </w:tcPr>
          <w:p w:rsidR="00626EA8" w:rsidRPr="00C50D8C" w:rsidRDefault="00626EA8" w:rsidP="004B00A2">
            <w:pPr>
              <w:ind w:left="-142" w:firstLine="176"/>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Развитие познавательной деятельности учащихся на уроках химии в условиях индивидуализации обучения</w:t>
            </w:r>
          </w:p>
        </w:tc>
        <w:tc>
          <w:tcPr>
            <w:tcW w:w="3544" w:type="dxa"/>
            <w:tcBorders>
              <w:top w:val="single" w:sz="4" w:space="0" w:color="000000"/>
              <w:left w:val="single" w:sz="4" w:space="0" w:color="000000"/>
              <w:bottom w:val="single" w:sz="4" w:space="0" w:color="000000"/>
            </w:tcBorders>
            <w:shd w:val="clear" w:color="auto" w:fill="auto"/>
          </w:tcPr>
          <w:p w:rsidR="00626EA8" w:rsidRPr="00C50D8C" w:rsidRDefault="00626EA8" w:rsidP="004B00A2">
            <w:pPr>
              <w:snapToGrid w:val="0"/>
              <w:ind w:left="-142" w:firstLine="709"/>
              <w:jc w:val="center"/>
              <w:rPr>
                <w:rFonts w:ascii="Times New Roman" w:hAnsi="Times New Roman" w:cs="Times New Roman"/>
                <w:sz w:val="24"/>
                <w:szCs w:val="24"/>
                <w:lang w:val="ru-RU"/>
              </w:rPr>
            </w:pPr>
          </w:p>
          <w:p w:rsidR="00626EA8" w:rsidRPr="00C50D8C" w:rsidRDefault="00626EA8" w:rsidP="004B00A2">
            <w:pPr>
              <w:pStyle w:val="ae"/>
              <w:spacing w:after="0"/>
              <w:ind w:left="-142"/>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Выступление на</w:t>
            </w:r>
          </w:p>
          <w:p w:rsidR="00626EA8" w:rsidRPr="00C50D8C" w:rsidRDefault="00626EA8" w:rsidP="004B00A2">
            <w:pPr>
              <w:ind w:left="-142"/>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заседании школьного МО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26EA8" w:rsidRPr="00C50D8C" w:rsidRDefault="00626EA8" w:rsidP="004B00A2">
            <w:pPr>
              <w:snapToGrid w:val="0"/>
              <w:ind w:left="-142" w:firstLine="38"/>
              <w:jc w:val="center"/>
              <w:rPr>
                <w:rFonts w:ascii="Times New Roman" w:hAnsi="Times New Roman" w:cs="Times New Roman"/>
                <w:sz w:val="24"/>
                <w:szCs w:val="24"/>
                <w:lang w:val="ru-RU"/>
              </w:rPr>
            </w:pPr>
          </w:p>
          <w:p w:rsidR="00626EA8" w:rsidRPr="00C50D8C" w:rsidRDefault="00626EA8" w:rsidP="004B00A2">
            <w:pPr>
              <w:ind w:left="-142" w:firstLine="38"/>
              <w:jc w:val="center"/>
              <w:rPr>
                <w:rFonts w:ascii="Times New Roman" w:hAnsi="Times New Roman" w:cs="Times New Roman"/>
                <w:sz w:val="24"/>
                <w:szCs w:val="24"/>
              </w:rPr>
            </w:pPr>
            <w:r w:rsidRPr="00C50D8C">
              <w:rPr>
                <w:rFonts w:ascii="Times New Roman" w:hAnsi="Times New Roman" w:cs="Times New Roman"/>
                <w:sz w:val="24"/>
                <w:szCs w:val="24"/>
              </w:rPr>
              <w:t>ноябрь</w:t>
            </w:r>
          </w:p>
        </w:tc>
      </w:tr>
      <w:tr w:rsidR="00626EA8" w:rsidRPr="00C50D8C" w:rsidTr="00346658">
        <w:trPr>
          <w:trHeight w:val="842"/>
        </w:trPr>
        <w:tc>
          <w:tcPr>
            <w:tcW w:w="2943" w:type="dxa"/>
            <w:tcBorders>
              <w:top w:val="single" w:sz="4" w:space="0" w:color="000000"/>
              <w:left w:val="single" w:sz="4" w:space="0" w:color="000000"/>
              <w:bottom w:val="single" w:sz="4" w:space="0" w:color="000000"/>
            </w:tcBorders>
            <w:shd w:val="clear" w:color="auto" w:fill="auto"/>
          </w:tcPr>
          <w:p w:rsidR="00626EA8" w:rsidRPr="00C50D8C" w:rsidRDefault="00626EA8" w:rsidP="00626EA8">
            <w:pPr>
              <w:ind w:firstLine="0"/>
              <w:rPr>
                <w:rFonts w:ascii="Times New Roman" w:hAnsi="Times New Roman" w:cs="Times New Roman"/>
                <w:sz w:val="24"/>
                <w:szCs w:val="24"/>
              </w:rPr>
            </w:pPr>
            <w:r w:rsidRPr="00C50D8C">
              <w:rPr>
                <w:rFonts w:ascii="Times New Roman" w:hAnsi="Times New Roman" w:cs="Times New Roman"/>
                <w:sz w:val="24"/>
                <w:szCs w:val="24"/>
              </w:rPr>
              <w:t>Магомедова</w:t>
            </w:r>
            <w:r>
              <w:rPr>
                <w:rFonts w:ascii="Times New Roman" w:hAnsi="Times New Roman" w:cs="Times New Roman"/>
                <w:sz w:val="24"/>
                <w:szCs w:val="24"/>
                <w:lang w:val="ru-RU"/>
              </w:rPr>
              <w:t xml:space="preserve"> </w:t>
            </w:r>
            <w:r w:rsidRPr="00C50D8C">
              <w:rPr>
                <w:rFonts w:ascii="Times New Roman" w:hAnsi="Times New Roman" w:cs="Times New Roman"/>
                <w:sz w:val="24"/>
                <w:szCs w:val="24"/>
              </w:rPr>
              <w:t>Зульфия</w:t>
            </w:r>
          </w:p>
          <w:p w:rsidR="00626EA8" w:rsidRPr="00C50D8C" w:rsidRDefault="00626EA8" w:rsidP="00A15A7B">
            <w:pPr>
              <w:ind w:left="-142" w:firstLine="0"/>
              <w:jc w:val="center"/>
              <w:rPr>
                <w:rFonts w:ascii="Times New Roman" w:hAnsi="Times New Roman" w:cs="Times New Roman"/>
                <w:sz w:val="24"/>
                <w:szCs w:val="24"/>
              </w:rPr>
            </w:pPr>
            <w:r w:rsidRPr="00C50D8C">
              <w:rPr>
                <w:rFonts w:ascii="Times New Roman" w:hAnsi="Times New Roman" w:cs="Times New Roman"/>
                <w:sz w:val="24"/>
                <w:szCs w:val="24"/>
              </w:rPr>
              <w:t>Джалалутдиновна</w:t>
            </w:r>
          </w:p>
        </w:tc>
        <w:tc>
          <w:tcPr>
            <w:tcW w:w="2977" w:type="dxa"/>
            <w:tcBorders>
              <w:left w:val="single" w:sz="4" w:space="0" w:color="000000"/>
              <w:bottom w:val="single" w:sz="4" w:space="0" w:color="000000"/>
            </w:tcBorders>
            <w:shd w:val="clear" w:color="auto" w:fill="auto"/>
          </w:tcPr>
          <w:p w:rsidR="00626EA8" w:rsidRPr="00C50D8C" w:rsidRDefault="00626EA8" w:rsidP="004B00A2">
            <w:pPr>
              <w:ind w:left="-142" w:firstLine="176"/>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Развитие самостоятельной деятельности учащихся на уроках математики</w:t>
            </w:r>
          </w:p>
        </w:tc>
        <w:tc>
          <w:tcPr>
            <w:tcW w:w="3544" w:type="dxa"/>
            <w:tcBorders>
              <w:top w:val="single" w:sz="4" w:space="0" w:color="000000"/>
              <w:left w:val="single" w:sz="4" w:space="0" w:color="000000"/>
              <w:bottom w:val="single" w:sz="4" w:space="0" w:color="000000"/>
            </w:tcBorders>
            <w:shd w:val="clear" w:color="auto" w:fill="auto"/>
          </w:tcPr>
          <w:p w:rsidR="00626EA8" w:rsidRPr="00C50D8C" w:rsidRDefault="00626EA8" w:rsidP="004B00A2">
            <w:pPr>
              <w:pStyle w:val="ae"/>
              <w:spacing w:after="0"/>
              <w:ind w:left="-142"/>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Выступление на</w:t>
            </w:r>
          </w:p>
          <w:p w:rsidR="00626EA8" w:rsidRPr="00C50D8C" w:rsidRDefault="00626EA8" w:rsidP="004B00A2">
            <w:pPr>
              <w:pStyle w:val="ae"/>
              <w:spacing w:after="0"/>
              <w:ind w:left="-142"/>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заседании школьного МО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26EA8" w:rsidRPr="00C50D8C" w:rsidRDefault="00626EA8" w:rsidP="004B00A2">
            <w:pPr>
              <w:ind w:left="-142" w:firstLine="38"/>
              <w:jc w:val="center"/>
              <w:rPr>
                <w:rFonts w:ascii="Times New Roman" w:hAnsi="Times New Roman" w:cs="Times New Roman"/>
                <w:sz w:val="24"/>
                <w:szCs w:val="24"/>
              </w:rPr>
            </w:pPr>
            <w:r w:rsidRPr="00C50D8C">
              <w:rPr>
                <w:rFonts w:ascii="Times New Roman" w:hAnsi="Times New Roman" w:cs="Times New Roman"/>
                <w:sz w:val="24"/>
                <w:szCs w:val="24"/>
              </w:rPr>
              <w:t>январь</w:t>
            </w:r>
          </w:p>
        </w:tc>
      </w:tr>
      <w:tr w:rsidR="00626EA8" w:rsidRPr="00C50D8C" w:rsidTr="00346658">
        <w:trPr>
          <w:trHeight w:val="853"/>
        </w:trPr>
        <w:tc>
          <w:tcPr>
            <w:tcW w:w="2943" w:type="dxa"/>
            <w:tcBorders>
              <w:top w:val="single" w:sz="4" w:space="0" w:color="000000"/>
              <w:left w:val="single" w:sz="4" w:space="0" w:color="000000"/>
              <w:bottom w:val="single" w:sz="4" w:space="0" w:color="000000"/>
            </w:tcBorders>
            <w:shd w:val="clear" w:color="auto" w:fill="auto"/>
          </w:tcPr>
          <w:p w:rsidR="00626EA8" w:rsidRPr="00C50D8C" w:rsidRDefault="00626EA8" w:rsidP="00626EA8">
            <w:pPr>
              <w:ind w:firstLine="0"/>
              <w:rPr>
                <w:rFonts w:ascii="Times New Roman" w:hAnsi="Times New Roman" w:cs="Times New Roman"/>
                <w:sz w:val="24"/>
                <w:szCs w:val="24"/>
              </w:rPr>
            </w:pPr>
            <w:r w:rsidRPr="00C50D8C">
              <w:rPr>
                <w:rFonts w:ascii="Times New Roman" w:hAnsi="Times New Roman" w:cs="Times New Roman"/>
                <w:sz w:val="24"/>
                <w:szCs w:val="24"/>
              </w:rPr>
              <w:lastRenderedPageBreak/>
              <w:t>Закарьяева Альбина Магомедовна</w:t>
            </w:r>
          </w:p>
        </w:tc>
        <w:tc>
          <w:tcPr>
            <w:tcW w:w="2977" w:type="dxa"/>
            <w:tcBorders>
              <w:top w:val="single" w:sz="4" w:space="0" w:color="auto"/>
              <w:left w:val="single" w:sz="4" w:space="0" w:color="000000"/>
              <w:bottom w:val="single" w:sz="4" w:space="0" w:color="000000"/>
            </w:tcBorders>
            <w:shd w:val="clear" w:color="auto" w:fill="auto"/>
          </w:tcPr>
          <w:p w:rsidR="00626EA8" w:rsidRPr="00C50D8C" w:rsidRDefault="00626EA8" w:rsidP="004B00A2">
            <w:pPr>
              <w:ind w:left="-142" w:firstLine="176"/>
              <w:jc w:val="center"/>
              <w:rPr>
                <w:rFonts w:ascii="Times New Roman" w:hAnsi="Times New Roman" w:cs="Times New Roman"/>
                <w:sz w:val="24"/>
                <w:szCs w:val="24"/>
                <w:lang w:val="ru-RU"/>
              </w:rPr>
            </w:pPr>
            <w:r w:rsidRPr="00C50D8C">
              <w:rPr>
                <w:rFonts w:ascii="Times New Roman" w:hAnsi="Times New Roman" w:cs="Times New Roman"/>
                <w:sz w:val="24"/>
                <w:szCs w:val="24"/>
                <w:lang w:val="ru-RU"/>
              </w:rPr>
              <w:t>Использование компьютерных технологий в обучении на уроках биологии</w:t>
            </w:r>
          </w:p>
        </w:tc>
        <w:tc>
          <w:tcPr>
            <w:tcW w:w="3544" w:type="dxa"/>
            <w:tcBorders>
              <w:top w:val="single" w:sz="4" w:space="0" w:color="000000"/>
              <w:left w:val="single" w:sz="4" w:space="0" w:color="000000"/>
              <w:bottom w:val="single" w:sz="4" w:space="0" w:color="000000"/>
            </w:tcBorders>
            <w:shd w:val="clear" w:color="auto" w:fill="auto"/>
          </w:tcPr>
          <w:p w:rsidR="00626EA8" w:rsidRPr="00C50D8C" w:rsidRDefault="00626EA8" w:rsidP="004B00A2">
            <w:pPr>
              <w:pStyle w:val="ae"/>
              <w:spacing w:after="0"/>
              <w:ind w:left="-142"/>
              <w:jc w:val="center"/>
              <w:rPr>
                <w:rFonts w:ascii="Times New Roman" w:hAnsi="Times New Roman" w:cs="Times New Roman"/>
                <w:sz w:val="24"/>
                <w:szCs w:val="24"/>
              </w:rPr>
            </w:pPr>
            <w:r w:rsidRPr="00C50D8C">
              <w:rPr>
                <w:rFonts w:ascii="Times New Roman" w:hAnsi="Times New Roman" w:cs="Times New Roman"/>
                <w:sz w:val="24"/>
                <w:szCs w:val="24"/>
              </w:rPr>
              <w:t xml:space="preserve">Выступление </w:t>
            </w:r>
            <w:proofErr w:type="spellStart"/>
            <w:r w:rsidRPr="00C50D8C">
              <w:rPr>
                <w:rFonts w:ascii="Times New Roman" w:hAnsi="Times New Roman" w:cs="Times New Roman"/>
                <w:sz w:val="24"/>
                <w:szCs w:val="24"/>
              </w:rPr>
              <w:t>на</w:t>
            </w:r>
            <w:proofErr w:type="spellEnd"/>
          </w:p>
          <w:p w:rsidR="00626EA8" w:rsidRPr="00C50D8C" w:rsidRDefault="00626EA8" w:rsidP="004B00A2">
            <w:pPr>
              <w:ind w:left="-142"/>
              <w:jc w:val="center"/>
              <w:rPr>
                <w:rFonts w:ascii="Times New Roman" w:hAnsi="Times New Roman" w:cs="Times New Roman"/>
                <w:sz w:val="24"/>
                <w:szCs w:val="24"/>
              </w:rPr>
            </w:pPr>
            <w:r w:rsidRPr="00C50D8C">
              <w:rPr>
                <w:rFonts w:ascii="Times New Roman" w:hAnsi="Times New Roman" w:cs="Times New Roman"/>
                <w:sz w:val="24"/>
                <w:szCs w:val="24"/>
              </w:rPr>
              <w:t>заседании школьного МО</w:t>
            </w:r>
          </w:p>
          <w:p w:rsidR="00626EA8" w:rsidRPr="00C50D8C" w:rsidRDefault="00626EA8" w:rsidP="004B00A2">
            <w:pPr>
              <w:pStyle w:val="ae"/>
              <w:spacing w:after="0"/>
              <w:ind w:left="-142"/>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26EA8" w:rsidRPr="00C50D8C" w:rsidRDefault="00626EA8" w:rsidP="004B00A2">
            <w:pPr>
              <w:snapToGrid w:val="0"/>
              <w:ind w:left="-142" w:firstLine="38"/>
              <w:jc w:val="center"/>
              <w:rPr>
                <w:rFonts w:ascii="Times New Roman" w:hAnsi="Times New Roman" w:cs="Times New Roman"/>
                <w:sz w:val="24"/>
                <w:szCs w:val="24"/>
              </w:rPr>
            </w:pPr>
            <w:r w:rsidRPr="00C50D8C">
              <w:rPr>
                <w:rFonts w:ascii="Times New Roman" w:hAnsi="Times New Roman" w:cs="Times New Roman"/>
                <w:sz w:val="24"/>
                <w:szCs w:val="24"/>
                <w:lang w:val="ru-RU"/>
              </w:rPr>
              <w:t>а</w:t>
            </w:r>
            <w:proofErr w:type="spellStart"/>
            <w:r w:rsidRPr="00C50D8C">
              <w:rPr>
                <w:rFonts w:ascii="Times New Roman" w:hAnsi="Times New Roman" w:cs="Times New Roman"/>
                <w:sz w:val="24"/>
                <w:szCs w:val="24"/>
              </w:rPr>
              <w:t>прель</w:t>
            </w:r>
            <w:proofErr w:type="spellEnd"/>
          </w:p>
        </w:tc>
      </w:tr>
    </w:tbl>
    <w:p w:rsidR="00AF0EBB" w:rsidRPr="00C50D8C" w:rsidRDefault="00AF0EBB" w:rsidP="00AF0EBB">
      <w:pPr>
        <w:shd w:val="clear" w:color="auto" w:fill="FFFFFF"/>
        <w:ind w:left="-142"/>
        <w:jc w:val="center"/>
        <w:rPr>
          <w:rFonts w:ascii="Times New Roman" w:hAnsi="Times New Roman"/>
          <w:sz w:val="24"/>
          <w:szCs w:val="24"/>
          <w:lang w:eastAsia="ru-RU"/>
        </w:rPr>
      </w:pP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В течение всего учебного г</w:t>
      </w:r>
      <w:r w:rsidR="003460B8" w:rsidRPr="00C50D8C">
        <w:rPr>
          <w:rFonts w:ascii="Times New Roman" w:hAnsi="Times New Roman"/>
          <w:sz w:val="24"/>
          <w:szCs w:val="24"/>
          <w:lang w:val="ru-RU" w:eastAsia="ru-RU"/>
        </w:rPr>
        <w:t>ода было проведено 6 заседаний:</w:t>
      </w:r>
      <w:r w:rsidRPr="00C50D8C">
        <w:rPr>
          <w:rFonts w:ascii="Times New Roman" w:hAnsi="Times New Roman"/>
          <w:sz w:val="24"/>
          <w:szCs w:val="24"/>
          <w:lang w:val="ru-RU" w:eastAsia="ru-RU"/>
        </w:rPr>
        <w:br/>
      </w:r>
      <w:r w:rsidRPr="00C50D8C">
        <w:rPr>
          <w:rFonts w:ascii="Times New Roman" w:hAnsi="Times New Roman"/>
          <w:b/>
          <w:bCs/>
          <w:sz w:val="24"/>
          <w:szCs w:val="24"/>
          <w:lang w:val="ru-RU" w:eastAsia="ru-RU"/>
        </w:rPr>
        <w:t>1.Анализ работы МО за 2021-2022 учебный год.</w:t>
      </w:r>
    </w:p>
    <w:p w:rsidR="00AF0EBB" w:rsidRPr="00C50D8C" w:rsidRDefault="00AF0EBB" w:rsidP="00AF0EBB">
      <w:pPr>
        <w:shd w:val="clear" w:color="auto" w:fill="FFFFFF"/>
        <w:spacing w:after="107"/>
        <w:ind w:left="-142"/>
        <w:rPr>
          <w:rFonts w:ascii="Times New Roman" w:hAnsi="Times New Roman"/>
          <w:sz w:val="24"/>
          <w:szCs w:val="24"/>
          <w:lang w:val="ru-RU" w:eastAsia="ru-RU"/>
        </w:rPr>
      </w:pPr>
      <w:r w:rsidRPr="00C50D8C">
        <w:rPr>
          <w:rFonts w:ascii="Times New Roman" w:hAnsi="Times New Roman"/>
          <w:sz w:val="24"/>
          <w:szCs w:val="24"/>
          <w:lang w:val="ru-RU" w:eastAsia="ru-RU"/>
        </w:rPr>
        <w:t>2.</w:t>
      </w:r>
      <w:r w:rsidRPr="00C50D8C">
        <w:rPr>
          <w:rFonts w:ascii="Times New Roman" w:hAnsi="Times New Roman"/>
          <w:b/>
          <w:bCs/>
          <w:sz w:val="24"/>
          <w:szCs w:val="24"/>
          <w:lang w:eastAsia="ru-RU"/>
        </w:rPr>
        <w:t> </w:t>
      </w:r>
      <w:r w:rsidRPr="00C50D8C">
        <w:rPr>
          <w:rFonts w:ascii="Times New Roman" w:hAnsi="Times New Roman"/>
          <w:b/>
          <w:bCs/>
          <w:sz w:val="24"/>
          <w:szCs w:val="24"/>
          <w:lang w:val="ru-RU" w:eastAsia="ru-RU"/>
        </w:rPr>
        <w:t>Профессиональная компетенция педагогов, современное содержание образования для развития творческого потенциала учащихся.</w:t>
      </w:r>
    </w:p>
    <w:p w:rsidR="00AF0EBB" w:rsidRPr="00C50D8C" w:rsidRDefault="00AF0EBB" w:rsidP="00AF0EBB">
      <w:pPr>
        <w:shd w:val="clear" w:color="auto" w:fill="FFFFFF"/>
        <w:spacing w:after="107"/>
        <w:ind w:left="-142"/>
        <w:rPr>
          <w:rFonts w:ascii="Times New Roman" w:hAnsi="Times New Roman"/>
          <w:b/>
          <w:bCs/>
          <w:sz w:val="24"/>
          <w:szCs w:val="24"/>
          <w:lang w:val="ru-RU" w:eastAsia="ru-RU"/>
        </w:rPr>
      </w:pPr>
      <w:r w:rsidRPr="00C50D8C">
        <w:rPr>
          <w:rFonts w:ascii="Times New Roman" w:hAnsi="Times New Roman"/>
          <w:sz w:val="24"/>
          <w:szCs w:val="24"/>
          <w:lang w:val="ru-RU" w:eastAsia="ru-RU"/>
        </w:rPr>
        <w:t>3</w:t>
      </w:r>
      <w:r w:rsidRPr="00C50D8C">
        <w:rPr>
          <w:rFonts w:ascii="Times New Roman" w:hAnsi="Times New Roman"/>
          <w:sz w:val="24"/>
          <w:szCs w:val="24"/>
          <w:lang w:eastAsia="ru-RU"/>
        </w:rPr>
        <w:t> </w:t>
      </w:r>
      <w:r w:rsidRPr="00C50D8C">
        <w:rPr>
          <w:rFonts w:ascii="Times New Roman" w:hAnsi="Times New Roman"/>
          <w:b/>
          <w:bCs/>
          <w:sz w:val="24"/>
          <w:szCs w:val="24"/>
          <w:lang w:val="ru-RU" w:eastAsia="ru-RU"/>
        </w:rPr>
        <w:t>Отчёт учителей предметников по планам подготовки учащихся к ОГЭ, ЕГЭ.</w:t>
      </w:r>
    </w:p>
    <w:p w:rsidR="00AF0EBB" w:rsidRPr="00C50D8C" w:rsidRDefault="00AF0EBB" w:rsidP="00AF0EBB">
      <w:pPr>
        <w:shd w:val="clear" w:color="auto" w:fill="FFFFFF"/>
        <w:ind w:left="-142"/>
        <w:rPr>
          <w:rFonts w:ascii="Times New Roman" w:hAnsi="Times New Roman"/>
          <w:b/>
          <w:color w:val="000000"/>
          <w:sz w:val="24"/>
          <w:szCs w:val="24"/>
          <w:lang w:val="ru-RU" w:eastAsia="ru-RU"/>
        </w:rPr>
      </w:pPr>
      <w:r w:rsidRPr="00C50D8C">
        <w:rPr>
          <w:rFonts w:ascii="Times New Roman" w:hAnsi="Times New Roman"/>
          <w:color w:val="000000"/>
          <w:sz w:val="24"/>
          <w:szCs w:val="24"/>
          <w:lang w:val="ru-RU" w:eastAsia="ru-RU"/>
        </w:rPr>
        <w:t>4</w:t>
      </w:r>
      <w:r w:rsidRPr="00C50D8C">
        <w:rPr>
          <w:rFonts w:ascii="Times New Roman" w:hAnsi="Times New Roman"/>
          <w:b/>
          <w:color w:val="000000"/>
          <w:sz w:val="24"/>
          <w:szCs w:val="24"/>
          <w:lang w:val="ru-RU" w:eastAsia="ru-RU"/>
        </w:rPr>
        <w:t>. Подготовка и проведение внеклассных мероприятий по предметам</w:t>
      </w:r>
    </w:p>
    <w:p w:rsidR="00AF0EBB" w:rsidRPr="00C50D8C" w:rsidRDefault="00AF0EBB" w:rsidP="00AF0EBB">
      <w:pPr>
        <w:shd w:val="clear" w:color="auto" w:fill="FFFFFF"/>
        <w:ind w:left="-142"/>
        <w:rPr>
          <w:rFonts w:ascii="Times New Roman" w:hAnsi="Times New Roman"/>
          <w:b/>
          <w:color w:val="000000"/>
          <w:sz w:val="24"/>
          <w:szCs w:val="24"/>
          <w:lang w:val="ru-RU" w:eastAsia="ru-RU"/>
        </w:rPr>
      </w:pPr>
      <w:r w:rsidRPr="00C50D8C">
        <w:rPr>
          <w:rFonts w:ascii="Times New Roman" w:hAnsi="Times New Roman"/>
          <w:b/>
          <w:color w:val="000000"/>
          <w:sz w:val="24"/>
          <w:szCs w:val="24"/>
          <w:lang w:val="ru-RU" w:eastAsia="ru-RU"/>
        </w:rPr>
        <w:t xml:space="preserve"> 5. Посещение учебных, факультативных и кружковых и внеурочных занятий по предметам.</w:t>
      </w:r>
    </w:p>
    <w:p w:rsidR="00AF0EBB" w:rsidRPr="00C50D8C" w:rsidRDefault="00AF0EBB" w:rsidP="00AF0EBB">
      <w:pPr>
        <w:shd w:val="clear" w:color="auto" w:fill="FFFFFF"/>
        <w:ind w:left="-142"/>
        <w:rPr>
          <w:rFonts w:ascii="Times New Roman" w:hAnsi="Times New Roman"/>
          <w:b/>
          <w:color w:val="000000"/>
          <w:sz w:val="24"/>
          <w:szCs w:val="24"/>
          <w:lang w:val="ru-RU" w:eastAsia="ru-RU"/>
        </w:rPr>
      </w:pPr>
      <w:r w:rsidRPr="00C50D8C">
        <w:rPr>
          <w:rFonts w:ascii="Times New Roman" w:hAnsi="Times New Roman"/>
          <w:b/>
          <w:color w:val="000000"/>
          <w:sz w:val="24"/>
          <w:szCs w:val="24"/>
          <w:lang w:val="ru-RU" w:eastAsia="ru-RU"/>
        </w:rPr>
        <w:t xml:space="preserve">      Работа над темами самообразования</w:t>
      </w:r>
    </w:p>
    <w:p w:rsidR="00AF0EBB" w:rsidRPr="00626EA8" w:rsidRDefault="00AF0EBB" w:rsidP="00AF0EBB">
      <w:pPr>
        <w:shd w:val="clear" w:color="auto" w:fill="FFFFFF"/>
        <w:spacing w:after="107"/>
        <w:ind w:left="-142"/>
        <w:rPr>
          <w:rFonts w:ascii="Times New Roman" w:hAnsi="Times New Roman"/>
          <w:sz w:val="24"/>
          <w:szCs w:val="24"/>
          <w:lang w:val="ru-RU" w:eastAsia="ru-RU"/>
        </w:rPr>
      </w:pPr>
      <w:r w:rsidRPr="00626EA8">
        <w:rPr>
          <w:rFonts w:ascii="Times New Roman" w:hAnsi="Times New Roman"/>
          <w:sz w:val="24"/>
          <w:szCs w:val="24"/>
          <w:lang w:eastAsia="ru-RU"/>
        </w:rPr>
        <w:t> </w:t>
      </w:r>
      <w:r w:rsidRPr="00626EA8">
        <w:rPr>
          <w:rFonts w:ascii="Times New Roman" w:hAnsi="Times New Roman"/>
          <w:b/>
          <w:bCs/>
          <w:iCs/>
          <w:sz w:val="24"/>
          <w:szCs w:val="24"/>
          <w:lang w:val="ru-RU" w:eastAsia="ru-RU"/>
        </w:rPr>
        <w:t>Итоги работы</w:t>
      </w:r>
    </w:p>
    <w:p w:rsidR="00AF0EBB" w:rsidRPr="00C50D8C" w:rsidRDefault="00AF0EBB" w:rsidP="00AF0EBB">
      <w:pPr>
        <w:spacing w:before="30" w:after="30"/>
        <w:ind w:left="-142"/>
        <w:jc w:val="center"/>
        <w:rPr>
          <w:rFonts w:ascii="Times New Roman" w:hAnsi="Times New Roman"/>
          <w:sz w:val="24"/>
          <w:szCs w:val="24"/>
        </w:rPr>
      </w:pPr>
      <w:r w:rsidRPr="00C50D8C">
        <w:rPr>
          <w:rFonts w:ascii="Times New Roman" w:hAnsi="Times New Roman"/>
          <w:b/>
          <w:sz w:val="24"/>
          <w:szCs w:val="24"/>
        </w:rPr>
        <w:t>Направления работы МО:</w:t>
      </w:r>
    </w:p>
    <w:p w:rsidR="00AF0EBB" w:rsidRPr="00C50D8C" w:rsidRDefault="00AF0EBB" w:rsidP="003E719E">
      <w:pPr>
        <w:pStyle w:val="12"/>
        <w:numPr>
          <w:ilvl w:val="0"/>
          <w:numId w:val="27"/>
        </w:numPr>
        <w:tabs>
          <w:tab w:val="num" w:pos="0"/>
        </w:tabs>
        <w:spacing w:after="0"/>
        <w:ind w:left="-142" w:firstLine="0"/>
        <w:rPr>
          <w:rFonts w:ascii="Times New Roman" w:hAnsi="Times New Roman" w:cs="Times New Roman"/>
          <w:sz w:val="24"/>
          <w:szCs w:val="24"/>
        </w:rPr>
      </w:pPr>
      <w:r w:rsidRPr="00C50D8C">
        <w:rPr>
          <w:rFonts w:ascii="Times New Roman" w:hAnsi="Times New Roman" w:cs="Times New Roman"/>
          <w:sz w:val="24"/>
          <w:szCs w:val="24"/>
        </w:rPr>
        <w:t>Заседание МО.</w:t>
      </w:r>
    </w:p>
    <w:p w:rsidR="00AF0EBB" w:rsidRPr="00C50D8C" w:rsidRDefault="00AF0EBB" w:rsidP="003E719E">
      <w:pPr>
        <w:pStyle w:val="12"/>
        <w:numPr>
          <w:ilvl w:val="0"/>
          <w:numId w:val="27"/>
        </w:numPr>
        <w:tabs>
          <w:tab w:val="num" w:pos="0"/>
        </w:tabs>
        <w:spacing w:after="0"/>
        <w:ind w:left="-142" w:firstLine="0"/>
        <w:rPr>
          <w:rFonts w:ascii="Times New Roman" w:hAnsi="Times New Roman" w:cs="Times New Roman"/>
          <w:sz w:val="24"/>
          <w:szCs w:val="24"/>
        </w:rPr>
      </w:pPr>
      <w:r w:rsidRPr="00C50D8C">
        <w:rPr>
          <w:rFonts w:ascii="Times New Roman" w:hAnsi="Times New Roman" w:cs="Times New Roman"/>
          <w:sz w:val="24"/>
          <w:szCs w:val="24"/>
        </w:rPr>
        <w:t xml:space="preserve">Обеспечение </w:t>
      </w:r>
      <w:proofErr w:type="gramStart"/>
      <w:r w:rsidRPr="00C50D8C">
        <w:rPr>
          <w:rFonts w:ascii="Times New Roman" w:hAnsi="Times New Roman" w:cs="Times New Roman"/>
          <w:sz w:val="24"/>
          <w:szCs w:val="24"/>
        </w:rPr>
        <w:t>учебно-методического</w:t>
      </w:r>
      <w:proofErr w:type="gramEnd"/>
      <w:r w:rsidRPr="00C50D8C">
        <w:rPr>
          <w:rFonts w:ascii="Times New Roman" w:hAnsi="Times New Roman" w:cs="Times New Roman"/>
          <w:sz w:val="24"/>
          <w:szCs w:val="24"/>
        </w:rPr>
        <w:t xml:space="preserve"> сопровождения.</w:t>
      </w:r>
    </w:p>
    <w:p w:rsidR="00AF0EBB" w:rsidRPr="00C50D8C" w:rsidRDefault="00AF0EBB" w:rsidP="003E719E">
      <w:pPr>
        <w:pStyle w:val="12"/>
        <w:numPr>
          <w:ilvl w:val="0"/>
          <w:numId w:val="27"/>
        </w:numPr>
        <w:tabs>
          <w:tab w:val="num" w:pos="0"/>
        </w:tabs>
        <w:spacing w:after="0"/>
        <w:ind w:left="-142" w:firstLine="142"/>
        <w:rPr>
          <w:rFonts w:ascii="Times New Roman" w:hAnsi="Times New Roman" w:cs="Times New Roman"/>
          <w:sz w:val="24"/>
          <w:szCs w:val="24"/>
        </w:rPr>
      </w:pPr>
      <w:r w:rsidRPr="00C50D8C">
        <w:rPr>
          <w:rFonts w:ascii="Times New Roman" w:hAnsi="Times New Roman" w:cs="Times New Roman"/>
          <w:sz w:val="24"/>
          <w:szCs w:val="24"/>
        </w:rPr>
        <w:t>Освоение новых подходов в обучении, образовательных технологий.</w:t>
      </w:r>
    </w:p>
    <w:p w:rsidR="00AF0EBB" w:rsidRPr="00C50D8C" w:rsidRDefault="00AF0EBB" w:rsidP="003E719E">
      <w:pPr>
        <w:pStyle w:val="12"/>
        <w:numPr>
          <w:ilvl w:val="0"/>
          <w:numId w:val="27"/>
        </w:numPr>
        <w:tabs>
          <w:tab w:val="num" w:pos="0"/>
        </w:tabs>
        <w:spacing w:after="0"/>
        <w:ind w:left="-142" w:firstLine="142"/>
        <w:rPr>
          <w:rFonts w:ascii="Times New Roman" w:hAnsi="Times New Roman" w:cs="Times New Roman"/>
          <w:sz w:val="24"/>
          <w:szCs w:val="24"/>
        </w:rPr>
      </w:pPr>
      <w:r w:rsidRPr="00C50D8C">
        <w:rPr>
          <w:rFonts w:ascii="Times New Roman" w:hAnsi="Times New Roman" w:cs="Times New Roman"/>
          <w:sz w:val="24"/>
          <w:szCs w:val="24"/>
        </w:rPr>
        <w:t>Обобщение опыта работы (</w:t>
      </w:r>
      <w:proofErr w:type="gramStart"/>
      <w:r w:rsidRPr="00C50D8C">
        <w:rPr>
          <w:rFonts w:ascii="Times New Roman" w:hAnsi="Times New Roman" w:cs="Times New Roman"/>
          <w:sz w:val="24"/>
          <w:szCs w:val="24"/>
        </w:rPr>
        <w:t>открытые</w:t>
      </w:r>
      <w:proofErr w:type="gramEnd"/>
      <w:r w:rsidRPr="00C50D8C">
        <w:rPr>
          <w:rFonts w:ascii="Times New Roman" w:hAnsi="Times New Roman" w:cs="Times New Roman"/>
          <w:sz w:val="24"/>
          <w:szCs w:val="24"/>
        </w:rPr>
        <w:t xml:space="preserve"> уроки, участие в различных конкурсах, взаимопосещение уроков).</w:t>
      </w:r>
    </w:p>
    <w:p w:rsidR="00AF0EBB" w:rsidRPr="00C50D8C" w:rsidRDefault="00AF0EBB" w:rsidP="003E719E">
      <w:pPr>
        <w:pStyle w:val="12"/>
        <w:numPr>
          <w:ilvl w:val="0"/>
          <w:numId w:val="27"/>
        </w:numPr>
        <w:tabs>
          <w:tab w:val="num" w:pos="0"/>
        </w:tabs>
        <w:spacing w:after="0"/>
        <w:ind w:left="-142" w:firstLine="142"/>
        <w:rPr>
          <w:rFonts w:ascii="Times New Roman" w:hAnsi="Times New Roman" w:cs="Times New Roman"/>
          <w:sz w:val="24"/>
          <w:szCs w:val="24"/>
        </w:rPr>
      </w:pPr>
      <w:r w:rsidRPr="00C50D8C">
        <w:rPr>
          <w:rFonts w:ascii="Times New Roman" w:hAnsi="Times New Roman" w:cs="Times New Roman"/>
          <w:sz w:val="24"/>
          <w:szCs w:val="24"/>
        </w:rPr>
        <w:t>Контрольно-коррекционная деятельность.</w:t>
      </w:r>
    </w:p>
    <w:p w:rsidR="00AF0EBB" w:rsidRPr="00C50D8C" w:rsidRDefault="00AF0EBB" w:rsidP="00A15A7B">
      <w:pPr>
        <w:pStyle w:val="12"/>
        <w:spacing w:after="0"/>
        <w:ind w:left="-142" w:firstLine="436"/>
        <w:jc w:val="both"/>
        <w:rPr>
          <w:rFonts w:ascii="Times New Roman" w:hAnsi="Times New Roman" w:cs="Times New Roman"/>
          <w:b/>
          <w:sz w:val="24"/>
          <w:szCs w:val="24"/>
        </w:rPr>
      </w:pPr>
      <w:r w:rsidRPr="00C50D8C">
        <w:rPr>
          <w:rFonts w:ascii="Times New Roman" w:hAnsi="Times New Roman" w:cs="Times New Roman"/>
          <w:b/>
          <w:sz w:val="24"/>
          <w:szCs w:val="24"/>
        </w:rPr>
        <w:t xml:space="preserve">Выступала Гасанова Ф.А. руководитель МО: </w:t>
      </w:r>
    </w:p>
    <w:p w:rsidR="00AF0EBB" w:rsidRPr="00C50D8C" w:rsidRDefault="00AF0EBB" w:rsidP="00AF0EBB">
      <w:pPr>
        <w:pStyle w:val="12"/>
        <w:spacing w:before="30" w:after="30"/>
        <w:ind w:left="-142" w:firstLine="436"/>
        <w:jc w:val="both"/>
        <w:rPr>
          <w:rFonts w:ascii="Times New Roman" w:hAnsi="Times New Roman" w:cs="Times New Roman"/>
          <w:sz w:val="24"/>
          <w:szCs w:val="24"/>
        </w:rPr>
      </w:pPr>
      <w:r w:rsidRPr="00C50D8C">
        <w:rPr>
          <w:rFonts w:ascii="Times New Roman" w:hAnsi="Times New Roman" w:cs="Times New Roman"/>
          <w:sz w:val="24"/>
          <w:szCs w:val="24"/>
        </w:rPr>
        <w:t xml:space="preserve">С  анализом работы МО за 2021/2022 учебный год. </w:t>
      </w:r>
    </w:p>
    <w:p w:rsidR="00AF0EBB" w:rsidRPr="00C50D8C" w:rsidRDefault="00AF0EBB" w:rsidP="00AF0EBB">
      <w:pPr>
        <w:pStyle w:val="12"/>
        <w:spacing w:before="30" w:after="30"/>
        <w:ind w:left="-142" w:firstLine="436"/>
        <w:jc w:val="both"/>
        <w:rPr>
          <w:rFonts w:ascii="Times New Roman" w:hAnsi="Times New Roman" w:cs="Times New Roman"/>
          <w:sz w:val="24"/>
          <w:szCs w:val="24"/>
        </w:rPr>
      </w:pPr>
      <w:r w:rsidRPr="00C50D8C">
        <w:rPr>
          <w:rFonts w:ascii="Times New Roman" w:hAnsi="Times New Roman" w:cs="Times New Roman"/>
          <w:sz w:val="24"/>
          <w:szCs w:val="24"/>
        </w:rPr>
        <w:t xml:space="preserve">Утверждение плана МО на 2022/2023 учебный год. </w:t>
      </w:r>
    </w:p>
    <w:p w:rsidR="00AF0EBB" w:rsidRPr="00C50D8C" w:rsidRDefault="00AF0EBB" w:rsidP="00AF0EBB">
      <w:pPr>
        <w:pStyle w:val="12"/>
        <w:spacing w:before="30" w:after="30"/>
        <w:ind w:left="-142" w:firstLine="436"/>
        <w:jc w:val="both"/>
        <w:rPr>
          <w:rFonts w:ascii="Times New Roman" w:hAnsi="Times New Roman" w:cs="Times New Roman"/>
          <w:sz w:val="24"/>
          <w:szCs w:val="24"/>
        </w:rPr>
      </w:pPr>
      <w:r w:rsidRPr="00C50D8C">
        <w:rPr>
          <w:rFonts w:ascii="Times New Roman" w:hAnsi="Times New Roman" w:cs="Times New Roman"/>
          <w:sz w:val="24"/>
          <w:szCs w:val="24"/>
        </w:rPr>
        <w:t xml:space="preserve">Анализ результатов ГИА. </w:t>
      </w:r>
    </w:p>
    <w:p w:rsidR="00AF0EBB" w:rsidRPr="00C50D8C" w:rsidRDefault="00AF0EBB" w:rsidP="00AF0EBB">
      <w:pPr>
        <w:pStyle w:val="12"/>
        <w:spacing w:before="30" w:after="30"/>
        <w:ind w:left="-142" w:firstLine="436"/>
        <w:jc w:val="both"/>
        <w:rPr>
          <w:rFonts w:ascii="Times New Roman" w:hAnsi="Times New Roman" w:cs="Times New Roman"/>
          <w:sz w:val="24"/>
          <w:szCs w:val="24"/>
        </w:rPr>
      </w:pPr>
      <w:r w:rsidRPr="00C50D8C">
        <w:rPr>
          <w:rFonts w:ascii="Times New Roman" w:hAnsi="Times New Roman" w:cs="Times New Roman"/>
          <w:sz w:val="24"/>
          <w:szCs w:val="24"/>
        </w:rPr>
        <w:t xml:space="preserve">Справка об изменениях ГИА. </w:t>
      </w:r>
    </w:p>
    <w:p w:rsidR="00AF0EBB" w:rsidRPr="00C50D8C" w:rsidRDefault="00AF0EBB" w:rsidP="00AF0EBB">
      <w:pPr>
        <w:pStyle w:val="12"/>
        <w:spacing w:before="30" w:after="30"/>
        <w:ind w:left="-142" w:firstLine="436"/>
        <w:jc w:val="both"/>
        <w:rPr>
          <w:rFonts w:ascii="Times New Roman" w:hAnsi="Times New Roman" w:cs="Times New Roman"/>
          <w:sz w:val="24"/>
          <w:szCs w:val="24"/>
        </w:rPr>
      </w:pPr>
      <w:r w:rsidRPr="00C50D8C">
        <w:rPr>
          <w:rFonts w:ascii="Times New Roman" w:hAnsi="Times New Roman" w:cs="Times New Roman"/>
          <w:sz w:val="24"/>
          <w:szCs w:val="24"/>
        </w:rPr>
        <w:t>Рассмотрение УМК, рабочих программ, календарно-тематических планов, индивидуальных групповых занятий по предметам ЕМЦ Обсуждение и утверждение тем по самообразованию. Организация и проведение школьных олимпиад. Рациональная организация урока - важнейший фактор оптимизации учебной нагрузки»</w:t>
      </w:r>
    </w:p>
    <w:p w:rsidR="00AF0EBB" w:rsidRPr="00C50D8C" w:rsidRDefault="00AF0EBB" w:rsidP="00AF0EBB">
      <w:pPr>
        <w:pStyle w:val="a8"/>
        <w:spacing w:before="30" w:after="30"/>
        <w:ind w:left="-142" w:firstLine="284"/>
        <w:rPr>
          <w:rFonts w:ascii="Times New Roman" w:hAnsi="Times New Roman"/>
          <w:sz w:val="24"/>
          <w:szCs w:val="24"/>
          <w:lang w:val="ru-RU"/>
        </w:rPr>
      </w:pPr>
      <w:r w:rsidRPr="00C50D8C">
        <w:rPr>
          <w:rFonts w:ascii="Times New Roman" w:hAnsi="Times New Roman"/>
          <w:sz w:val="24"/>
          <w:szCs w:val="24"/>
          <w:lang w:val="ru-RU"/>
        </w:rPr>
        <w:t xml:space="preserve">За 2022 -2023 учебный год было проведено </w:t>
      </w:r>
      <w:r w:rsidRPr="00C50D8C">
        <w:rPr>
          <w:rFonts w:ascii="Times New Roman" w:hAnsi="Times New Roman"/>
          <w:b/>
          <w:i/>
          <w:sz w:val="24"/>
          <w:szCs w:val="24"/>
          <w:lang w:val="ru-RU"/>
        </w:rPr>
        <w:t>пять  заседаний школьного методического объединения</w:t>
      </w:r>
      <w:r w:rsidRPr="00C50D8C">
        <w:rPr>
          <w:rFonts w:ascii="Times New Roman" w:hAnsi="Times New Roman"/>
          <w:sz w:val="24"/>
          <w:szCs w:val="24"/>
          <w:lang w:val="ru-RU"/>
        </w:rPr>
        <w:t xml:space="preserve"> естественно-математического цикла:</w:t>
      </w:r>
    </w:p>
    <w:p w:rsidR="00AF0EBB" w:rsidRPr="00C50D8C" w:rsidRDefault="00AF0EBB" w:rsidP="00AF0EBB">
      <w:pPr>
        <w:pStyle w:val="a8"/>
        <w:spacing w:before="30" w:after="30"/>
        <w:ind w:left="-142" w:hanging="436"/>
        <w:rPr>
          <w:rFonts w:ascii="Times New Roman" w:hAnsi="Times New Roman"/>
          <w:b/>
          <w:sz w:val="24"/>
          <w:szCs w:val="24"/>
          <w:lang w:val="ru-RU"/>
        </w:rPr>
      </w:pPr>
      <w:r w:rsidRPr="00C50D8C">
        <w:rPr>
          <w:rFonts w:ascii="Times New Roman" w:hAnsi="Times New Roman"/>
          <w:b/>
          <w:sz w:val="24"/>
          <w:szCs w:val="24"/>
          <w:lang w:val="ru-RU"/>
        </w:rPr>
        <w:t xml:space="preserve">         1 заседание: август</w:t>
      </w:r>
    </w:p>
    <w:p w:rsidR="00AF0EBB" w:rsidRPr="00C50D8C" w:rsidRDefault="00AF0EBB" w:rsidP="00AF0EBB">
      <w:pPr>
        <w:pStyle w:val="a8"/>
        <w:spacing w:before="30" w:after="30"/>
        <w:ind w:left="-142"/>
        <w:rPr>
          <w:rFonts w:ascii="Times New Roman" w:hAnsi="Times New Roman"/>
          <w:sz w:val="24"/>
          <w:szCs w:val="24"/>
          <w:lang w:val="ru-RU"/>
        </w:rPr>
      </w:pPr>
      <w:r w:rsidRPr="00C50D8C">
        <w:rPr>
          <w:rFonts w:ascii="Times New Roman" w:hAnsi="Times New Roman"/>
          <w:sz w:val="24"/>
          <w:szCs w:val="24"/>
          <w:lang w:val="ru-RU"/>
        </w:rPr>
        <w:t xml:space="preserve">Тема: «Анализ работы МО, </w:t>
      </w:r>
      <w:proofErr w:type="gramStart"/>
      <w:r w:rsidRPr="00C50D8C">
        <w:rPr>
          <w:rFonts w:ascii="Times New Roman" w:hAnsi="Times New Roman"/>
          <w:sz w:val="24"/>
          <w:szCs w:val="24"/>
          <w:lang w:val="ru-RU"/>
        </w:rPr>
        <w:t>учебной</w:t>
      </w:r>
      <w:proofErr w:type="gramEnd"/>
      <w:r w:rsidRPr="00C50D8C">
        <w:rPr>
          <w:rFonts w:ascii="Times New Roman" w:hAnsi="Times New Roman"/>
          <w:sz w:val="24"/>
          <w:szCs w:val="24"/>
          <w:lang w:val="ru-RU"/>
        </w:rPr>
        <w:t xml:space="preserve"> работы предметов ЕМЦ за 2021 -2022 учебный год и определение основных задач МО учителей естественно - математического цикла на 2022-2023 учебный год». </w:t>
      </w:r>
    </w:p>
    <w:p w:rsidR="00AF0EBB" w:rsidRPr="00C50D8C" w:rsidRDefault="00AF0EBB" w:rsidP="00AF0EBB">
      <w:pPr>
        <w:pStyle w:val="a8"/>
        <w:spacing w:before="30" w:after="30"/>
        <w:ind w:left="-142"/>
        <w:rPr>
          <w:rFonts w:ascii="Times New Roman" w:hAnsi="Times New Roman"/>
          <w:b/>
          <w:sz w:val="24"/>
          <w:szCs w:val="24"/>
          <w:lang w:val="ru-RU"/>
        </w:rPr>
      </w:pPr>
      <w:r w:rsidRPr="00C50D8C">
        <w:rPr>
          <w:rFonts w:ascii="Times New Roman" w:hAnsi="Times New Roman"/>
          <w:b/>
          <w:sz w:val="24"/>
          <w:szCs w:val="24"/>
          <w:lang w:val="ru-RU"/>
        </w:rPr>
        <w:t xml:space="preserve">2 заседание: ноябрь </w:t>
      </w:r>
    </w:p>
    <w:p w:rsidR="00AF0EBB" w:rsidRPr="00C50D8C" w:rsidRDefault="00AF0EBB" w:rsidP="00AF0EBB">
      <w:pPr>
        <w:pStyle w:val="a8"/>
        <w:spacing w:before="30" w:after="30"/>
        <w:ind w:left="-142" w:firstLine="284"/>
        <w:rPr>
          <w:rFonts w:ascii="Times New Roman" w:hAnsi="Times New Roman"/>
          <w:bCs/>
          <w:iCs/>
          <w:sz w:val="24"/>
          <w:szCs w:val="24"/>
          <w:u w:val="single"/>
          <w:lang w:val="ru-RU"/>
        </w:rPr>
      </w:pPr>
      <w:r w:rsidRPr="00C50D8C">
        <w:rPr>
          <w:rFonts w:ascii="Times New Roman" w:hAnsi="Times New Roman"/>
          <w:sz w:val="24"/>
          <w:szCs w:val="24"/>
          <w:lang w:val="ru-RU"/>
        </w:rPr>
        <w:t xml:space="preserve">круглый стол  </w:t>
      </w:r>
      <w:r w:rsidRPr="00C50D8C">
        <w:rPr>
          <w:rFonts w:ascii="Times New Roman" w:hAnsi="Times New Roman"/>
          <w:bCs/>
          <w:iCs/>
          <w:sz w:val="24"/>
          <w:szCs w:val="24"/>
          <w:u w:val="single"/>
          <w:lang w:val="ru-RU"/>
        </w:rPr>
        <w:t>«Этапы проектирования урока в соответствии с ФГОС».</w:t>
      </w:r>
    </w:p>
    <w:p w:rsidR="00AF0EBB" w:rsidRPr="00C50D8C" w:rsidRDefault="00AF0EBB" w:rsidP="00AF0EBB">
      <w:pPr>
        <w:pStyle w:val="a8"/>
        <w:spacing w:before="30" w:after="30"/>
        <w:ind w:left="-142" w:firstLine="284"/>
        <w:rPr>
          <w:rFonts w:ascii="Times New Roman" w:hAnsi="Times New Roman"/>
          <w:bCs/>
          <w:iCs/>
          <w:sz w:val="24"/>
          <w:szCs w:val="24"/>
          <w:u w:val="single"/>
          <w:lang w:val="ru-RU"/>
        </w:rPr>
      </w:pPr>
      <w:r w:rsidRPr="00C50D8C">
        <w:rPr>
          <w:rFonts w:ascii="Times New Roman" w:hAnsi="Times New Roman"/>
          <w:sz w:val="24"/>
          <w:szCs w:val="24"/>
          <w:lang w:val="ru-RU"/>
        </w:rPr>
        <w:t xml:space="preserve"> Сравнительный анализ результатов обученности за 1 четверть по предметам естественно - </w:t>
      </w:r>
      <w:proofErr w:type="gramStart"/>
      <w:r w:rsidRPr="00C50D8C">
        <w:rPr>
          <w:rFonts w:ascii="Times New Roman" w:hAnsi="Times New Roman"/>
          <w:sz w:val="24"/>
          <w:szCs w:val="24"/>
          <w:lang w:val="ru-RU"/>
        </w:rPr>
        <w:t>математического</w:t>
      </w:r>
      <w:proofErr w:type="gramEnd"/>
      <w:r w:rsidRPr="00C50D8C">
        <w:rPr>
          <w:rFonts w:ascii="Times New Roman" w:hAnsi="Times New Roman"/>
          <w:sz w:val="24"/>
          <w:szCs w:val="24"/>
          <w:lang w:val="ru-RU"/>
        </w:rPr>
        <w:t xml:space="preserve"> цикла. Результаты </w:t>
      </w:r>
      <w:proofErr w:type="gramStart"/>
      <w:r w:rsidRPr="00C50D8C">
        <w:rPr>
          <w:rFonts w:ascii="Times New Roman" w:hAnsi="Times New Roman"/>
          <w:sz w:val="24"/>
          <w:szCs w:val="24"/>
          <w:lang w:val="ru-RU"/>
        </w:rPr>
        <w:t>административной</w:t>
      </w:r>
      <w:proofErr w:type="gramEnd"/>
      <w:r w:rsidRPr="00C50D8C">
        <w:rPr>
          <w:rFonts w:ascii="Times New Roman" w:hAnsi="Times New Roman"/>
          <w:sz w:val="24"/>
          <w:szCs w:val="24"/>
          <w:lang w:val="ru-RU"/>
        </w:rPr>
        <w:t xml:space="preserve"> контрольной работы в 5 классе за начальную школу. Преемственность обучения. Анализ проведения школьного этапа олимпиады по предметам естественно - математического цикла.</w:t>
      </w:r>
    </w:p>
    <w:p w:rsidR="00AF0EBB" w:rsidRPr="00C50D8C" w:rsidRDefault="00AF0EBB" w:rsidP="00AF0EBB">
      <w:pPr>
        <w:pStyle w:val="a8"/>
        <w:spacing w:before="30" w:after="30"/>
        <w:ind w:left="-142" w:firstLine="284"/>
        <w:rPr>
          <w:rFonts w:ascii="Times New Roman" w:hAnsi="Times New Roman"/>
          <w:b/>
          <w:bCs/>
          <w:iCs/>
          <w:sz w:val="24"/>
          <w:szCs w:val="24"/>
          <w:lang w:val="ru-RU"/>
        </w:rPr>
      </w:pPr>
      <w:r w:rsidRPr="00C50D8C">
        <w:rPr>
          <w:rFonts w:ascii="Times New Roman" w:hAnsi="Times New Roman"/>
          <w:b/>
          <w:bCs/>
          <w:iCs/>
          <w:sz w:val="24"/>
          <w:szCs w:val="24"/>
          <w:lang w:val="ru-RU"/>
        </w:rPr>
        <w:t>3 заседание: январь</w:t>
      </w:r>
    </w:p>
    <w:p w:rsidR="00AF0EBB" w:rsidRPr="00C50D8C" w:rsidRDefault="00AF0EBB" w:rsidP="00AF0EBB">
      <w:pPr>
        <w:pStyle w:val="a8"/>
        <w:spacing w:before="30" w:after="30"/>
        <w:ind w:left="-142" w:firstLine="284"/>
        <w:rPr>
          <w:rFonts w:ascii="Times New Roman" w:hAnsi="Times New Roman"/>
          <w:bCs/>
          <w:iCs/>
          <w:sz w:val="24"/>
          <w:szCs w:val="24"/>
          <w:u w:val="single"/>
          <w:lang w:val="ru-RU"/>
        </w:rPr>
      </w:pPr>
      <w:r w:rsidRPr="00C50D8C">
        <w:rPr>
          <w:rFonts w:ascii="Times New Roman" w:hAnsi="Times New Roman"/>
          <w:sz w:val="24"/>
          <w:szCs w:val="24"/>
          <w:lang w:val="ru-RU"/>
        </w:rPr>
        <w:t xml:space="preserve">семинар – практикум </w:t>
      </w:r>
      <w:r w:rsidRPr="00C50D8C">
        <w:rPr>
          <w:rFonts w:ascii="Times New Roman" w:hAnsi="Times New Roman"/>
          <w:bCs/>
          <w:iCs/>
          <w:sz w:val="24"/>
          <w:szCs w:val="24"/>
          <w:u w:val="single"/>
          <w:lang w:val="ru-RU"/>
        </w:rPr>
        <w:t>«Система оценивания образовательных результатов в рамках ФГОС».</w:t>
      </w:r>
    </w:p>
    <w:p w:rsidR="00AF0EBB" w:rsidRPr="00C50D8C" w:rsidRDefault="00AF0EBB" w:rsidP="00AF0EBB">
      <w:pPr>
        <w:pStyle w:val="a8"/>
        <w:spacing w:before="30" w:after="30"/>
        <w:ind w:left="-142" w:firstLine="284"/>
        <w:rPr>
          <w:rFonts w:ascii="Times New Roman" w:hAnsi="Times New Roman"/>
          <w:b/>
          <w:bCs/>
          <w:iCs/>
          <w:sz w:val="24"/>
          <w:szCs w:val="24"/>
          <w:lang w:val="ru-RU"/>
        </w:rPr>
      </w:pPr>
      <w:r w:rsidRPr="00C50D8C">
        <w:rPr>
          <w:rFonts w:ascii="Times New Roman" w:hAnsi="Times New Roman"/>
          <w:b/>
          <w:bCs/>
          <w:iCs/>
          <w:sz w:val="24"/>
          <w:szCs w:val="24"/>
          <w:lang w:val="ru-RU"/>
        </w:rPr>
        <w:t>4 заседание: март</w:t>
      </w:r>
    </w:p>
    <w:p w:rsidR="00AF0EBB" w:rsidRPr="00C50D8C" w:rsidRDefault="00AF0EBB" w:rsidP="00AF0EBB">
      <w:pPr>
        <w:pStyle w:val="a8"/>
        <w:spacing w:before="30" w:after="30"/>
        <w:ind w:left="-142" w:firstLine="284"/>
        <w:rPr>
          <w:rFonts w:ascii="Times New Roman" w:hAnsi="Times New Roman"/>
          <w:sz w:val="24"/>
          <w:szCs w:val="24"/>
          <w:u w:val="single"/>
          <w:lang w:val="ru-RU"/>
        </w:rPr>
      </w:pPr>
      <w:r w:rsidRPr="00C50D8C">
        <w:rPr>
          <w:rFonts w:ascii="Times New Roman" w:hAnsi="Times New Roman"/>
          <w:sz w:val="24"/>
          <w:szCs w:val="24"/>
          <w:lang w:val="ru-RU"/>
        </w:rPr>
        <w:t>«</w:t>
      </w:r>
      <w:r w:rsidRPr="00C50D8C">
        <w:rPr>
          <w:rFonts w:ascii="Times New Roman" w:hAnsi="Times New Roman"/>
          <w:sz w:val="24"/>
          <w:szCs w:val="24"/>
          <w:u w:val="single"/>
          <w:lang w:val="ru-RU"/>
        </w:rPr>
        <w:t>Технология подготовки выпускников к   итоговой аттестации».</w:t>
      </w:r>
    </w:p>
    <w:p w:rsidR="00AF0EBB" w:rsidRPr="00C50D8C" w:rsidRDefault="00AF0EBB" w:rsidP="00AF0EBB">
      <w:pPr>
        <w:pStyle w:val="a8"/>
        <w:spacing w:before="30" w:after="30"/>
        <w:ind w:left="-142" w:firstLine="284"/>
        <w:rPr>
          <w:rFonts w:ascii="Times New Roman" w:hAnsi="Times New Roman"/>
          <w:b/>
          <w:sz w:val="24"/>
          <w:szCs w:val="24"/>
          <w:lang w:val="ru-RU"/>
        </w:rPr>
      </w:pPr>
      <w:r w:rsidRPr="00C50D8C">
        <w:rPr>
          <w:rFonts w:ascii="Times New Roman" w:hAnsi="Times New Roman"/>
          <w:b/>
          <w:sz w:val="24"/>
          <w:szCs w:val="24"/>
          <w:lang w:val="ru-RU"/>
        </w:rPr>
        <w:t>5 заседание: июнь</w:t>
      </w:r>
    </w:p>
    <w:p w:rsidR="00AF0EBB" w:rsidRPr="00C50D8C" w:rsidRDefault="00AF0EBB" w:rsidP="00840287">
      <w:pPr>
        <w:pStyle w:val="a8"/>
        <w:spacing w:before="30" w:after="30"/>
        <w:ind w:left="-142" w:firstLine="284"/>
        <w:rPr>
          <w:rFonts w:ascii="Times New Roman" w:hAnsi="Times New Roman"/>
          <w:sz w:val="24"/>
          <w:szCs w:val="24"/>
          <w:lang w:val="ru-RU"/>
        </w:rPr>
      </w:pPr>
      <w:r w:rsidRPr="00C50D8C">
        <w:rPr>
          <w:rFonts w:ascii="Times New Roman" w:hAnsi="Times New Roman"/>
          <w:sz w:val="24"/>
          <w:szCs w:val="24"/>
          <w:lang w:val="ru-RU"/>
        </w:rPr>
        <w:t>«Подведение итогов работы и планирование работы МО на 2022-2023 уч. год».</w:t>
      </w:r>
    </w:p>
    <w:p w:rsidR="00AF0EBB" w:rsidRPr="00C50D8C" w:rsidRDefault="00AF0EBB" w:rsidP="00AF0EBB">
      <w:pPr>
        <w:pStyle w:val="a8"/>
        <w:spacing w:before="30" w:after="30"/>
        <w:ind w:left="-142"/>
        <w:rPr>
          <w:rFonts w:ascii="Times New Roman" w:hAnsi="Times New Roman"/>
          <w:b/>
          <w:i/>
          <w:sz w:val="24"/>
          <w:szCs w:val="24"/>
          <w:u w:val="single"/>
          <w:lang w:val="ru-RU"/>
        </w:rPr>
      </w:pPr>
      <w:r w:rsidRPr="00C50D8C">
        <w:rPr>
          <w:rFonts w:ascii="Times New Roman" w:hAnsi="Times New Roman"/>
          <w:b/>
          <w:i/>
          <w:sz w:val="24"/>
          <w:szCs w:val="24"/>
          <w:u w:val="single"/>
          <w:lang w:val="ru-RU"/>
        </w:rPr>
        <w:t>Выступили с докладами:</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b/>
          <w:bCs/>
          <w:sz w:val="24"/>
          <w:szCs w:val="24"/>
          <w:lang w:val="ru-RU" w:eastAsia="ru-RU"/>
        </w:rPr>
        <w:lastRenderedPageBreak/>
        <w:t>Участие в мероприятиях и заседаниях МО</w:t>
      </w:r>
    </w:p>
    <w:tbl>
      <w:tblPr>
        <w:tblW w:w="11058" w:type="dxa"/>
        <w:tblInd w:w="-27" w:type="dxa"/>
        <w:tblLayout w:type="fixed"/>
        <w:tblCellMar>
          <w:top w:w="105" w:type="dxa"/>
          <w:left w:w="105" w:type="dxa"/>
          <w:bottom w:w="105" w:type="dxa"/>
          <w:right w:w="105" w:type="dxa"/>
        </w:tblCellMar>
        <w:tblLook w:val="04A0"/>
      </w:tblPr>
      <w:tblGrid>
        <w:gridCol w:w="1986"/>
        <w:gridCol w:w="7654"/>
        <w:gridCol w:w="1418"/>
      </w:tblGrid>
      <w:tr w:rsidR="00AF0EBB" w:rsidRPr="009A7DE4" w:rsidTr="009A7DE4">
        <w:trPr>
          <w:trHeight w:val="337"/>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b/>
                <w:sz w:val="24"/>
                <w:szCs w:val="24"/>
                <w:lang w:eastAsia="ru-RU"/>
              </w:rPr>
            </w:pPr>
            <w:r w:rsidRPr="00C50D8C">
              <w:rPr>
                <w:rFonts w:ascii="Times New Roman" w:hAnsi="Times New Roman"/>
                <w:b/>
                <w:sz w:val="24"/>
                <w:szCs w:val="24"/>
                <w:lang w:eastAsia="ru-RU"/>
              </w:rPr>
              <w:t>ФИО</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b/>
                <w:sz w:val="24"/>
                <w:szCs w:val="24"/>
                <w:lang w:eastAsia="ru-RU"/>
              </w:rPr>
            </w:pPr>
            <w:r w:rsidRPr="00C50D8C">
              <w:rPr>
                <w:rFonts w:ascii="Times New Roman" w:hAnsi="Times New Roman"/>
                <w:b/>
                <w:sz w:val="24"/>
                <w:szCs w:val="24"/>
                <w:lang w:eastAsia="ru-RU"/>
              </w:rPr>
              <w:t>Тема докладов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9A7DE4" w:rsidRDefault="00AF0EBB" w:rsidP="009A7DE4">
            <w:pPr>
              <w:ind w:left="-142" w:firstLine="0"/>
              <w:rPr>
                <w:rFonts w:ascii="Times New Roman" w:hAnsi="Times New Roman"/>
                <w:b/>
                <w:sz w:val="24"/>
                <w:szCs w:val="24"/>
                <w:lang w:val="ru-RU" w:eastAsia="ru-RU"/>
              </w:rPr>
            </w:pPr>
            <w:r w:rsidRPr="009A7DE4">
              <w:rPr>
                <w:rFonts w:ascii="Times New Roman" w:hAnsi="Times New Roman"/>
                <w:b/>
                <w:sz w:val="24"/>
                <w:szCs w:val="24"/>
                <w:lang w:val="ru-RU" w:eastAsia="ru-RU"/>
              </w:rPr>
              <w:t>Мес</w:t>
            </w:r>
            <w:r w:rsidR="003460B8" w:rsidRPr="00C50D8C">
              <w:rPr>
                <w:rFonts w:ascii="Times New Roman" w:hAnsi="Times New Roman"/>
                <w:b/>
                <w:sz w:val="24"/>
                <w:szCs w:val="24"/>
                <w:lang w:val="ru-RU" w:eastAsia="ru-RU"/>
              </w:rPr>
              <w:t>.</w:t>
            </w:r>
            <w:r w:rsidRPr="009A7DE4">
              <w:rPr>
                <w:rFonts w:ascii="Times New Roman" w:hAnsi="Times New Roman"/>
                <w:b/>
                <w:sz w:val="24"/>
                <w:szCs w:val="24"/>
                <w:lang w:val="ru-RU" w:eastAsia="ru-RU"/>
              </w:rPr>
              <w:t xml:space="preserve"> </w:t>
            </w:r>
            <w:proofErr w:type="spellStart"/>
            <w:r w:rsidR="009A7DE4">
              <w:rPr>
                <w:rFonts w:ascii="Times New Roman" w:hAnsi="Times New Roman"/>
                <w:b/>
                <w:sz w:val="24"/>
                <w:szCs w:val="24"/>
                <w:lang w:val="ru-RU" w:eastAsia="ru-RU"/>
              </w:rPr>
              <w:t>в</w:t>
            </w:r>
            <w:r w:rsidRPr="009A7DE4">
              <w:rPr>
                <w:rFonts w:ascii="Times New Roman" w:hAnsi="Times New Roman"/>
                <w:b/>
                <w:sz w:val="24"/>
                <w:szCs w:val="24"/>
                <w:lang w:val="ru-RU" w:eastAsia="ru-RU"/>
              </w:rPr>
              <w:t>ыс</w:t>
            </w:r>
            <w:proofErr w:type="spellEnd"/>
            <w:r w:rsidR="009A7DE4">
              <w:rPr>
                <w:rFonts w:ascii="Times New Roman" w:hAnsi="Times New Roman"/>
                <w:b/>
                <w:sz w:val="24"/>
                <w:szCs w:val="24"/>
                <w:lang w:val="ru-RU" w:eastAsia="ru-RU"/>
              </w:rPr>
              <w:t>.</w:t>
            </w:r>
          </w:p>
        </w:tc>
      </w:tr>
      <w:tr w:rsidR="00AF0EBB" w:rsidRPr="009A7DE4" w:rsidTr="009A7DE4">
        <w:trPr>
          <w:trHeight w:val="372"/>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9A7DE4" w:rsidRDefault="00AF0EBB" w:rsidP="00647A75">
            <w:pPr>
              <w:ind w:firstLine="0"/>
              <w:rPr>
                <w:rFonts w:ascii="Times New Roman" w:hAnsi="Times New Roman"/>
                <w:sz w:val="24"/>
                <w:szCs w:val="24"/>
                <w:lang w:val="ru-RU" w:eastAsia="ru-RU"/>
              </w:rPr>
            </w:pPr>
            <w:r w:rsidRPr="009A7DE4">
              <w:rPr>
                <w:rFonts w:ascii="Times New Roman" w:hAnsi="Times New Roman"/>
                <w:sz w:val="24"/>
                <w:szCs w:val="24"/>
                <w:lang w:val="ru-RU" w:eastAsia="ru-RU"/>
              </w:rPr>
              <w:t>Гасанова Ф.А.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3460B8">
            <w:pPr>
              <w:ind w:left="-142" w:firstLine="0"/>
              <w:rPr>
                <w:rFonts w:ascii="Times New Roman" w:hAnsi="Times New Roman"/>
                <w:sz w:val="24"/>
                <w:szCs w:val="24"/>
                <w:lang w:val="ru-RU" w:eastAsia="ru-RU"/>
              </w:rPr>
            </w:pPr>
            <w:r w:rsidRPr="00C50D8C">
              <w:rPr>
                <w:rFonts w:ascii="Times New Roman" w:hAnsi="Times New Roman"/>
                <w:sz w:val="24"/>
                <w:szCs w:val="24"/>
                <w:lang w:val="ru-RU"/>
              </w:rPr>
              <w:t>Домашние задания – как один из эффективных методов обучения математике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9A7DE4" w:rsidRDefault="00AF0EBB" w:rsidP="004B00A2">
            <w:pPr>
              <w:ind w:left="-142"/>
              <w:jc w:val="center"/>
              <w:rPr>
                <w:rFonts w:ascii="Times New Roman" w:hAnsi="Times New Roman"/>
                <w:sz w:val="24"/>
                <w:szCs w:val="24"/>
                <w:lang w:val="ru-RU" w:eastAsia="ru-RU"/>
              </w:rPr>
            </w:pPr>
            <w:r w:rsidRPr="009A7DE4">
              <w:rPr>
                <w:rFonts w:ascii="Times New Roman" w:hAnsi="Times New Roman"/>
                <w:sz w:val="24"/>
                <w:szCs w:val="24"/>
                <w:lang w:val="ru-RU" w:eastAsia="ru-RU"/>
              </w:rPr>
              <w:t>ШМО</w:t>
            </w:r>
          </w:p>
        </w:tc>
      </w:tr>
      <w:tr w:rsidR="00AF0EBB" w:rsidRPr="00C50D8C" w:rsidTr="009A7DE4">
        <w:trPr>
          <w:trHeight w:val="263"/>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9A7DE4" w:rsidRDefault="00AF0EBB" w:rsidP="00647A75">
            <w:pPr>
              <w:ind w:firstLine="0"/>
              <w:rPr>
                <w:rFonts w:ascii="Times New Roman" w:hAnsi="Times New Roman"/>
                <w:sz w:val="24"/>
                <w:szCs w:val="24"/>
                <w:lang w:val="ru-RU" w:eastAsia="ru-RU"/>
              </w:rPr>
            </w:pPr>
            <w:r w:rsidRPr="009A7DE4">
              <w:rPr>
                <w:rFonts w:ascii="Times New Roman" w:hAnsi="Times New Roman"/>
                <w:sz w:val="24"/>
                <w:szCs w:val="24"/>
                <w:lang w:val="ru-RU" w:eastAsia="ru-RU"/>
              </w:rPr>
              <w:t>Кадрышева Ж.А.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3460B8">
            <w:pPr>
              <w:ind w:left="-142" w:firstLine="0"/>
              <w:rPr>
                <w:rFonts w:ascii="Times New Roman" w:hAnsi="Times New Roman"/>
                <w:sz w:val="24"/>
                <w:szCs w:val="24"/>
                <w:lang w:val="ru-RU" w:eastAsia="ru-RU"/>
              </w:rPr>
            </w:pPr>
            <w:r w:rsidRPr="00C50D8C">
              <w:rPr>
                <w:rFonts w:ascii="Times New Roman" w:hAnsi="Times New Roman"/>
                <w:bCs/>
                <w:sz w:val="24"/>
                <w:szCs w:val="24"/>
                <w:lang w:val="ru-RU"/>
              </w:rPr>
              <w:t>Использовать ИКТ в учебном процессе - это доступно каждому учителю!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r w:rsidRPr="00C50D8C">
              <w:rPr>
                <w:rFonts w:ascii="Times New Roman" w:hAnsi="Times New Roman"/>
                <w:sz w:val="24"/>
                <w:szCs w:val="24"/>
                <w:lang w:eastAsia="ru-RU"/>
              </w:rPr>
              <w:t>ШМО</w:t>
            </w:r>
          </w:p>
        </w:tc>
      </w:tr>
      <w:tr w:rsidR="00AF0EBB" w:rsidRPr="00C50D8C" w:rsidTr="009A7DE4">
        <w:trPr>
          <w:trHeight w:val="302"/>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647A75">
            <w:pPr>
              <w:ind w:firstLine="0"/>
              <w:rPr>
                <w:rFonts w:ascii="Times New Roman" w:hAnsi="Times New Roman"/>
                <w:sz w:val="24"/>
                <w:szCs w:val="24"/>
                <w:lang w:eastAsia="ru-RU"/>
              </w:rPr>
            </w:pPr>
            <w:r w:rsidRPr="00C50D8C">
              <w:rPr>
                <w:rFonts w:ascii="Times New Roman" w:hAnsi="Times New Roman"/>
                <w:sz w:val="24"/>
                <w:szCs w:val="24"/>
                <w:lang w:eastAsia="ru-RU"/>
              </w:rPr>
              <w:t>Абдуризаев З.М.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3460B8">
            <w:pPr>
              <w:ind w:firstLine="0"/>
              <w:rPr>
                <w:rFonts w:ascii="Times New Roman" w:hAnsi="Times New Roman"/>
                <w:sz w:val="24"/>
                <w:szCs w:val="24"/>
                <w:lang w:val="ru-RU" w:eastAsia="ru-RU"/>
              </w:rPr>
            </w:pPr>
            <w:r w:rsidRPr="00C50D8C">
              <w:rPr>
                <w:rFonts w:ascii="Times New Roman" w:hAnsi="Times New Roman"/>
                <w:sz w:val="24"/>
                <w:szCs w:val="24"/>
                <w:lang w:val="ru-RU" w:eastAsia="ru-RU"/>
              </w:rPr>
              <w:t>Игровые технологии при обучении математики.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r w:rsidRPr="00C50D8C">
              <w:rPr>
                <w:rFonts w:ascii="Times New Roman" w:hAnsi="Times New Roman"/>
                <w:sz w:val="24"/>
                <w:szCs w:val="24"/>
                <w:lang w:eastAsia="ru-RU"/>
              </w:rPr>
              <w:t>ШМО</w:t>
            </w:r>
          </w:p>
        </w:tc>
      </w:tr>
      <w:tr w:rsidR="00AF0EBB" w:rsidRPr="00C50D8C" w:rsidTr="009A7DE4">
        <w:trPr>
          <w:trHeight w:val="302"/>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647A75">
            <w:pPr>
              <w:ind w:firstLine="0"/>
              <w:rPr>
                <w:rFonts w:ascii="Times New Roman" w:hAnsi="Times New Roman"/>
                <w:sz w:val="24"/>
                <w:szCs w:val="24"/>
                <w:lang w:eastAsia="ru-RU"/>
              </w:rPr>
            </w:pPr>
            <w:r w:rsidRPr="00C50D8C">
              <w:rPr>
                <w:rFonts w:ascii="Times New Roman" w:hAnsi="Times New Roman"/>
                <w:sz w:val="24"/>
                <w:szCs w:val="24"/>
                <w:lang w:eastAsia="ru-RU"/>
              </w:rPr>
              <w:t>Магомедова З.Д.</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3460B8">
            <w:pPr>
              <w:ind w:left="-142" w:firstLine="0"/>
              <w:rPr>
                <w:rFonts w:ascii="Times New Roman" w:hAnsi="Times New Roman"/>
                <w:sz w:val="24"/>
                <w:szCs w:val="24"/>
                <w:lang w:val="ru-RU" w:eastAsia="ru-RU"/>
              </w:rPr>
            </w:pPr>
            <w:r w:rsidRPr="00C50D8C">
              <w:rPr>
                <w:rFonts w:ascii="Times New Roman" w:hAnsi="Times New Roman"/>
                <w:sz w:val="24"/>
                <w:szCs w:val="24"/>
                <w:lang w:val="ru-RU"/>
              </w:rPr>
              <w:t>Методика проведения уроков математики в современных условиях</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ind w:left="-142"/>
              <w:jc w:val="center"/>
              <w:rPr>
                <w:rFonts w:ascii="Times New Roman" w:hAnsi="Times New Roman"/>
                <w:sz w:val="24"/>
                <w:szCs w:val="24"/>
                <w:lang w:eastAsia="ru-RU"/>
              </w:rPr>
            </w:pPr>
            <w:r w:rsidRPr="00C50D8C">
              <w:rPr>
                <w:rFonts w:ascii="Times New Roman" w:hAnsi="Times New Roman"/>
                <w:sz w:val="24"/>
                <w:szCs w:val="24"/>
                <w:lang w:eastAsia="ru-RU"/>
              </w:rPr>
              <w:t>ШМО</w:t>
            </w:r>
          </w:p>
        </w:tc>
      </w:tr>
      <w:tr w:rsidR="00AF0EBB" w:rsidRPr="00C50D8C" w:rsidTr="009A7DE4">
        <w:trPr>
          <w:trHeight w:val="302"/>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647A75">
            <w:pPr>
              <w:ind w:firstLine="0"/>
              <w:rPr>
                <w:rFonts w:ascii="Times New Roman" w:hAnsi="Times New Roman"/>
                <w:sz w:val="24"/>
                <w:szCs w:val="24"/>
                <w:lang w:eastAsia="ru-RU"/>
              </w:rPr>
            </w:pPr>
            <w:r w:rsidRPr="00C50D8C">
              <w:rPr>
                <w:rFonts w:ascii="Times New Roman" w:hAnsi="Times New Roman"/>
                <w:sz w:val="24"/>
                <w:szCs w:val="24"/>
                <w:lang w:eastAsia="ru-RU"/>
              </w:rPr>
              <w:t>Закарьяева А.М.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3460B8">
            <w:pPr>
              <w:ind w:firstLine="0"/>
              <w:rPr>
                <w:rFonts w:ascii="Times New Roman" w:hAnsi="Times New Roman"/>
                <w:sz w:val="24"/>
                <w:szCs w:val="24"/>
                <w:lang w:eastAsia="ru-RU"/>
              </w:rPr>
            </w:pPr>
            <w:r w:rsidRPr="00C50D8C">
              <w:rPr>
                <w:rFonts w:ascii="Times New Roman" w:hAnsi="Times New Roman"/>
                <w:bCs/>
                <w:sz w:val="24"/>
                <w:szCs w:val="24"/>
              </w:rPr>
              <w:t>Проектная деятельность учащихся"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ind w:left="-142"/>
              <w:jc w:val="center"/>
              <w:rPr>
                <w:rFonts w:ascii="Times New Roman" w:hAnsi="Times New Roman"/>
                <w:sz w:val="24"/>
                <w:szCs w:val="24"/>
                <w:lang w:eastAsia="ru-RU"/>
              </w:rPr>
            </w:pPr>
            <w:r w:rsidRPr="00C50D8C">
              <w:rPr>
                <w:rFonts w:ascii="Times New Roman" w:hAnsi="Times New Roman"/>
                <w:sz w:val="24"/>
                <w:szCs w:val="24"/>
                <w:lang w:eastAsia="ru-RU"/>
              </w:rPr>
              <w:t>ШМО</w:t>
            </w:r>
          </w:p>
        </w:tc>
      </w:tr>
      <w:tr w:rsidR="00AF0EBB" w:rsidRPr="00C50D8C" w:rsidTr="009A7DE4">
        <w:trPr>
          <w:trHeight w:val="302"/>
        </w:trPr>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647A75">
            <w:pPr>
              <w:ind w:firstLine="0"/>
              <w:rPr>
                <w:rFonts w:ascii="Times New Roman" w:hAnsi="Times New Roman"/>
                <w:sz w:val="24"/>
                <w:szCs w:val="24"/>
                <w:lang w:eastAsia="ru-RU"/>
              </w:rPr>
            </w:pPr>
            <w:r w:rsidRPr="00C50D8C">
              <w:rPr>
                <w:rFonts w:ascii="Times New Roman" w:hAnsi="Times New Roman"/>
                <w:sz w:val="24"/>
                <w:szCs w:val="24"/>
                <w:lang w:eastAsia="ru-RU"/>
              </w:rPr>
              <w:t>Бондарь В.Н.</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3460B8">
            <w:pPr>
              <w:ind w:firstLine="0"/>
              <w:rPr>
                <w:rFonts w:ascii="Times New Roman" w:hAnsi="Times New Roman"/>
                <w:sz w:val="24"/>
                <w:szCs w:val="24"/>
                <w:lang w:val="ru-RU" w:eastAsia="ru-RU"/>
              </w:rPr>
            </w:pPr>
            <w:r w:rsidRPr="00C50D8C">
              <w:rPr>
                <w:rFonts w:ascii="Times New Roman" w:hAnsi="Times New Roman"/>
                <w:bCs/>
                <w:sz w:val="24"/>
                <w:szCs w:val="24"/>
                <w:shd w:val="clear" w:color="auto" w:fill="FFFFFF"/>
                <w:lang w:val="ru-RU"/>
              </w:rPr>
              <w:t>«</w:t>
            </w:r>
            <w:r w:rsidRPr="00C50D8C">
              <w:rPr>
                <w:rFonts w:ascii="Times New Roman" w:hAnsi="Times New Roman"/>
                <w:bCs/>
                <w:sz w:val="24"/>
                <w:szCs w:val="24"/>
                <w:lang w:val="ru-RU"/>
              </w:rPr>
              <w:t>Роль расчетных задач в обучении химии»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ind w:left="-142"/>
              <w:jc w:val="center"/>
              <w:rPr>
                <w:rFonts w:ascii="Times New Roman" w:hAnsi="Times New Roman"/>
                <w:sz w:val="24"/>
                <w:szCs w:val="24"/>
                <w:lang w:eastAsia="ru-RU"/>
              </w:rPr>
            </w:pPr>
            <w:r w:rsidRPr="00C50D8C">
              <w:rPr>
                <w:rFonts w:ascii="Times New Roman" w:hAnsi="Times New Roman"/>
                <w:sz w:val="24"/>
                <w:szCs w:val="24"/>
                <w:lang w:eastAsia="ru-RU"/>
              </w:rPr>
              <w:t>ШМО</w:t>
            </w:r>
          </w:p>
        </w:tc>
      </w:tr>
    </w:tbl>
    <w:p w:rsidR="00AF0EBB" w:rsidRPr="00C50D8C" w:rsidRDefault="00AF0EBB" w:rsidP="00AF0EBB">
      <w:pPr>
        <w:pStyle w:val="a8"/>
        <w:spacing w:before="30"/>
        <w:ind w:left="-142"/>
        <w:rPr>
          <w:rFonts w:ascii="Times New Roman" w:hAnsi="Times New Roman"/>
          <w:sz w:val="24"/>
          <w:szCs w:val="24"/>
        </w:rPr>
      </w:pPr>
    </w:p>
    <w:p w:rsidR="00AF0EBB" w:rsidRPr="00C50D8C" w:rsidRDefault="00AF0EBB" w:rsidP="00AF0EBB">
      <w:pPr>
        <w:pStyle w:val="a8"/>
        <w:spacing w:before="30" w:after="30"/>
        <w:ind w:left="-142"/>
        <w:jc w:val="both"/>
        <w:rPr>
          <w:rFonts w:ascii="Times New Roman" w:hAnsi="Times New Roman"/>
          <w:sz w:val="24"/>
          <w:szCs w:val="24"/>
        </w:rPr>
      </w:pPr>
      <w:r w:rsidRPr="00C50D8C">
        <w:rPr>
          <w:rFonts w:ascii="Times New Roman" w:hAnsi="Times New Roman"/>
          <w:b/>
          <w:i/>
          <w:sz w:val="24"/>
          <w:szCs w:val="24"/>
        </w:rPr>
        <w:t xml:space="preserve">Обеспечение учебно-методического сопровождения </w:t>
      </w:r>
    </w:p>
    <w:p w:rsidR="00AF0EBB" w:rsidRPr="00C50D8C" w:rsidRDefault="00AF0EBB" w:rsidP="00AF0EBB">
      <w:pPr>
        <w:pStyle w:val="a3"/>
        <w:shd w:val="clear" w:color="auto" w:fill="FFFFFF"/>
        <w:spacing w:before="30" w:after="30" w:line="276" w:lineRule="auto"/>
        <w:ind w:left="-142" w:firstLine="708"/>
        <w:jc w:val="both"/>
        <w:rPr>
          <w:lang w:val="ru-RU"/>
        </w:rPr>
      </w:pPr>
      <w:proofErr w:type="gramStart"/>
      <w:r w:rsidRPr="00C50D8C">
        <w:rPr>
          <w:lang w:val="ru-RU"/>
        </w:rPr>
        <w:t>Согласно плану работы МО естественно – математического цикла было проведено пять  заседаний, на которых заслушивался анализ работы МО  за 2022-2023 учебный год, вносились  необходимые корректировки  в учебные программы,  проводился анализ результатов контрольных и проверочных работ, обсуждались  методические выступления.</w:t>
      </w:r>
      <w:proofErr w:type="gramEnd"/>
    </w:p>
    <w:p w:rsidR="00AF0EBB" w:rsidRPr="00C50D8C" w:rsidRDefault="00AF0EBB" w:rsidP="00AF0EBB">
      <w:pPr>
        <w:shd w:val="clear" w:color="auto" w:fill="FFFFFF"/>
        <w:spacing w:before="30" w:after="30"/>
        <w:ind w:left="-142" w:firstLine="709"/>
        <w:jc w:val="both"/>
        <w:rPr>
          <w:rFonts w:ascii="Times New Roman" w:hAnsi="Times New Roman"/>
          <w:sz w:val="24"/>
          <w:szCs w:val="24"/>
          <w:lang w:val="ru-RU"/>
        </w:rPr>
      </w:pPr>
      <w:r w:rsidRPr="00C50D8C">
        <w:rPr>
          <w:rFonts w:ascii="Times New Roman" w:hAnsi="Times New Roman"/>
          <w:sz w:val="24"/>
          <w:szCs w:val="24"/>
          <w:lang w:val="ru-RU"/>
        </w:rPr>
        <w:t xml:space="preserve">Межсекционная работа была посвящена работе со слабоуспевающими учащимися - индивидуально-групповые занятия с целью предупреждения неуспеваемости. Также большая работа была проведена с одаренными детьми: участие в конкурсах, олимпиадах, творческих сообществах. Работа членов МО была направлена на подготовку к ГИА, проведение консультаций и индивидуально-групповых занятий для выпускников 9 и 11 классов. Проведены пробные экзамены по предметам естественно – </w:t>
      </w:r>
      <w:proofErr w:type="gramStart"/>
      <w:r w:rsidRPr="00C50D8C">
        <w:rPr>
          <w:rFonts w:ascii="Times New Roman" w:hAnsi="Times New Roman"/>
          <w:sz w:val="24"/>
          <w:szCs w:val="24"/>
          <w:lang w:val="ru-RU"/>
        </w:rPr>
        <w:t>математического</w:t>
      </w:r>
      <w:proofErr w:type="gramEnd"/>
      <w:r w:rsidRPr="00C50D8C">
        <w:rPr>
          <w:rFonts w:ascii="Times New Roman" w:hAnsi="Times New Roman"/>
          <w:sz w:val="24"/>
          <w:szCs w:val="24"/>
          <w:lang w:val="ru-RU"/>
        </w:rPr>
        <w:t xml:space="preserve"> цикла в 9 и 11 классах, корректировка учебных программ.</w:t>
      </w:r>
    </w:p>
    <w:p w:rsidR="00AF0EBB" w:rsidRPr="00C50D8C" w:rsidRDefault="00AF0EBB" w:rsidP="00AF0EBB">
      <w:pPr>
        <w:pStyle w:val="a3"/>
        <w:shd w:val="clear" w:color="auto" w:fill="FFFFFF"/>
        <w:spacing w:before="30" w:after="30" w:line="276" w:lineRule="auto"/>
        <w:ind w:left="-142" w:firstLine="708"/>
        <w:jc w:val="both"/>
        <w:rPr>
          <w:lang w:val="ru-RU"/>
        </w:rPr>
      </w:pPr>
      <w:r w:rsidRPr="00C50D8C">
        <w:rPr>
          <w:lang w:val="ru-RU"/>
        </w:rPr>
        <w:t xml:space="preserve">Тематика заседаний соответствовала поставленным целям и задачам, включала в себя рабочие проблемы, связанные </w:t>
      </w:r>
      <w:proofErr w:type="gramStart"/>
      <w:r w:rsidRPr="00C50D8C">
        <w:rPr>
          <w:lang w:val="ru-RU"/>
        </w:rPr>
        <w:t>с</w:t>
      </w:r>
      <w:proofErr w:type="gramEnd"/>
      <w:r w:rsidRPr="00C50D8C">
        <w:rPr>
          <w:lang w:val="ru-RU"/>
        </w:rPr>
        <w:t xml:space="preserve"> учебной деятельностью; также проводились заседания по обмену педагогическим опытом.</w:t>
      </w:r>
    </w:p>
    <w:p w:rsidR="00AF0EBB" w:rsidRPr="00C50D8C" w:rsidRDefault="00AF0EBB" w:rsidP="00AF0EBB">
      <w:pPr>
        <w:spacing w:before="30" w:after="30"/>
        <w:ind w:left="-142" w:firstLine="708"/>
        <w:jc w:val="both"/>
        <w:rPr>
          <w:rFonts w:ascii="Times New Roman" w:hAnsi="Times New Roman"/>
          <w:sz w:val="24"/>
          <w:szCs w:val="24"/>
          <w:lang w:val="ru-RU"/>
        </w:rPr>
      </w:pPr>
      <w:r w:rsidRPr="00C50D8C">
        <w:rPr>
          <w:rFonts w:ascii="Times New Roman" w:hAnsi="Times New Roman"/>
          <w:b/>
          <w:i/>
          <w:sz w:val="24"/>
          <w:szCs w:val="24"/>
          <w:lang w:val="ru-RU"/>
        </w:rPr>
        <w:t>Контрольно-коррекционная деятельность</w:t>
      </w:r>
    </w:p>
    <w:p w:rsidR="00AF0EBB" w:rsidRPr="00C50D8C" w:rsidRDefault="00AF0EBB" w:rsidP="00AF0EBB">
      <w:pPr>
        <w:spacing w:before="30" w:after="30"/>
        <w:ind w:left="-142"/>
        <w:jc w:val="both"/>
        <w:rPr>
          <w:rFonts w:ascii="Times New Roman" w:hAnsi="Times New Roman"/>
          <w:sz w:val="24"/>
          <w:szCs w:val="24"/>
          <w:lang w:val="ru-RU"/>
        </w:rPr>
      </w:pPr>
      <w:r w:rsidRPr="00C50D8C">
        <w:rPr>
          <w:rFonts w:ascii="Times New Roman" w:hAnsi="Times New Roman"/>
          <w:sz w:val="24"/>
          <w:szCs w:val="24"/>
          <w:lang w:val="ru-RU"/>
        </w:rPr>
        <w:t xml:space="preserve">       Одно из главных направлений работы учителей - это контрольно-коррекционная деятельность, главная </w:t>
      </w:r>
      <w:proofErr w:type="gramStart"/>
      <w:r w:rsidRPr="00C50D8C">
        <w:rPr>
          <w:rFonts w:ascii="Times New Roman" w:hAnsi="Times New Roman"/>
          <w:sz w:val="24"/>
          <w:szCs w:val="24"/>
          <w:lang w:val="ru-RU"/>
        </w:rPr>
        <w:t>цель</w:t>
      </w:r>
      <w:proofErr w:type="gramEnd"/>
      <w:r w:rsidRPr="00C50D8C">
        <w:rPr>
          <w:rFonts w:ascii="Times New Roman" w:hAnsi="Times New Roman"/>
          <w:sz w:val="24"/>
          <w:szCs w:val="24"/>
          <w:lang w:val="ru-RU"/>
        </w:rPr>
        <w:t xml:space="preserve"> которой определение уровня обученности воспитанников, выявление и устранение существующих пробелов. Каждым учителем в соответствии с программой проводились контрольные и </w:t>
      </w:r>
      <w:proofErr w:type="gramStart"/>
      <w:r w:rsidRPr="00C50D8C">
        <w:rPr>
          <w:rFonts w:ascii="Times New Roman" w:hAnsi="Times New Roman"/>
          <w:sz w:val="24"/>
          <w:szCs w:val="24"/>
          <w:lang w:val="ru-RU"/>
        </w:rPr>
        <w:t>проверочные</w:t>
      </w:r>
      <w:proofErr w:type="gramEnd"/>
      <w:r w:rsidRPr="00C50D8C">
        <w:rPr>
          <w:rFonts w:ascii="Times New Roman" w:hAnsi="Times New Roman"/>
          <w:sz w:val="24"/>
          <w:szCs w:val="24"/>
          <w:lang w:val="ru-RU"/>
        </w:rPr>
        <w:t xml:space="preserve"> работы, которые отражены в классных журналах. Выявленные пробелы в знаниях, умениях и навыках воспитанников устранялись как на уроках (индивидуальные дифференцированные задания), так и на дополнительных занятиях. В начале учебного года учителями был составлен график дополнительных занятий, для обучающихся, имеющих пробелы в знаниях по предметам </w:t>
      </w:r>
      <w:proofErr w:type="gramStart"/>
      <w:r w:rsidRPr="00C50D8C">
        <w:rPr>
          <w:rFonts w:ascii="Times New Roman" w:hAnsi="Times New Roman"/>
          <w:sz w:val="24"/>
          <w:szCs w:val="24"/>
          <w:lang w:val="ru-RU"/>
        </w:rPr>
        <w:t>естественно-математического</w:t>
      </w:r>
      <w:proofErr w:type="gramEnd"/>
      <w:r w:rsidRPr="00C50D8C">
        <w:rPr>
          <w:rFonts w:ascii="Times New Roman" w:hAnsi="Times New Roman"/>
          <w:sz w:val="24"/>
          <w:szCs w:val="24"/>
          <w:lang w:val="ru-RU"/>
        </w:rPr>
        <w:t xml:space="preserve"> цикла.</w:t>
      </w:r>
    </w:p>
    <w:p w:rsidR="00AF0EBB" w:rsidRPr="00C50D8C" w:rsidRDefault="00AF0EBB" w:rsidP="00AF0EBB">
      <w:pPr>
        <w:spacing w:before="30" w:after="30"/>
        <w:ind w:left="-142" w:firstLine="426"/>
        <w:jc w:val="both"/>
        <w:rPr>
          <w:rFonts w:ascii="Times New Roman" w:hAnsi="Times New Roman"/>
          <w:sz w:val="24"/>
          <w:szCs w:val="24"/>
          <w:lang w:val="ru-RU"/>
        </w:rPr>
      </w:pPr>
      <w:r w:rsidRPr="00C50D8C">
        <w:rPr>
          <w:rFonts w:ascii="Times New Roman" w:hAnsi="Times New Roman"/>
          <w:sz w:val="24"/>
          <w:szCs w:val="24"/>
          <w:lang w:val="ru-RU"/>
        </w:rPr>
        <w:t xml:space="preserve">Кроме того в течение учебного года велась </w:t>
      </w:r>
      <w:proofErr w:type="gramStart"/>
      <w:r w:rsidRPr="00C50D8C">
        <w:rPr>
          <w:rFonts w:ascii="Times New Roman" w:hAnsi="Times New Roman"/>
          <w:sz w:val="24"/>
          <w:szCs w:val="24"/>
          <w:lang w:val="ru-RU"/>
        </w:rPr>
        <w:t>целенаправленная</w:t>
      </w:r>
      <w:proofErr w:type="gramEnd"/>
      <w:r w:rsidRPr="00C50D8C">
        <w:rPr>
          <w:rFonts w:ascii="Times New Roman" w:hAnsi="Times New Roman"/>
          <w:sz w:val="24"/>
          <w:szCs w:val="24"/>
          <w:lang w:val="ru-RU"/>
        </w:rPr>
        <w:t xml:space="preserve"> работа по подготовке к итоговой аттестации 9,11 классов. Проводилось пробное тестирование   в форме тестов ОГЭ по основным предметам и предметам по выбору, в ходе которых были выявлены обучающиеся «группы риска». В период с октября по май  с учетом    дифференцированного подхода педагоги проводили консультации и индивидуальную работу по подготовке к выпускным экзаменам.</w:t>
      </w:r>
    </w:p>
    <w:p w:rsidR="00AF0EBB" w:rsidRPr="00C50D8C" w:rsidRDefault="00AF0EBB" w:rsidP="00AF0EBB">
      <w:pPr>
        <w:spacing w:before="100" w:beforeAutospacing="1" w:after="100" w:afterAutospacing="1"/>
        <w:ind w:left="-142"/>
        <w:jc w:val="center"/>
        <w:rPr>
          <w:rFonts w:ascii="Times New Roman" w:hAnsi="Times New Roman"/>
          <w:sz w:val="24"/>
          <w:szCs w:val="24"/>
          <w:lang w:val="ru-RU"/>
        </w:rPr>
      </w:pPr>
      <w:r w:rsidRPr="00C50D8C">
        <w:rPr>
          <w:rFonts w:ascii="Times New Roman" w:hAnsi="Times New Roman"/>
          <w:b/>
          <w:bCs/>
          <w:sz w:val="24"/>
          <w:szCs w:val="24"/>
          <w:u w:val="single"/>
          <w:lang w:val="ru-RU"/>
        </w:rPr>
        <w:t>Основными формами работы по повышению педагогического мастерства стали:</w:t>
      </w:r>
    </w:p>
    <w:p w:rsidR="00AF0EBB" w:rsidRPr="00C50D8C" w:rsidRDefault="00AF0EBB" w:rsidP="003E719E">
      <w:pPr>
        <w:numPr>
          <w:ilvl w:val="0"/>
          <w:numId w:val="28"/>
        </w:numPr>
        <w:suppressAutoHyphens w:val="0"/>
        <w:spacing w:before="100" w:beforeAutospacing="1" w:after="100" w:afterAutospacing="1"/>
        <w:ind w:left="-142"/>
        <w:rPr>
          <w:rFonts w:ascii="Times New Roman" w:hAnsi="Times New Roman"/>
          <w:sz w:val="24"/>
          <w:szCs w:val="24"/>
        </w:rPr>
      </w:pPr>
      <w:r w:rsidRPr="00C50D8C">
        <w:rPr>
          <w:rFonts w:ascii="Times New Roman" w:hAnsi="Times New Roman"/>
          <w:sz w:val="24"/>
          <w:szCs w:val="24"/>
        </w:rPr>
        <w:t>Прохождение плановой курсовой подготовки</w:t>
      </w:r>
    </w:p>
    <w:p w:rsidR="00AF0EBB" w:rsidRPr="00C50D8C" w:rsidRDefault="00AF0EBB" w:rsidP="003E719E">
      <w:pPr>
        <w:numPr>
          <w:ilvl w:val="0"/>
          <w:numId w:val="28"/>
        </w:numPr>
        <w:suppressAutoHyphens w:val="0"/>
        <w:spacing w:before="100" w:beforeAutospacing="1" w:after="100" w:afterAutospacing="1"/>
        <w:ind w:left="-142"/>
        <w:rPr>
          <w:rFonts w:ascii="Times New Roman" w:hAnsi="Times New Roman"/>
          <w:sz w:val="24"/>
          <w:szCs w:val="24"/>
          <w:lang w:val="ru-RU"/>
        </w:rPr>
      </w:pPr>
      <w:r w:rsidRPr="00C50D8C">
        <w:rPr>
          <w:rFonts w:ascii="Times New Roman" w:hAnsi="Times New Roman"/>
          <w:sz w:val="24"/>
          <w:szCs w:val="24"/>
          <w:lang w:val="ru-RU"/>
        </w:rPr>
        <w:t>Участие в семинарах и конференциях различного уровня</w:t>
      </w:r>
    </w:p>
    <w:p w:rsidR="00AF0EBB" w:rsidRPr="00C50D8C" w:rsidRDefault="00AF0EBB" w:rsidP="003E719E">
      <w:pPr>
        <w:numPr>
          <w:ilvl w:val="0"/>
          <w:numId w:val="28"/>
        </w:numPr>
        <w:suppressAutoHyphens w:val="0"/>
        <w:spacing w:before="100" w:beforeAutospacing="1" w:after="100" w:afterAutospacing="1"/>
        <w:ind w:left="-142"/>
        <w:rPr>
          <w:rFonts w:ascii="Times New Roman" w:hAnsi="Times New Roman"/>
          <w:sz w:val="24"/>
          <w:szCs w:val="24"/>
        </w:rPr>
      </w:pPr>
      <w:r w:rsidRPr="00C50D8C">
        <w:rPr>
          <w:rFonts w:ascii="Times New Roman" w:hAnsi="Times New Roman"/>
          <w:sz w:val="24"/>
          <w:szCs w:val="24"/>
        </w:rPr>
        <w:t>Взаимное посещение уроков</w:t>
      </w:r>
    </w:p>
    <w:p w:rsidR="00AF0EBB" w:rsidRPr="00C50D8C" w:rsidRDefault="00AF0EBB" w:rsidP="003E719E">
      <w:pPr>
        <w:numPr>
          <w:ilvl w:val="0"/>
          <w:numId w:val="28"/>
        </w:numPr>
        <w:suppressAutoHyphens w:val="0"/>
        <w:spacing w:before="100" w:beforeAutospacing="1" w:after="100" w:afterAutospacing="1"/>
        <w:ind w:left="-142"/>
        <w:rPr>
          <w:rFonts w:ascii="Times New Roman" w:hAnsi="Times New Roman"/>
          <w:sz w:val="24"/>
          <w:szCs w:val="24"/>
        </w:rPr>
      </w:pPr>
      <w:r w:rsidRPr="00C50D8C">
        <w:rPr>
          <w:rFonts w:ascii="Times New Roman" w:hAnsi="Times New Roman"/>
          <w:sz w:val="24"/>
          <w:szCs w:val="24"/>
        </w:rPr>
        <w:t>Работа над индивидуальной методической темой</w:t>
      </w:r>
    </w:p>
    <w:p w:rsidR="00AF0EBB" w:rsidRPr="00C50D8C" w:rsidRDefault="00AF0EBB" w:rsidP="003E719E">
      <w:pPr>
        <w:numPr>
          <w:ilvl w:val="0"/>
          <w:numId w:val="28"/>
        </w:numPr>
        <w:suppressAutoHyphens w:val="0"/>
        <w:spacing w:before="100" w:beforeAutospacing="1" w:after="100" w:afterAutospacing="1"/>
        <w:ind w:left="-142"/>
        <w:rPr>
          <w:rFonts w:ascii="Times New Roman" w:hAnsi="Times New Roman"/>
          <w:sz w:val="24"/>
          <w:szCs w:val="24"/>
        </w:rPr>
      </w:pPr>
      <w:r w:rsidRPr="00C50D8C">
        <w:rPr>
          <w:rFonts w:ascii="Times New Roman" w:hAnsi="Times New Roman"/>
          <w:sz w:val="24"/>
          <w:szCs w:val="24"/>
        </w:rPr>
        <w:t xml:space="preserve">Обобщение опыта собственной педагогической деятельности </w:t>
      </w:r>
    </w:p>
    <w:p w:rsidR="00AF0EBB" w:rsidRPr="00C50D8C" w:rsidRDefault="00AF0EBB" w:rsidP="003E719E">
      <w:pPr>
        <w:numPr>
          <w:ilvl w:val="0"/>
          <w:numId w:val="28"/>
        </w:numPr>
        <w:suppressAutoHyphens w:val="0"/>
        <w:spacing w:before="100" w:beforeAutospacing="1" w:after="100" w:afterAutospacing="1"/>
        <w:ind w:left="-142"/>
        <w:rPr>
          <w:rFonts w:ascii="Times New Roman" w:hAnsi="Times New Roman"/>
          <w:sz w:val="24"/>
          <w:szCs w:val="24"/>
        </w:rPr>
      </w:pPr>
      <w:r w:rsidRPr="00C50D8C">
        <w:rPr>
          <w:rFonts w:ascii="Times New Roman" w:hAnsi="Times New Roman"/>
          <w:sz w:val="24"/>
          <w:szCs w:val="24"/>
        </w:rPr>
        <w:t>Изучение передового педагогического опыта</w:t>
      </w:r>
    </w:p>
    <w:p w:rsidR="00AF0EBB" w:rsidRPr="00C50D8C" w:rsidRDefault="00AF0EBB" w:rsidP="003E719E">
      <w:pPr>
        <w:numPr>
          <w:ilvl w:val="0"/>
          <w:numId w:val="28"/>
        </w:numPr>
        <w:suppressAutoHyphens w:val="0"/>
        <w:spacing w:before="100" w:beforeAutospacing="1" w:after="100" w:afterAutospacing="1"/>
        <w:ind w:left="-142"/>
        <w:rPr>
          <w:rFonts w:ascii="Times New Roman" w:hAnsi="Times New Roman"/>
          <w:sz w:val="24"/>
          <w:szCs w:val="24"/>
        </w:rPr>
      </w:pPr>
      <w:r w:rsidRPr="00C50D8C">
        <w:rPr>
          <w:rFonts w:ascii="Times New Roman" w:hAnsi="Times New Roman"/>
          <w:sz w:val="24"/>
          <w:szCs w:val="24"/>
        </w:rPr>
        <w:t>Участие в работе педагогических советов</w:t>
      </w:r>
    </w:p>
    <w:p w:rsidR="00AF0EBB" w:rsidRPr="00C50D8C" w:rsidRDefault="00AF0EBB" w:rsidP="003E719E">
      <w:pPr>
        <w:numPr>
          <w:ilvl w:val="0"/>
          <w:numId w:val="28"/>
        </w:numPr>
        <w:suppressAutoHyphens w:val="0"/>
        <w:spacing w:before="100" w:beforeAutospacing="1" w:after="100" w:afterAutospacing="1"/>
        <w:ind w:left="-142"/>
        <w:rPr>
          <w:rFonts w:ascii="Times New Roman" w:hAnsi="Times New Roman"/>
          <w:sz w:val="24"/>
          <w:szCs w:val="24"/>
        </w:rPr>
      </w:pPr>
      <w:r w:rsidRPr="00C50D8C">
        <w:rPr>
          <w:rFonts w:ascii="Times New Roman" w:hAnsi="Times New Roman"/>
          <w:sz w:val="24"/>
          <w:szCs w:val="24"/>
        </w:rPr>
        <w:t>Тематические заседания МО.</w:t>
      </w:r>
    </w:p>
    <w:p w:rsidR="00AF0EBB" w:rsidRPr="00C50D8C" w:rsidRDefault="00AF0EBB" w:rsidP="003E719E">
      <w:pPr>
        <w:numPr>
          <w:ilvl w:val="0"/>
          <w:numId w:val="28"/>
        </w:numPr>
        <w:suppressAutoHyphens w:val="0"/>
        <w:spacing w:before="100" w:beforeAutospacing="1" w:after="100" w:afterAutospacing="1"/>
        <w:ind w:left="-142"/>
        <w:rPr>
          <w:rFonts w:ascii="Times New Roman" w:hAnsi="Times New Roman"/>
          <w:sz w:val="24"/>
          <w:szCs w:val="24"/>
        </w:rPr>
      </w:pPr>
      <w:r w:rsidRPr="00C50D8C">
        <w:rPr>
          <w:rFonts w:ascii="Times New Roman" w:hAnsi="Times New Roman"/>
          <w:sz w:val="24"/>
          <w:szCs w:val="24"/>
        </w:rPr>
        <w:t>Совершенствование навыков владения ИКТ</w:t>
      </w:r>
    </w:p>
    <w:p w:rsidR="00AF0EBB" w:rsidRPr="00C50D8C" w:rsidRDefault="00AF0EBB" w:rsidP="003E719E">
      <w:pPr>
        <w:numPr>
          <w:ilvl w:val="0"/>
          <w:numId w:val="28"/>
        </w:numPr>
        <w:suppressAutoHyphens w:val="0"/>
        <w:spacing w:before="100" w:beforeAutospacing="1" w:after="100" w:afterAutospacing="1"/>
        <w:ind w:left="-142"/>
        <w:rPr>
          <w:rFonts w:ascii="Times New Roman" w:hAnsi="Times New Roman"/>
          <w:sz w:val="24"/>
          <w:szCs w:val="24"/>
          <w:lang w:val="ru-RU"/>
        </w:rPr>
      </w:pPr>
      <w:r w:rsidRPr="00C50D8C">
        <w:rPr>
          <w:rFonts w:ascii="Times New Roman" w:hAnsi="Times New Roman"/>
          <w:sz w:val="24"/>
          <w:szCs w:val="24"/>
          <w:lang w:val="ru-RU"/>
        </w:rPr>
        <w:lastRenderedPageBreak/>
        <w:t>Обмен опытом и накопленным дидактическим материалом.</w:t>
      </w:r>
    </w:p>
    <w:p w:rsidR="00AF0EBB" w:rsidRPr="00C50D8C" w:rsidRDefault="00AF0EBB" w:rsidP="003E719E">
      <w:pPr>
        <w:numPr>
          <w:ilvl w:val="0"/>
          <w:numId w:val="28"/>
        </w:numPr>
        <w:suppressAutoHyphens w:val="0"/>
        <w:spacing w:before="100" w:beforeAutospacing="1" w:after="100" w:afterAutospacing="1"/>
        <w:ind w:left="-142"/>
        <w:rPr>
          <w:rFonts w:ascii="Times New Roman" w:hAnsi="Times New Roman"/>
          <w:sz w:val="24"/>
          <w:szCs w:val="24"/>
        </w:rPr>
      </w:pPr>
      <w:r w:rsidRPr="00C50D8C">
        <w:rPr>
          <w:rFonts w:ascii="Times New Roman" w:hAnsi="Times New Roman"/>
          <w:sz w:val="24"/>
          <w:szCs w:val="24"/>
        </w:rPr>
        <w:t xml:space="preserve">Обзоры педагогической литературы </w:t>
      </w:r>
    </w:p>
    <w:p w:rsidR="00AF0EBB" w:rsidRPr="00C50D8C" w:rsidRDefault="00AF0EBB" w:rsidP="003E719E">
      <w:pPr>
        <w:numPr>
          <w:ilvl w:val="0"/>
          <w:numId w:val="28"/>
        </w:numPr>
        <w:suppressAutoHyphens w:val="0"/>
        <w:spacing w:before="100" w:beforeAutospacing="1" w:after="100" w:afterAutospacing="1"/>
        <w:ind w:left="-142"/>
        <w:rPr>
          <w:rFonts w:ascii="Times New Roman" w:hAnsi="Times New Roman"/>
          <w:sz w:val="24"/>
          <w:szCs w:val="24"/>
        </w:rPr>
      </w:pPr>
      <w:r w:rsidRPr="00C50D8C">
        <w:rPr>
          <w:rFonts w:ascii="Times New Roman" w:hAnsi="Times New Roman"/>
          <w:sz w:val="24"/>
          <w:szCs w:val="24"/>
        </w:rPr>
        <w:t>Открытые уроки.</w:t>
      </w:r>
    </w:p>
    <w:p w:rsidR="00AF0EBB" w:rsidRPr="00C50D8C" w:rsidRDefault="00AF0EBB" w:rsidP="00AF0EBB">
      <w:pPr>
        <w:spacing w:before="100" w:beforeAutospacing="1" w:after="100" w:afterAutospacing="1"/>
        <w:ind w:left="-142"/>
        <w:rPr>
          <w:rFonts w:ascii="Times New Roman" w:hAnsi="Times New Roman"/>
          <w:sz w:val="24"/>
          <w:szCs w:val="24"/>
          <w:lang w:val="ru-RU"/>
        </w:rPr>
      </w:pPr>
      <w:r w:rsidRPr="00C50D8C">
        <w:rPr>
          <w:rFonts w:ascii="Times New Roman" w:hAnsi="Times New Roman"/>
          <w:sz w:val="24"/>
          <w:szCs w:val="24"/>
          <w:lang w:val="ru-RU"/>
        </w:rPr>
        <w:t xml:space="preserve">Работая в этом ключе, учителя обращали внимание на создание психологической комфортности в классе, учитывая психологические особенности учащихся, обращая особое внимание на работу по схеме «учитель-ученик» в свете решений конфликтных ситуаций и создания благоприятных условий для обеих сторон. Вся методическая работа была направлена на повышение качества обучения, создание комфортной образовательной среды для учащихся и учителей в школе, на повышение внимания учителей МО на социализацию личности школьника, её адаптации в новых экономических условиях. Основой всей работы являлась педагогика сотрудничества. Учителя старались применять на уроках дифференцированный подход к каждому ученику. Изучали методы проведения современного урока, посещали мастер-классы учителей новаторов школ по изучению и внедрению новых технологий, совершенствующих процесс преподавания и изучения своего предмета.  Одно из важнейших методических мероприятий – заседания методического объединения, проводимые 5 раз в год по плану методической работы в установленные для этого дни. Основная цель заседания методического объединения – обсудить коллективно вопросы организации и хода учебно-воспитательного процесса, работы учителей и учащихся по усвоению преподаваемых учебных предметов.   </w:t>
      </w:r>
    </w:p>
    <w:p w:rsidR="00AF0EBB" w:rsidRPr="00C50D8C" w:rsidRDefault="00AF0EBB" w:rsidP="00AF0EBB">
      <w:pPr>
        <w:ind w:left="-142" w:firstLine="284"/>
        <w:rPr>
          <w:rFonts w:ascii="Times New Roman" w:hAnsi="Times New Roman"/>
          <w:sz w:val="24"/>
          <w:szCs w:val="24"/>
          <w:lang w:val="ru-RU"/>
        </w:rPr>
      </w:pPr>
      <w:r w:rsidRPr="00C50D8C">
        <w:rPr>
          <w:rFonts w:ascii="Times New Roman" w:hAnsi="Times New Roman"/>
          <w:sz w:val="24"/>
          <w:szCs w:val="24"/>
          <w:lang w:val="ru-RU"/>
        </w:rPr>
        <w:t xml:space="preserve">На заседаниях МО обсуждаются вопросы совершенствования структуры и </w:t>
      </w:r>
      <w:proofErr w:type="gramStart"/>
      <w:r w:rsidRPr="00C50D8C">
        <w:rPr>
          <w:rFonts w:ascii="Times New Roman" w:hAnsi="Times New Roman"/>
          <w:sz w:val="24"/>
          <w:szCs w:val="24"/>
          <w:lang w:val="ru-RU"/>
        </w:rPr>
        <w:t>содержания</w:t>
      </w:r>
      <w:proofErr w:type="gramEnd"/>
      <w:r w:rsidRPr="00C50D8C">
        <w:rPr>
          <w:rFonts w:ascii="Times New Roman" w:hAnsi="Times New Roman"/>
          <w:sz w:val="24"/>
          <w:szCs w:val="24"/>
          <w:lang w:val="ru-RU"/>
        </w:rPr>
        <w:t xml:space="preserve"> учебных программ и тематических планов изучения предметов, методики проведения занятий, повышения эффективности и качества всех видов учебных занятий, совершенствование учебно-материальной базы, подготовки молодых специалистов, повышения квалификации и другие вопросы. На </w:t>
      </w:r>
      <w:proofErr w:type="gramStart"/>
      <w:r w:rsidRPr="00C50D8C">
        <w:rPr>
          <w:rFonts w:ascii="Times New Roman" w:hAnsi="Times New Roman"/>
          <w:sz w:val="24"/>
          <w:szCs w:val="24"/>
          <w:lang w:val="ru-RU"/>
        </w:rPr>
        <w:t>заседаниях</w:t>
      </w:r>
      <w:proofErr w:type="gramEnd"/>
      <w:r w:rsidRPr="00C50D8C">
        <w:rPr>
          <w:rFonts w:ascii="Times New Roman" w:hAnsi="Times New Roman"/>
          <w:sz w:val="24"/>
          <w:szCs w:val="24"/>
          <w:lang w:val="ru-RU"/>
        </w:rPr>
        <w:t xml:space="preserve"> МО рассматриваются рукописи учебных пособий, тексты и задания контрольных работ, экзаменационные и другие учебно-методические материалы.</w:t>
      </w:r>
    </w:p>
    <w:p w:rsidR="00AF0EBB" w:rsidRPr="00C50D8C" w:rsidRDefault="00AF0EBB" w:rsidP="00AF0EBB">
      <w:pPr>
        <w:pStyle w:val="a6"/>
        <w:spacing w:after="0"/>
        <w:ind w:left="-142" w:right="70" w:firstLine="708"/>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На </w:t>
      </w:r>
      <w:proofErr w:type="gramStart"/>
      <w:r w:rsidRPr="00C50D8C">
        <w:rPr>
          <w:rFonts w:ascii="Times New Roman" w:hAnsi="Times New Roman" w:cs="Times New Roman"/>
          <w:sz w:val="24"/>
          <w:szCs w:val="24"/>
          <w:lang w:val="ru-RU"/>
        </w:rPr>
        <w:t>каждом</w:t>
      </w:r>
      <w:proofErr w:type="gramEnd"/>
      <w:r w:rsidRPr="00C50D8C">
        <w:rPr>
          <w:rFonts w:ascii="Times New Roman" w:hAnsi="Times New Roman" w:cs="Times New Roman"/>
          <w:sz w:val="24"/>
          <w:szCs w:val="24"/>
          <w:lang w:val="ru-RU"/>
        </w:rPr>
        <w:t xml:space="preserve"> заседании МО ведутся протоколы. Протоколы заседаний МО с принятыми решениями являются официальным и отчётным документом. </w:t>
      </w:r>
    </w:p>
    <w:p w:rsidR="00AF0EBB" w:rsidRPr="00C50D8C" w:rsidRDefault="00AF0EBB" w:rsidP="00AF0EBB">
      <w:pPr>
        <w:pStyle w:val="a6"/>
        <w:spacing w:after="0"/>
        <w:ind w:left="-142" w:right="70" w:firstLine="708"/>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 течение всего учебного года учителя МО проводили индивидуальную работу с отстающими учениками, как на уроке, так и </w:t>
      </w:r>
      <w:proofErr w:type="gramStart"/>
      <w:r w:rsidRPr="00C50D8C">
        <w:rPr>
          <w:rFonts w:ascii="Times New Roman" w:hAnsi="Times New Roman" w:cs="Times New Roman"/>
          <w:sz w:val="24"/>
          <w:szCs w:val="24"/>
          <w:lang w:val="ru-RU"/>
        </w:rPr>
        <w:t>во</w:t>
      </w:r>
      <w:proofErr w:type="gramEnd"/>
      <w:r w:rsidRPr="00C50D8C">
        <w:rPr>
          <w:rFonts w:ascii="Times New Roman" w:hAnsi="Times New Roman" w:cs="Times New Roman"/>
          <w:sz w:val="24"/>
          <w:szCs w:val="24"/>
          <w:lang w:val="ru-RU"/>
        </w:rPr>
        <w:t xml:space="preserve"> внеурочное время:</w:t>
      </w:r>
    </w:p>
    <w:p w:rsidR="00AF0EBB" w:rsidRPr="00C50D8C" w:rsidRDefault="00AF0EBB" w:rsidP="009A7DE4">
      <w:pPr>
        <w:numPr>
          <w:ilvl w:val="0"/>
          <w:numId w:val="29"/>
        </w:numPr>
        <w:suppressAutoHyphens w:val="0"/>
        <w:spacing w:before="100" w:beforeAutospacing="1" w:after="100" w:afterAutospacing="1"/>
        <w:ind w:left="-142" w:hanging="142"/>
        <w:rPr>
          <w:rFonts w:ascii="Times New Roman" w:hAnsi="Times New Roman" w:cs="Times New Roman"/>
          <w:sz w:val="24"/>
          <w:szCs w:val="24"/>
        </w:rPr>
      </w:pPr>
      <w:r w:rsidRPr="00C50D8C">
        <w:rPr>
          <w:rFonts w:ascii="Times New Roman" w:hAnsi="Times New Roman" w:cs="Times New Roman"/>
          <w:sz w:val="24"/>
          <w:szCs w:val="24"/>
        </w:rPr>
        <w:t>Отработка вычислительных навыков</w:t>
      </w:r>
    </w:p>
    <w:p w:rsidR="00AF0EBB" w:rsidRPr="00C50D8C" w:rsidRDefault="00AF0EBB" w:rsidP="009A7DE4">
      <w:pPr>
        <w:numPr>
          <w:ilvl w:val="0"/>
          <w:numId w:val="29"/>
        </w:numPr>
        <w:suppressAutoHyphens w:val="0"/>
        <w:spacing w:before="100" w:beforeAutospacing="1" w:after="100" w:afterAutospacing="1"/>
        <w:ind w:left="-142" w:hanging="142"/>
        <w:rPr>
          <w:rFonts w:ascii="Times New Roman" w:hAnsi="Times New Roman"/>
          <w:sz w:val="24"/>
          <w:szCs w:val="24"/>
        </w:rPr>
      </w:pPr>
      <w:r w:rsidRPr="00C50D8C">
        <w:rPr>
          <w:rFonts w:ascii="Times New Roman" w:hAnsi="Times New Roman"/>
          <w:sz w:val="24"/>
          <w:szCs w:val="24"/>
        </w:rPr>
        <w:t>Отработка повторных вариантов к/р</w:t>
      </w:r>
    </w:p>
    <w:p w:rsidR="00AF0EBB" w:rsidRPr="00C50D8C" w:rsidRDefault="00AF0EBB" w:rsidP="009A7DE4">
      <w:pPr>
        <w:numPr>
          <w:ilvl w:val="0"/>
          <w:numId w:val="29"/>
        </w:numPr>
        <w:suppressAutoHyphens w:val="0"/>
        <w:spacing w:before="100" w:beforeAutospacing="1" w:after="100" w:afterAutospacing="1"/>
        <w:ind w:left="-142" w:hanging="142"/>
        <w:rPr>
          <w:rFonts w:ascii="Times New Roman" w:hAnsi="Times New Roman"/>
          <w:sz w:val="24"/>
          <w:szCs w:val="24"/>
        </w:rPr>
      </w:pPr>
      <w:r w:rsidRPr="00C50D8C">
        <w:rPr>
          <w:rFonts w:ascii="Times New Roman" w:hAnsi="Times New Roman"/>
          <w:sz w:val="24"/>
          <w:szCs w:val="24"/>
        </w:rPr>
        <w:t>Работа по дополнительным сборникам, тестам</w:t>
      </w:r>
    </w:p>
    <w:p w:rsidR="00AF0EBB" w:rsidRPr="00C50D8C" w:rsidRDefault="00AF0EBB" w:rsidP="009A7DE4">
      <w:pPr>
        <w:numPr>
          <w:ilvl w:val="0"/>
          <w:numId w:val="29"/>
        </w:numPr>
        <w:suppressAutoHyphens w:val="0"/>
        <w:spacing w:before="100" w:beforeAutospacing="1" w:after="100" w:afterAutospacing="1"/>
        <w:ind w:left="-142" w:hanging="142"/>
        <w:rPr>
          <w:rFonts w:ascii="Times New Roman" w:hAnsi="Times New Roman"/>
          <w:sz w:val="24"/>
          <w:szCs w:val="24"/>
        </w:rPr>
      </w:pPr>
      <w:r w:rsidRPr="00C50D8C">
        <w:rPr>
          <w:rFonts w:ascii="Times New Roman" w:hAnsi="Times New Roman"/>
          <w:sz w:val="24"/>
          <w:szCs w:val="24"/>
        </w:rPr>
        <w:t>Помощь в выполнении д/з</w:t>
      </w:r>
    </w:p>
    <w:p w:rsidR="00AF0EBB" w:rsidRPr="00C50D8C" w:rsidRDefault="00AF0EBB" w:rsidP="009A7DE4">
      <w:pPr>
        <w:numPr>
          <w:ilvl w:val="0"/>
          <w:numId w:val="29"/>
        </w:numPr>
        <w:suppressAutoHyphens w:val="0"/>
        <w:spacing w:before="100" w:beforeAutospacing="1" w:after="100" w:afterAutospacing="1"/>
        <w:ind w:left="-142" w:hanging="142"/>
        <w:rPr>
          <w:rFonts w:ascii="Times New Roman" w:hAnsi="Times New Roman"/>
          <w:sz w:val="24"/>
          <w:szCs w:val="24"/>
          <w:lang w:val="ru-RU"/>
        </w:rPr>
      </w:pPr>
      <w:proofErr w:type="gramStart"/>
      <w:r w:rsidRPr="00C50D8C">
        <w:rPr>
          <w:rFonts w:ascii="Times New Roman" w:hAnsi="Times New Roman"/>
          <w:sz w:val="24"/>
          <w:szCs w:val="24"/>
          <w:lang w:val="ru-RU"/>
        </w:rPr>
        <w:t>Регулярная</w:t>
      </w:r>
      <w:proofErr w:type="gramEnd"/>
      <w:r w:rsidRPr="00C50D8C">
        <w:rPr>
          <w:rFonts w:ascii="Times New Roman" w:hAnsi="Times New Roman"/>
          <w:sz w:val="24"/>
          <w:szCs w:val="24"/>
          <w:lang w:val="ru-RU"/>
        </w:rPr>
        <w:t xml:space="preserve"> работа над ошибками во всех видах работ</w:t>
      </w:r>
    </w:p>
    <w:p w:rsidR="00AF0EBB" w:rsidRPr="00C50D8C" w:rsidRDefault="00AF0EBB" w:rsidP="009A7DE4">
      <w:pPr>
        <w:numPr>
          <w:ilvl w:val="0"/>
          <w:numId w:val="29"/>
        </w:numPr>
        <w:suppressAutoHyphens w:val="0"/>
        <w:spacing w:before="100" w:beforeAutospacing="1" w:after="100" w:afterAutospacing="1"/>
        <w:ind w:left="-142" w:hanging="142"/>
        <w:rPr>
          <w:rFonts w:ascii="Times New Roman" w:hAnsi="Times New Roman"/>
          <w:sz w:val="24"/>
          <w:szCs w:val="24"/>
        </w:rPr>
      </w:pPr>
      <w:r w:rsidRPr="00C50D8C">
        <w:rPr>
          <w:rFonts w:ascii="Times New Roman" w:hAnsi="Times New Roman"/>
          <w:sz w:val="24"/>
          <w:szCs w:val="24"/>
        </w:rPr>
        <w:t>Проведение консультаций в любое время</w:t>
      </w:r>
    </w:p>
    <w:p w:rsidR="00AF0EBB" w:rsidRPr="00C50D8C" w:rsidRDefault="00AF0EBB" w:rsidP="009A7DE4">
      <w:pPr>
        <w:numPr>
          <w:ilvl w:val="0"/>
          <w:numId w:val="29"/>
        </w:numPr>
        <w:suppressAutoHyphens w:val="0"/>
        <w:spacing w:before="100" w:beforeAutospacing="1" w:after="100" w:afterAutospacing="1"/>
        <w:ind w:left="-142" w:hanging="142"/>
        <w:rPr>
          <w:rFonts w:ascii="Times New Roman" w:hAnsi="Times New Roman"/>
          <w:sz w:val="24"/>
          <w:szCs w:val="24"/>
          <w:lang w:val="ru-RU"/>
        </w:rPr>
      </w:pPr>
      <w:proofErr w:type="gramStart"/>
      <w:r w:rsidRPr="00C50D8C">
        <w:rPr>
          <w:rFonts w:ascii="Times New Roman" w:hAnsi="Times New Roman"/>
          <w:sz w:val="24"/>
          <w:szCs w:val="24"/>
          <w:lang w:val="ru-RU"/>
        </w:rPr>
        <w:t>Индивидуальная</w:t>
      </w:r>
      <w:proofErr w:type="gramEnd"/>
      <w:r w:rsidRPr="00C50D8C">
        <w:rPr>
          <w:rFonts w:ascii="Times New Roman" w:hAnsi="Times New Roman"/>
          <w:sz w:val="24"/>
          <w:szCs w:val="24"/>
          <w:lang w:val="ru-RU"/>
        </w:rPr>
        <w:t xml:space="preserve"> работа по подготовке итоговой аттестации</w:t>
      </w:r>
    </w:p>
    <w:p w:rsidR="00AF0EBB" w:rsidRPr="00C50D8C" w:rsidRDefault="00AF0EBB" w:rsidP="009A7DE4">
      <w:pPr>
        <w:numPr>
          <w:ilvl w:val="0"/>
          <w:numId w:val="29"/>
        </w:numPr>
        <w:suppressAutoHyphens w:val="0"/>
        <w:spacing w:before="100" w:beforeAutospacing="1" w:after="100" w:afterAutospacing="1"/>
        <w:ind w:left="-142" w:hanging="142"/>
        <w:rPr>
          <w:rFonts w:ascii="Times New Roman" w:hAnsi="Times New Roman"/>
          <w:sz w:val="24"/>
          <w:szCs w:val="24"/>
          <w:lang w:val="ru-RU"/>
        </w:rPr>
      </w:pPr>
      <w:r w:rsidRPr="00C50D8C">
        <w:rPr>
          <w:rFonts w:ascii="Times New Roman" w:hAnsi="Times New Roman"/>
          <w:sz w:val="24"/>
          <w:szCs w:val="24"/>
          <w:lang w:val="ru-RU"/>
        </w:rPr>
        <w:t>Работа с родителями по организации учебной деятельности учащихся</w:t>
      </w:r>
    </w:p>
    <w:p w:rsidR="00AF0EBB" w:rsidRPr="00C50D8C" w:rsidRDefault="00AF0EBB" w:rsidP="00AF0EBB">
      <w:pPr>
        <w:ind w:left="-142" w:firstLine="709"/>
        <w:rPr>
          <w:rFonts w:ascii="Times New Roman" w:hAnsi="Times New Roman"/>
          <w:b/>
          <w:i/>
          <w:sz w:val="24"/>
          <w:szCs w:val="24"/>
          <w:lang w:val="ru-RU"/>
        </w:rPr>
      </w:pPr>
      <w:r w:rsidRPr="00C50D8C">
        <w:rPr>
          <w:rFonts w:ascii="Times New Roman" w:hAnsi="Times New Roman"/>
          <w:b/>
          <w:i/>
          <w:sz w:val="24"/>
          <w:szCs w:val="24"/>
          <w:lang w:val="ru-RU"/>
        </w:rPr>
        <w:t>Анализ тематики заседаний МО</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sz w:val="24"/>
          <w:szCs w:val="24"/>
          <w:lang w:val="ru-RU"/>
        </w:rPr>
        <w:t xml:space="preserve">На методических </w:t>
      </w:r>
      <w:proofErr w:type="gramStart"/>
      <w:r w:rsidRPr="00C50D8C">
        <w:rPr>
          <w:rFonts w:ascii="Times New Roman" w:hAnsi="Times New Roman"/>
          <w:sz w:val="24"/>
          <w:szCs w:val="24"/>
          <w:lang w:val="ru-RU"/>
        </w:rPr>
        <w:t>объединениях</w:t>
      </w:r>
      <w:proofErr w:type="gramEnd"/>
      <w:r w:rsidRPr="00C50D8C">
        <w:rPr>
          <w:rFonts w:ascii="Times New Roman" w:hAnsi="Times New Roman"/>
          <w:sz w:val="24"/>
          <w:szCs w:val="24"/>
          <w:lang w:val="ru-RU"/>
        </w:rPr>
        <w:t xml:space="preserve"> поднимались следующие вопросы:</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sz w:val="24"/>
          <w:szCs w:val="24"/>
          <w:lang w:val="ru-RU"/>
        </w:rPr>
        <w:t xml:space="preserve">1. Обсуждение и утверждение плана работы МО на </w:t>
      </w:r>
      <w:proofErr w:type="gramStart"/>
      <w:r w:rsidRPr="00C50D8C">
        <w:rPr>
          <w:rFonts w:ascii="Times New Roman" w:hAnsi="Times New Roman"/>
          <w:sz w:val="24"/>
          <w:szCs w:val="24"/>
          <w:lang w:val="ru-RU"/>
        </w:rPr>
        <w:t>новый</w:t>
      </w:r>
      <w:proofErr w:type="gramEnd"/>
      <w:r w:rsidRPr="00C50D8C">
        <w:rPr>
          <w:rFonts w:ascii="Times New Roman" w:hAnsi="Times New Roman"/>
          <w:sz w:val="24"/>
          <w:szCs w:val="24"/>
          <w:lang w:val="ru-RU"/>
        </w:rPr>
        <w:t xml:space="preserve"> учебный год; утверждение рабочих программ учителей.</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sz w:val="24"/>
          <w:szCs w:val="24"/>
          <w:lang w:val="ru-RU"/>
        </w:rPr>
        <w:t>2. Проведение предметной декады, проведение внеклассной работы по предмету.</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sz w:val="24"/>
          <w:szCs w:val="24"/>
          <w:lang w:val="ru-RU"/>
        </w:rPr>
        <w:t xml:space="preserve">3. Система работы с одаренными учащимися: подготовка к проведению школьного и </w:t>
      </w:r>
      <w:proofErr w:type="gramStart"/>
      <w:r w:rsidRPr="00C50D8C">
        <w:rPr>
          <w:rFonts w:ascii="Times New Roman" w:hAnsi="Times New Roman"/>
          <w:sz w:val="24"/>
          <w:szCs w:val="24"/>
          <w:lang w:val="ru-RU"/>
        </w:rPr>
        <w:t>муниципального</w:t>
      </w:r>
      <w:proofErr w:type="gramEnd"/>
      <w:r w:rsidRPr="00C50D8C">
        <w:rPr>
          <w:rFonts w:ascii="Times New Roman" w:hAnsi="Times New Roman"/>
          <w:sz w:val="24"/>
          <w:szCs w:val="24"/>
          <w:lang w:val="ru-RU"/>
        </w:rPr>
        <w:t xml:space="preserve"> туров олимпиад, участие в муниципальных олимпиадах, интеллектуальных играх и марафонах.</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sz w:val="24"/>
          <w:szCs w:val="24"/>
          <w:lang w:val="ru-RU"/>
        </w:rPr>
        <w:t>4. Подготовка экзаменационного материала. Подготовка к предстоящему ОГЭ,  ЕГЭ.</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sz w:val="24"/>
          <w:szCs w:val="24"/>
          <w:lang w:val="ru-RU"/>
        </w:rPr>
        <w:t>5. Методика создания систематизации дидактического материала уровневого контроля (тесты).</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sz w:val="24"/>
          <w:szCs w:val="24"/>
          <w:lang w:val="ru-RU"/>
        </w:rPr>
        <w:t>6. Система мер по предупреждению неуспеваемости и пробелов в знаниях учащихся, организация работы с отстающими учащимися.</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sz w:val="24"/>
          <w:szCs w:val="24"/>
          <w:lang w:val="ru-RU"/>
        </w:rPr>
        <w:lastRenderedPageBreak/>
        <w:t>7. Использование новых технологий на уроках. Изучение современных тенденций и возможность внедрения.</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sz w:val="24"/>
          <w:szCs w:val="24"/>
          <w:lang w:val="ru-RU"/>
        </w:rPr>
        <w:t>8. Обсуждение требований к ведению тетрадей, прочей документации</w:t>
      </w:r>
    </w:p>
    <w:p w:rsidR="00AF0EBB" w:rsidRPr="00C50D8C" w:rsidRDefault="00AF0EBB" w:rsidP="00AF0EBB">
      <w:pPr>
        <w:ind w:left="-142" w:firstLine="709"/>
        <w:contextualSpacing/>
        <w:rPr>
          <w:rFonts w:ascii="Times New Roman" w:hAnsi="Times New Roman"/>
          <w:sz w:val="24"/>
          <w:szCs w:val="24"/>
          <w:lang w:val="ru-RU"/>
        </w:rPr>
      </w:pPr>
      <w:r w:rsidRPr="00C50D8C">
        <w:rPr>
          <w:rFonts w:ascii="Times New Roman" w:hAnsi="Times New Roman"/>
          <w:sz w:val="24"/>
          <w:szCs w:val="24"/>
          <w:lang w:val="ru-RU"/>
        </w:rPr>
        <w:t xml:space="preserve">9. Анализ МО за год </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sz w:val="24"/>
          <w:szCs w:val="24"/>
          <w:lang w:val="ru-RU"/>
        </w:rPr>
        <w:t xml:space="preserve">        </w:t>
      </w:r>
      <w:proofErr w:type="gramStart"/>
      <w:r w:rsidRPr="00C50D8C">
        <w:rPr>
          <w:rFonts w:ascii="Times New Roman" w:hAnsi="Times New Roman"/>
          <w:sz w:val="24"/>
          <w:szCs w:val="24"/>
          <w:lang w:val="ru-RU"/>
        </w:rPr>
        <w:t>На заседаниях  методического объединения учителя делились опытом работы, выступали с докладами по темам самообразования, анализировались результаты участия школьников в олимпиадах, школьных и районных, интеллектуальных конкурсах, результаты контрольных и итоговых работ с целью выяснения изученности материала и готовности учащихся к изучению новых тем.</w:t>
      </w:r>
      <w:proofErr w:type="gramEnd"/>
    </w:p>
    <w:p w:rsidR="00AF0EBB" w:rsidRPr="00C50D8C" w:rsidRDefault="00AF0EBB" w:rsidP="00AF0EBB">
      <w:pPr>
        <w:ind w:left="-142" w:firstLine="709"/>
        <w:contextualSpacing/>
        <w:rPr>
          <w:rFonts w:ascii="Times New Roman" w:hAnsi="Times New Roman"/>
          <w:sz w:val="24"/>
          <w:szCs w:val="24"/>
          <w:lang w:val="ru-RU"/>
        </w:rPr>
      </w:pPr>
      <w:r w:rsidRPr="00C50D8C">
        <w:rPr>
          <w:rFonts w:ascii="Times New Roman" w:hAnsi="Times New Roman"/>
          <w:sz w:val="24"/>
          <w:szCs w:val="24"/>
          <w:lang w:val="ru-RU"/>
        </w:rPr>
        <w:t xml:space="preserve">      Также на заседаниях обсуждались сложные теоретические вопросы, подводились итоги предметной Декады, административных контрольных работ и т. д.</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sz w:val="24"/>
          <w:szCs w:val="24"/>
          <w:lang w:val="ru-RU"/>
        </w:rPr>
        <w:t>В работу МО усиленно внедряются инновационные технологии, в частности, информационные и мультимедийные. На сегодняшний день учителями МО  разработано немало  внеклассных мероприятий и уроков по предметам цикла с использованием ИКТ.</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sz w:val="24"/>
          <w:szCs w:val="24"/>
          <w:lang w:val="ru-RU"/>
        </w:rPr>
        <w:t xml:space="preserve">Учителя делают </w:t>
      </w:r>
      <w:proofErr w:type="gramStart"/>
      <w:r w:rsidRPr="00C50D8C">
        <w:rPr>
          <w:rFonts w:ascii="Times New Roman" w:hAnsi="Times New Roman"/>
          <w:sz w:val="24"/>
          <w:szCs w:val="24"/>
          <w:lang w:val="ru-RU"/>
        </w:rPr>
        <w:t>поурочное</w:t>
      </w:r>
      <w:proofErr w:type="gramEnd"/>
      <w:r w:rsidRPr="00C50D8C">
        <w:rPr>
          <w:rFonts w:ascii="Times New Roman" w:hAnsi="Times New Roman"/>
          <w:sz w:val="24"/>
          <w:szCs w:val="24"/>
          <w:lang w:val="ru-RU"/>
        </w:rPr>
        <w:t xml:space="preserve"> планирование с использованием информационно-коммуникационных технологий, находят учебные материалы в Интернете, используют информационно-коммуникационные технологии для мониторинга развития учеников, для тестирования. При этом эффективно используют информационно-коммуникационные технологии для разработки и проведения уроков.</w:t>
      </w:r>
    </w:p>
    <w:p w:rsidR="00AF0EBB" w:rsidRPr="00C50D8C" w:rsidRDefault="00AF0EBB" w:rsidP="00AF0EBB">
      <w:pPr>
        <w:ind w:left="-142" w:firstLine="709"/>
        <w:rPr>
          <w:rFonts w:ascii="Times New Roman" w:hAnsi="Times New Roman"/>
          <w:sz w:val="24"/>
          <w:szCs w:val="24"/>
          <w:lang w:val="ru-RU"/>
        </w:rPr>
      </w:pPr>
      <w:proofErr w:type="gramStart"/>
      <w:r w:rsidRPr="00C50D8C">
        <w:rPr>
          <w:rFonts w:ascii="Times New Roman" w:hAnsi="Times New Roman"/>
          <w:sz w:val="24"/>
          <w:szCs w:val="24"/>
          <w:lang w:val="ru-RU"/>
        </w:rPr>
        <w:t>Дальнейшая</w:t>
      </w:r>
      <w:proofErr w:type="gramEnd"/>
      <w:r w:rsidRPr="00C50D8C">
        <w:rPr>
          <w:rFonts w:ascii="Times New Roman" w:hAnsi="Times New Roman"/>
          <w:sz w:val="24"/>
          <w:szCs w:val="24"/>
          <w:lang w:val="ru-RU"/>
        </w:rPr>
        <w:t xml:space="preserve"> деятельность учителей в рамках создания единого информационно-образовательного пространства обеспечит качественные изменения в организации и содержании образовательного процесса, а также в характере результатов обучения. Поэтому работу в данном направлении необходимо развивать и совершенствовать.</w:t>
      </w:r>
    </w:p>
    <w:p w:rsidR="00AF0EBB" w:rsidRPr="00C50D8C" w:rsidRDefault="00AF0EBB" w:rsidP="00AF0EBB">
      <w:pPr>
        <w:ind w:left="-142" w:firstLine="709"/>
        <w:rPr>
          <w:rFonts w:ascii="Times New Roman" w:hAnsi="Times New Roman"/>
          <w:b/>
          <w:bCs/>
          <w:sz w:val="24"/>
          <w:szCs w:val="24"/>
          <w:lang w:val="ru-RU"/>
        </w:rPr>
      </w:pPr>
      <w:r w:rsidRPr="00C50D8C">
        <w:rPr>
          <w:rFonts w:ascii="Times New Roman" w:hAnsi="Times New Roman"/>
          <w:sz w:val="24"/>
          <w:szCs w:val="24"/>
          <w:lang w:val="ru-RU"/>
        </w:rPr>
        <w:t xml:space="preserve">          Использование инновационных технологий помогает учителям-предметникам найти индивидуальный подход к каждому ученику, дифференцированно оценивать знания ребят, поощрять и поддерживать их творчество, развивать их интеллект.</w:t>
      </w:r>
      <w:r w:rsidRPr="00C50D8C">
        <w:rPr>
          <w:rFonts w:ascii="Times New Roman" w:hAnsi="Times New Roman"/>
          <w:b/>
          <w:bCs/>
          <w:sz w:val="24"/>
          <w:szCs w:val="24"/>
          <w:lang w:val="ru-RU"/>
        </w:rPr>
        <w:t xml:space="preserve">     </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b/>
          <w:bCs/>
          <w:sz w:val="24"/>
          <w:szCs w:val="24"/>
          <w:lang w:val="ru-RU"/>
        </w:rPr>
        <w:t xml:space="preserve">  </w:t>
      </w:r>
      <w:proofErr w:type="gramStart"/>
      <w:r w:rsidRPr="00C50D8C">
        <w:rPr>
          <w:rFonts w:ascii="Times New Roman" w:hAnsi="Times New Roman"/>
          <w:b/>
          <w:bCs/>
          <w:sz w:val="24"/>
          <w:szCs w:val="24"/>
          <w:lang w:val="ru-RU"/>
        </w:rPr>
        <w:t>У</w:t>
      </w:r>
      <w:r w:rsidRPr="00C50D8C">
        <w:rPr>
          <w:rFonts w:ascii="Times New Roman" w:hAnsi="Times New Roman"/>
          <w:sz w:val="24"/>
          <w:szCs w:val="24"/>
          <w:lang w:val="ru-RU"/>
        </w:rPr>
        <w:t xml:space="preserve">чителя используют нетрадиционные формы проведения уроков: дискуссии, конференции, уроки-исследования, уроки с применением групповой работы, с </w:t>
      </w:r>
      <w:proofErr w:type="spellStart"/>
      <w:r w:rsidRPr="00C50D8C">
        <w:rPr>
          <w:rFonts w:ascii="Times New Roman" w:hAnsi="Times New Roman"/>
          <w:sz w:val="24"/>
          <w:szCs w:val="24"/>
          <w:lang w:val="ru-RU"/>
        </w:rPr>
        <w:t>мультимедийным</w:t>
      </w:r>
      <w:proofErr w:type="spellEnd"/>
      <w:r w:rsidRPr="00C50D8C">
        <w:rPr>
          <w:rFonts w:ascii="Times New Roman" w:hAnsi="Times New Roman"/>
          <w:sz w:val="24"/>
          <w:szCs w:val="24"/>
          <w:lang w:val="ru-RU"/>
        </w:rPr>
        <w:t xml:space="preserve"> сопровождением, использованием компьютерных технологий.</w:t>
      </w:r>
      <w:proofErr w:type="gramEnd"/>
      <w:r w:rsidRPr="00C50D8C">
        <w:rPr>
          <w:rFonts w:ascii="Times New Roman" w:hAnsi="Times New Roman"/>
          <w:sz w:val="24"/>
          <w:szCs w:val="24"/>
          <w:lang w:val="ru-RU"/>
        </w:rPr>
        <w:t xml:space="preserve"> Такие уроки увлекают ребят, побуждают их к самообразованию, к чтению текстов художественных произведений, создают для детей ситуацию, когда можно высказать свою точку зрения.</w:t>
      </w:r>
    </w:p>
    <w:p w:rsidR="00AF0EBB" w:rsidRPr="00C50D8C" w:rsidRDefault="00AF0EBB" w:rsidP="00AF0EBB">
      <w:pPr>
        <w:ind w:left="-142" w:firstLine="709"/>
        <w:rPr>
          <w:rFonts w:ascii="Times New Roman" w:hAnsi="Times New Roman"/>
          <w:sz w:val="24"/>
          <w:szCs w:val="24"/>
          <w:lang w:val="ru-RU"/>
        </w:rPr>
      </w:pPr>
      <w:r w:rsidRPr="00C50D8C">
        <w:rPr>
          <w:rFonts w:ascii="Times New Roman" w:hAnsi="Times New Roman"/>
          <w:sz w:val="24"/>
          <w:szCs w:val="24"/>
          <w:lang w:val="ru-RU"/>
        </w:rPr>
        <w:t xml:space="preserve">Использование компьютерных технологий стало одним из приоритетных направлений деятельности большинства членов МО учителей математики и информатики. Освоив на должном уровне данную технологию, преподаватели рационально используют ее </w:t>
      </w:r>
      <w:proofErr w:type="gramStart"/>
      <w:r w:rsidRPr="00C50D8C">
        <w:rPr>
          <w:rFonts w:ascii="Times New Roman" w:hAnsi="Times New Roman"/>
          <w:sz w:val="24"/>
          <w:szCs w:val="24"/>
          <w:lang w:val="ru-RU"/>
        </w:rPr>
        <w:t>в</w:t>
      </w:r>
      <w:proofErr w:type="gramEnd"/>
      <w:r w:rsidRPr="00C50D8C">
        <w:rPr>
          <w:rFonts w:ascii="Times New Roman" w:hAnsi="Times New Roman"/>
          <w:sz w:val="24"/>
          <w:szCs w:val="24"/>
          <w:lang w:val="ru-RU"/>
        </w:rPr>
        <w:t xml:space="preserve"> урочной и во внеурочной деятельности. </w:t>
      </w:r>
      <w:proofErr w:type="gramStart"/>
      <w:r w:rsidRPr="00C50D8C">
        <w:rPr>
          <w:rFonts w:ascii="Times New Roman" w:hAnsi="Times New Roman"/>
          <w:sz w:val="24"/>
          <w:szCs w:val="24"/>
          <w:lang w:val="ru-RU"/>
        </w:rPr>
        <w:t>Данная</w:t>
      </w:r>
      <w:proofErr w:type="gramEnd"/>
      <w:r w:rsidRPr="00C50D8C">
        <w:rPr>
          <w:rFonts w:ascii="Times New Roman" w:hAnsi="Times New Roman"/>
          <w:sz w:val="24"/>
          <w:szCs w:val="24"/>
          <w:lang w:val="ru-RU"/>
        </w:rPr>
        <w:t xml:space="preserve"> технология способствует развитию познавательного интереса, привлечению внимания к предмету. Члены МО также использовали ресурсные возможности  Интернета </w:t>
      </w:r>
      <w:proofErr w:type="gramStart"/>
      <w:r w:rsidRPr="00C50D8C">
        <w:rPr>
          <w:rFonts w:ascii="Times New Roman" w:hAnsi="Times New Roman"/>
          <w:sz w:val="24"/>
          <w:szCs w:val="24"/>
          <w:lang w:val="ru-RU"/>
        </w:rPr>
        <w:t>в</w:t>
      </w:r>
      <w:proofErr w:type="gramEnd"/>
      <w:r w:rsidRPr="00C50D8C">
        <w:rPr>
          <w:rFonts w:ascii="Times New Roman" w:hAnsi="Times New Roman"/>
          <w:sz w:val="24"/>
          <w:szCs w:val="24"/>
          <w:lang w:val="ru-RU"/>
        </w:rPr>
        <w:t xml:space="preserve"> своей работе.</w:t>
      </w:r>
    </w:p>
    <w:p w:rsidR="00AF0EBB" w:rsidRPr="00C50D8C" w:rsidRDefault="00AF0EBB" w:rsidP="00AF0EBB">
      <w:pPr>
        <w:shd w:val="clear" w:color="auto" w:fill="FFFFFF"/>
        <w:spacing w:after="107"/>
        <w:ind w:left="-142"/>
        <w:rPr>
          <w:rFonts w:ascii="Times New Roman" w:hAnsi="Times New Roman"/>
          <w:sz w:val="24"/>
          <w:szCs w:val="24"/>
          <w:lang w:val="ru-RU" w:eastAsia="ru-RU"/>
        </w:rPr>
      </w:pPr>
      <w:r w:rsidRPr="00C50D8C">
        <w:rPr>
          <w:rFonts w:ascii="Times New Roman" w:hAnsi="Times New Roman"/>
          <w:b/>
          <w:bCs/>
          <w:sz w:val="24"/>
          <w:szCs w:val="24"/>
          <w:lang w:val="ru-RU" w:eastAsia="ru-RU"/>
        </w:rPr>
        <w:t>Итоговая аттестация</w:t>
      </w:r>
    </w:p>
    <w:p w:rsidR="00AF0EBB" w:rsidRPr="00C50D8C" w:rsidRDefault="00AF0EBB" w:rsidP="00AF0EBB">
      <w:pPr>
        <w:shd w:val="clear" w:color="auto" w:fill="FFFFFF"/>
        <w:spacing w:after="107"/>
        <w:ind w:left="-142"/>
        <w:jc w:val="center"/>
        <w:rPr>
          <w:rFonts w:ascii="Times New Roman" w:hAnsi="Times New Roman"/>
          <w:sz w:val="24"/>
          <w:szCs w:val="24"/>
          <w:lang w:val="ru-RU" w:eastAsia="ru-RU"/>
        </w:rPr>
      </w:pPr>
      <w:r w:rsidRPr="00C50D8C">
        <w:rPr>
          <w:rFonts w:ascii="Times New Roman" w:hAnsi="Times New Roman"/>
          <w:b/>
          <w:bCs/>
          <w:sz w:val="24"/>
          <w:szCs w:val="24"/>
          <w:lang w:val="ru-RU" w:eastAsia="ru-RU"/>
        </w:rPr>
        <w:t>Результаты ОГЭ по предметам МО за 2022-2023 учебный год</w:t>
      </w:r>
    </w:p>
    <w:tbl>
      <w:tblPr>
        <w:tblW w:w="9782" w:type="dxa"/>
        <w:tblInd w:w="-169" w:type="dxa"/>
        <w:tblCellMar>
          <w:top w:w="105" w:type="dxa"/>
          <w:left w:w="105" w:type="dxa"/>
          <w:bottom w:w="105" w:type="dxa"/>
          <w:right w:w="105" w:type="dxa"/>
        </w:tblCellMar>
        <w:tblLook w:val="04A0"/>
      </w:tblPr>
      <w:tblGrid>
        <w:gridCol w:w="568"/>
        <w:gridCol w:w="2120"/>
        <w:gridCol w:w="1502"/>
        <w:gridCol w:w="605"/>
        <w:gridCol w:w="703"/>
        <w:gridCol w:w="590"/>
        <w:gridCol w:w="590"/>
        <w:gridCol w:w="1019"/>
        <w:gridCol w:w="1041"/>
        <w:gridCol w:w="1044"/>
      </w:tblGrid>
      <w:tr w:rsidR="00AF0EBB" w:rsidRPr="00C50D8C" w:rsidTr="004B00A2">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rPr>
                <w:rFonts w:ascii="Times New Roman" w:hAnsi="Times New Roman"/>
                <w:sz w:val="24"/>
                <w:szCs w:val="24"/>
                <w:lang w:val="ru-RU" w:eastAsia="ru-RU"/>
              </w:rPr>
            </w:pPr>
          </w:p>
          <w:p w:rsidR="00AF0EBB" w:rsidRPr="00C50D8C" w:rsidRDefault="00AF0EBB" w:rsidP="004B00A2">
            <w:pPr>
              <w:spacing w:after="107"/>
              <w:ind w:left="-142"/>
              <w:rPr>
                <w:rFonts w:ascii="Times New Roman" w:hAnsi="Times New Roman"/>
                <w:sz w:val="24"/>
                <w:szCs w:val="24"/>
                <w:lang w:eastAsia="ru-RU"/>
              </w:rPr>
            </w:pPr>
            <w:r w:rsidRPr="00C50D8C">
              <w:rPr>
                <w:rFonts w:ascii="Times New Roman" w:hAnsi="Times New Roman"/>
                <w:sz w:val="24"/>
                <w:szCs w:val="24"/>
                <w:lang w:eastAsia="ru-RU"/>
              </w:rPr>
              <w:t>№ </w:t>
            </w:r>
          </w:p>
          <w:p w:rsidR="00AF0EBB" w:rsidRPr="00C50D8C" w:rsidRDefault="00AF0EBB" w:rsidP="004B00A2">
            <w:pPr>
              <w:spacing w:after="107"/>
              <w:ind w:left="-142"/>
              <w:rPr>
                <w:rFonts w:ascii="Times New Roman" w:hAnsi="Times New Roman"/>
                <w:sz w:val="24"/>
                <w:szCs w:val="24"/>
                <w:lang w:eastAsia="ru-RU"/>
              </w:rPr>
            </w:pP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rPr>
                <w:rFonts w:ascii="Times New Roman" w:hAnsi="Times New Roman"/>
                <w:sz w:val="24"/>
                <w:szCs w:val="24"/>
                <w:lang w:eastAsia="ru-RU"/>
              </w:rPr>
            </w:pPr>
          </w:p>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Сдаваемый предмет</w:t>
            </w:r>
          </w:p>
        </w:tc>
        <w:tc>
          <w:tcPr>
            <w:tcW w:w="15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Количество учащихся, сдававших экзамен</w:t>
            </w:r>
          </w:p>
        </w:tc>
        <w:tc>
          <w:tcPr>
            <w:tcW w:w="24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Количество оценок, полученных на экзамене</w:t>
            </w:r>
          </w:p>
        </w:tc>
        <w:tc>
          <w:tcPr>
            <w:tcW w:w="10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val="ru-RU" w:eastAsia="ru-RU"/>
              </w:rPr>
            </w:pPr>
          </w:p>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 кач.</w:t>
            </w:r>
          </w:p>
          <w:p w:rsidR="00AF0EBB" w:rsidRPr="00C50D8C" w:rsidRDefault="00AF0EBB" w:rsidP="00A15A7B">
            <w:pPr>
              <w:spacing w:after="107"/>
              <w:ind w:left="-142" w:firstLine="0"/>
              <w:rPr>
                <w:rFonts w:ascii="Times New Roman" w:hAnsi="Times New Roman"/>
                <w:sz w:val="24"/>
                <w:szCs w:val="24"/>
                <w:lang w:eastAsia="ru-RU"/>
              </w:rPr>
            </w:pPr>
            <w:r w:rsidRPr="00C50D8C">
              <w:rPr>
                <w:rFonts w:ascii="Times New Roman" w:hAnsi="Times New Roman"/>
                <w:sz w:val="24"/>
                <w:szCs w:val="24"/>
                <w:lang w:eastAsia="ru-RU"/>
              </w:rPr>
              <w:t>Знаний</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w:t>
            </w:r>
          </w:p>
          <w:p w:rsidR="00AF0EBB" w:rsidRPr="00C50D8C" w:rsidRDefault="00AF0EBB" w:rsidP="00037E22">
            <w:pPr>
              <w:spacing w:after="107"/>
              <w:ind w:left="-142" w:firstLine="0"/>
              <w:jc w:val="center"/>
              <w:rPr>
                <w:rFonts w:ascii="Times New Roman" w:hAnsi="Times New Roman"/>
                <w:sz w:val="24"/>
                <w:szCs w:val="24"/>
                <w:lang w:eastAsia="ru-RU"/>
              </w:rPr>
            </w:pPr>
            <w:r w:rsidRPr="00C50D8C">
              <w:rPr>
                <w:rFonts w:ascii="Times New Roman" w:hAnsi="Times New Roman"/>
                <w:sz w:val="24"/>
                <w:szCs w:val="24"/>
                <w:lang w:eastAsia="ru-RU"/>
              </w:rPr>
              <w:t>успева-емости</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p w:rsidR="00AF0EBB" w:rsidRPr="00C50D8C" w:rsidRDefault="00AF0EBB" w:rsidP="004B00A2">
            <w:pPr>
              <w:spacing w:after="107"/>
              <w:ind w:left="-142"/>
              <w:jc w:val="center"/>
              <w:rPr>
                <w:rFonts w:ascii="Times New Roman" w:hAnsi="Times New Roman"/>
                <w:sz w:val="24"/>
                <w:szCs w:val="24"/>
                <w:lang w:eastAsia="ru-RU"/>
              </w:rPr>
            </w:pPr>
            <w:proofErr w:type="spellStart"/>
            <w:r w:rsidRPr="00C50D8C">
              <w:rPr>
                <w:rFonts w:ascii="Times New Roman" w:hAnsi="Times New Roman"/>
                <w:sz w:val="24"/>
                <w:szCs w:val="24"/>
                <w:lang w:eastAsia="ru-RU"/>
              </w:rPr>
              <w:t>Ср</w:t>
            </w:r>
            <w:proofErr w:type="spellEnd"/>
            <w:r w:rsidRPr="00C50D8C">
              <w:rPr>
                <w:rFonts w:ascii="Times New Roman" w:hAnsi="Times New Roman"/>
                <w:sz w:val="24"/>
                <w:szCs w:val="24"/>
                <w:lang w:eastAsia="ru-RU"/>
              </w:rPr>
              <w:t>.</w:t>
            </w:r>
          </w:p>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балл</w:t>
            </w:r>
          </w:p>
        </w:tc>
      </w:tr>
      <w:tr w:rsidR="00AF0EBB" w:rsidRPr="00C50D8C" w:rsidTr="004B00A2">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0EBB" w:rsidRPr="00C50D8C" w:rsidRDefault="00AF0EBB" w:rsidP="004B00A2">
            <w:pPr>
              <w:ind w:left="-142"/>
              <w:rPr>
                <w:rFonts w:ascii="Times New Roman" w:hAnsi="Times New Roman"/>
                <w:sz w:val="24"/>
                <w:szCs w:val="24"/>
                <w:lang w:eastAsia="ru-RU"/>
              </w:rPr>
            </w:pP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0EBB" w:rsidRPr="00C50D8C" w:rsidRDefault="00AF0EBB" w:rsidP="004B00A2">
            <w:pPr>
              <w:ind w:left="-142"/>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0EBB" w:rsidRPr="00C50D8C" w:rsidRDefault="00AF0EBB" w:rsidP="004B00A2">
            <w:pPr>
              <w:ind w:left="-142"/>
              <w:rPr>
                <w:rFonts w:ascii="Times New Roman" w:hAnsi="Times New Roman"/>
                <w:sz w:val="24"/>
                <w:szCs w:val="24"/>
                <w:lang w:eastAsia="ru-RU"/>
              </w:rPr>
            </w:pP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A15A7B">
            <w:pPr>
              <w:spacing w:after="107"/>
              <w:ind w:left="-142" w:firstLine="0"/>
              <w:rPr>
                <w:rFonts w:ascii="Times New Roman" w:hAnsi="Times New Roman"/>
                <w:sz w:val="24"/>
                <w:szCs w:val="24"/>
                <w:lang w:eastAsia="ru-RU"/>
              </w:rPr>
            </w:pPr>
            <w:r w:rsidRPr="00C50D8C">
              <w:rPr>
                <w:rFonts w:ascii="Times New Roman" w:hAnsi="Times New Roman"/>
                <w:sz w:val="24"/>
                <w:szCs w:val="24"/>
                <w:lang w:eastAsia="ru-RU"/>
              </w:rPr>
              <w:t>«5»</w:t>
            </w: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A15A7B">
            <w:pPr>
              <w:spacing w:after="107"/>
              <w:ind w:left="-142" w:firstLine="0"/>
              <w:rPr>
                <w:rFonts w:ascii="Times New Roman" w:hAnsi="Times New Roman"/>
                <w:sz w:val="24"/>
                <w:szCs w:val="24"/>
                <w:lang w:eastAsia="ru-RU"/>
              </w:rPr>
            </w:pPr>
            <w:r w:rsidRPr="00C50D8C">
              <w:rPr>
                <w:rFonts w:ascii="Times New Roman" w:hAnsi="Times New Roman"/>
                <w:sz w:val="24"/>
                <w:szCs w:val="24"/>
                <w:lang w:eastAsia="ru-RU"/>
              </w:rPr>
              <w:t>«4»</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A15A7B">
            <w:pPr>
              <w:spacing w:after="107"/>
              <w:ind w:left="-142" w:firstLine="0"/>
              <w:rPr>
                <w:rFonts w:ascii="Times New Roman" w:hAnsi="Times New Roman"/>
                <w:sz w:val="24"/>
                <w:szCs w:val="24"/>
                <w:lang w:eastAsia="ru-RU"/>
              </w:rPr>
            </w:pPr>
            <w:r w:rsidRPr="00C50D8C">
              <w:rPr>
                <w:rFonts w:ascii="Times New Roman" w:hAnsi="Times New Roman"/>
                <w:sz w:val="24"/>
                <w:szCs w:val="24"/>
                <w:lang w:eastAsia="ru-RU"/>
              </w:rPr>
              <w:t>«3»</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A15A7B">
            <w:pPr>
              <w:spacing w:after="107"/>
              <w:ind w:left="-142" w:firstLine="0"/>
              <w:rPr>
                <w:rFonts w:ascii="Times New Roman" w:hAnsi="Times New Roman"/>
                <w:sz w:val="24"/>
                <w:szCs w:val="24"/>
                <w:lang w:eastAsia="ru-RU"/>
              </w:rPr>
            </w:pPr>
            <w:r w:rsidRPr="00C50D8C">
              <w:rPr>
                <w:rFonts w:ascii="Times New Roman" w:hAnsi="Times New Roman"/>
                <w:sz w:val="24"/>
                <w:szCs w:val="24"/>
                <w:lang w:eastAsia="ru-RU"/>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AF0EBB" w:rsidRPr="00C50D8C" w:rsidRDefault="00AF0EBB" w:rsidP="004B00A2">
            <w:pPr>
              <w:ind w:left="-142"/>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AF0EBB" w:rsidRPr="00C50D8C" w:rsidRDefault="00AF0EBB" w:rsidP="004B00A2">
            <w:pPr>
              <w:ind w:left="-142"/>
              <w:rPr>
                <w:rFonts w:ascii="Times New Roman" w:hAnsi="Times New Roman"/>
                <w:sz w:val="24"/>
                <w:szCs w:val="24"/>
                <w:lang w:eastAsia="ru-RU"/>
              </w:rPr>
            </w:pPr>
          </w:p>
        </w:tc>
        <w:tc>
          <w:tcPr>
            <w:tcW w:w="1044" w:type="dxa"/>
            <w:vMerge/>
            <w:tcBorders>
              <w:top w:val="single" w:sz="4" w:space="0" w:color="000000"/>
              <w:left w:val="single" w:sz="4" w:space="0" w:color="000000"/>
              <w:bottom w:val="single" w:sz="4" w:space="0" w:color="000000"/>
              <w:right w:val="single" w:sz="4" w:space="0" w:color="000000"/>
            </w:tcBorders>
            <w:shd w:val="clear" w:color="auto" w:fill="auto"/>
            <w:hideMark/>
          </w:tcPr>
          <w:p w:rsidR="00AF0EBB" w:rsidRPr="00C50D8C" w:rsidRDefault="00AF0EBB" w:rsidP="004B00A2">
            <w:pPr>
              <w:ind w:left="-142"/>
              <w:rPr>
                <w:rFonts w:ascii="Times New Roman" w:hAnsi="Times New Roman"/>
                <w:sz w:val="24"/>
                <w:szCs w:val="24"/>
                <w:lang w:eastAsia="ru-RU"/>
              </w:rPr>
            </w:pPr>
          </w:p>
        </w:tc>
      </w:tr>
      <w:tr w:rsidR="00AF0EBB" w:rsidRPr="00C50D8C" w:rsidTr="004B00A2">
        <w:trPr>
          <w:trHeight w:val="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line="60" w:lineRule="atLeast"/>
              <w:ind w:left="-142"/>
              <w:jc w:val="center"/>
              <w:rPr>
                <w:rFonts w:ascii="Times New Roman" w:hAnsi="Times New Roman"/>
                <w:sz w:val="24"/>
                <w:szCs w:val="24"/>
                <w:lang w:eastAsia="ru-RU"/>
              </w:rPr>
            </w:pPr>
            <w:r w:rsidRPr="00C50D8C">
              <w:rPr>
                <w:rFonts w:ascii="Times New Roman" w:hAnsi="Times New Roman"/>
                <w:b/>
                <w:bCs/>
                <w:sz w:val="24"/>
                <w:szCs w:val="24"/>
                <w:lang w:eastAsia="ru-RU"/>
              </w:rPr>
              <w:t>1</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line="60" w:lineRule="atLeast"/>
              <w:ind w:left="-142"/>
              <w:jc w:val="center"/>
              <w:rPr>
                <w:rFonts w:ascii="Times New Roman" w:hAnsi="Times New Roman"/>
                <w:sz w:val="24"/>
                <w:szCs w:val="24"/>
                <w:lang w:eastAsia="ru-RU"/>
              </w:rPr>
            </w:pPr>
            <w:r w:rsidRPr="00C50D8C">
              <w:rPr>
                <w:rFonts w:ascii="Times New Roman" w:hAnsi="Times New Roman"/>
                <w:sz w:val="24"/>
                <w:szCs w:val="24"/>
                <w:lang w:eastAsia="ru-RU"/>
              </w:rPr>
              <w:t>Математика</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line="60" w:lineRule="atLeast"/>
              <w:ind w:left="-142"/>
              <w:jc w:val="center"/>
              <w:rPr>
                <w:rFonts w:ascii="Times New Roman" w:hAnsi="Times New Roman"/>
                <w:sz w:val="24"/>
                <w:szCs w:val="24"/>
                <w:lang w:eastAsia="ru-RU"/>
              </w:rPr>
            </w:pPr>
            <w:r w:rsidRPr="00C50D8C">
              <w:rPr>
                <w:rFonts w:ascii="Times New Roman" w:hAnsi="Times New Roman"/>
                <w:sz w:val="24"/>
                <w:szCs w:val="24"/>
                <w:lang w:eastAsia="ru-RU"/>
              </w:rPr>
              <w:t>28</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line="60" w:lineRule="atLeast"/>
              <w:ind w:left="-142"/>
              <w:jc w:val="center"/>
              <w:rPr>
                <w:rFonts w:ascii="Times New Roman" w:hAnsi="Times New Roman"/>
                <w:sz w:val="24"/>
                <w:szCs w:val="24"/>
                <w:lang w:eastAsia="ru-RU"/>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line="60" w:lineRule="atLeast"/>
              <w:ind w:left="-142"/>
              <w:jc w:val="center"/>
              <w:rPr>
                <w:rFonts w:ascii="Times New Roman" w:hAnsi="Times New Roman"/>
                <w:sz w:val="24"/>
                <w:szCs w:val="24"/>
                <w:lang w:eastAsia="ru-RU"/>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r>
      <w:tr w:rsidR="00AF0EBB" w:rsidRPr="00C50D8C" w:rsidTr="004B00A2">
        <w:trPr>
          <w:trHeight w:val="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A15A7B">
            <w:pPr>
              <w:spacing w:after="107" w:line="60" w:lineRule="atLeast"/>
              <w:ind w:left="-142"/>
              <w:jc w:val="center"/>
              <w:rPr>
                <w:rFonts w:ascii="Times New Roman" w:hAnsi="Times New Roman"/>
                <w:sz w:val="24"/>
                <w:szCs w:val="24"/>
                <w:lang w:eastAsia="ru-RU"/>
              </w:rPr>
            </w:pPr>
            <w:r w:rsidRPr="00C50D8C">
              <w:rPr>
                <w:rFonts w:ascii="Times New Roman" w:hAnsi="Times New Roman"/>
                <w:b/>
                <w:bCs/>
                <w:sz w:val="24"/>
                <w:szCs w:val="24"/>
                <w:lang w:eastAsia="ru-RU"/>
              </w:rPr>
              <w:t>2</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line="60" w:lineRule="atLeast"/>
              <w:ind w:left="-142"/>
              <w:jc w:val="center"/>
              <w:rPr>
                <w:rFonts w:ascii="Times New Roman" w:hAnsi="Times New Roman"/>
                <w:sz w:val="24"/>
                <w:szCs w:val="24"/>
                <w:lang w:eastAsia="ru-RU"/>
              </w:rPr>
            </w:pPr>
            <w:r w:rsidRPr="00C50D8C">
              <w:rPr>
                <w:rFonts w:ascii="Times New Roman" w:hAnsi="Times New Roman"/>
                <w:sz w:val="24"/>
                <w:szCs w:val="24"/>
                <w:lang w:eastAsia="ru-RU"/>
              </w:rPr>
              <w:t>Физика</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1</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F2760A" w:rsidP="004B00A2">
            <w:pPr>
              <w:spacing w:after="107"/>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1</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F2760A" w:rsidP="004B00A2">
            <w:pPr>
              <w:spacing w:after="107"/>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F2760A" w:rsidP="004B00A2">
            <w:pPr>
              <w:spacing w:after="107"/>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100</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F2760A" w:rsidP="004B00A2">
            <w:pPr>
              <w:spacing w:after="107"/>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3</w:t>
            </w:r>
          </w:p>
        </w:tc>
      </w:tr>
      <w:tr w:rsidR="00AF0EBB" w:rsidRPr="00C50D8C" w:rsidTr="004B00A2">
        <w:trPr>
          <w:trHeight w:val="60"/>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line="60" w:lineRule="atLeast"/>
              <w:ind w:left="-142"/>
              <w:jc w:val="center"/>
              <w:rPr>
                <w:rFonts w:ascii="Times New Roman" w:hAnsi="Times New Roman"/>
                <w:sz w:val="24"/>
                <w:szCs w:val="24"/>
                <w:lang w:eastAsia="ru-RU"/>
              </w:rPr>
            </w:pPr>
            <w:r w:rsidRPr="00C50D8C">
              <w:rPr>
                <w:rFonts w:ascii="Times New Roman" w:hAnsi="Times New Roman"/>
                <w:b/>
                <w:bCs/>
                <w:sz w:val="24"/>
                <w:szCs w:val="24"/>
                <w:lang w:eastAsia="ru-RU"/>
              </w:rPr>
              <w:t>3</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line="60" w:lineRule="atLeast"/>
              <w:ind w:left="-142"/>
              <w:jc w:val="center"/>
              <w:rPr>
                <w:rFonts w:ascii="Times New Roman" w:hAnsi="Times New Roman"/>
                <w:sz w:val="24"/>
                <w:szCs w:val="24"/>
                <w:lang w:eastAsia="ru-RU"/>
              </w:rPr>
            </w:pPr>
            <w:r w:rsidRPr="00C50D8C">
              <w:rPr>
                <w:rFonts w:ascii="Times New Roman" w:hAnsi="Times New Roman"/>
                <w:sz w:val="24"/>
                <w:szCs w:val="24"/>
                <w:lang w:eastAsia="ru-RU"/>
              </w:rPr>
              <w:t>Информатика</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2</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F2760A" w:rsidP="004B00A2">
            <w:pPr>
              <w:spacing w:after="107"/>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2</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F2760A" w:rsidP="004B00A2">
            <w:pPr>
              <w:spacing w:after="107"/>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0</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F2760A" w:rsidP="004B00A2">
            <w:pPr>
              <w:spacing w:after="107"/>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100</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F2760A" w:rsidP="004B00A2">
            <w:pPr>
              <w:spacing w:after="107"/>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3</w:t>
            </w:r>
          </w:p>
        </w:tc>
      </w:tr>
      <w:tr w:rsidR="00AF0EBB" w:rsidRPr="00C50D8C" w:rsidTr="004B00A2">
        <w:trPr>
          <w:trHeight w:val="4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line="45" w:lineRule="atLeast"/>
              <w:ind w:left="-142"/>
              <w:jc w:val="center"/>
              <w:rPr>
                <w:rFonts w:ascii="Times New Roman" w:hAnsi="Times New Roman"/>
                <w:sz w:val="24"/>
                <w:szCs w:val="24"/>
                <w:lang w:eastAsia="ru-RU"/>
              </w:rPr>
            </w:pPr>
            <w:r w:rsidRPr="00C50D8C">
              <w:rPr>
                <w:rFonts w:ascii="Times New Roman" w:hAnsi="Times New Roman"/>
                <w:b/>
                <w:bCs/>
                <w:sz w:val="24"/>
                <w:szCs w:val="24"/>
                <w:lang w:eastAsia="ru-RU"/>
              </w:rPr>
              <w:t>4</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line="45" w:lineRule="atLeast"/>
              <w:ind w:left="-142"/>
              <w:jc w:val="center"/>
              <w:rPr>
                <w:rFonts w:ascii="Times New Roman" w:hAnsi="Times New Roman"/>
                <w:sz w:val="24"/>
                <w:szCs w:val="24"/>
                <w:lang w:eastAsia="ru-RU"/>
              </w:rPr>
            </w:pPr>
            <w:r w:rsidRPr="00C50D8C">
              <w:rPr>
                <w:rFonts w:ascii="Times New Roman" w:hAnsi="Times New Roman"/>
                <w:sz w:val="24"/>
                <w:szCs w:val="24"/>
                <w:lang w:eastAsia="ru-RU"/>
              </w:rPr>
              <w:t>Биология</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14</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tc>
      </w:tr>
      <w:tr w:rsidR="00AF0EBB" w:rsidRPr="00C50D8C" w:rsidTr="004B00A2">
        <w:trPr>
          <w:trHeight w:val="45"/>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spacing w:after="107" w:line="45" w:lineRule="atLeast"/>
              <w:ind w:left="-142"/>
              <w:jc w:val="center"/>
              <w:rPr>
                <w:rFonts w:ascii="Times New Roman" w:hAnsi="Times New Roman"/>
                <w:b/>
                <w:bCs/>
                <w:sz w:val="24"/>
                <w:szCs w:val="24"/>
                <w:lang w:eastAsia="ru-RU"/>
              </w:rPr>
            </w:pPr>
            <w:r w:rsidRPr="00C50D8C">
              <w:rPr>
                <w:rFonts w:ascii="Times New Roman" w:hAnsi="Times New Roman"/>
                <w:b/>
                <w:bCs/>
                <w:sz w:val="24"/>
                <w:szCs w:val="24"/>
                <w:lang w:eastAsia="ru-RU"/>
              </w:rPr>
              <w:t>5</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spacing w:after="107" w:line="45" w:lineRule="atLeast"/>
              <w:ind w:left="-142"/>
              <w:jc w:val="center"/>
              <w:rPr>
                <w:rFonts w:ascii="Times New Roman" w:hAnsi="Times New Roman"/>
                <w:sz w:val="24"/>
                <w:szCs w:val="24"/>
                <w:lang w:eastAsia="ru-RU"/>
              </w:rPr>
            </w:pPr>
            <w:r w:rsidRPr="00C50D8C">
              <w:rPr>
                <w:rFonts w:ascii="Times New Roman" w:hAnsi="Times New Roman"/>
                <w:sz w:val="24"/>
                <w:szCs w:val="24"/>
                <w:lang w:eastAsia="ru-RU"/>
              </w:rPr>
              <w:t>Химия</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3</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spacing w:after="107"/>
              <w:ind w:left="-142"/>
              <w:jc w:val="center"/>
              <w:rPr>
                <w:rFonts w:ascii="Times New Roman" w:hAnsi="Times New Roman"/>
                <w:sz w:val="24"/>
                <w:szCs w:val="24"/>
                <w:lang w:eastAsia="ru-RU"/>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spacing w:after="107"/>
              <w:ind w:left="-142"/>
              <w:jc w:val="center"/>
              <w:rPr>
                <w:rFonts w:ascii="Times New Roman" w:hAnsi="Times New Roman"/>
                <w:sz w:val="24"/>
                <w:szCs w:val="24"/>
                <w:lang w:eastAsia="ru-RU"/>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spacing w:after="107"/>
              <w:ind w:left="-142"/>
              <w:jc w:val="center"/>
              <w:rPr>
                <w:rFonts w:ascii="Times New Roman" w:hAnsi="Times New Roman"/>
                <w:sz w:val="24"/>
                <w:szCs w:val="24"/>
                <w:lang w:eastAsia="ru-RU"/>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spacing w:after="107"/>
              <w:ind w:left="-142"/>
              <w:jc w:val="center"/>
              <w:rPr>
                <w:rFonts w:ascii="Times New Roman" w:hAnsi="Times New Roman"/>
                <w:sz w:val="24"/>
                <w:szCs w:val="24"/>
                <w:lang w:eastAsia="ru-RU"/>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spacing w:after="107"/>
              <w:ind w:left="-142"/>
              <w:jc w:val="center"/>
              <w:rPr>
                <w:rFonts w:ascii="Times New Roman" w:hAnsi="Times New Roman"/>
                <w:sz w:val="24"/>
                <w:szCs w:val="24"/>
                <w:lang w:eastAsia="ru-RU"/>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spacing w:after="107"/>
              <w:ind w:left="-142"/>
              <w:jc w:val="center"/>
              <w:rPr>
                <w:rFonts w:ascii="Times New Roman" w:hAnsi="Times New Roman"/>
                <w:sz w:val="24"/>
                <w:szCs w:val="24"/>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spacing w:after="107"/>
              <w:ind w:left="-142"/>
              <w:jc w:val="center"/>
              <w:rPr>
                <w:rFonts w:ascii="Times New Roman" w:hAnsi="Times New Roman"/>
                <w:sz w:val="24"/>
                <w:szCs w:val="24"/>
                <w:lang w:eastAsia="ru-RU"/>
              </w:rPr>
            </w:pPr>
          </w:p>
        </w:tc>
      </w:tr>
    </w:tbl>
    <w:p w:rsidR="00AF0EBB" w:rsidRPr="00C50D8C" w:rsidRDefault="00AF0EBB" w:rsidP="00AF0EBB">
      <w:pPr>
        <w:shd w:val="clear" w:color="auto" w:fill="FFFFFF"/>
        <w:spacing w:after="107"/>
        <w:rPr>
          <w:rFonts w:ascii="Times New Roman" w:hAnsi="Times New Roman"/>
          <w:sz w:val="24"/>
          <w:szCs w:val="24"/>
          <w:lang w:val="ru-RU" w:eastAsia="ru-RU"/>
        </w:rPr>
      </w:pPr>
      <w:r w:rsidRPr="00C50D8C">
        <w:rPr>
          <w:rFonts w:ascii="Times New Roman" w:hAnsi="Times New Roman"/>
          <w:b/>
          <w:bCs/>
          <w:color w:val="FF0000"/>
          <w:sz w:val="24"/>
          <w:szCs w:val="24"/>
          <w:lang w:val="ru-RU" w:eastAsia="ru-RU"/>
        </w:rPr>
        <w:lastRenderedPageBreak/>
        <w:br/>
      </w:r>
      <w:r w:rsidR="00037E22" w:rsidRPr="00C50D8C">
        <w:rPr>
          <w:rFonts w:ascii="Times New Roman" w:hAnsi="Times New Roman"/>
          <w:b/>
          <w:bCs/>
          <w:sz w:val="24"/>
          <w:szCs w:val="24"/>
          <w:lang w:val="ru-RU" w:eastAsia="ru-RU"/>
        </w:rPr>
        <w:t xml:space="preserve">        </w:t>
      </w:r>
      <w:r w:rsidR="00B76B2F" w:rsidRPr="00C50D8C">
        <w:rPr>
          <w:rFonts w:ascii="Times New Roman" w:hAnsi="Times New Roman"/>
          <w:b/>
          <w:bCs/>
          <w:sz w:val="24"/>
          <w:szCs w:val="24"/>
          <w:lang w:val="ru-RU" w:eastAsia="ru-RU"/>
        </w:rPr>
        <w:t xml:space="preserve">               </w:t>
      </w:r>
      <w:r w:rsidRPr="00C50D8C">
        <w:rPr>
          <w:rFonts w:ascii="Times New Roman" w:hAnsi="Times New Roman"/>
          <w:b/>
          <w:bCs/>
          <w:sz w:val="24"/>
          <w:szCs w:val="24"/>
          <w:lang w:val="ru-RU" w:eastAsia="ru-RU"/>
        </w:rPr>
        <w:t>Результаты ЕГЭ по предметам МО за 2022-2023 учебный год</w:t>
      </w:r>
    </w:p>
    <w:p w:rsidR="00AF0EBB" w:rsidRPr="00C50D8C" w:rsidRDefault="00AF0EBB" w:rsidP="00AF0EBB">
      <w:pPr>
        <w:shd w:val="clear" w:color="auto" w:fill="FFFFFF"/>
        <w:ind w:left="-142"/>
        <w:jc w:val="center"/>
        <w:rPr>
          <w:rFonts w:ascii="Times New Roman" w:hAnsi="Times New Roman"/>
          <w:color w:val="FF0000"/>
          <w:sz w:val="24"/>
          <w:szCs w:val="24"/>
          <w:lang w:val="ru-RU" w:eastAsia="ru-RU"/>
        </w:rPr>
      </w:pPr>
    </w:p>
    <w:tbl>
      <w:tblPr>
        <w:tblW w:w="9782" w:type="dxa"/>
        <w:tblInd w:w="-169" w:type="dxa"/>
        <w:tblCellMar>
          <w:top w:w="105" w:type="dxa"/>
          <w:left w:w="105" w:type="dxa"/>
          <w:bottom w:w="105" w:type="dxa"/>
          <w:right w:w="105" w:type="dxa"/>
        </w:tblCellMar>
        <w:tblLook w:val="04A0"/>
      </w:tblPr>
      <w:tblGrid>
        <w:gridCol w:w="574"/>
        <w:gridCol w:w="2134"/>
        <w:gridCol w:w="1506"/>
        <w:gridCol w:w="606"/>
        <w:gridCol w:w="709"/>
        <w:gridCol w:w="567"/>
        <w:gridCol w:w="557"/>
        <w:gridCol w:w="1022"/>
        <w:gridCol w:w="1044"/>
        <w:gridCol w:w="1063"/>
      </w:tblGrid>
      <w:tr w:rsidR="00AF0EBB" w:rsidRPr="00C50D8C" w:rsidTr="004B00A2">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val="ru-RU" w:eastAsia="ru-RU"/>
              </w:rPr>
            </w:pPr>
          </w:p>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w:t>
            </w:r>
          </w:p>
          <w:p w:rsidR="00AF0EBB" w:rsidRPr="00C50D8C" w:rsidRDefault="00AF0EBB" w:rsidP="004B00A2">
            <w:pPr>
              <w:spacing w:after="107"/>
              <w:ind w:left="-142"/>
              <w:jc w:val="center"/>
              <w:rPr>
                <w:rFonts w:ascii="Times New Roman" w:hAnsi="Times New Roman"/>
                <w:sz w:val="24"/>
                <w:szCs w:val="24"/>
                <w:lang w:eastAsia="ru-RU"/>
              </w:rPr>
            </w:pPr>
          </w:p>
        </w:tc>
        <w:tc>
          <w:tcPr>
            <w:tcW w:w="2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Сдаваемый предмет</w:t>
            </w:r>
          </w:p>
        </w:tc>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Количество учащихся, сдававших экзамен</w:t>
            </w:r>
          </w:p>
        </w:tc>
        <w:tc>
          <w:tcPr>
            <w:tcW w:w="24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Количество оценок, полученных на экзамене</w:t>
            </w:r>
          </w:p>
        </w:tc>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val="ru-RU" w:eastAsia="ru-RU"/>
              </w:rPr>
            </w:pPr>
          </w:p>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%кач</w:t>
            </w:r>
          </w:p>
          <w:p w:rsidR="00AF0EBB" w:rsidRPr="00C50D8C" w:rsidRDefault="00AF0EBB" w:rsidP="00A15A7B">
            <w:pPr>
              <w:spacing w:after="107"/>
              <w:ind w:left="-142" w:firstLine="0"/>
              <w:rPr>
                <w:rFonts w:ascii="Times New Roman" w:hAnsi="Times New Roman"/>
                <w:sz w:val="24"/>
                <w:szCs w:val="24"/>
                <w:lang w:eastAsia="ru-RU"/>
              </w:rPr>
            </w:pPr>
            <w:r w:rsidRPr="00C50D8C">
              <w:rPr>
                <w:rFonts w:ascii="Times New Roman" w:hAnsi="Times New Roman"/>
                <w:sz w:val="24"/>
                <w:szCs w:val="24"/>
                <w:lang w:eastAsia="ru-RU"/>
              </w:rPr>
              <w:t>Знаний</w:t>
            </w:r>
          </w:p>
        </w:tc>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p w:rsidR="00AF0EBB" w:rsidRPr="00C50D8C" w:rsidRDefault="00AF0EBB" w:rsidP="00037E22">
            <w:pPr>
              <w:spacing w:after="107"/>
              <w:ind w:left="-142"/>
              <w:rPr>
                <w:rFonts w:ascii="Times New Roman" w:hAnsi="Times New Roman"/>
                <w:sz w:val="24"/>
                <w:szCs w:val="24"/>
                <w:lang w:eastAsia="ru-RU"/>
              </w:rPr>
            </w:pPr>
            <w:r w:rsidRPr="00C50D8C">
              <w:rPr>
                <w:rFonts w:ascii="Times New Roman" w:hAnsi="Times New Roman"/>
                <w:sz w:val="24"/>
                <w:szCs w:val="24"/>
                <w:lang w:eastAsia="ru-RU"/>
              </w:rPr>
              <w:t>%</w:t>
            </w:r>
          </w:p>
          <w:p w:rsidR="00AF0EBB" w:rsidRPr="00C50D8C" w:rsidRDefault="00AF0EBB" w:rsidP="00037E22">
            <w:pPr>
              <w:spacing w:after="107"/>
              <w:ind w:left="-142" w:firstLine="0"/>
              <w:jc w:val="center"/>
              <w:rPr>
                <w:rFonts w:ascii="Times New Roman" w:hAnsi="Times New Roman"/>
                <w:sz w:val="24"/>
                <w:szCs w:val="24"/>
                <w:lang w:eastAsia="ru-RU"/>
              </w:rPr>
            </w:pPr>
            <w:r w:rsidRPr="00C50D8C">
              <w:rPr>
                <w:rFonts w:ascii="Times New Roman" w:hAnsi="Times New Roman"/>
                <w:sz w:val="24"/>
                <w:szCs w:val="24"/>
                <w:lang w:eastAsia="ru-RU"/>
              </w:rPr>
              <w:t>успева-емости</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p>
          <w:p w:rsidR="00AF0EBB" w:rsidRPr="00C50D8C" w:rsidRDefault="00AF0EBB" w:rsidP="004B00A2">
            <w:pPr>
              <w:spacing w:after="107"/>
              <w:ind w:left="-142"/>
              <w:jc w:val="center"/>
              <w:rPr>
                <w:rFonts w:ascii="Times New Roman" w:hAnsi="Times New Roman"/>
                <w:sz w:val="24"/>
                <w:szCs w:val="24"/>
                <w:lang w:eastAsia="ru-RU"/>
              </w:rPr>
            </w:pPr>
            <w:proofErr w:type="spellStart"/>
            <w:r w:rsidRPr="00C50D8C">
              <w:rPr>
                <w:rFonts w:ascii="Times New Roman" w:hAnsi="Times New Roman"/>
                <w:sz w:val="24"/>
                <w:szCs w:val="24"/>
                <w:lang w:eastAsia="ru-RU"/>
              </w:rPr>
              <w:t>Ср</w:t>
            </w:r>
            <w:proofErr w:type="spellEnd"/>
            <w:r w:rsidRPr="00C50D8C">
              <w:rPr>
                <w:rFonts w:ascii="Times New Roman" w:hAnsi="Times New Roman"/>
                <w:sz w:val="24"/>
                <w:szCs w:val="24"/>
                <w:lang w:eastAsia="ru-RU"/>
              </w:rPr>
              <w:t>.</w:t>
            </w:r>
          </w:p>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балл</w:t>
            </w:r>
          </w:p>
        </w:tc>
      </w:tr>
      <w:tr w:rsidR="00AF0EBB" w:rsidRPr="00C50D8C" w:rsidTr="00B76B2F">
        <w:trPr>
          <w:trHeight w:val="143"/>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0EBB" w:rsidRPr="00C50D8C" w:rsidRDefault="00AF0EBB" w:rsidP="004B00A2">
            <w:pPr>
              <w:ind w:left="-142"/>
              <w:jc w:val="center"/>
              <w:rPr>
                <w:rFonts w:ascii="Times New Roman" w:hAnsi="Times New Roman"/>
                <w:sz w:val="24"/>
                <w:szCs w:val="24"/>
                <w:lang w:eastAsia="ru-RU"/>
              </w:rPr>
            </w:pP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0EBB" w:rsidRPr="00C50D8C" w:rsidRDefault="00AF0EBB" w:rsidP="004B00A2">
            <w:pPr>
              <w:ind w:left="-142"/>
              <w:jc w:val="center"/>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0EBB" w:rsidRPr="00C50D8C" w:rsidRDefault="00AF0EBB" w:rsidP="004B00A2">
            <w:pPr>
              <w:ind w:left="-142"/>
              <w:jc w:val="center"/>
              <w:rPr>
                <w:rFonts w:ascii="Times New Roman" w:hAnsi="Times New Roman"/>
                <w:sz w:val="24"/>
                <w:szCs w:val="24"/>
                <w:lang w:eastAsia="ru-RU"/>
              </w:rPr>
            </w:pP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after="107"/>
              <w:ind w:left="-142"/>
              <w:jc w:val="center"/>
              <w:rPr>
                <w:rFonts w:ascii="Times New Roman" w:hAnsi="Times New Roman"/>
                <w:sz w:val="24"/>
                <w:szCs w:val="24"/>
                <w:lang w:eastAsia="ru-RU"/>
              </w:rPr>
            </w:pPr>
            <w:r w:rsidRPr="00C50D8C">
              <w:rPr>
                <w:rFonts w:ascii="Times New Roman" w:hAnsi="Times New Roman"/>
                <w:sz w:val="24"/>
                <w:szCs w:val="24"/>
                <w:lang w:eastAsia="ru-RU"/>
              </w:rPr>
              <w:t>2</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AF0EBB" w:rsidRPr="00C50D8C" w:rsidRDefault="00AF0EBB" w:rsidP="004B00A2">
            <w:pPr>
              <w:ind w:left="-142"/>
              <w:jc w:val="center"/>
              <w:rPr>
                <w:rFonts w:ascii="Times New Roman" w:hAnsi="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hideMark/>
          </w:tcPr>
          <w:p w:rsidR="00AF0EBB" w:rsidRPr="00C50D8C" w:rsidRDefault="00AF0EBB" w:rsidP="004B00A2">
            <w:pPr>
              <w:ind w:left="-142"/>
              <w:jc w:val="center"/>
              <w:rPr>
                <w:rFonts w:ascii="Times New Roman" w:hAnsi="Times New Roman"/>
                <w:sz w:val="24"/>
                <w:szCs w:val="24"/>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hideMark/>
          </w:tcPr>
          <w:p w:rsidR="00AF0EBB" w:rsidRPr="00C50D8C" w:rsidRDefault="00AF0EBB" w:rsidP="004B00A2">
            <w:pPr>
              <w:ind w:left="-142"/>
              <w:jc w:val="center"/>
              <w:rPr>
                <w:rFonts w:ascii="Times New Roman" w:hAnsi="Times New Roman"/>
                <w:sz w:val="24"/>
                <w:szCs w:val="24"/>
                <w:lang w:eastAsia="ru-RU"/>
              </w:rPr>
            </w:pPr>
          </w:p>
        </w:tc>
      </w:tr>
      <w:tr w:rsidR="00AF0EBB" w:rsidRPr="00C50D8C" w:rsidTr="004B00A2">
        <w:trPr>
          <w:trHeight w:val="60"/>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line="60" w:lineRule="atLeast"/>
              <w:ind w:left="-142"/>
              <w:jc w:val="center"/>
              <w:rPr>
                <w:rFonts w:ascii="Times New Roman" w:hAnsi="Times New Roman"/>
                <w:sz w:val="24"/>
                <w:szCs w:val="24"/>
                <w:lang w:eastAsia="ru-RU"/>
              </w:rPr>
            </w:pPr>
            <w:r w:rsidRPr="00C50D8C">
              <w:rPr>
                <w:rFonts w:ascii="Times New Roman" w:hAnsi="Times New Roman"/>
                <w:b/>
                <w:bCs/>
                <w:sz w:val="24"/>
                <w:szCs w:val="24"/>
                <w:lang w:eastAsia="ru-RU"/>
              </w:rPr>
              <w:t>1</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line="60" w:lineRule="atLeast"/>
              <w:ind w:left="-142"/>
              <w:jc w:val="center"/>
              <w:rPr>
                <w:rFonts w:ascii="Times New Roman" w:hAnsi="Times New Roman"/>
                <w:sz w:val="24"/>
                <w:szCs w:val="24"/>
                <w:lang w:eastAsia="ru-RU"/>
              </w:rPr>
            </w:pPr>
            <w:r w:rsidRPr="00C50D8C">
              <w:rPr>
                <w:rFonts w:ascii="Times New Roman" w:hAnsi="Times New Roman"/>
                <w:sz w:val="24"/>
                <w:szCs w:val="24"/>
                <w:lang w:eastAsia="ru-RU"/>
              </w:rPr>
              <w:t>Математика</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line="60" w:lineRule="atLeast"/>
              <w:ind w:left="-142"/>
              <w:jc w:val="center"/>
              <w:rPr>
                <w:rFonts w:ascii="Times New Roman" w:hAnsi="Times New Roman"/>
                <w:sz w:val="24"/>
                <w:szCs w:val="24"/>
                <w:lang w:eastAsia="ru-RU"/>
              </w:rPr>
            </w:pPr>
            <w:r w:rsidRPr="00C50D8C">
              <w:rPr>
                <w:rFonts w:ascii="Times New Roman" w:hAnsi="Times New Roman"/>
                <w:sz w:val="24"/>
                <w:szCs w:val="24"/>
                <w:lang w:eastAsia="ru-RU"/>
              </w:rPr>
              <w:t>7</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7F53BF" w:rsidP="004B00A2">
            <w:pPr>
              <w:spacing w:line="60" w:lineRule="atLeast"/>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7F53BF" w:rsidP="004B00A2">
            <w:pPr>
              <w:spacing w:line="60" w:lineRule="atLeast"/>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7F53BF" w:rsidP="004B00A2">
            <w:pPr>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7F53BF" w:rsidP="004B00A2">
            <w:pPr>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7F53BF" w:rsidP="004B00A2">
            <w:pPr>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43</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7F53BF" w:rsidP="004B00A2">
            <w:pPr>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100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7F53BF" w:rsidP="004B00A2">
            <w:pPr>
              <w:ind w:left="-142"/>
              <w:jc w:val="center"/>
              <w:rPr>
                <w:rFonts w:ascii="Times New Roman" w:hAnsi="Times New Roman"/>
                <w:sz w:val="24"/>
                <w:szCs w:val="24"/>
                <w:lang w:val="ru-RU" w:eastAsia="ru-RU"/>
              </w:rPr>
            </w:pPr>
            <w:r w:rsidRPr="00C50D8C">
              <w:rPr>
                <w:rFonts w:ascii="Times New Roman" w:hAnsi="Times New Roman"/>
                <w:sz w:val="24"/>
                <w:szCs w:val="24"/>
                <w:lang w:val="ru-RU" w:eastAsia="ru-RU"/>
              </w:rPr>
              <w:t>3,4</w:t>
            </w:r>
          </w:p>
        </w:tc>
      </w:tr>
      <w:tr w:rsidR="00AF0EBB" w:rsidRPr="00C50D8C" w:rsidTr="004B00A2">
        <w:trPr>
          <w:trHeight w:val="60"/>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A15A7B">
            <w:pPr>
              <w:spacing w:line="60" w:lineRule="atLeast"/>
              <w:ind w:left="-142"/>
              <w:jc w:val="center"/>
              <w:rPr>
                <w:rFonts w:ascii="Times New Roman" w:hAnsi="Times New Roman"/>
                <w:sz w:val="24"/>
                <w:szCs w:val="24"/>
                <w:lang w:eastAsia="ru-RU"/>
              </w:rPr>
            </w:pPr>
            <w:r w:rsidRPr="00C50D8C">
              <w:rPr>
                <w:rFonts w:ascii="Times New Roman" w:hAnsi="Times New Roman"/>
                <w:b/>
                <w:bCs/>
                <w:sz w:val="24"/>
                <w:szCs w:val="24"/>
                <w:lang w:eastAsia="ru-RU"/>
              </w:rPr>
              <w:t>2</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line="60" w:lineRule="atLeast"/>
              <w:ind w:left="-142"/>
              <w:jc w:val="center"/>
              <w:rPr>
                <w:rFonts w:ascii="Times New Roman" w:hAnsi="Times New Roman"/>
                <w:sz w:val="24"/>
                <w:szCs w:val="24"/>
                <w:lang w:eastAsia="ru-RU"/>
              </w:rPr>
            </w:pPr>
            <w:r w:rsidRPr="00C50D8C">
              <w:rPr>
                <w:rFonts w:ascii="Times New Roman" w:hAnsi="Times New Roman"/>
                <w:sz w:val="24"/>
                <w:szCs w:val="24"/>
                <w:lang w:eastAsia="ru-RU"/>
              </w:rPr>
              <w:t>Физика</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r w:rsidRPr="00C50D8C">
              <w:rPr>
                <w:rFonts w:ascii="Times New Roman" w:hAnsi="Times New Roman"/>
                <w:sz w:val="24"/>
                <w:szCs w:val="24"/>
                <w:lang w:eastAsia="ru-RU"/>
              </w:rPr>
              <w:t>1</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r>
      <w:tr w:rsidR="00AF0EBB" w:rsidRPr="00C50D8C" w:rsidTr="004B00A2">
        <w:trPr>
          <w:trHeight w:val="60"/>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line="60" w:lineRule="atLeast"/>
              <w:ind w:left="-142"/>
              <w:jc w:val="center"/>
              <w:rPr>
                <w:rFonts w:ascii="Times New Roman" w:hAnsi="Times New Roman"/>
                <w:sz w:val="24"/>
                <w:szCs w:val="24"/>
                <w:lang w:eastAsia="ru-RU"/>
              </w:rPr>
            </w:pPr>
            <w:r w:rsidRPr="00C50D8C">
              <w:rPr>
                <w:rFonts w:ascii="Times New Roman" w:hAnsi="Times New Roman"/>
                <w:b/>
                <w:bCs/>
                <w:sz w:val="24"/>
                <w:szCs w:val="24"/>
                <w:lang w:eastAsia="ru-RU"/>
              </w:rPr>
              <w:t>3</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line="60" w:lineRule="atLeast"/>
              <w:ind w:left="-142"/>
              <w:jc w:val="center"/>
              <w:rPr>
                <w:rFonts w:ascii="Times New Roman" w:hAnsi="Times New Roman"/>
                <w:sz w:val="24"/>
                <w:szCs w:val="24"/>
                <w:lang w:eastAsia="ru-RU"/>
              </w:rPr>
            </w:pPr>
            <w:r w:rsidRPr="00C50D8C">
              <w:rPr>
                <w:rFonts w:ascii="Times New Roman" w:hAnsi="Times New Roman"/>
                <w:sz w:val="24"/>
                <w:szCs w:val="24"/>
                <w:lang w:eastAsia="ru-RU"/>
              </w:rPr>
              <w:t>Информатика</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r w:rsidRPr="00C50D8C">
              <w:rPr>
                <w:rFonts w:ascii="Times New Roman" w:hAnsi="Times New Roman"/>
                <w:sz w:val="24"/>
                <w:szCs w:val="24"/>
                <w:lang w:eastAsia="ru-RU"/>
              </w:rPr>
              <w:t>0</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r>
      <w:tr w:rsidR="00AF0EBB" w:rsidRPr="00C50D8C" w:rsidTr="004B00A2">
        <w:trPr>
          <w:trHeight w:val="45"/>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line="45" w:lineRule="atLeast"/>
              <w:ind w:left="-142"/>
              <w:jc w:val="center"/>
              <w:rPr>
                <w:rFonts w:ascii="Times New Roman" w:hAnsi="Times New Roman"/>
                <w:sz w:val="24"/>
                <w:szCs w:val="24"/>
                <w:lang w:eastAsia="ru-RU"/>
              </w:rPr>
            </w:pPr>
            <w:r w:rsidRPr="00C50D8C">
              <w:rPr>
                <w:rFonts w:ascii="Times New Roman" w:hAnsi="Times New Roman"/>
                <w:b/>
                <w:bCs/>
                <w:sz w:val="24"/>
                <w:szCs w:val="24"/>
                <w:lang w:eastAsia="ru-RU"/>
              </w:rPr>
              <w:t>4</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spacing w:line="45" w:lineRule="atLeast"/>
              <w:ind w:left="-142"/>
              <w:jc w:val="center"/>
              <w:rPr>
                <w:rFonts w:ascii="Times New Roman" w:hAnsi="Times New Roman"/>
                <w:sz w:val="24"/>
                <w:szCs w:val="24"/>
                <w:lang w:eastAsia="ru-RU"/>
              </w:rPr>
            </w:pPr>
            <w:r w:rsidRPr="00C50D8C">
              <w:rPr>
                <w:rFonts w:ascii="Times New Roman" w:hAnsi="Times New Roman"/>
                <w:sz w:val="24"/>
                <w:szCs w:val="24"/>
                <w:lang w:eastAsia="ru-RU"/>
              </w:rPr>
              <w:t>Биология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r w:rsidRPr="00C50D8C">
              <w:rPr>
                <w:rFonts w:ascii="Times New Roman" w:hAnsi="Times New Roman"/>
                <w:sz w:val="24"/>
                <w:szCs w:val="24"/>
                <w:lang w:eastAsia="ru-RU"/>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AF0EBB" w:rsidRPr="00C50D8C" w:rsidRDefault="00AF0EBB" w:rsidP="004B00A2">
            <w:pPr>
              <w:ind w:left="-142"/>
              <w:jc w:val="center"/>
              <w:rPr>
                <w:rFonts w:ascii="Times New Roman" w:hAnsi="Times New Roman"/>
                <w:sz w:val="24"/>
                <w:szCs w:val="24"/>
                <w:lang w:eastAsia="ru-RU"/>
              </w:rPr>
            </w:pPr>
          </w:p>
        </w:tc>
      </w:tr>
      <w:tr w:rsidR="00AF0EBB" w:rsidRPr="00C50D8C" w:rsidTr="004B00A2">
        <w:trPr>
          <w:trHeight w:val="45"/>
        </w:trPr>
        <w:tc>
          <w:tcPr>
            <w:tcW w:w="5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spacing w:line="45" w:lineRule="atLeast"/>
              <w:ind w:left="-142"/>
              <w:jc w:val="center"/>
              <w:rPr>
                <w:rFonts w:ascii="Times New Roman" w:hAnsi="Times New Roman"/>
                <w:b/>
                <w:bCs/>
                <w:sz w:val="24"/>
                <w:szCs w:val="24"/>
                <w:lang w:eastAsia="ru-RU"/>
              </w:rPr>
            </w:pPr>
            <w:r w:rsidRPr="00C50D8C">
              <w:rPr>
                <w:rFonts w:ascii="Times New Roman" w:hAnsi="Times New Roman"/>
                <w:b/>
                <w:bCs/>
                <w:sz w:val="24"/>
                <w:szCs w:val="24"/>
                <w:lang w:eastAsia="ru-RU"/>
              </w:rPr>
              <w:t>5</w:t>
            </w:r>
          </w:p>
        </w:tc>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spacing w:line="45" w:lineRule="atLeast"/>
              <w:ind w:left="-142"/>
              <w:jc w:val="center"/>
              <w:rPr>
                <w:rFonts w:ascii="Times New Roman" w:hAnsi="Times New Roman"/>
                <w:sz w:val="24"/>
                <w:szCs w:val="24"/>
                <w:lang w:eastAsia="ru-RU"/>
              </w:rPr>
            </w:pPr>
            <w:r w:rsidRPr="00C50D8C">
              <w:rPr>
                <w:rFonts w:ascii="Times New Roman" w:hAnsi="Times New Roman"/>
                <w:sz w:val="24"/>
                <w:szCs w:val="24"/>
                <w:lang w:eastAsia="ru-RU"/>
              </w:rPr>
              <w:t>Химия</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ind w:left="-142"/>
              <w:jc w:val="center"/>
              <w:rPr>
                <w:rFonts w:ascii="Times New Roman" w:hAnsi="Times New Roman"/>
                <w:sz w:val="24"/>
                <w:szCs w:val="24"/>
                <w:lang w:eastAsia="ru-RU"/>
              </w:rPr>
            </w:pPr>
            <w:r w:rsidRPr="00C50D8C">
              <w:rPr>
                <w:rFonts w:ascii="Times New Roman" w:hAnsi="Times New Roman"/>
                <w:sz w:val="24"/>
                <w:szCs w:val="24"/>
                <w:lang w:eastAsia="ru-RU"/>
              </w:rPr>
              <w:t>1</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ind w:left="-142"/>
              <w:jc w:val="center"/>
              <w:rPr>
                <w:rFonts w:ascii="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ind w:left="-142"/>
              <w:jc w:val="center"/>
              <w:rPr>
                <w:rFonts w:ascii="Times New Roman" w:hAnsi="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ind w:left="-142"/>
              <w:jc w:val="center"/>
              <w:rPr>
                <w:rFonts w:ascii="Times New Roman" w:hAnsi="Times New Roman"/>
                <w:sz w:val="24"/>
                <w:szCs w:val="24"/>
                <w:lang w:eastAsia="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ind w:left="-142"/>
              <w:jc w:val="center"/>
              <w:rPr>
                <w:rFonts w:ascii="Times New Roman" w:hAnsi="Times New Roman"/>
                <w:sz w:val="24"/>
                <w:szCs w:val="24"/>
                <w:lang w:eastAsia="ru-RU"/>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ind w:left="-142"/>
              <w:jc w:val="center"/>
              <w:rPr>
                <w:rFonts w:ascii="Times New Roman" w:hAnsi="Times New Roman"/>
                <w:sz w:val="24"/>
                <w:szCs w:val="24"/>
                <w:lang w:eastAsia="ru-RU"/>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ind w:left="-142"/>
              <w:jc w:val="center"/>
              <w:rPr>
                <w:rFonts w:ascii="Times New Roman" w:hAnsi="Times New Roman"/>
                <w:sz w:val="24"/>
                <w:szCs w:val="24"/>
                <w:lang w:eastAsia="ru-RU"/>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F0EBB" w:rsidRPr="00C50D8C" w:rsidRDefault="00AF0EBB" w:rsidP="004B00A2">
            <w:pPr>
              <w:ind w:left="-142"/>
              <w:jc w:val="center"/>
              <w:rPr>
                <w:rFonts w:ascii="Times New Roman" w:hAnsi="Times New Roman"/>
                <w:sz w:val="24"/>
                <w:szCs w:val="24"/>
                <w:lang w:eastAsia="ru-RU"/>
              </w:rPr>
            </w:pPr>
          </w:p>
        </w:tc>
      </w:tr>
    </w:tbl>
    <w:p w:rsidR="00AF0EBB" w:rsidRPr="00C50D8C" w:rsidRDefault="00AF0EBB" w:rsidP="00037E22">
      <w:pPr>
        <w:ind w:left="-142" w:firstLine="425"/>
        <w:rPr>
          <w:rFonts w:ascii="Times New Roman" w:hAnsi="Times New Roman"/>
          <w:sz w:val="24"/>
          <w:szCs w:val="24"/>
          <w:lang w:val="ru-RU"/>
        </w:rPr>
      </w:pPr>
      <w:r w:rsidRPr="00C50D8C">
        <w:rPr>
          <w:rFonts w:ascii="Times New Roman" w:hAnsi="Times New Roman"/>
          <w:color w:val="FF0000"/>
          <w:sz w:val="24"/>
          <w:szCs w:val="24"/>
          <w:lang w:val="ru-RU" w:eastAsia="ru-RU"/>
        </w:rPr>
        <w:br/>
      </w:r>
      <w:r w:rsidRPr="00C50D8C">
        <w:rPr>
          <w:rFonts w:ascii="Times New Roman" w:hAnsi="Times New Roman"/>
          <w:sz w:val="24"/>
          <w:szCs w:val="24"/>
          <w:lang w:val="ru-RU"/>
        </w:rPr>
        <w:t xml:space="preserve">Анализ работы ШМО показал, что  профессионализм учителей растет, качество преподавания повышается за счет использования </w:t>
      </w:r>
      <w:proofErr w:type="gramStart"/>
      <w:r w:rsidRPr="00C50D8C">
        <w:rPr>
          <w:rFonts w:ascii="Times New Roman" w:hAnsi="Times New Roman"/>
          <w:sz w:val="24"/>
          <w:szCs w:val="24"/>
          <w:lang w:val="ru-RU"/>
        </w:rPr>
        <w:t>современных</w:t>
      </w:r>
      <w:proofErr w:type="gramEnd"/>
      <w:r w:rsidRPr="00C50D8C">
        <w:rPr>
          <w:rFonts w:ascii="Times New Roman" w:hAnsi="Times New Roman"/>
          <w:sz w:val="24"/>
          <w:szCs w:val="24"/>
          <w:lang w:val="ru-RU"/>
        </w:rPr>
        <w:t xml:space="preserve"> методов обучения.</w:t>
      </w:r>
    </w:p>
    <w:p w:rsidR="00AF0EBB" w:rsidRPr="00C50D8C" w:rsidRDefault="00AF0EBB" w:rsidP="00037E22">
      <w:pPr>
        <w:ind w:left="-142" w:firstLine="425"/>
        <w:rPr>
          <w:rFonts w:ascii="Times New Roman" w:hAnsi="Times New Roman"/>
          <w:b/>
          <w:sz w:val="24"/>
          <w:szCs w:val="24"/>
          <w:lang w:val="ru-RU"/>
        </w:rPr>
      </w:pPr>
      <w:r w:rsidRPr="00C50D8C">
        <w:rPr>
          <w:rFonts w:ascii="Times New Roman" w:hAnsi="Times New Roman"/>
          <w:sz w:val="24"/>
          <w:szCs w:val="24"/>
          <w:lang w:val="ru-RU"/>
        </w:rPr>
        <w:t xml:space="preserve">   В новом учебном году необходимо продолжить работу по повышению качества знаний учащихся, используя современные методы и технологии, использовать разноуровневые тестовые задания, помогающие при подготовке и сдаче ЕГЭ и  ОГЭ</w:t>
      </w:r>
    </w:p>
    <w:p w:rsidR="00AF0EBB" w:rsidRPr="00C50D8C" w:rsidRDefault="00AF0EBB" w:rsidP="00AF0EBB">
      <w:pPr>
        <w:ind w:left="-142" w:firstLine="425"/>
        <w:rPr>
          <w:rFonts w:ascii="Times New Roman" w:hAnsi="Times New Roman"/>
          <w:b/>
          <w:sz w:val="24"/>
          <w:szCs w:val="24"/>
          <w:lang w:val="ru-RU"/>
        </w:rPr>
      </w:pPr>
      <w:r w:rsidRPr="00C50D8C">
        <w:rPr>
          <w:rFonts w:ascii="Times New Roman" w:hAnsi="Times New Roman"/>
          <w:b/>
          <w:sz w:val="24"/>
          <w:szCs w:val="24"/>
          <w:lang w:val="ru-RU"/>
        </w:rPr>
        <w:t xml:space="preserve">Задачи методической работы МО естественно-математического  цикла </w:t>
      </w:r>
    </w:p>
    <w:p w:rsidR="00AF0EBB" w:rsidRPr="00C50D8C" w:rsidRDefault="00AF0EBB" w:rsidP="00AF0EBB">
      <w:pPr>
        <w:ind w:left="-142" w:firstLine="425"/>
        <w:rPr>
          <w:rFonts w:ascii="Times New Roman" w:hAnsi="Times New Roman"/>
          <w:sz w:val="24"/>
          <w:szCs w:val="24"/>
        </w:rPr>
      </w:pPr>
      <w:r w:rsidRPr="00C50D8C">
        <w:rPr>
          <w:rFonts w:ascii="Times New Roman" w:hAnsi="Times New Roman"/>
          <w:b/>
          <w:sz w:val="24"/>
          <w:szCs w:val="24"/>
        </w:rPr>
        <w:t>МКОУ «</w:t>
      </w:r>
      <w:proofErr w:type="gramStart"/>
      <w:r w:rsidRPr="00C50D8C">
        <w:rPr>
          <w:rFonts w:ascii="Times New Roman" w:hAnsi="Times New Roman"/>
          <w:b/>
          <w:sz w:val="24"/>
          <w:szCs w:val="24"/>
        </w:rPr>
        <w:t>Совхозная  СОШ</w:t>
      </w:r>
      <w:proofErr w:type="gramEnd"/>
      <w:r w:rsidRPr="00C50D8C">
        <w:rPr>
          <w:rFonts w:ascii="Times New Roman" w:hAnsi="Times New Roman"/>
          <w:b/>
          <w:sz w:val="24"/>
          <w:szCs w:val="24"/>
        </w:rPr>
        <w:t>»:</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color w:val="C00000"/>
          <w:sz w:val="24"/>
          <w:szCs w:val="24"/>
          <w:lang w:val="ru-RU"/>
        </w:rPr>
        <w:t xml:space="preserve"> </w:t>
      </w:r>
      <w:r w:rsidRPr="00C50D8C">
        <w:rPr>
          <w:rFonts w:ascii="Times New Roman" w:hAnsi="Times New Roman"/>
          <w:sz w:val="24"/>
          <w:szCs w:val="24"/>
          <w:lang w:val="ru-RU"/>
        </w:rPr>
        <w:t>Продолжить работу над темами по самообразованию педагогов.</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 xml:space="preserve"> Организовать взаимопосещение уроков с последующим анализом и обобщением опыта работы педагогов.</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 xml:space="preserve"> Регулярно проводить заседания МО учителей предметов естественно-математического цикла с целью обсуждения методических проблем педагогов и новых направлений в методике преподавания. </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 xml:space="preserve"> Продолжить работу по подготовке учащихся к сдаче ЕГЭ и  ОГЭ.</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 xml:space="preserve"> Продолжить работу по использованию </w:t>
      </w:r>
      <w:proofErr w:type="gramStart"/>
      <w:r w:rsidRPr="00C50D8C">
        <w:rPr>
          <w:rFonts w:ascii="Times New Roman" w:hAnsi="Times New Roman"/>
          <w:sz w:val="24"/>
          <w:szCs w:val="24"/>
          <w:lang w:val="ru-RU"/>
        </w:rPr>
        <w:t>современных</w:t>
      </w:r>
      <w:proofErr w:type="gramEnd"/>
      <w:r w:rsidRPr="00C50D8C">
        <w:rPr>
          <w:rFonts w:ascii="Times New Roman" w:hAnsi="Times New Roman"/>
          <w:sz w:val="24"/>
          <w:szCs w:val="24"/>
          <w:lang w:val="ru-RU"/>
        </w:rPr>
        <w:t xml:space="preserve"> технологии.</w:t>
      </w:r>
    </w:p>
    <w:p w:rsidR="00AF0EBB" w:rsidRPr="00C50D8C" w:rsidRDefault="00AF0EBB" w:rsidP="003E719E">
      <w:pPr>
        <w:numPr>
          <w:ilvl w:val="0"/>
          <w:numId w:val="5"/>
        </w:numPr>
        <w:ind w:left="-142" w:firstLine="425"/>
        <w:rPr>
          <w:rFonts w:ascii="Times New Roman" w:hAnsi="Times New Roman"/>
          <w:b/>
          <w:sz w:val="24"/>
          <w:szCs w:val="24"/>
          <w:lang w:val="ru-RU"/>
        </w:rPr>
      </w:pPr>
      <w:r w:rsidRPr="00C50D8C">
        <w:rPr>
          <w:rFonts w:ascii="Times New Roman" w:hAnsi="Times New Roman"/>
          <w:sz w:val="24"/>
          <w:szCs w:val="24"/>
          <w:lang w:val="ru-RU"/>
        </w:rPr>
        <w:t xml:space="preserve"> Продолжить работу с одаренными детьми.</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b/>
          <w:sz w:val="24"/>
          <w:szCs w:val="24"/>
          <w:lang w:val="ru-RU"/>
        </w:rPr>
        <w:t xml:space="preserve">Задачи по совершенствованию </w:t>
      </w:r>
      <w:proofErr w:type="gramStart"/>
      <w:r w:rsidRPr="00C50D8C">
        <w:rPr>
          <w:rFonts w:ascii="Times New Roman" w:hAnsi="Times New Roman"/>
          <w:b/>
          <w:sz w:val="24"/>
          <w:szCs w:val="24"/>
          <w:lang w:val="ru-RU"/>
        </w:rPr>
        <w:t>образовательного</w:t>
      </w:r>
      <w:proofErr w:type="gramEnd"/>
      <w:r w:rsidRPr="00C50D8C">
        <w:rPr>
          <w:rFonts w:ascii="Times New Roman" w:hAnsi="Times New Roman"/>
          <w:b/>
          <w:sz w:val="24"/>
          <w:szCs w:val="24"/>
          <w:lang w:val="ru-RU"/>
        </w:rPr>
        <w:t xml:space="preserve"> процесса:</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 xml:space="preserve"> Продолжить поиск </w:t>
      </w:r>
      <w:proofErr w:type="gramStart"/>
      <w:r w:rsidRPr="00C50D8C">
        <w:rPr>
          <w:rFonts w:ascii="Times New Roman" w:hAnsi="Times New Roman"/>
          <w:sz w:val="24"/>
          <w:szCs w:val="24"/>
          <w:lang w:val="ru-RU"/>
        </w:rPr>
        <w:t>новых</w:t>
      </w:r>
      <w:proofErr w:type="gramEnd"/>
      <w:r w:rsidRPr="00C50D8C">
        <w:rPr>
          <w:rFonts w:ascii="Times New Roman" w:hAnsi="Times New Roman"/>
          <w:sz w:val="24"/>
          <w:szCs w:val="24"/>
          <w:lang w:val="ru-RU"/>
        </w:rPr>
        <w:t xml:space="preserve"> форм и методов урочной и внеклассной деятельности, способствующей формированию всесторонне развитой личности.</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 xml:space="preserve"> Воспитывать уважение и любовь учащихся к родному краю.</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 xml:space="preserve"> Систематически анализировать качество обучения учащихся по итогам посещения уроков и мероприятий.</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Провести традиционные предметные  декады  математики, биологии и химии, физики и информатики.</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 xml:space="preserve"> Продолжить работу по оформлению кабинетов.</w:t>
      </w:r>
    </w:p>
    <w:p w:rsidR="00AF0EBB" w:rsidRPr="00C50D8C" w:rsidRDefault="00AF0EBB" w:rsidP="003E719E">
      <w:pPr>
        <w:numPr>
          <w:ilvl w:val="0"/>
          <w:numId w:val="5"/>
        </w:numPr>
        <w:shd w:val="clear" w:color="auto" w:fill="FFFFFF"/>
        <w:ind w:left="-142" w:firstLine="425"/>
        <w:rPr>
          <w:rFonts w:ascii="Times New Roman" w:hAnsi="Times New Roman"/>
          <w:sz w:val="24"/>
          <w:szCs w:val="24"/>
          <w:lang w:val="ru-RU"/>
        </w:rPr>
      </w:pPr>
      <w:r w:rsidRPr="00C50D8C">
        <w:rPr>
          <w:rFonts w:ascii="Times New Roman" w:hAnsi="Times New Roman"/>
          <w:sz w:val="24"/>
          <w:szCs w:val="24"/>
          <w:lang w:val="ru-RU"/>
        </w:rPr>
        <w:t>Совершенствовать работу с одаренными детьми через кружки, факультативы, олимпиады, творческие конкурсы</w:t>
      </w:r>
    </w:p>
    <w:p w:rsidR="00AF0EBB" w:rsidRPr="00C50D8C" w:rsidRDefault="00AF0EBB" w:rsidP="00AF0EBB">
      <w:pPr>
        <w:pStyle w:val="ae"/>
        <w:ind w:left="-142" w:firstLine="425"/>
        <w:rPr>
          <w:rFonts w:ascii="Times New Roman" w:hAnsi="Times New Roman" w:cs="Times New Roman"/>
          <w:sz w:val="24"/>
          <w:szCs w:val="24"/>
          <w:lang w:val="ru-RU"/>
        </w:rPr>
      </w:pPr>
      <w:r w:rsidRPr="00C50D8C">
        <w:rPr>
          <w:rFonts w:ascii="Times New Roman" w:hAnsi="Times New Roman" w:cs="Times New Roman"/>
          <w:b/>
          <w:bCs/>
          <w:sz w:val="24"/>
          <w:szCs w:val="24"/>
          <w:u w:val="single"/>
          <w:lang w:val="ru-RU"/>
        </w:rPr>
        <w:t>Общие выводы</w:t>
      </w:r>
    </w:p>
    <w:p w:rsidR="00AF0EBB" w:rsidRPr="00C50D8C" w:rsidRDefault="00AF0EBB" w:rsidP="00AF0EBB">
      <w:pPr>
        <w:ind w:left="-142" w:firstLine="425"/>
        <w:rPr>
          <w:rFonts w:ascii="Times New Roman" w:hAnsi="Times New Roman"/>
          <w:sz w:val="24"/>
          <w:szCs w:val="24"/>
          <w:lang w:val="ru-RU"/>
        </w:rPr>
      </w:pPr>
      <w:r w:rsidRPr="00C50D8C">
        <w:rPr>
          <w:rFonts w:ascii="Times New Roman" w:hAnsi="Times New Roman"/>
          <w:sz w:val="24"/>
          <w:szCs w:val="24"/>
          <w:lang w:val="ru-RU"/>
        </w:rPr>
        <w:t xml:space="preserve">          </w:t>
      </w:r>
      <w:proofErr w:type="gramStart"/>
      <w:r w:rsidRPr="00C50D8C">
        <w:rPr>
          <w:rFonts w:ascii="Times New Roman" w:hAnsi="Times New Roman"/>
          <w:sz w:val="24"/>
          <w:szCs w:val="24"/>
          <w:lang w:val="ru-RU"/>
        </w:rPr>
        <w:t xml:space="preserve">Анализ итогов работы  МО естественно-математического цикла  показал, что поставленные задачи в основном выполнены. </w:t>
      </w:r>
      <w:proofErr w:type="gramEnd"/>
    </w:p>
    <w:p w:rsidR="00AF0EBB" w:rsidRPr="00C50D8C" w:rsidRDefault="00AF0EBB" w:rsidP="00AF0EBB">
      <w:pPr>
        <w:ind w:left="-142" w:firstLine="425"/>
        <w:rPr>
          <w:rFonts w:ascii="Times New Roman" w:hAnsi="Times New Roman"/>
          <w:sz w:val="24"/>
          <w:szCs w:val="24"/>
          <w:lang w:val="ru-RU"/>
        </w:rPr>
      </w:pPr>
      <w:r w:rsidRPr="00C50D8C">
        <w:rPr>
          <w:rFonts w:ascii="Times New Roman" w:hAnsi="Times New Roman"/>
          <w:sz w:val="24"/>
          <w:szCs w:val="24"/>
          <w:lang w:val="ru-RU"/>
        </w:rPr>
        <w:t xml:space="preserve">Показателями успешной работы членов МО естественно-математического цикла можно считать: </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 xml:space="preserve">Стабильные показатели успеваемости и повышение качества знаний учащихся. </w:t>
      </w:r>
    </w:p>
    <w:p w:rsidR="00AF0EBB" w:rsidRPr="00C50D8C" w:rsidRDefault="00AF0EBB" w:rsidP="003E719E">
      <w:pPr>
        <w:numPr>
          <w:ilvl w:val="0"/>
          <w:numId w:val="5"/>
        </w:numPr>
        <w:ind w:left="-142" w:firstLine="425"/>
        <w:rPr>
          <w:rFonts w:ascii="Times New Roman" w:hAnsi="Times New Roman"/>
          <w:sz w:val="24"/>
          <w:szCs w:val="24"/>
        </w:rPr>
      </w:pPr>
      <w:r w:rsidRPr="00C50D8C">
        <w:rPr>
          <w:rFonts w:ascii="Times New Roman" w:hAnsi="Times New Roman"/>
          <w:sz w:val="24"/>
          <w:szCs w:val="24"/>
        </w:rPr>
        <w:t xml:space="preserve">Сохранение положительной мотивации учащихся. </w:t>
      </w:r>
    </w:p>
    <w:p w:rsidR="00AF0EBB" w:rsidRPr="00C50D8C" w:rsidRDefault="00AF0EBB" w:rsidP="003E719E">
      <w:pPr>
        <w:numPr>
          <w:ilvl w:val="0"/>
          <w:numId w:val="5"/>
        </w:numPr>
        <w:ind w:left="-142" w:firstLine="425"/>
        <w:rPr>
          <w:rFonts w:ascii="Times New Roman" w:hAnsi="Times New Roman"/>
          <w:sz w:val="24"/>
          <w:szCs w:val="24"/>
        </w:rPr>
      </w:pPr>
      <w:r w:rsidRPr="00C50D8C">
        <w:rPr>
          <w:rFonts w:ascii="Times New Roman" w:hAnsi="Times New Roman"/>
          <w:sz w:val="24"/>
          <w:szCs w:val="24"/>
        </w:rPr>
        <w:t xml:space="preserve">Результаты инновационной деятельности педагогов. </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 xml:space="preserve">Системный подход к анализу и планированию </w:t>
      </w:r>
      <w:proofErr w:type="gramStart"/>
      <w:r w:rsidRPr="00C50D8C">
        <w:rPr>
          <w:rFonts w:ascii="Times New Roman" w:hAnsi="Times New Roman"/>
          <w:sz w:val="24"/>
          <w:szCs w:val="24"/>
          <w:lang w:val="ru-RU"/>
        </w:rPr>
        <w:t>своей</w:t>
      </w:r>
      <w:proofErr w:type="gramEnd"/>
      <w:r w:rsidRPr="00C50D8C">
        <w:rPr>
          <w:rFonts w:ascii="Times New Roman" w:hAnsi="Times New Roman"/>
          <w:sz w:val="24"/>
          <w:szCs w:val="24"/>
          <w:lang w:val="ru-RU"/>
        </w:rPr>
        <w:t xml:space="preserve"> деятельности.</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Использование различных видов проверочных работ на уроках как средство ликвидации пробелов учащихся.</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lastRenderedPageBreak/>
        <w:t>Методические умения педагогов по применению инновационных технологий.</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Среди членов МО систематически проводится работа по повышению квалификации педагогов.</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 xml:space="preserve">Активно ведется работа над темами самообразования. </w:t>
      </w:r>
    </w:p>
    <w:p w:rsidR="00AF0EBB" w:rsidRPr="00C50D8C" w:rsidRDefault="00AF0EBB" w:rsidP="003E719E">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Члены МО понимают значимость методической работы, принимают активное участие в жизни школы.</w:t>
      </w:r>
    </w:p>
    <w:p w:rsidR="00AF0EBB" w:rsidRPr="00C50D8C" w:rsidRDefault="00AF0EBB" w:rsidP="00C50D8C">
      <w:pPr>
        <w:numPr>
          <w:ilvl w:val="0"/>
          <w:numId w:val="5"/>
        </w:numPr>
        <w:ind w:left="-142" w:firstLine="425"/>
        <w:rPr>
          <w:rFonts w:ascii="Times New Roman" w:hAnsi="Times New Roman"/>
          <w:sz w:val="24"/>
          <w:szCs w:val="24"/>
          <w:lang w:val="ru-RU"/>
        </w:rPr>
      </w:pPr>
      <w:r w:rsidRPr="00C50D8C">
        <w:rPr>
          <w:rFonts w:ascii="Times New Roman" w:hAnsi="Times New Roman"/>
          <w:sz w:val="24"/>
          <w:szCs w:val="24"/>
          <w:lang w:val="ru-RU"/>
        </w:rPr>
        <w:t>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AF0EBB" w:rsidRPr="00C50D8C" w:rsidRDefault="00AF0EBB" w:rsidP="00AF0EBB">
      <w:pPr>
        <w:ind w:left="-142" w:firstLine="425"/>
        <w:rPr>
          <w:rFonts w:ascii="Times New Roman" w:hAnsi="Times New Roman"/>
          <w:sz w:val="24"/>
          <w:szCs w:val="24"/>
          <w:lang w:val="ru-RU"/>
        </w:rPr>
      </w:pPr>
      <w:r w:rsidRPr="00C50D8C">
        <w:rPr>
          <w:rFonts w:ascii="Times New Roman" w:hAnsi="Times New Roman"/>
          <w:sz w:val="24"/>
          <w:szCs w:val="24"/>
          <w:lang w:val="ru-RU"/>
        </w:rPr>
        <w:t>Работу учителей в 2021-2022 учебном году признать удовлетворительной.</w:t>
      </w:r>
    </w:p>
    <w:p w:rsidR="00AF0EBB" w:rsidRPr="00C50D8C" w:rsidRDefault="00AF0EBB" w:rsidP="00AF0EBB">
      <w:pPr>
        <w:spacing w:line="240" w:lineRule="atLeast"/>
        <w:ind w:left="-142" w:firstLine="425"/>
        <w:rPr>
          <w:rFonts w:ascii="Times New Roman" w:hAnsi="Times New Roman" w:cs="Times New Roman"/>
          <w:b/>
          <w:sz w:val="24"/>
          <w:szCs w:val="24"/>
          <w:u w:val="single"/>
          <w:lang w:val="ru-RU"/>
        </w:rPr>
      </w:pPr>
      <w:r w:rsidRPr="00C50D8C">
        <w:rPr>
          <w:rFonts w:ascii="Times New Roman" w:hAnsi="Times New Roman"/>
          <w:sz w:val="24"/>
          <w:szCs w:val="24"/>
          <w:lang w:val="ru-RU"/>
        </w:rPr>
        <w:t xml:space="preserve">Методическое объединение </w:t>
      </w:r>
      <w:proofErr w:type="gramStart"/>
      <w:r w:rsidRPr="00C50D8C">
        <w:rPr>
          <w:rFonts w:ascii="Times New Roman" w:hAnsi="Times New Roman"/>
          <w:sz w:val="24"/>
          <w:szCs w:val="24"/>
          <w:lang w:val="ru-RU"/>
        </w:rPr>
        <w:t>естественно-математического</w:t>
      </w:r>
      <w:proofErr w:type="gramEnd"/>
      <w:r w:rsidRPr="00C50D8C">
        <w:rPr>
          <w:rFonts w:ascii="Times New Roman" w:hAnsi="Times New Roman"/>
          <w:sz w:val="24"/>
          <w:szCs w:val="24"/>
          <w:lang w:val="ru-RU"/>
        </w:rPr>
        <w:t xml:space="preserve"> цикла в 2022-2023 учебном году продолжит  работу по теме: «Применение инновационных технологий в учебно-воспитательном процессе, по предметам естественно-математического цикла, как условие </w:t>
      </w:r>
      <w:r w:rsidRPr="00C50D8C">
        <w:rPr>
          <w:rFonts w:ascii="Times New Roman" w:hAnsi="Times New Roman" w:cs="Times New Roman"/>
          <w:sz w:val="24"/>
          <w:szCs w:val="24"/>
          <w:lang w:val="ru-RU"/>
        </w:rPr>
        <w:t>улучшения качества обученности учащихся</w:t>
      </w:r>
      <w:r w:rsidRPr="00C50D8C">
        <w:rPr>
          <w:rFonts w:ascii="Times New Roman" w:hAnsi="Times New Roman" w:cs="Times New Roman"/>
          <w:i/>
          <w:iCs/>
          <w:sz w:val="24"/>
          <w:szCs w:val="24"/>
          <w:lang w:val="ru-RU"/>
        </w:rPr>
        <w:t>»</w:t>
      </w:r>
      <w:r w:rsidRPr="00C50D8C">
        <w:rPr>
          <w:rFonts w:ascii="Times New Roman" w:hAnsi="Times New Roman" w:cs="Times New Roman"/>
          <w:bCs/>
          <w:sz w:val="24"/>
          <w:szCs w:val="24"/>
          <w:lang w:val="ru-RU"/>
        </w:rPr>
        <w:t xml:space="preserve">. </w:t>
      </w:r>
    </w:p>
    <w:p w:rsidR="00AF0EBB" w:rsidRPr="00C50D8C" w:rsidRDefault="00AF0EBB" w:rsidP="00AF0EBB">
      <w:pPr>
        <w:ind w:left="-142" w:firstLine="425"/>
        <w:rPr>
          <w:rFonts w:ascii="Times New Roman" w:hAnsi="Times New Roman" w:cs="Times New Roman"/>
          <w:color w:val="C00000"/>
          <w:sz w:val="24"/>
          <w:szCs w:val="24"/>
        </w:rPr>
      </w:pPr>
      <w:proofErr w:type="gramStart"/>
      <w:r w:rsidRPr="00C50D8C">
        <w:rPr>
          <w:rFonts w:ascii="Times New Roman" w:hAnsi="Times New Roman" w:cs="Times New Roman"/>
          <w:b/>
          <w:sz w:val="24"/>
          <w:szCs w:val="24"/>
          <w:u w:val="single"/>
        </w:rPr>
        <w:t>Рекомендации :</w:t>
      </w:r>
      <w:proofErr w:type="gramEnd"/>
      <w:r w:rsidRPr="00C50D8C">
        <w:rPr>
          <w:rFonts w:ascii="Times New Roman" w:hAnsi="Times New Roman" w:cs="Times New Roman"/>
          <w:i/>
          <w:caps/>
          <w:imprint/>
          <w:vanish/>
          <w:color w:val="C00000"/>
          <w:sz w:val="24"/>
          <w:szCs w:val="24"/>
        </w:rPr>
        <w:t xml:space="preserve"> В следующем учебном году работа ШМО будет направлена на отработку и совершенствование подготовки аттестации по всем предметам естественно-математического цикла в форме ГИА в 9 классе; Особое внимание будет обращено на преемственность между начальной школой и пятыми классами как основа сохранения здоровья учащихся</w:t>
      </w:r>
    </w:p>
    <w:p w:rsidR="00AF0EBB" w:rsidRPr="00C50D8C" w:rsidRDefault="00AF0EBB" w:rsidP="003E719E">
      <w:pPr>
        <w:pStyle w:val="ae"/>
        <w:numPr>
          <w:ilvl w:val="0"/>
          <w:numId w:val="27"/>
        </w:numPr>
        <w:tabs>
          <w:tab w:val="left" w:pos="720"/>
        </w:tabs>
        <w:spacing w:after="0"/>
        <w:ind w:left="-142" w:firstLine="425"/>
        <w:rPr>
          <w:rFonts w:ascii="Times New Roman" w:hAnsi="Times New Roman" w:cs="Times New Roman"/>
          <w:sz w:val="24"/>
          <w:szCs w:val="24"/>
          <w:lang w:val="ru-RU"/>
        </w:rPr>
      </w:pPr>
      <w:r w:rsidRPr="00C50D8C">
        <w:rPr>
          <w:rFonts w:ascii="Times New Roman" w:hAnsi="Times New Roman" w:cs="Times New Roman"/>
          <w:sz w:val="24"/>
          <w:szCs w:val="24"/>
          <w:lang w:val="ru-RU"/>
        </w:rPr>
        <w:t>Продолжить изучение здоровье сберегающих технологий с целью внедрения их в практику.</w:t>
      </w:r>
    </w:p>
    <w:p w:rsidR="00AF0EBB" w:rsidRPr="00C50D8C" w:rsidRDefault="00AF0EBB" w:rsidP="003E719E">
      <w:pPr>
        <w:pStyle w:val="ae"/>
        <w:numPr>
          <w:ilvl w:val="0"/>
          <w:numId w:val="27"/>
        </w:numPr>
        <w:tabs>
          <w:tab w:val="left" w:pos="720"/>
        </w:tabs>
        <w:spacing w:after="0"/>
        <w:ind w:left="-142" w:firstLine="425"/>
        <w:rPr>
          <w:rFonts w:ascii="Times New Roman" w:hAnsi="Times New Roman" w:cs="Times New Roman"/>
          <w:sz w:val="24"/>
          <w:szCs w:val="24"/>
          <w:lang w:val="ru-RU"/>
        </w:rPr>
      </w:pPr>
      <w:r w:rsidRPr="00C50D8C">
        <w:rPr>
          <w:rFonts w:ascii="Times New Roman" w:hAnsi="Times New Roman" w:cs="Times New Roman"/>
          <w:sz w:val="24"/>
          <w:szCs w:val="24"/>
          <w:lang w:val="ru-RU"/>
        </w:rPr>
        <w:t>Каждому учителю стремиться к углубленному самообразованию.</w:t>
      </w:r>
    </w:p>
    <w:p w:rsidR="00AF0EBB" w:rsidRPr="00C50D8C" w:rsidRDefault="00AF0EBB" w:rsidP="003E719E">
      <w:pPr>
        <w:pStyle w:val="ae"/>
        <w:numPr>
          <w:ilvl w:val="0"/>
          <w:numId w:val="27"/>
        </w:numPr>
        <w:tabs>
          <w:tab w:val="left" w:pos="720"/>
        </w:tabs>
        <w:spacing w:after="0"/>
        <w:ind w:left="-142" w:firstLine="425"/>
        <w:rPr>
          <w:rFonts w:ascii="Times New Roman" w:hAnsi="Times New Roman" w:cs="Times New Roman"/>
          <w:sz w:val="24"/>
          <w:szCs w:val="24"/>
          <w:lang w:val="ru-RU"/>
        </w:rPr>
      </w:pPr>
      <w:r w:rsidRPr="00C50D8C">
        <w:rPr>
          <w:rFonts w:ascii="Times New Roman" w:hAnsi="Times New Roman" w:cs="Times New Roman"/>
          <w:sz w:val="24"/>
          <w:szCs w:val="24"/>
          <w:lang w:val="ru-RU"/>
        </w:rPr>
        <w:t>Организовать работу со слабоуспевающими учащимися.</w:t>
      </w:r>
    </w:p>
    <w:p w:rsidR="00AF0EBB" w:rsidRPr="00C50D8C" w:rsidRDefault="00AF0EBB" w:rsidP="003E719E">
      <w:pPr>
        <w:pStyle w:val="ae"/>
        <w:numPr>
          <w:ilvl w:val="0"/>
          <w:numId w:val="27"/>
        </w:numPr>
        <w:tabs>
          <w:tab w:val="left" w:pos="720"/>
        </w:tabs>
        <w:spacing w:after="0"/>
        <w:ind w:left="-142" w:firstLine="425"/>
        <w:rPr>
          <w:rFonts w:ascii="Times New Roman" w:hAnsi="Times New Roman" w:cs="Times New Roman"/>
          <w:sz w:val="24"/>
          <w:szCs w:val="24"/>
          <w:lang w:val="ru-RU"/>
        </w:rPr>
      </w:pPr>
      <w:r w:rsidRPr="00C50D8C">
        <w:rPr>
          <w:rFonts w:ascii="Times New Roman" w:hAnsi="Times New Roman" w:cs="Times New Roman"/>
          <w:sz w:val="24"/>
          <w:szCs w:val="24"/>
          <w:lang w:val="ru-RU"/>
        </w:rPr>
        <w:t>Стремиться к высокой оценке деятельности учителя на уроке.</w:t>
      </w:r>
    </w:p>
    <w:p w:rsidR="00AF0EBB" w:rsidRPr="00C50D8C" w:rsidRDefault="00AF0EBB" w:rsidP="0007132C">
      <w:pPr>
        <w:ind w:left="-142" w:firstLine="425"/>
        <w:rPr>
          <w:rFonts w:ascii="Times New Roman" w:hAnsi="Times New Roman" w:cs="Times New Roman"/>
          <w:sz w:val="24"/>
          <w:szCs w:val="24"/>
          <w:lang w:val="ru-RU"/>
        </w:rPr>
      </w:pPr>
      <w:r w:rsidRPr="00C50D8C">
        <w:rPr>
          <w:rFonts w:ascii="Times New Roman" w:hAnsi="Times New Roman" w:cs="Times New Roman"/>
          <w:sz w:val="24"/>
          <w:szCs w:val="24"/>
          <w:lang w:val="ru-RU"/>
        </w:rPr>
        <w:t>Улучшить работу по подготовке к школьным и районным Олимпиадам.</w:t>
      </w:r>
      <w:r w:rsidRPr="00C50D8C">
        <w:rPr>
          <w:rFonts w:ascii="Times New Roman" w:hAnsi="Times New Roman" w:cs="Times New Roman"/>
          <w:i/>
          <w:caps/>
          <w:imprint/>
          <w:vanish/>
          <w:sz w:val="24"/>
          <w:szCs w:val="24"/>
          <w:lang w:val="ru-RU"/>
        </w:rPr>
        <w:t xml:space="preserve">          В следующем учебном году работа ШМО будет направлена на отработку и совершенствование подготовки аттестации по всем предметам естественно-математического цикла.в форме ГИА в 9 классе; Особое внимание будет обращено на преемственность между начальной школой и пятыми классами как основа сохранения здоровья учащихся.</w:t>
      </w:r>
    </w:p>
    <w:p w:rsidR="00AF0EBB" w:rsidRPr="00C50D8C" w:rsidRDefault="00AF0EBB" w:rsidP="004B00A2">
      <w:pPr>
        <w:shd w:val="clear" w:color="auto" w:fill="FFFFFF"/>
        <w:spacing w:after="107"/>
        <w:ind w:left="-142"/>
        <w:rPr>
          <w:rFonts w:ascii="Times New Roman" w:hAnsi="Times New Roman"/>
          <w:sz w:val="24"/>
          <w:szCs w:val="24"/>
          <w:lang w:val="ru-RU" w:eastAsia="ru-RU"/>
        </w:rPr>
      </w:pPr>
      <w:r w:rsidRPr="00C50D8C">
        <w:rPr>
          <w:rFonts w:ascii="Times New Roman" w:hAnsi="Times New Roman"/>
          <w:sz w:val="24"/>
          <w:szCs w:val="24"/>
          <w:lang w:val="ru-RU" w:eastAsia="ru-RU"/>
        </w:rPr>
        <w:t>Анализ контрольных работ прилагается к анализу МО</w:t>
      </w:r>
      <w:r w:rsidRPr="00C50D8C">
        <w:rPr>
          <w:rFonts w:ascii="Times New Roman" w:hAnsi="Times New Roman"/>
          <w:sz w:val="24"/>
          <w:szCs w:val="24"/>
          <w:lang w:val="ru-RU" w:eastAsia="ru-RU"/>
        </w:rPr>
        <w:br/>
      </w:r>
      <w:r w:rsidRPr="00C50D8C">
        <w:rPr>
          <w:rFonts w:ascii="Times New Roman" w:hAnsi="Times New Roman"/>
          <w:b/>
          <w:sz w:val="24"/>
          <w:szCs w:val="24"/>
          <w:lang w:val="ru-RU"/>
        </w:rPr>
        <w:t>Контроль. Результаты итоговой и промежуточной аттестации</w:t>
      </w:r>
    </w:p>
    <w:p w:rsidR="00AF0EBB" w:rsidRPr="00C50D8C" w:rsidRDefault="00AF0EBB" w:rsidP="00AF0EBB">
      <w:pPr>
        <w:ind w:left="-142" w:right="-5" w:firstLine="425"/>
        <w:rPr>
          <w:rFonts w:ascii="Times New Roman" w:hAnsi="Times New Roman"/>
          <w:sz w:val="24"/>
          <w:szCs w:val="24"/>
          <w:lang w:val="ru-RU"/>
        </w:rPr>
      </w:pPr>
      <w:r w:rsidRPr="00C50D8C">
        <w:rPr>
          <w:rFonts w:ascii="Times New Roman" w:hAnsi="Times New Roman"/>
          <w:sz w:val="24"/>
          <w:szCs w:val="24"/>
          <w:lang w:val="ru-RU"/>
        </w:rPr>
        <w:t>Проверка знаний, умений и навыков проводится в школе систематически. С целью выявления уровня обученности и диагностики качества обучения проведены стартовые, рубежные и итоговые диагностические  работы в системе</w:t>
      </w:r>
      <w:proofErr w:type="gramStart"/>
      <w:r w:rsidRPr="00C50D8C">
        <w:rPr>
          <w:rFonts w:ascii="Times New Roman" w:hAnsi="Times New Roman"/>
          <w:sz w:val="24"/>
          <w:szCs w:val="24"/>
          <w:lang w:val="ru-RU"/>
        </w:rPr>
        <w:t xml:space="preserve">  Р</w:t>
      </w:r>
      <w:proofErr w:type="gramEnd"/>
      <w:r w:rsidRPr="00C50D8C">
        <w:rPr>
          <w:rFonts w:ascii="Times New Roman" w:hAnsi="Times New Roman"/>
          <w:sz w:val="24"/>
          <w:szCs w:val="24"/>
          <w:lang w:val="ru-RU"/>
        </w:rPr>
        <w:t>ешу ЕГЭ и ОГЭ.</w:t>
      </w:r>
    </w:p>
    <w:p w:rsidR="00AF0EBB" w:rsidRPr="00C50D8C" w:rsidRDefault="00AF0EBB" w:rsidP="00AF0EBB">
      <w:pPr>
        <w:tabs>
          <w:tab w:val="left" w:pos="0"/>
        </w:tabs>
        <w:ind w:left="-142" w:firstLine="425"/>
        <w:rPr>
          <w:rFonts w:ascii="Times New Roman" w:hAnsi="Times New Roman"/>
          <w:sz w:val="24"/>
          <w:szCs w:val="24"/>
          <w:lang w:val="ru-RU"/>
        </w:rPr>
      </w:pPr>
      <w:r w:rsidRPr="00C50D8C">
        <w:rPr>
          <w:rFonts w:ascii="Times New Roman" w:hAnsi="Times New Roman"/>
          <w:sz w:val="24"/>
          <w:szCs w:val="24"/>
          <w:lang w:val="ru-RU"/>
        </w:rPr>
        <w:t xml:space="preserve">    Проведенные в конце учебного года итоговые и административные контрольные работы были проанализированы учителями, выявлены причины пробелов в ЗУН,  определены  пути  ликвидации  пробелов с  использованием разнообразных форм и методов обучения. Необходимо отметить особо старательную работу учителей по подготовке выпускников к ЕГЭ (</w:t>
      </w:r>
      <w:proofErr w:type="spellStart"/>
      <w:r w:rsidRPr="00C50D8C">
        <w:rPr>
          <w:rFonts w:ascii="Times New Roman" w:hAnsi="Times New Roman"/>
          <w:sz w:val="24"/>
          <w:szCs w:val="24"/>
          <w:lang w:val="ru-RU"/>
        </w:rPr>
        <w:t>Кадрышевой</w:t>
      </w:r>
      <w:proofErr w:type="spellEnd"/>
      <w:r w:rsidRPr="00C50D8C">
        <w:rPr>
          <w:rFonts w:ascii="Times New Roman" w:hAnsi="Times New Roman"/>
          <w:sz w:val="24"/>
          <w:szCs w:val="24"/>
          <w:lang w:val="ru-RU"/>
        </w:rPr>
        <w:t xml:space="preserve"> Ж.А., Бондарь В.Н., </w:t>
      </w:r>
      <w:proofErr w:type="spellStart"/>
      <w:r w:rsidRPr="00C50D8C">
        <w:rPr>
          <w:rFonts w:ascii="Times New Roman" w:hAnsi="Times New Roman"/>
          <w:sz w:val="24"/>
          <w:szCs w:val="24"/>
          <w:lang w:val="ru-RU"/>
        </w:rPr>
        <w:t>Закарьяевой</w:t>
      </w:r>
      <w:proofErr w:type="spellEnd"/>
      <w:r w:rsidRPr="00C50D8C">
        <w:rPr>
          <w:rFonts w:ascii="Times New Roman" w:hAnsi="Times New Roman"/>
          <w:sz w:val="24"/>
          <w:szCs w:val="24"/>
          <w:lang w:val="ru-RU"/>
        </w:rPr>
        <w:t xml:space="preserve"> А.М.) и ОГЭ (Абдуризаева З.М.,  </w:t>
      </w:r>
      <w:proofErr w:type="spellStart"/>
      <w:r w:rsidRPr="00C50D8C">
        <w:rPr>
          <w:rFonts w:ascii="Times New Roman" w:hAnsi="Times New Roman"/>
          <w:sz w:val="24"/>
          <w:szCs w:val="24"/>
          <w:lang w:val="ru-RU"/>
        </w:rPr>
        <w:t>Кадрышевой</w:t>
      </w:r>
      <w:proofErr w:type="spellEnd"/>
      <w:r w:rsidRPr="00C50D8C">
        <w:rPr>
          <w:rFonts w:ascii="Times New Roman" w:hAnsi="Times New Roman"/>
          <w:sz w:val="24"/>
          <w:szCs w:val="24"/>
          <w:lang w:val="ru-RU"/>
        </w:rPr>
        <w:t xml:space="preserve"> Ж.А.,)  их целенаправленную работу по повышению качества знаний.</w:t>
      </w:r>
    </w:p>
    <w:p w:rsidR="00AF0EBB" w:rsidRPr="00C50D8C" w:rsidRDefault="00AF0EBB" w:rsidP="00C50D8C">
      <w:pPr>
        <w:ind w:firstLine="0"/>
        <w:rPr>
          <w:rFonts w:ascii="Times New Roman" w:hAnsi="Times New Roman"/>
          <w:sz w:val="24"/>
          <w:szCs w:val="24"/>
          <w:lang w:val="ru-RU"/>
        </w:rPr>
      </w:pPr>
      <w:r w:rsidRPr="00C50D8C">
        <w:rPr>
          <w:rFonts w:ascii="Times New Roman" w:hAnsi="Times New Roman"/>
          <w:sz w:val="24"/>
          <w:szCs w:val="24"/>
          <w:lang w:val="ru-RU"/>
        </w:rPr>
        <w:t xml:space="preserve">  В течение года через систему консультаций велась </w:t>
      </w:r>
      <w:proofErr w:type="gramStart"/>
      <w:r w:rsidRPr="00C50D8C">
        <w:rPr>
          <w:rFonts w:ascii="Times New Roman" w:hAnsi="Times New Roman"/>
          <w:sz w:val="24"/>
          <w:szCs w:val="24"/>
          <w:lang w:val="ru-RU"/>
        </w:rPr>
        <w:t>дифференцированная</w:t>
      </w:r>
      <w:proofErr w:type="gramEnd"/>
      <w:r w:rsidRPr="00C50D8C">
        <w:rPr>
          <w:rFonts w:ascii="Times New Roman" w:hAnsi="Times New Roman"/>
          <w:sz w:val="24"/>
          <w:szCs w:val="24"/>
          <w:lang w:val="ru-RU"/>
        </w:rPr>
        <w:t xml:space="preserve"> работа со слабоуспевающими учащимися, учителя работали над исправлением текущих ошибок учащихся. В течение года проводилась взаимопроверка качества ведения и систематической проверки рабочих и контрольных тетрадей.</w:t>
      </w:r>
    </w:p>
    <w:p w:rsidR="00AF0EBB" w:rsidRPr="00C50D8C" w:rsidRDefault="00AF0EBB" w:rsidP="00C50D8C">
      <w:pPr>
        <w:spacing w:before="120"/>
        <w:ind w:firstLine="0"/>
        <w:rPr>
          <w:rFonts w:ascii="Times New Roman" w:hAnsi="Times New Roman"/>
          <w:b/>
          <w:i/>
          <w:sz w:val="24"/>
          <w:szCs w:val="24"/>
          <w:lang w:val="ru-RU"/>
        </w:rPr>
      </w:pPr>
      <w:r w:rsidRPr="00C50D8C">
        <w:rPr>
          <w:rFonts w:ascii="Times New Roman" w:hAnsi="Times New Roman"/>
          <w:sz w:val="24"/>
          <w:szCs w:val="24"/>
          <w:lang w:val="ru-RU"/>
        </w:rPr>
        <w:t xml:space="preserve">Над формированием положительной учебной мотивации и активизации познавательной деятельности учителя нашего МО работали в течении всего учебного года. В течение 2021 – 2022 учебного года МО проводило большую внеклассную работу по предметам. Необходимо поднять на качественно новый уровень работу учителей </w:t>
      </w:r>
      <w:proofErr w:type="gramStart"/>
      <w:r w:rsidRPr="00C50D8C">
        <w:rPr>
          <w:rFonts w:ascii="Times New Roman" w:hAnsi="Times New Roman"/>
          <w:sz w:val="24"/>
          <w:szCs w:val="24"/>
          <w:lang w:val="ru-RU"/>
        </w:rPr>
        <w:t>естественно-математического</w:t>
      </w:r>
      <w:proofErr w:type="gramEnd"/>
      <w:r w:rsidRPr="00C50D8C">
        <w:rPr>
          <w:rFonts w:ascii="Times New Roman" w:hAnsi="Times New Roman"/>
          <w:sz w:val="24"/>
          <w:szCs w:val="24"/>
          <w:lang w:val="ru-RU"/>
        </w:rPr>
        <w:t xml:space="preserve"> цикла по привлечению учащихся к участию в предметных неделях.</w:t>
      </w:r>
    </w:p>
    <w:p w:rsidR="00AF0EBB" w:rsidRPr="00C50D8C" w:rsidRDefault="00AF0EBB" w:rsidP="00AF0EBB">
      <w:pPr>
        <w:ind w:left="-142" w:firstLine="425"/>
        <w:rPr>
          <w:rFonts w:ascii="Times New Roman" w:hAnsi="Times New Roman"/>
          <w:b/>
          <w:i/>
          <w:sz w:val="24"/>
          <w:szCs w:val="24"/>
          <w:lang w:val="ru-RU"/>
        </w:rPr>
      </w:pPr>
    </w:p>
    <w:p w:rsidR="00AF0EBB" w:rsidRPr="00C50D8C" w:rsidRDefault="00AF0EBB" w:rsidP="00AF0EBB">
      <w:pPr>
        <w:ind w:left="-142" w:firstLine="425"/>
        <w:rPr>
          <w:rFonts w:ascii="Times New Roman" w:hAnsi="Times New Roman"/>
          <w:sz w:val="24"/>
          <w:szCs w:val="24"/>
          <w:lang w:val="ru-RU"/>
        </w:rPr>
      </w:pPr>
      <w:r w:rsidRPr="00C50D8C">
        <w:rPr>
          <w:rFonts w:ascii="Times New Roman" w:hAnsi="Times New Roman"/>
          <w:b/>
          <w:i/>
          <w:sz w:val="24"/>
          <w:szCs w:val="24"/>
          <w:lang w:val="ru-RU"/>
        </w:rPr>
        <w:t>Второе направление</w:t>
      </w:r>
      <w:r w:rsidRPr="00C50D8C">
        <w:rPr>
          <w:rFonts w:ascii="Times New Roman" w:hAnsi="Times New Roman"/>
          <w:b/>
          <w:sz w:val="24"/>
          <w:szCs w:val="24"/>
          <w:lang w:val="ru-RU"/>
        </w:rPr>
        <w:t>: РАБОТА С ОДАРЕННЫМИ ДЕТЬМИ</w:t>
      </w:r>
    </w:p>
    <w:p w:rsidR="00AF0EBB" w:rsidRPr="00C50D8C" w:rsidRDefault="00AF0EBB" w:rsidP="00AF0EBB">
      <w:pPr>
        <w:spacing w:before="120"/>
        <w:ind w:left="-142" w:firstLine="425"/>
        <w:rPr>
          <w:rFonts w:ascii="Times New Roman" w:hAnsi="Times New Roman"/>
          <w:sz w:val="24"/>
          <w:szCs w:val="24"/>
          <w:lang w:val="ru-RU"/>
        </w:rPr>
      </w:pPr>
      <w:r w:rsidRPr="00C50D8C">
        <w:rPr>
          <w:rFonts w:ascii="Times New Roman" w:hAnsi="Times New Roman"/>
          <w:sz w:val="24"/>
          <w:szCs w:val="24"/>
          <w:lang w:val="ru-RU"/>
        </w:rPr>
        <w:t xml:space="preserve">Вначале учебного года были проведены школьные олимпиады по математике, физике, химии, информатике, биологии. Победители этих олимпиад приняли участие в районных  олимпиадах по этим предметам. Необходимо отметить очень </w:t>
      </w:r>
      <w:proofErr w:type="gramStart"/>
      <w:r w:rsidRPr="00C50D8C">
        <w:rPr>
          <w:rFonts w:ascii="Times New Roman" w:hAnsi="Times New Roman"/>
          <w:sz w:val="24"/>
          <w:szCs w:val="24"/>
          <w:lang w:val="ru-RU"/>
        </w:rPr>
        <w:t>низкое</w:t>
      </w:r>
      <w:proofErr w:type="gramEnd"/>
      <w:r w:rsidRPr="00C50D8C">
        <w:rPr>
          <w:rFonts w:ascii="Times New Roman" w:hAnsi="Times New Roman"/>
          <w:sz w:val="24"/>
          <w:szCs w:val="24"/>
          <w:lang w:val="ru-RU"/>
        </w:rPr>
        <w:t xml:space="preserve"> количество участников и призеров олимпиад по естественно-математическому циклу.</w:t>
      </w:r>
    </w:p>
    <w:p w:rsidR="00AF0EBB" w:rsidRPr="00C50D8C" w:rsidRDefault="00AF0EBB" w:rsidP="00AF0EBB">
      <w:pPr>
        <w:shd w:val="clear" w:color="auto" w:fill="FFFFFF"/>
        <w:spacing w:after="107"/>
        <w:ind w:left="-142" w:firstLine="426"/>
        <w:rPr>
          <w:rFonts w:ascii="Times New Roman" w:hAnsi="Times New Roman"/>
          <w:sz w:val="24"/>
          <w:szCs w:val="24"/>
          <w:lang w:val="ru-RU" w:eastAsia="ru-RU"/>
        </w:rPr>
      </w:pPr>
      <w:r w:rsidRPr="00C50D8C">
        <w:rPr>
          <w:rFonts w:ascii="Times New Roman" w:hAnsi="Times New Roman"/>
          <w:b/>
          <w:bCs/>
          <w:sz w:val="24"/>
          <w:szCs w:val="24"/>
          <w:lang w:val="ru-RU" w:eastAsia="ru-RU"/>
        </w:rPr>
        <w:t>ОЛИМПИАДЫ</w:t>
      </w:r>
    </w:p>
    <w:p w:rsidR="00AF0EBB" w:rsidRPr="00C50D8C" w:rsidRDefault="00AF0EBB" w:rsidP="00AF0EBB">
      <w:pPr>
        <w:shd w:val="clear" w:color="auto" w:fill="FFFFFF"/>
        <w:spacing w:after="107"/>
        <w:ind w:left="-142" w:firstLine="426"/>
        <w:rPr>
          <w:rFonts w:ascii="Times New Roman" w:hAnsi="Times New Roman"/>
          <w:sz w:val="24"/>
          <w:szCs w:val="24"/>
          <w:lang w:val="ru-RU" w:eastAsia="ru-RU"/>
        </w:rPr>
      </w:pPr>
      <w:r w:rsidRPr="00C50D8C">
        <w:rPr>
          <w:rFonts w:ascii="Times New Roman" w:hAnsi="Times New Roman"/>
          <w:sz w:val="24"/>
          <w:szCs w:val="24"/>
          <w:lang w:val="ru-RU" w:eastAsia="ru-RU"/>
        </w:rPr>
        <w:t xml:space="preserve">Учащиеся школы приняли участие в школьном этапе Всероссийской олимпиаде школьников. </w:t>
      </w:r>
    </w:p>
    <w:p w:rsidR="00AF0EBB" w:rsidRPr="00C50D8C" w:rsidRDefault="00AF0EBB" w:rsidP="00AF0EBB">
      <w:pPr>
        <w:shd w:val="clear" w:color="auto" w:fill="FFFFFF"/>
        <w:spacing w:after="107"/>
        <w:ind w:left="-142" w:firstLine="426"/>
        <w:rPr>
          <w:rFonts w:ascii="Times New Roman" w:hAnsi="Times New Roman"/>
          <w:sz w:val="24"/>
          <w:szCs w:val="24"/>
          <w:lang w:val="ru-RU" w:eastAsia="ru-RU"/>
        </w:rPr>
      </w:pPr>
      <w:r w:rsidRPr="00C50D8C">
        <w:rPr>
          <w:rFonts w:ascii="Times New Roman" w:hAnsi="Times New Roman"/>
          <w:sz w:val="24"/>
          <w:szCs w:val="24"/>
          <w:lang w:val="ru-RU" w:eastAsia="ru-RU"/>
        </w:rPr>
        <w:t xml:space="preserve">К сожалению, результаты олимпиад по всем предметам МО ЕМЦ невысокие (на муниципальном </w:t>
      </w:r>
      <w:r w:rsidRPr="00C50D8C">
        <w:rPr>
          <w:rFonts w:ascii="Times New Roman" w:hAnsi="Times New Roman"/>
          <w:sz w:val="24"/>
          <w:szCs w:val="24"/>
          <w:lang w:eastAsia="ru-RU"/>
        </w:rPr>
        <w:t> </w:t>
      </w:r>
      <w:r w:rsidRPr="00C50D8C">
        <w:rPr>
          <w:rFonts w:ascii="Times New Roman" w:hAnsi="Times New Roman"/>
          <w:sz w:val="24"/>
          <w:szCs w:val="24"/>
          <w:lang w:val="ru-RU" w:eastAsia="ru-RU"/>
        </w:rPr>
        <w:t xml:space="preserve">уровне). Поэтому </w:t>
      </w:r>
      <w:r w:rsidRPr="00C50D8C">
        <w:rPr>
          <w:rFonts w:ascii="Times New Roman" w:hAnsi="Times New Roman"/>
          <w:sz w:val="24"/>
          <w:szCs w:val="24"/>
          <w:lang w:eastAsia="ru-RU"/>
        </w:rPr>
        <w:t> </w:t>
      </w:r>
      <w:r w:rsidRPr="00C50D8C">
        <w:rPr>
          <w:rFonts w:ascii="Times New Roman" w:hAnsi="Times New Roman"/>
          <w:sz w:val="24"/>
          <w:szCs w:val="24"/>
          <w:lang w:val="ru-RU" w:eastAsia="ru-RU"/>
        </w:rPr>
        <w:t xml:space="preserve">при подготовке школьников к олимпиаде необходимо </w:t>
      </w:r>
      <w:r w:rsidRPr="00C50D8C">
        <w:rPr>
          <w:rFonts w:ascii="Times New Roman" w:hAnsi="Times New Roman"/>
          <w:sz w:val="24"/>
          <w:szCs w:val="24"/>
          <w:lang w:eastAsia="ru-RU"/>
        </w:rPr>
        <w:t> </w:t>
      </w:r>
      <w:r w:rsidRPr="00C50D8C">
        <w:rPr>
          <w:rFonts w:ascii="Times New Roman" w:hAnsi="Times New Roman"/>
          <w:sz w:val="24"/>
          <w:szCs w:val="24"/>
          <w:lang w:val="ru-RU" w:eastAsia="ru-RU"/>
        </w:rPr>
        <w:t xml:space="preserve">значительно глубже рассматривать изучаемый в школе материал, выходить на повышенный уровень в изучении предметов, знакомиться с </w:t>
      </w:r>
      <w:r w:rsidRPr="00C50D8C">
        <w:rPr>
          <w:rFonts w:ascii="Times New Roman" w:hAnsi="Times New Roman"/>
          <w:sz w:val="24"/>
          <w:szCs w:val="24"/>
          <w:lang w:eastAsia="ru-RU"/>
        </w:rPr>
        <w:t> </w:t>
      </w:r>
      <w:r w:rsidRPr="00C50D8C">
        <w:rPr>
          <w:rFonts w:ascii="Times New Roman" w:hAnsi="Times New Roman"/>
          <w:sz w:val="24"/>
          <w:szCs w:val="24"/>
          <w:lang w:val="ru-RU" w:eastAsia="ru-RU"/>
        </w:rPr>
        <w:t xml:space="preserve">терминологией, учиться применять знания для </w:t>
      </w:r>
      <w:r w:rsidRPr="00C50D8C">
        <w:rPr>
          <w:rFonts w:ascii="Times New Roman" w:hAnsi="Times New Roman"/>
          <w:sz w:val="24"/>
          <w:szCs w:val="24"/>
          <w:lang w:val="ru-RU" w:eastAsia="ru-RU"/>
        </w:rPr>
        <w:lastRenderedPageBreak/>
        <w:t xml:space="preserve">решения </w:t>
      </w:r>
      <w:r w:rsidRPr="00C50D8C">
        <w:rPr>
          <w:rFonts w:ascii="Times New Roman" w:hAnsi="Times New Roman"/>
          <w:sz w:val="24"/>
          <w:szCs w:val="24"/>
          <w:lang w:eastAsia="ru-RU"/>
        </w:rPr>
        <w:t> </w:t>
      </w:r>
      <w:r w:rsidRPr="00C50D8C">
        <w:rPr>
          <w:rFonts w:ascii="Times New Roman" w:hAnsi="Times New Roman"/>
          <w:sz w:val="24"/>
          <w:szCs w:val="24"/>
          <w:lang w:val="ru-RU" w:eastAsia="ru-RU"/>
        </w:rPr>
        <w:t xml:space="preserve">практических задач. Обратить внимание на вопросы интегративного характера. Развивать логические операции и процессы теоретического мышления, такие как анализ, синтез, обобщение, сравнение, конкретизации, умение делать умозаключение на основе имеющихся суждений, использовать процессы индукции и дедукции при определении правильности суждений. Больше внимания обратить на практическую подготовку учащихся, на применение знаний в </w:t>
      </w:r>
      <w:proofErr w:type="gramStart"/>
      <w:r w:rsidRPr="00C50D8C">
        <w:rPr>
          <w:rFonts w:ascii="Times New Roman" w:hAnsi="Times New Roman"/>
          <w:sz w:val="24"/>
          <w:szCs w:val="24"/>
          <w:lang w:val="ru-RU" w:eastAsia="ru-RU"/>
        </w:rPr>
        <w:t>практической</w:t>
      </w:r>
      <w:proofErr w:type="gramEnd"/>
      <w:r w:rsidRPr="00C50D8C">
        <w:rPr>
          <w:rFonts w:ascii="Times New Roman" w:hAnsi="Times New Roman"/>
          <w:sz w:val="24"/>
          <w:szCs w:val="24"/>
          <w:lang w:val="ru-RU" w:eastAsia="ru-RU"/>
        </w:rPr>
        <w:t xml:space="preserve"> деятельности.</w:t>
      </w:r>
    </w:p>
    <w:p w:rsidR="00AF0EBB" w:rsidRPr="00C50D8C" w:rsidRDefault="00AF0EBB" w:rsidP="00AF0EBB">
      <w:pPr>
        <w:shd w:val="clear" w:color="auto" w:fill="FFFFFF"/>
        <w:spacing w:after="107"/>
        <w:ind w:left="-142" w:firstLine="426"/>
        <w:rPr>
          <w:rFonts w:ascii="Times New Roman" w:hAnsi="Times New Roman"/>
          <w:sz w:val="24"/>
          <w:szCs w:val="24"/>
          <w:lang w:val="ru-RU" w:eastAsia="ru-RU"/>
        </w:rPr>
      </w:pPr>
      <w:r w:rsidRPr="00C50D8C">
        <w:rPr>
          <w:rFonts w:ascii="Times New Roman" w:hAnsi="Times New Roman"/>
          <w:b/>
          <w:bCs/>
          <w:sz w:val="24"/>
          <w:szCs w:val="24"/>
          <w:lang w:val="ru-RU" w:eastAsia="ru-RU"/>
        </w:rPr>
        <w:t>Работа со слабоуспевающими детьми</w:t>
      </w:r>
    </w:p>
    <w:p w:rsidR="00AF0EBB" w:rsidRPr="00C50D8C" w:rsidRDefault="00AF0EBB" w:rsidP="00AF0EBB">
      <w:pPr>
        <w:shd w:val="clear" w:color="auto" w:fill="FFFFFF"/>
        <w:spacing w:after="107"/>
        <w:ind w:left="-142" w:firstLine="426"/>
        <w:rPr>
          <w:rFonts w:ascii="Times New Roman" w:hAnsi="Times New Roman"/>
          <w:sz w:val="24"/>
          <w:szCs w:val="24"/>
          <w:lang w:val="ru-RU" w:eastAsia="ru-RU"/>
        </w:rPr>
      </w:pPr>
      <w:r w:rsidRPr="00C50D8C">
        <w:rPr>
          <w:rFonts w:ascii="Times New Roman" w:hAnsi="Times New Roman"/>
          <w:sz w:val="24"/>
          <w:szCs w:val="24"/>
          <w:lang w:val="ru-RU" w:eastAsia="ru-RU"/>
        </w:rPr>
        <w:t xml:space="preserve">В течение учебного года учителя МО вели работу </w:t>
      </w:r>
      <w:proofErr w:type="gramStart"/>
      <w:r w:rsidRPr="00C50D8C">
        <w:rPr>
          <w:rFonts w:ascii="Times New Roman" w:hAnsi="Times New Roman"/>
          <w:sz w:val="24"/>
          <w:szCs w:val="24"/>
          <w:lang w:val="ru-RU" w:eastAsia="ru-RU"/>
        </w:rPr>
        <w:t>со</w:t>
      </w:r>
      <w:proofErr w:type="gramEnd"/>
      <w:r w:rsidRPr="00C50D8C">
        <w:rPr>
          <w:rFonts w:ascii="Times New Roman" w:hAnsi="Times New Roman"/>
          <w:sz w:val="24"/>
          <w:szCs w:val="24"/>
          <w:lang w:val="ru-RU" w:eastAsia="ru-RU"/>
        </w:rPr>
        <w:t xml:space="preserve"> слабоуспевающими детьми. Были составлены индивидуальные планы работ с неуспевающими и их родителями. Вся работа отражена в индивидуальных папках детей. </w:t>
      </w:r>
      <w:proofErr w:type="gramStart"/>
      <w:r w:rsidRPr="00C50D8C">
        <w:rPr>
          <w:rFonts w:ascii="Times New Roman" w:hAnsi="Times New Roman"/>
          <w:sz w:val="24"/>
          <w:szCs w:val="24"/>
          <w:lang w:val="ru-RU" w:eastAsia="ru-RU"/>
        </w:rPr>
        <w:t>Данная</w:t>
      </w:r>
      <w:proofErr w:type="gramEnd"/>
      <w:r w:rsidRPr="00C50D8C">
        <w:rPr>
          <w:rFonts w:ascii="Times New Roman" w:hAnsi="Times New Roman"/>
          <w:sz w:val="24"/>
          <w:szCs w:val="24"/>
          <w:lang w:val="ru-RU" w:eastAsia="ru-RU"/>
        </w:rPr>
        <w:t xml:space="preserve"> работа дала положительные результаты: все учащиеся средних классов были переведены в следующий класс с положительными отметками.</w:t>
      </w:r>
    </w:p>
    <w:p w:rsidR="00AF0EBB" w:rsidRPr="00C50D8C" w:rsidRDefault="00AF0EBB" w:rsidP="00AF0EBB">
      <w:pPr>
        <w:shd w:val="clear" w:color="auto" w:fill="FFFFFF"/>
        <w:ind w:left="-142" w:firstLine="426"/>
        <w:rPr>
          <w:rFonts w:ascii="Times New Roman" w:hAnsi="Times New Roman"/>
          <w:sz w:val="24"/>
          <w:szCs w:val="24"/>
          <w:lang w:val="ru-RU" w:eastAsia="ru-RU"/>
        </w:rPr>
      </w:pPr>
      <w:r w:rsidRPr="00C50D8C">
        <w:rPr>
          <w:rFonts w:ascii="Times New Roman" w:hAnsi="Times New Roman"/>
          <w:sz w:val="24"/>
          <w:szCs w:val="24"/>
          <w:lang w:val="ru-RU" w:eastAsia="ru-RU"/>
        </w:rPr>
        <w:t xml:space="preserve">Все учителя МО имеют темы по самообразованию, которые соответствуют методической теме школы и МО. Учителя в </w:t>
      </w:r>
      <w:proofErr w:type="gramStart"/>
      <w:r w:rsidRPr="00C50D8C">
        <w:rPr>
          <w:rFonts w:ascii="Times New Roman" w:hAnsi="Times New Roman"/>
          <w:sz w:val="24"/>
          <w:szCs w:val="24"/>
          <w:lang w:val="ru-RU" w:eastAsia="ru-RU"/>
        </w:rPr>
        <w:t>своей</w:t>
      </w:r>
      <w:proofErr w:type="gramEnd"/>
      <w:r w:rsidRPr="00C50D8C">
        <w:rPr>
          <w:rFonts w:ascii="Times New Roman" w:hAnsi="Times New Roman"/>
          <w:sz w:val="24"/>
          <w:szCs w:val="24"/>
          <w:lang w:val="ru-RU" w:eastAsia="ru-RU"/>
        </w:rPr>
        <w:t xml:space="preserve"> работе обращают внимание на:</w:t>
      </w:r>
    </w:p>
    <w:p w:rsidR="00AF0EBB" w:rsidRPr="00C50D8C" w:rsidRDefault="00AF0EBB" w:rsidP="00C50D8C">
      <w:pPr>
        <w:shd w:val="clear" w:color="auto" w:fill="FFFFFF"/>
        <w:ind w:left="-142" w:firstLine="0"/>
        <w:rPr>
          <w:rFonts w:ascii="Times New Roman" w:hAnsi="Times New Roman"/>
          <w:sz w:val="24"/>
          <w:szCs w:val="24"/>
          <w:lang w:val="ru-RU" w:eastAsia="ru-RU"/>
        </w:rPr>
      </w:pPr>
      <w:r w:rsidRPr="00C50D8C">
        <w:rPr>
          <w:rFonts w:ascii="Times New Roman" w:hAnsi="Times New Roman"/>
          <w:sz w:val="24"/>
          <w:szCs w:val="24"/>
          <w:lang w:val="ru-RU" w:eastAsia="ru-RU"/>
        </w:rPr>
        <w:t>- создание психологической комфортности в классе;</w:t>
      </w:r>
    </w:p>
    <w:p w:rsidR="00AF0EBB" w:rsidRPr="00C50D8C" w:rsidRDefault="00AF0EBB" w:rsidP="00C50D8C">
      <w:pPr>
        <w:shd w:val="clear" w:color="auto" w:fill="FFFFFF"/>
        <w:ind w:left="-142" w:firstLine="0"/>
        <w:rPr>
          <w:rFonts w:ascii="Times New Roman" w:hAnsi="Times New Roman"/>
          <w:sz w:val="24"/>
          <w:szCs w:val="24"/>
          <w:lang w:val="ru-RU" w:eastAsia="ru-RU"/>
        </w:rPr>
      </w:pPr>
      <w:r w:rsidRPr="00C50D8C">
        <w:rPr>
          <w:rFonts w:ascii="Times New Roman" w:hAnsi="Times New Roman"/>
          <w:sz w:val="24"/>
          <w:szCs w:val="24"/>
          <w:lang w:val="ru-RU" w:eastAsia="ru-RU"/>
        </w:rPr>
        <w:t>- деятельностностный подход при обучении математике;</w:t>
      </w:r>
      <w:r w:rsidRPr="00C50D8C">
        <w:rPr>
          <w:rFonts w:ascii="Times New Roman" w:hAnsi="Times New Roman"/>
          <w:sz w:val="24"/>
          <w:szCs w:val="24"/>
          <w:lang w:val="ru-RU" w:eastAsia="ru-RU"/>
        </w:rPr>
        <w:br/>
        <w:t>- работу по схеме “учитель-ученик”;</w:t>
      </w:r>
    </w:p>
    <w:p w:rsidR="00AF0EBB" w:rsidRPr="00C50D8C" w:rsidRDefault="00AF0EBB" w:rsidP="00C50D8C">
      <w:pPr>
        <w:shd w:val="clear" w:color="auto" w:fill="FFFFFF"/>
        <w:ind w:left="-142" w:firstLine="0"/>
        <w:rPr>
          <w:rFonts w:ascii="Times New Roman" w:hAnsi="Times New Roman"/>
          <w:sz w:val="24"/>
          <w:szCs w:val="24"/>
          <w:lang w:val="ru-RU" w:eastAsia="ru-RU"/>
        </w:rPr>
      </w:pPr>
      <w:r w:rsidRPr="00C50D8C">
        <w:rPr>
          <w:rFonts w:ascii="Times New Roman" w:hAnsi="Times New Roman"/>
          <w:sz w:val="24"/>
          <w:szCs w:val="24"/>
          <w:lang w:val="ru-RU" w:eastAsia="ru-RU"/>
        </w:rPr>
        <w:t>- привлечение как можно большего количества учащихся к активной демонстрации своих достижений по предметам;</w:t>
      </w:r>
      <w:r w:rsidRPr="00C50D8C">
        <w:rPr>
          <w:rFonts w:ascii="Times New Roman" w:hAnsi="Times New Roman"/>
          <w:sz w:val="24"/>
          <w:szCs w:val="24"/>
          <w:lang w:val="ru-RU" w:eastAsia="ru-RU"/>
        </w:rPr>
        <w:br/>
        <w:t>- использование демонстраций умений учащихся по предметам.</w:t>
      </w:r>
    </w:p>
    <w:p w:rsidR="00AF0EBB" w:rsidRPr="00C50D8C" w:rsidRDefault="00AF0EBB" w:rsidP="00AF0EBB">
      <w:pPr>
        <w:shd w:val="clear" w:color="auto" w:fill="FFFFFF"/>
        <w:spacing w:after="107"/>
        <w:ind w:left="-142" w:firstLine="426"/>
        <w:rPr>
          <w:rFonts w:ascii="Times New Roman" w:hAnsi="Times New Roman"/>
          <w:sz w:val="24"/>
          <w:szCs w:val="24"/>
          <w:lang w:val="ru-RU" w:eastAsia="ru-RU"/>
        </w:rPr>
      </w:pPr>
      <w:r w:rsidRPr="00C50D8C">
        <w:rPr>
          <w:rFonts w:ascii="Times New Roman" w:hAnsi="Times New Roman"/>
          <w:sz w:val="24"/>
          <w:szCs w:val="24"/>
          <w:lang w:val="ru-RU" w:eastAsia="ru-RU"/>
        </w:rPr>
        <w:t xml:space="preserve">В течение 2022-2023 учебного года проводилась работа, </w:t>
      </w:r>
      <w:proofErr w:type="gramStart"/>
      <w:r w:rsidRPr="00C50D8C">
        <w:rPr>
          <w:rFonts w:ascii="Times New Roman" w:hAnsi="Times New Roman"/>
          <w:sz w:val="24"/>
          <w:szCs w:val="24"/>
          <w:lang w:val="ru-RU" w:eastAsia="ru-RU"/>
        </w:rPr>
        <w:t>направленная</w:t>
      </w:r>
      <w:proofErr w:type="gramEnd"/>
      <w:r w:rsidRPr="00C50D8C">
        <w:rPr>
          <w:rFonts w:ascii="Times New Roman" w:hAnsi="Times New Roman"/>
          <w:sz w:val="24"/>
          <w:szCs w:val="24"/>
          <w:lang w:val="ru-RU" w:eastAsia="ru-RU"/>
        </w:rPr>
        <w:t xml:space="preserve"> на повышение качества урока, его практической направленности. Уделялось внимание работе педагогов над темами самообразования, обеспечению межпредметных связей в процессе обучения, анализировался результат труда педагогов, изучались пояснительные записки и нормативные документы. На МО неоднократно уделялось особое внимание решению трудных задач, системному повторению, анализу административных контрольных работ, пути предупреждения перегрузки в классах. </w:t>
      </w:r>
      <w:proofErr w:type="gramStart"/>
      <w:r w:rsidRPr="00C50D8C">
        <w:rPr>
          <w:rFonts w:ascii="Times New Roman" w:hAnsi="Times New Roman"/>
          <w:sz w:val="24"/>
          <w:szCs w:val="24"/>
          <w:lang w:val="ru-RU" w:eastAsia="ru-RU"/>
        </w:rPr>
        <w:t>Налажена</w:t>
      </w:r>
      <w:proofErr w:type="gramEnd"/>
      <w:r w:rsidRPr="00C50D8C">
        <w:rPr>
          <w:rFonts w:ascii="Times New Roman" w:hAnsi="Times New Roman"/>
          <w:sz w:val="24"/>
          <w:szCs w:val="24"/>
          <w:lang w:val="ru-RU" w:eastAsia="ru-RU"/>
        </w:rPr>
        <w:t xml:space="preserve"> работа по взаимопосещению уроков и обобщению актуального педагогического опыта, преемственности в обучении учащихся при переходе из младших классов в средние.</w:t>
      </w:r>
    </w:p>
    <w:p w:rsidR="00AF0EBB" w:rsidRPr="00C50D8C" w:rsidRDefault="00AF0EBB" w:rsidP="00AF0EBB">
      <w:pPr>
        <w:ind w:left="-142" w:firstLine="425"/>
        <w:rPr>
          <w:rFonts w:ascii="Times New Roman" w:hAnsi="Times New Roman"/>
          <w:sz w:val="24"/>
          <w:szCs w:val="24"/>
          <w:lang w:val="ru-RU"/>
        </w:rPr>
      </w:pPr>
      <w:r w:rsidRPr="00C50D8C">
        <w:rPr>
          <w:rFonts w:ascii="Times New Roman" w:hAnsi="Times New Roman"/>
          <w:sz w:val="24"/>
          <w:szCs w:val="24"/>
          <w:lang w:val="ru-RU"/>
        </w:rPr>
        <w:t>В течение учебного года учителя-предметники повышали свою квалификацию также и через организацию взаимопосещений уроков.</w:t>
      </w:r>
    </w:p>
    <w:p w:rsidR="00AF0EBB" w:rsidRPr="00C50D8C" w:rsidRDefault="00AF0EBB" w:rsidP="00AF0EBB">
      <w:pPr>
        <w:tabs>
          <w:tab w:val="left" w:pos="1440"/>
        </w:tabs>
        <w:ind w:left="-142" w:firstLine="425"/>
        <w:rPr>
          <w:rFonts w:ascii="Times New Roman" w:hAnsi="Times New Roman"/>
          <w:sz w:val="24"/>
          <w:szCs w:val="24"/>
          <w:lang w:val="ru-RU"/>
        </w:rPr>
      </w:pPr>
      <w:r w:rsidRPr="00C50D8C">
        <w:rPr>
          <w:rFonts w:ascii="Times New Roman" w:hAnsi="Times New Roman"/>
          <w:sz w:val="24"/>
          <w:szCs w:val="24"/>
          <w:lang w:val="ru-RU"/>
        </w:rPr>
        <w:t xml:space="preserve">Результативность посещений: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   </w:t>
      </w:r>
    </w:p>
    <w:p w:rsidR="00AF0EBB" w:rsidRPr="005E451F" w:rsidRDefault="00AF0EBB" w:rsidP="00AF0EBB">
      <w:pPr>
        <w:tabs>
          <w:tab w:val="left" w:pos="1440"/>
        </w:tabs>
        <w:ind w:left="-142" w:firstLine="425"/>
        <w:rPr>
          <w:rFonts w:ascii="Times New Roman" w:hAnsi="Times New Roman"/>
          <w:sz w:val="24"/>
          <w:szCs w:val="24"/>
          <w:lang w:val="ru-RU"/>
        </w:rPr>
      </w:pPr>
      <w:r w:rsidRPr="00C50D8C">
        <w:rPr>
          <w:rFonts w:ascii="Times New Roman" w:hAnsi="Times New Roman"/>
          <w:sz w:val="24"/>
          <w:szCs w:val="24"/>
          <w:lang w:val="ru-RU"/>
        </w:rPr>
        <w:t xml:space="preserve">        </w:t>
      </w:r>
      <w:proofErr w:type="gramStart"/>
      <w:r w:rsidRPr="00C50D8C">
        <w:rPr>
          <w:rFonts w:ascii="Times New Roman" w:hAnsi="Times New Roman"/>
          <w:sz w:val="24"/>
          <w:szCs w:val="24"/>
          <w:lang w:val="ru-RU"/>
        </w:rPr>
        <w:t>В течение всего учебного года учителя посещали уроки коллег не только средней и старшей школы, но и начальной школы, оказывали друг другу помощь в подготовке дидактического материала к урокам.</w:t>
      </w:r>
      <w:proofErr w:type="gramEnd"/>
      <w:r w:rsidRPr="00C50D8C">
        <w:rPr>
          <w:rFonts w:ascii="Times New Roman" w:hAnsi="Times New Roman"/>
          <w:sz w:val="24"/>
          <w:szCs w:val="24"/>
          <w:lang w:val="ru-RU"/>
        </w:rPr>
        <w:t xml:space="preserve">   </w:t>
      </w:r>
      <w:r w:rsidRPr="005E451F">
        <w:rPr>
          <w:rFonts w:ascii="Times New Roman" w:hAnsi="Times New Roman"/>
          <w:sz w:val="24"/>
          <w:szCs w:val="24"/>
          <w:lang w:val="ru-RU"/>
        </w:rPr>
        <w:t xml:space="preserve">Достижению этих целей способствует взаимный обмен опытом между учителями. </w:t>
      </w:r>
    </w:p>
    <w:p w:rsidR="00AF0EBB" w:rsidRPr="00C50D8C" w:rsidRDefault="00AF0EBB" w:rsidP="00AF0EBB">
      <w:pPr>
        <w:tabs>
          <w:tab w:val="left" w:pos="1440"/>
        </w:tabs>
        <w:ind w:left="-142" w:firstLine="425"/>
        <w:rPr>
          <w:rFonts w:ascii="Times New Roman" w:hAnsi="Times New Roman"/>
          <w:bCs/>
          <w:sz w:val="24"/>
          <w:szCs w:val="24"/>
          <w:lang w:val="ru-RU"/>
        </w:rPr>
      </w:pPr>
      <w:r w:rsidRPr="00C50D8C">
        <w:rPr>
          <w:rFonts w:ascii="Times New Roman" w:hAnsi="Times New Roman"/>
          <w:sz w:val="24"/>
          <w:szCs w:val="24"/>
          <w:lang w:val="ru-RU"/>
        </w:rPr>
        <w:t xml:space="preserve">     В течение года проводились открытые уроки, которые затем подробно обсуждались и анализировались. В практику работы учителей  прочно вошли и развиваются такие активные формы работы, как   уроки-диспуты, уроки-зачёты, семинары, уроки с применением инновационных технологий.  </w:t>
      </w:r>
      <w:proofErr w:type="gramStart"/>
      <w:r w:rsidRPr="00C50D8C">
        <w:rPr>
          <w:rFonts w:ascii="Times New Roman" w:hAnsi="Times New Roman"/>
          <w:sz w:val="24"/>
          <w:szCs w:val="24"/>
          <w:lang w:val="ru-RU"/>
        </w:rPr>
        <w:t>Магомедова З.Д.  провела открытый урок в 5 «в» классе на тему «Задачи на движение содержащие дроби», Закарьяева А.М. в 8 «а» классе на тему «Витамины», Гасанова Ф.А. в 7 «а» классе «Степень и ее свойства», Бондарь В.Н. в 9 «а» классе «Вода на земле», Абдуризаев З.М. в 7 «а» классе на тему «Давление газа», Кадрышева</w:t>
      </w:r>
      <w:proofErr w:type="gramEnd"/>
      <w:r w:rsidRPr="00C50D8C">
        <w:rPr>
          <w:rFonts w:ascii="Times New Roman" w:hAnsi="Times New Roman"/>
          <w:sz w:val="24"/>
          <w:szCs w:val="24"/>
          <w:lang w:val="ru-RU"/>
        </w:rPr>
        <w:t xml:space="preserve"> Ж.А. в 7 «а» классе на тему «Текстовые документы и технологии их создания».</w:t>
      </w:r>
    </w:p>
    <w:p w:rsidR="00AF0EBB" w:rsidRPr="00C50D8C" w:rsidRDefault="00AF0EBB" w:rsidP="00AF0EBB">
      <w:pPr>
        <w:ind w:left="-142" w:firstLine="425"/>
        <w:rPr>
          <w:rFonts w:ascii="Times New Roman" w:hAnsi="Times New Roman"/>
          <w:bCs/>
          <w:sz w:val="24"/>
          <w:szCs w:val="24"/>
          <w:lang w:val="ru-RU"/>
        </w:rPr>
      </w:pPr>
      <w:r w:rsidRPr="00C50D8C">
        <w:rPr>
          <w:rFonts w:ascii="Times New Roman" w:hAnsi="Times New Roman"/>
          <w:bCs/>
          <w:sz w:val="24"/>
          <w:szCs w:val="24"/>
          <w:lang w:val="ru-RU"/>
        </w:rPr>
        <w:t>В рамках Недели были проведены следующие мероприятия:</w:t>
      </w:r>
    </w:p>
    <w:p w:rsidR="00AF0EBB" w:rsidRPr="00C50D8C" w:rsidRDefault="00AF0EBB" w:rsidP="00C50D8C">
      <w:pPr>
        <w:ind w:left="283" w:firstLine="0"/>
        <w:rPr>
          <w:rFonts w:ascii="Times New Roman" w:hAnsi="Times New Roman"/>
          <w:bCs/>
          <w:sz w:val="24"/>
          <w:szCs w:val="24"/>
          <w:lang w:val="ru-RU"/>
        </w:rPr>
      </w:pPr>
      <w:r w:rsidRPr="00C50D8C">
        <w:rPr>
          <w:rFonts w:ascii="Times New Roman" w:hAnsi="Times New Roman"/>
          <w:bCs/>
          <w:sz w:val="24"/>
          <w:szCs w:val="24"/>
          <w:lang w:val="ru-RU"/>
        </w:rPr>
        <w:t>в 5</w:t>
      </w:r>
      <w:r w:rsidR="00C50D8C">
        <w:rPr>
          <w:rFonts w:ascii="Times New Roman" w:hAnsi="Times New Roman"/>
          <w:bCs/>
          <w:sz w:val="24"/>
          <w:szCs w:val="24"/>
          <w:lang w:val="ru-RU"/>
        </w:rPr>
        <w:t xml:space="preserve"> «в»</w:t>
      </w:r>
      <w:r w:rsidRPr="00C50D8C">
        <w:rPr>
          <w:rFonts w:ascii="Times New Roman" w:hAnsi="Times New Roman"/>
          <w:bCs/>
          <w:sz w:val="24"/>
          <w:szCs w:val="24"/>
          <w:lang w:val="ru-RU"/>
        </w:rPr>
        <w:t xml:space="preserve"> классе – викторина «Весёлый математик», «Загадки золотой рыбки», «Новый год в стране УРАВНЕНИЯ»</w:t>
      </w:r>
      <w:r w:rsidR="00C50D8C">
        <w:rPr>
          <w:rFonts w:ascii="Times New Roman" w:hAnsi="Times New Roman"/>
          <w:bCs/>
          <w:sz w:val="24"/>
          <w:szCs w:val="24"/>
          <w:lang w:val="ru-RU"/>
        </w:rPr>
        <w:t xml:space="preserve">, </w:t>
      </w:r>
      <w:r w:rsidRPr="00C50D8C">
        <w:rPr>
          <w:rFonts w:ascii="Times New Roman" w:hAnsi="Times New Roman"/>
          <w:bCs/>
          <w:sz w:val="24"/>
          <w:szCs w:val="24"/>
          <w:lang w:val="ru-RU"/>
        </w:rPr>
        <w:t>в 6а классе – «Математический лабиринт», «Полёт на планету МАТЕМАТИКА</w:t>
      </w:r>
      <w:r w:rsidR="00C50D8C">
        <w:rPr>
          <w:rFonts w:ascii="Times New Roman" w:hAnsi="Times New Roman"/>
          <w:bCs/>
          <w:sz w:val="24"/>
          <w:szCs w:val="24"/>
          <w:lang w:val="ru-RU"/>
        </w:rPr>
        <w:t>»</w:t>
      </w:r>
      <w:r w:rsidRPr="00C50D8C">
        <w:rPr>
          <w:rFonts w:ascii="Times New Roman" w:hAnsi="Times New Roman"/>
          <w:bCs/>
          <w:sz w:val="24"/>
          <w:szCs w:val="24"/>
          <w:lang w:val="ru-RU"/>
        </w:rPr>
        <w:t>, игра «Следопыт»</w:t>
      </w:r>
      <w:r w:rsidR="00C50D8C">
        <w:rPr>
          <w:rFonts w:ascii="Times New Roman" w:hAnsi="Times New Roman"/>
          <w:bCs/>
          <w:sz w:val="24"/>
          <w:szCs w:val="24"/>
          <w:lang w:val="ru-RU"/>
        </w:rPr>
        <w:t xml:space="preserve">, </w:t>
      </w:r>
      <w:r w:rsidRPr="00C50D8C">
        <w:rPr>
          <w:rFonts w:ascii="Times New Roman" w:hAnsi="Times New Roman"/>
          <w:bCs/>
          <w:sz w:val="24"/>
          <w:szCs w:val="24"/>
          <w:lang w:val="ru-RU"/>
        </w:rPr>
        <w:t xml:space="preserve">в 7 </w:t>
      </w:r>
      <w:proofErr w:type="spellStart"/>
      <w:r w:rsidRPr="00C50D8C">
        <w:rPr>
          <w:rFonts w:ascii="Times New Roman" w:hAnsi="Times New Roman"/>
          <w:bCs/>
          <w:sz w:val="24"/>
          <w:szCs w:val="24"/>
          <w:lang w:val="ru-RU"/>
        </w:rPr>
        <w:t>а</w:t>
      </w:r>
      <w:proofErr w:type="gramStart"/>
      <w:r w:rsidRPr="00C50D8C">
        <w:rPr>
          <w:rFonts w:ascii="Times New Roman" w:hAnsi="Times New Roman"/>
          <w:bCs/>
          <w:sz w:val="24"/>
          <w:szCs w:val="24"/>
          <w:lang w:val="ru-RU"/>
        </w:rPr>
        <w:t>,б</w:t>
      </w:r>
      <w:proofErr w:type="spellEnd"/>
      <w:proofErr w:type="gramEnd"/>
      <w:r w:rsidRPr="00C50D8C">
        <w:rPr>
          <w:rFonts w:ascii="Times New Roman" w:hAnsi="Times New Roman"/>
          <w:bCs/>
          <w:sz w:val="24"/>
          <w:szCs w:val="24"/>
          <w:lang w:val="ru-RU"/>
        </w:rPr>
        <w:t xml:space="preserve"> классах – математическая эстафета</w:t>
      </w:r>
      <w:r w:rsidR="00C50D8C">
        <w:rPr>
          <w:rFonts w:ascii="Times New Roman" w:hAnsi="Times New Roman"/>
          <w:bCs/>
          <w:sz w:val="24"/>
          <w:szCs w:val="24"/>
          <w:lang w:val="ru-RU"/>
        </w:rPr>
        <w:t>,</w:t>
      </w:r>
    </w:p>
    <w:p w:rsidR="00C50D8C" w:rsidRDefault="00AF0EBB" w:rsidP="00C50D8C">
      <w:pPr>
        <w:ind w:left="283" w:firstLine="0"/>
        <w:rPr>
          <w:rFonts w:ascii="Times New Roman" w:hAnsi="Times New Roman"/>
          <w:bCs/>
          <w:sz w:val="24"/>
          <w:szCs w:val="24"/>
          <w:lang w:val="ru-RU"/>
        </w:rPr>
      </w:pPr>
      <w:r w:rsidRPr="00C50D8C">
        <w:rPr>
          <w:rFonts w:ascii="Times New Roman" w:hAnsi="Times New Roman"/>
          <w:bCs/>
          <w:sz w:val="24"/>
          <w:szCs w:val="24"/>
          <w:lang w:val="ru-RU"/>
        </w:rPr>
        <w:t xml:space="preserve">в 8 классе –  «Математика на спичках», полёт на планету «Уравнения»,   КВН «математики </w:t>
      </w:r>
      <w:proofErr w:type="gramStart"/>
      <w:r w:rsidRPr="00C50D8C">
        <w:rPr>
          <w:rFonts w:ascii="Times New Roman" w:hAnsi="Times New Roman"/>
          <w:bCs/>
          <w:sz w:val="24"/>
          <w:szCs w:val="24"/>
          <w:lang w:val="ru-RU"/>
        </w:rPr>
        <w:t>-л</w:t>
      </w:r>
      <w:proofErr w:type="gramEnd"/>
      <w:r w:rsidRPr="00C50D8C">
        <w:rPr>
          <w:rFonts w:ascii="Times New Roman" w:hAnsi="Times New Roman"/>
          <w:bCs/>
          <w:sz w:val="24"/>
          <w:szCs w:val="24"/>
          <w:lang w:val="ru-RU"/>
        </w:rPr>
        <w:t>ауреаты Нобелевской премии»</w:t>
      </w:r>
      <w:r w:rsidR="00C50D8C">
        <w:rPr>
          <w:rFonts w:ascii="Times New Roman" w:hAnsi="Times New Roman"/>
          <w:bCs/>
          <w:sz w:val="24"/>
          <w:szCs w:val="24"/>
          <w:lang w:val="ru-RU"/>
        </w:rPr>
        <w:t>, в 9 классах</w:t>
      </w:r>
      <w:r w:rsidRPr="00C50D8C">
        <w:rPr>
          <w:rFonts w:ascii="Times New Roman" w:hAnsi="Times New Roman"/>
          <w:bCs/>
          <w:sz w:val="24"/>
          <w:szCs w:val="24"/>
          <w:lang w:val="ru-RU"/>
        </w:rPr>
        <w:t xml:space="preserve"> – игры: «Следопыт», </w:t>
      </w:r>
      <w:r w:rsidR="00C50D8C">
        <w:rPr>
          <w:rFonts w:ascii="Times New Roman" w:hAnsi="Times New Roman"/>
          <w:bCs/>
          <w:sz w:val="24"/>
          <w:szCs w:val="24"/>
          <w:lang w:val="ru-RU"/>
        </w:rPr>
        <w:t xml:space="preserve"> в 10 классе</w:t>
      </w:r>
      <w:r w:rsidRPr="00C50D8C">
        <w:rPr>
          <w:rFonts w:ascii="Times New Roman" w:hAnsi="Times New Roman"/>
          <w:bCs/>
          <w:sz w:val="24"/>
          <w:szCs w:val="24"/>
          <w:lang w:val="ru-RU"/>
        </w:rPr>
        <w:t xml:space="preserve"> – матем</w:t>
      </w:r>
      <w:r w:rsidR="00C50D8C">
        <w:rPr>
          <w:rFonts w:ascii="Times New Roman" w:hAnsi="Times New Roman"/>
          <w:bCs/>
          <w:sz w:val="24"/>
          <w:szCs w:val="24"/>
          <w:lang w:val="ru-RU"/>
        </w:rPr>
        <w:t>атическая игра « Слабое звено», в</w:t>
      </w:r>
      <w:r w:rsidRPr="00C50D8C">
        <w:rPr>
          <w:rFonts w:ascii="Times New Roman" w:hAnsi="Times New Roman"/>
          <w:bCs/>
          <w:sz w:val="24"/>
          <w:szCs w:val="24"/>
          <w:lang w:val="ru-RU"/>
        </w:rPr>
        <w:t xml:space="preserve">11 </w:t>
      </w:r>
      <w:proofErr w:type="spellStart"/>
      <w:r w:rsidRPr="00C50D8C">
        <w:rPr>
          <w:rFonts w:ascii="Times New Roman" w:hAnsi="Times New Roman"/>
          <w:bCs/>
          <w:sz w:val="24"/>
          <w:szCs w:val="24"/>
          <w:lang w:val="ru-RU"/>
        </w:rPr>
        <w:t>кл</w:t>
      </w:r>
      <w:proofErr w:type="spellEnd"/>
      <w:r w:rsidRPr="00C50D8C">
        <w:rPr>
          <w:rFonts w:ascii="Times New Roman" w:hAnsi="Times New Roman"/>
          <w:bCs/>
          <w:sz w:val="24"/>
          <w:szCs w:val="24"/>
          <w:lang w:val="ru-RU"/>
        </w:rPr>
        <w:t>. – «Математика на спичках»</w:t>
      </w:r>
    </w:p>
    <w:p w:rsidR="00AF0EBB" w:rsidRPr="00C50D8C" w:rsidRDefault="00AF0EBB" w:rsidP="00C50D8C">
      <w:pPr>
        <w:ind w:hanging="142"/>
        <w:rPr>
          <w:rFonts w:ascii="Times New Roman" w:hAnsi="Times New Roman"/>
          <w:bCs/>
          <w:sz w:val="24"/>
          <w:szCs w:val="24"/>
          <w:lang w:val="ru-RU"/>
        </w:rPr>
      </w:pPr>
      <w:r w:rsidRPr="00C50D8C">
        <w:rPr>
          <w:rFonts w:ascii="Times New Roman" w:hAnsi="Times New Roman"/>
          <w:bCs/>
          <w:sz w:val="24"/>
          <w:szCs w:val="24"/>
          <w:lang w:val="ru-RU"/>
        </w:rPr>
        <w:t xml:space="preserve">  В ходе Недели наибольшую активность проявили учащиеся 5, 6, 7 и 9 классов. </w:t>
      </w:r>
    </w:p>
    <w:p w:rsidR="00AF0EBB" w:rsidRPr="00C50D8C" w:rsidRDefault="00AF0EBB" w:rsidP="00C50D8C">
      <w:pPr>
        <w:ind w:left="-142" w:hanging="142"/>
        <w:rPr>
          <w:rFonts w:ascii="Times New Roman" w:hAnsi="Times New Roman"/>
          <w:sz w:val="24"/>
          <w:szCs w:val="24"/>
          <w:lang w:val="ru-RU"/>
        </w:rPr>
      </w:pPr>
      <w:r w:rsidRPr="00C50D8C">
        <w:rPr>
          <w:rFonts w:ascii="Times New Roman" w:hAnsi="Times New Roman"/>
          <w:bCs/>
          <w:sz w:val="24"/>
          <w:szCs w:val="24"/>
          <w:lang w:val="ru-RU"/>
        </w:rPr>
        <w:lastRenderedPageBreak/>
        <w:t>Были проведены анализы проведения каждой недели. Отмечены положительные стороны, указаны недочёты. Анализы недель прилагаются.</w:t>
      </w:r>
    </w:p>
    <w:p w:rsidR="00AF0EBB" w:rsidRPr="00C50D8C" w:rsidRDefault="00AF0EBB" w:rsidP="00C50D8C">
      <w:pPr>
        <w:tabs>
          <w:tab w:val="left" w:pos="1440"/>
        </w:tabs>
        <w:ind w:left="-142" w:hanging="142"/>
        <w:rPr>
          <w:rFonts w:ascii="Times New Roman" w:hAnsi="Times New Roman"/>
          <w:sz w:val="24"/>
          <w:szCs w:val="24"/>
          <w:lang w:val="ru-RU"/>
        </w:rPr>
      </w:pPr>
      <w:r w:rsidRPr="00C50D8C">
        <w:rPr>
          <w:rFonts w:ascii="Times New Roman" w:hAnsi="Times New Roman"/>
          <w:sz w:val="24"/>
          <w:szCs w:val="24"/>
          <w:lang w:val="ru-RU"/>
        </w:rPr>
        <w:t>На неделе математики учителем Магомедовой З.Д. проведены открытые мероприятия в 5а, 5б классах. Гасанова Ф.А. провела внеклассн</w:t>
      </w:r>
      <w:r w:rsidR="00C50D8C">
        <w:rPr>
          <w:rFonts w:ascii="Times New Roman" w:hAnsi="Times New Roman"/>
          <w:sz w:val="24"/>
          <w:szCs w:val="24"/>
          <w:lang w:val="ru-RU"/>
        </w:rPr>
        <w:t>ое мероприятия по математике в 7а классе «Поле чудес», 7</w:t>
      </w:r>
      <w:r w:rsidRPr="00C50D8C">
        <w:rPr>
          <w:rFonts w:ascii="Times New Roman" w:hAnsi="Times New Roman"/>
          <w:sz w:val="24"/>
          <w:szCs w:val="24"/>
          <w:lang w:val="ru-RU"/>
        </w:rPr>
        <w:t xml:space="preserve">-х </w:t>
      </w:r>
      <w:proofErr w:type="spellStart"/>
      <w:r w:rsidRPr="00C50D8C">
        <w:rPr>
          <w:rFonts w:ascii="Times New Roman" w:hAnsi="Times New Roman"/>
          <w:sz w:val="24"/>
          <w:szCs w:val="24"/>
          <w:lang w:val="ru-RU"/>
        </w:rPr>
        <w:t>кл</w:t>
      </w:r>
      <w:proofErr w:type="spellEnd"/>
      <w:r w:rsidRPr="00C50D8C">
        <w:rPr>
          <w:rFonts w:ascii="Times New Roman" w:hAnsi="Times New Roman"/>
          <w:sz w:val="24"/>
          <w:szCs w:val="24"/>
          <w:lang w:val="ru-RU"/>
        </w:rPr>
        <w:t>. урок – игра «Путешествие в страну натуральных чисел».</w:t>
      </w:r>
    </w:p>
    <w:p w:rsidR="00AF0EBB" w:rsidRPr="00C50D8C" w:rsidRDefault="00AF0EBB" w:rsidP="00C50D8C">
      <w:pPr>
        <w:tabs>
          <w:tab w:val="left" w:pos="1440"/>
        </w:tabs>
        <w:ind w:left="-142" w:hanging="142"/>
        <w:rPr>
          <w:rFonts w:ascii="Times New Roman" w:hAnsi="Times New Roman"/>
          <w:sz w:val="24"/>
          <w:szCs w:val="24"/>
          <w:lang w:val="ru-RU"/>
        </w:rPr>
      </w:pPr>
      <w:r w:rsidRPr="00C50D8C">
        <w:rPr>
          <w:rFonts w:ascii="Times New Roman" w:hAnsi="Times New Roman"/>
          <w:sz w:val="24"/>
          <w:szCs w:val="24"/>
          <w:lang w:val="ru-RU"/>
        </w:rPr>
        <w:t xml:space="preserve">     В целях выявления преемственности в обучении 4-х -5-х классов посетили   урок математики  в 5б классе  по теме «Деление натуральных чисел.</w:t>
      </w:r>
    </w:p>
    <w:p w:rsidR="00AF0EBB" w:rsidRPr="00C50D8C" w:rsidRDefault="00AF0EBB" w:rsidP="00C50D8C">
      <w:pPr>
        <w:tabs>
          <w:tab w:val="left" w:pos="1440"/>
        </w:tabs>
        <w:ind w:left="-142" w:hanging="142"/>
        <w:rPr>
          <w:rFonts w:ascii="Times New Roman" w:hAnsi="Times New Roman"/>
          <w:sz w:val="24"/>
          <w:szCs w:val="24"/>
          <w:lang w:val="ru-RU"/>
        </w:rPr>
      </w:pPr>
      <w:r w:rsidRPr="00C50D8C">
        <w:rPr>
          <w:rFonts w:ascii="Times New Roman" w:hAnsi="Times New Roman"/>
          <w:sz w:val="24"/>
          <w:szCs w:val="24"/>
          <w:lang w:val="ru-RU"/>
        </w:rPr>
        <w:t xml:space="preserve"> Члены МО проанализировали посещенный урок и дали ему  оценку. </w:t>
      </w:r>
    </w:p>
    <w:p w:rsidR="00AF0EBB" w:rsidRPr="00C50D8C" w:rsidRDefault="00AF0EBB" w:rsidP="00AF0EBB">
      <w:pPr>
        <w:tabs>
          <w:tab w:val="left" w:pos="1440"/>
        </w:tabs>
        <w:ind w:left="-142" w:firstLine="425"/>
        <w:rPr>
          <w:rFonts w:ascii="Times New Roman" w:hAnsi="Times New Roman"/>
          <w:sz w:val="24"/>
          <w:szCs w:val="24"/>
          <w:lang w:val="ru-RU"/>
        </w:rPr>
      </w:pPr>
      <w:proofErr w:type="gramStart"/>
      <w:r w:rsidRPr="00C50D8C">
        <w:rPr>
          <w:rFonts w:ascii="Times New Roman" w:hAnsi="Times New Roman"/>
          <w:sz w:val="24"/>
          <w:szCs w:val="24"/>
          <w:lang w:val="ru-RU"/>
        </w:rPr>
        <w:t>Все члены заседания МО сделали соответствующий вывод: присутствуют единые требования по математике в начальной и средней школе, а также учитываются индивидуально-психологические особенности пятиклассников.</w:t>
      </w:r>
      <w:proofErr w:type="gramEnd"/>
      <w:r w:rsidRPr="00C50D8C">
        <w:rPr>
          <w:rFonts w:ascii="Times New Roman" w:hAnsi="Times New Roman"/>
          <w:sz w:val="24"/>
          <w:szCs w:val="24"/>
          <w:lang w:val="ru-RU"/>
        </w:rPr>
        <w:t xml:space="preserve">  Был утверждён дальнейший план работы по преемственности между начальным и средним звеном.        </w:t>
      </w:r>
    </w:p>
    <w:p w:rsidR="00AF0EBB" w:rsidRPr="00C50D8C" w:rsidRDefault="00AF0EBB" w:rsidP="00AF0EBB">
      <w:pPr>
        <w:ind w:left="-142" w:firstLine="425"/>
        <w:rPr>
          <w:rFonts w:ascii="Times New Roman" w:hAnsi="Times New Roman"/>
          <w:sz w:val="24"/>
          <w:szCs w:val="24"/>
          <w:lang w:val="ru-RU"/>
        </w:rPr>
      </w:pPr>
      <w:r w:rsidRPr="00C50D8C">
        <w:rPr>
          <w:rFonts w:ascii="Times New Roman" w:hAnsi="Times New Roman"/>
          <w:sz w:val="24"/>
          <w:szCs w:val="24"/>
          <w:lang w:val="ru-RU"/>
        </w:rPr>
        <w:t>Все учителя запланированные открытые  уроки дали. После проведения уроков, они анализировались? Отмечались удачные находки. Было отмечено, что проведение таких уроков способствует развитию интереса учеников к предмету.</w:t>
      </w:r>
    </w:p>
    <w:p w:rsidR="00AF0EBB" w:rsidRPr="00C50D8C" w:rsidRDefault="00AF0EBB" w:rsidP="00AF0EBB">
      <w:pPr>
        <w:ind w:left="-142" w:firstLine="425"/>
        <w:rPr>
          <w:rFonts w:ascii="Times New Roman" w:hAnsi="Times New Roman"/>
          <w:sz w:val="24"/>
          <w:szCs w:val="24"/>
          <w:lang w:val="ru-RU"/>
        </w:rPr>
      </w:pPr>
      <w:r w:rsidRPr="00C50D8C">
        <w:rPr>
          <w:rFonts w:ascii="Times New Roman" w:hAnsi="Times New Roman"/>
          <w:sz w:val="24"/>
          <w:szCs w:val="24"/>
          <w:lang w:val="ru-RU"/>
        </w:rPr>
        <w:t xml:space="preserve">Учителя в течение всего учебного года посещали открытые и рабочие уроки своих коллег. </w:t>
      </w:r>
    </w:p>
    <w:p w:rsidR="00AF0EBB" w:rsidRPr="00C50D8C" w:rsidRDefault="00AF0EBB" w:rsidP="00AF0EBB">
      <w:pPr>
        <w:ind w:left="-142" w:firstLine="425"/>
        <w:rPr>
          <w:rFonts w:ascii="Times New Roman" w:hAnsi="Times New Roman"/>
          <w:b/>
          <w:sz w:val="24"/>
          <w:szCs w:val="24"/>
          <w:lang w:val="ru-RU"/>
        </w:rPr>
      </w:pPr>
      <w:r w:rsidRPr="00C50D8C">
        <w:rPr>
          <w:rFonts w:ascii="Times New Roman" w:hAnsi="Times New Roman"/>
          <w:sz w:val="24"/>
          <w:szCs w:val="24"/>
          <w:lang w:val="ru-RU"/>
        </w:rPr>
        <w:t>Посетив уроки коллег, члены МО пришли к выводу о том, что по сравнению с предыдущими посещенными уроками учителя взяли за основу деятельностный подход, использовали такие формы работы с детьми, которые помогли сформировать самостоятельность в осуществлении выбора, предоставили учащимся возможность самовыражения, самоопределения.</w:t>
      </w:r>
      <w:r w:rsidRPr="00C50D8C">
        <w:rPr>
          <w:rFonts w:ascii="Times New Roman" w:hAnsi="Times New Roman"/>
          <w:color w:val="FF0000"/>
          <w:sz w:val="24"/>
          <w:szCs w:val="24"/>
          <w:lang w:val="ru-RU"/>
        </w:rPr>
        <w:t xml:space="preserve"> </w:t>
      </w:r>
      <w:r w:rsidRPr="00C50D8C">
        <w:rPr>
          <w:rFonts w:ascii="Times New Roman" w:hAnsi="Times New Roman"/>
          <w:sz w:val="24"/>
          <w:szCs w:val="24"/>
          <w:lang w:val="ru-RU"/>
        </w:rPr>
        <w:t>Кроме прочего,</w:t>
      </w:r>
      <w:r w:rsidRPr="00C50D8C">
        <w:rPr>
          <w:rFonts w:ascii="Times New Roman" w:hAnsi="Times New Roman"/>
          <w:color w:val="FF0000"/>
          <w:sz w:val="24"/>
          <w:szCs w:val="24"/>
          <w:lang w:val="ru-RU"/>
        </w:rPr>
        <w:t xml:space="preserve"> </w:t>
      </w:r>
      <w:r w:rsidRPr="00C50D8C">
        <w:rPr>
          <w:rFonts w:ascii="Times New Roman" w:hAnsi="Times New Roman"/>
          <w:sz w:val="24"/>
          <w:szCs w:val="24"/>
          <w:lang w:val="ru-RU"/>
        </w:rPr>
        <w:t>педагоги смогли повысить результативность образовательной деятельности учащихся благодаря более активному использованию различных ИК</w:t>
      </w:r>
      <w:proofErr w:type="gramStart"/>
      <w:r w:rsidRPr="00C50D8C">
        <w:rPr>
          <w:rFonts w:ascii="Times New Roman" w:hAnsi="Times New Roman"/>
          <w:sz w:val="24"/>
          <w:szCs w:val="24"/>
          <w:lang w:val="ru-RU"/>
        </w:rPr>
        <w:t>Т-</w:t>
      </w:r>
      <w:proofErr w:type="gramEnd"/>
      <w:r w:rsidRPr="00C50D8C">
        <w:rPr>
          <w:rFonts w:ascii="Times New Roman" w:hAnsi="Times New Roman"/>
          <w:sz w:val="24"/>
          <w:szCs w:val="24"/>
          <w:lang w:val="ru-RU"/>
        </w:rPr>
        <w:t xml:space="preserve"> технологий.</w:t>
      </w:r>
      <w:r w:rsidRPr="00C50D8C">
        <w:rPr>
          <w:rFonts w:ascii="Times New Roman" w:hAnsi="Times New Roman"/>
          <w:bCs/>
          <w:sz w:val="24"/>
          <w:szCs w:val="24"/>
          <w:lang w:val="ru-RU"/>
        </w:rPr>
        <w:t xml:space="preserve"> На </w:t>
      </w:r>
      <w:proofErr w:type="gramStart"/>
      <w:r w:rsidRPr="00C50D8C">
        <w:rPr>
          <w:rFonts w:ascii="Times New Roman" w:hAnsi="Times New Roman"/>
          <w:bCs/>
          <w:sz w:val="24"/>
          <w:szCs w:val="24"/>
          <w:lang w:val="ru-RU"/>
        </w:rPr>
        <w:t>своем</w:t>
      </w:r>
      <w:proofErr w:type="gramEnd"/>
      <w:r w:rsidRPr="00C50D8C">
        <w:rPr>
          <w:rFonts w:ascii="Times New Roman" w:hAnsi="Times New Roman"/>
          <w:bCs/>
          <w:sz w:val="24"/>
          <w:szCs w:val="24"/>
          <w:lang w:val="ru-RU"/>
        </w:rPr>
        <w:t xml:space="preserve"> опыте члены МО убедились в том, что</w:t>
      </w:r>
      <w:r w:rsidRPr="00C50D8C">
        <w:rPr>
          <w:rFonts w:ascii="Times New Roman" w:hAnsi="Times New Roman"/>
          <w:sz w:val="24"/>
          <w:szCs w:val="24"/>
          <w:lang w:val="ru-RU"/>
        </w:rPr>
        <w:t xml:space="preserve"> использование современных образовательных технологий позволяет на основе личностно-ориентированного подхода к каждому ученику развивать индивидуальные способности, обеспечивает информационную насыщенность урока и внеклассного мероприятия, делает его доступным и наглядным, помогает лучше понять и усвоить учебный материал.</w:t>
      </w:r>
      <w:r w:rsidRPr="00C50D8C">
        <w:rPr>
          <w:rFonts w:ascii="Times New Roman" w:hAnsi="Times New Roman"/>
          <w:bCs/>
          <w:sz w:val="24"/>
          <w:szCs w:val="24"/>
          <w:lang w:val="ru-RU"/>
        </w:rPr>
        <w:t xml:space="preserve"> Благодаря использованию ИКТ повышается интерес учащихся к предмету, успеваемость и качество знаний учащихся, экономится время на опрос, у учащихся появляется возможность самостоятельно заниматься не только на уроках, но и в домашних условиях, растет компетенция самого учителя и уважение к нему со стороны учеников и коллег. </w:t>
      </w:r>
    </w:p>
    <w:p w:rsidR="00AF0EBB" w:rsidRPr="00C50D8C" w:rsidRDefault="00AF0EBB" w:rsidP="00AF0EBB">
      <w:pPr>
        <w:ind w:left="-142" w:firstLine="425"/>
        <w:rPr>
          <w:rFonts w:ascii="Times New Roman" w:hAnsi="Times New Roman"/>
          <w:sz w:val="24"/>
          <w:szCs w:val="24"/>
          <w:lang w:val="ru-RU"/>
        </w:rPr>
      </w:pPr>
      <w:r w:rsidRPr="00C50D8C">
        <w:rPr>
          <w:rFonts w:ascii="Times New Roman" w:hAnsi="Times New Roman"/>
          <w:b/>
          <w:sz w:val="24"/>
          <w:szCs w:val="24"/>
          <w:lang w:val="ru-RU"/>
        </w:rPr>
        <w:t xml:space="preserve">5. </w:t>
      </w:r>
      <w:r w:rsidRPr="00C50D8C">
        <w:rPr>
          <w:rFonts w:ascii="Times New Roman" w:hAnsi="Times New Roman"/>
          <w:b/>
          <w:bCs/>
          <w:i/>
          <w:iCs/>
          <w:sz w:val="24"/>
          <w:szCs w:val="24"/>
          <w:lang w:val="ru-RU"/>
        </w:rPr>
        <w:t>Анализ внеклассной работы по предметам.</w:t>
      </w:r>
    </w:p>
    <w:p w:rsidR="00AF0EBB" w:rsidRPr="00C50D8C" w:rsidRDefault="00AF0EBB" w:rsidP="00AF0EBB">
      <w:pPr>
        <w:ind w:left="-142" w:firstLine="425"/>
        <w:rPr>
          <w:rFonts w:ascii="Times New Roman" w:hAnsi="Times New Roman"/>
          <w:sz w:val="24"/>
          <w:szCs w:val="24"/>
          <w:lang w:val="ru-RU"/>
        </w:rPr>
      </w:pPr>
      <w:r w:rsidRPr="00C50D8C">
        <w:rPr>
          <w:rFonts w:ascii="Times New Roman" w:hAnsi="Times New Roman"/>
          <w:sz w:val="24"/>
          <w:szCs w:val="24"/>
          <w:lang w:val="ru-RU"/>
        </w:rPr>
        <w:t xml:space="preserve">          </w:t>
      </w:r>
      <w:proofErr w:type="gramStart"/>
      <w:r w:rsidRPr="00C50D8C">
        <w:rPr>
          <w:rFonts w:ascii="Times New Roman" w:hAnsi="Times New Roman"/>
          <w:sz w:val="24"/>
          <w:szCs w:val="24"/>
          <w:lang w:val="ru-RU"/>
        </w:rPr>
        <w:t>Внеклассная</w:t>
      </w:r>
      <w:proofErr w:type="gramEnd"/>
      <w:r w:rsidRPr="00C50D8C">
        <w:rPr>
          <w:rFonts w:ascii="Times New Roman" w:hAnsi="Times New Roman"/>
          <w:sz w:val="24"/>
          <w:szCs w:val="24"/>
          <w:lang w:val="ru-RU"/>
        </w:rPr>
        <w:t xml:space="preserve"> работа прошла по нескольким направлениям.  С целью повышения интереса учащихся к предметам, повышения статуса одаренных детей в школе, диагностирования учебных возможностей ребят были проведены школьные олимпиады по предметам естественно-математического  цикла, по итогам которых победители приняли участие  в районном туре предметных олимпиад.</w:t>
      </w:r>
    </w:p>
    <w:p w:rsidR="00AF0EBB" w:rsidRPr="00C50D8C" w:rsidRDefault="00AF0EBB" w:rsidP="00AF0EBB">
      <w:pPr>
        <w:ind w:left="-142" w:firstLine="425"/>
        <w:rPr>
          <w:rFonts w:ascii="Times New Roman" w:hAnsi="Times New Roman"/>
          <w:sz w:val="24"/>
          <w:szCs w:val="24"/>
          <w:lang w:val="ru-RU"/>
        </w:rPr>
      </w:pPr>
      <w:r w:rsidRPr="00C50D8C">
        <w:rPr>
          <w:rFonts w:ascii="Times New Roman" w:hAnsi="Times New Roman"/>
          <w:sz w:val="24"/>
          <w:szCs w:val="24"/>
          <w:lang w:val="ru-RU"/>
        </w:rPr>
        <w:t xml:space="preserve">Анализ результатов </w:t>
      </w:r>
      <w:proofErr w:type="gramStart"/>
      <w:r w:rsidRPr="00C50D8C">
        <w:rPr>
          <w:rFonts w:ascii="Times New Roman" w:hAnsi="Times New Roman"/>
          <w:sz w:val="24"/>
          <w:szCs w:val="24"/>
          <w:lang w:val="ru-RU"/>
        </w:rPr>
        <w:t>учебной</w:t>
      </w:r>
      <w:proofErr w:type="gramEnd"/>
      <w:r w:rsidRPr="00C50D8C">
        <w:rPr>
          <w:rFonts w:ascii="Times New Roman" w:hAnsi="Times New Roman"/>
          <w:sz w:val="24"/>
          <w:szCs w:val="24"/>
          <w:lang w:val="ru-RU"/>
        </w:rPr>
        <w:t xml:space="preserve"> и внеклассной деятельности и уроков показал, что особое внимание в следующем учебном году следует обратить на следующие моменты:</w:t>
      </w:r>
    </w:p>
    <w:p w:rsidR="00AF0EBB" w:rsidRPr="00C50D8C" w:rsidRDefault="00AF0EBB" w:rsidP="003E719E">
      <w:pPr>
        <w:numPr>
          <w:ilvl w:val="0"/>
          <w:numId w:val="30"/>
        </w:numPr>
        <w:ind w:left="-142" w:firstLine="425"/>
        <w:rPr>
          <w:rFonts w:ascii="Times New Roman" w:hAnsi="Times New Roman"/>
          <w:sz w:val="24"/>
          <w:szCs w:val="24"/>
          <w:lang w:val="ru-RU"/>
        </w:rPr>
      </w:pPr>
      <w:r w:rsidRPr="00C50D8C">
        <w:rPr>
          <w:rFonts w:ascii="Times New Roman" w:hAnsi="Times New Roman"/>
          <w:sz w:val="24"/>
          <w:szCs w:val="24"/>
          <w:lang w:val="ru-RU"/>
        </w:rPr>
        <w:t>Активизация деятельности всех групп учащихся с усилением роли взаимообучения на уроках математики; введение системы диагностики и контроля в 5-8 классах в новой форме (формат ОГЭ);</w:t>
      </w:r>
    </w:p>
    <w:p w:rsidR="00AF0EBB" w:rsidRPr="00C50D8C" w:rsidRDefault="00AF0EBB" w:rsidP="003E719E">
      <w:pPr>
        <w:numPr>
          <w:ilvl w:val="0"/>
          <w:numId w:val="30"/>
        </w:numPr>
        <w:ind w:left="-142" w:firstLine="425"/>
        <w:rPr>
          <w:rFonts w:ascii="Times New Roman" w:hAnsi="Times New Roman"/>
          <w:sz w:val="24"/>
          <w:szCs w:val="24"/>
          <w:lang w:val="ru-RU"/>
        </w:rPr>
      </w:pPr>
      <w:r w:rsidRPr="00C50D8C">
        <w:rPr>
          <w:rFonts w:ascii="Times New Roman" w:hAnsi="Times New Roman"/>
          <w:sz w:val="24"/>
          <w:szCs w:val="24"/>
          <w:lang w:val="ru-RU"/>
        </w:rPr>
        <w:t>Создание  для учащихся  5-9 классов условий для самовыражения, самопрезентации, самоопределения; формирование основ самостоятельности у учащихся 5-6  классов, вовлечение их в посильное участие в интеллектуальных марафонах, играх, предметных конкурсах, олимпиадах;</w:t>
      </w:r>
    </w:p>
    <w:p w:rsidR="00AF0EBB" w:rsidRPr="00C50D8C" w:rsidRDefault="00AF0EBB" w:rsidP="003E719E">
      <w:pPr>
        <w:numPr>
          <w:ilvl w:val="0"/>
          <w:numId w:val="30"/>
        </w:numPr>
        <w:ind w:left="-142" w:firstLine="425"/>
        <w:rPr>
          <w:rFonts w:ascii="Times New Roman" w:hAnsi="Times New Roman"/>
          <w:sz w:val="24"/>
          <w:szCs w:val="24"/>
          <w:lang w:val="ru-RU"/>
        </w:rPr>
      </w:pPr>
      <w:r w:rsidRPr="00C50D8C">
        <w:rPr>
          <w:rFonts w:ascii="Times New Roman" w:hAnsi="Times New Roman"/>
          <w:sz w:val="24"/>
          <w:szCs w:val="24"/>
          <w:lang w:val="ru-RU"/>
        </w:rPr>
        <w:t>Создание конкурентно-развивающей среды с четкой системой благодарности и поощрения;</w:t>
      </w:r>
    </w:p>
    <w:p w:rsidR="00AF0EBB" w:rsidRPr="00C50D8C" w:rsidRDefault="00AF0EBB" w:rsidP="003E719E">
      <w:pPr>
        <w:numPr>
          <w:ilvl w:val="0"/>
          <w:numId w:val="30"/>
        </w:numPr>
        <w:ind w:left="-142" w:firstLine="425"/>
        <w:rPr>
          <w:rFonts w:ascii="Times New Roman" w:hAnsi="Times New Roman"/>
          <w:sz w:val="24"/>
          <w:szCs w:val="24"/>
          <w:lang w:val="ru-RU"/>
        </w:rPr>
      </w:pPr>
      <w:r w:rsidRPr="00C50D8C">
        <w:rPr>
          <w:rFonts w:ascii="Times New Roman" w:hAnsi="Times New Roman"/>
          <w:sz w:val="24"/>
          <w:szCs w:val="24"/>
          <w:lang w:val="ru-RU"/>
        </w:rPr>
        <w:t>Совершенствование форм работы с одаренными и мотивированными учащимися  по подготовке и участию их  в  различных внеурочных мероприятиях</w:t>
      </w:r>
      <w:proofErr w:type="gramStart"/>
      <w:r w:rsidRPr="00C50D8C">
        <w:rPr>
          <w:rFonts w:ascii="Times New Roman" w:hAnsi="Times New Roman"/>
          <w:sz w:val="24"/>
          <w:szCs w:val="24"/>
          <w:lang w:val="ru-RU"/>
        </w:rPr>
        <w:t xml:space="preserve"> )</w:t>
      </w:r>
      <w:proofErr w:type="gramEnd"/>
      <w:r w:rsidRPr="00C50D8C">
        <w:rPr>
          <w:rFonts w:ascii="Times New Roman" w:hAnsi="Times New Roman"/>
          <w:sz w:val="24"/>
          <w:szCs w:val="24"/>
          <w:lang w:val="ru-RU"/>
        </w:rPr>
        <w:t>.</w:t>
      </w:r>
    </w:p>
    <w:p w:rsidR="00AF0EBB" w:rsidRPr="00C50D8C" w:rsidRDefault="00AF0EBB" w:rsidP="00AF0EBB">
      <w:pPr>
        <w:ind w:left="-142" w:firstLine="425"/>
        <w:rPr>
          <w:rFonts w:ascii="Times New Roman" w:hAnsi="Times New Roman"/>
          <w:sz w:val="24"/>
          <w:szCs w:val="24"/>
          <w:lang w:val="ru-RU"/>
        </w:rPr>
      </w:pPr>
      <w:r w:rsidRPr="00C50D8C">
        <w:rPr>
          <w:rFonts w:ascii="Times New Roman" w:hAnsi="Times New Roman"/>
          <w:sz w:val="24"/>
          <w:szCs w:val="24"/>
          <w:lang w:val="ru-RU"/>
        </w:rPr>
        <w:t>Итак,  поставленные задачи методической работы на 2021-2022 учебный год члены МО в целом решили, но выявились и недостатки:</w:t>
      </w:r>
    </w:p>
    <w:p w:rsidR="00AF0EBB" w:rsidRPr="00C50D8C" w:rsidRDefault="00AF0EBB" w:rsidP="00AF0EBB">
      <w:pPr>
        <w:ind w:left="-142"/>
        <w:rPr>
          <w:rFonts w:ascii="Times New Roman" w:hAnsi="Times New Roman"/>
          <w:sz w:val="24"/>
          <w:szCs w:val="24"/>
          <w:lang w:val="ru-RU"/>
        </w:rPr>
      </w:pPr>
      <w:r w:rsidRPr="00C50D8C">
        <w:rPr>
          <w:rFonts w:ascii="Times New Roman" w:hAnsi="Times New Roman"/>
          <w:sz w:val="24"/>
          <w:szCs w:val="24"/>
          <w:lang w:val="ru-RU"/>
        </w:rPr>
        <w:t>недостаточный уровень работы по формированию мотивации у учащихся;</w:t>
      </w:r>
    </w:p>
    <w:p w:rsidR="00AF0EBB" w:rsidRPr="00C50D8C" w:rsidRDefault="00AF0EBB" w:rsidP="00AF0EBB">
      <w:pPr>
        <w:shd w:val="clear" w:color="auto" w:fill="FFFFFF"/>
        <w:spacing w:after="107"/>
        <w:ind w:left="-142"/>
        <w:rPr>
          <w:rFonts w:ascii="Times New Roman" w:hAnsi="Times New Roman"/>
          <w:color w:val="FF0000"/>
          <w:sz w:val="24"/>
          <w:szCs w:val="24"/>
          <w:lang w:val="ru-RU" w:eastAsia="ru-RU"/>
        </w:rPr>
      </w:pPr>
      <w:proofErr w:type="gramStart"/>
      <w:r w:rsidRPr="00C50D8C">
        <w:rPr>
          <w:rFonts w:ascii="Times New Roman" w:hAnsi="Times New Roman"/>
          <w:sz w:val="24"/>
          <w:szCs w:val="24"/>
          <w:lang w:val="ru-RU"/>
        </w:rPr>
        <w:t>использование однотипных методов работы на уроках</w:t>
      </w:r>
      <w:proofErr w:type="gramEnd"/>
    </w:p>
    <w:p w:rsidR="00AF0EBB" w:rsidRPr="00C50D8C" w:rsidRDefault="00AF0EBB" w:rsidP="00AF0EBB">
      <w:pPr>
        <w:shd w:val="clear" w:color="auto" w:fill="FFFFFF"/>
        <w:spacing w:after="107"/>
        <w:ind w:left="-142"/>
        <w:rPr>
          <w:rFonts w:ascii="Times New Roman" w:hAnsi="Times New Roman"/>
          <w:sz w:val="24"/>
          <w:szCs w:val="24"/>
          <w:lang w:val="ru-RU" w:eastAsia="ru-RU"/>
        </w:rPr>
      </w:pPr>
      <w:r w:rsidRPr="00C50D8C">
        <w:rPr>
          <w:rFonts w:ascii="Times New Roman" w:hAnsi="Times New Roman"/>
          <w:sz w:val="24"/>
          <w:szCs w:val="24"/>
          <w:lang w:val="ru-RU" w:eastAsia="ru-RU"/>
        </w:rPr>
        <w:lastRenderedPageBreak/>
        <w:t>В 2023-2024 учебном году, педагогический коллектив МО учителей естественно-математического цикла считает необходимым решение и реализацию</w:t>
      </w:r>
      <w:r w:rsidRPr="00C50D8C">
        <w:rPr>
          <w:rFonts w:ascii="Times New Roman" w:hAnsi="Times New Roman"/>
          <w:sz w:val="24"/>
          <w:szCs w:val="24"/>
          <w:lang w:eastAsia="ru-RU"/>
        </w:rPr>
        <w:t> </w:t>
      </w:r>
      <w:r w:rsidRPr="00C50D8C">
        <w:rPr>
          <w:rFonts w:ascii="Times New Roman" w:hAnsi="Times New Roman"/>
          <w:b/>
          <w:bCs/>
          <w:sz w:val="24"/>
          <w:szCs w:val="24"/>
          <w:lang w:val="ru-RU" w:eastAsia="ru-RU"/>
        </w:rPr>
        <w:t>следующих задач и направлений деятельности:</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Повысить работу по ИК</w:t>
      </w:r>
      <w:proofErr w:type="gramStart"/>
      <w:r w:rsidRPr="00C50D8C">
        <w:rPr>
          <w:rFonts w:ascii="Times New Roman" w:hAnsi="Times New Roman"/>
          <w:sz w:val="24"/>
          <w:szCs w:val="24"/>
          <w:lang w:val="ru-RU" w:eastAsia="ru-RU"/>
        </w:rPr>
        <w:t>Т-</w:t>
      </w:r>
      <w:proofErr w:type="gramEnd"/>
      <w:r w:rsidRPr="00C50D8C">
        <w:rPr>
          <w:rFonts w:ascii="Times New Roman" w:hAnsi="Times New Roman"/>
          <w:sz w:val="24"/>
          <w:szCs w:val="24"/>
          <w:lang w:val="ru-RU" w:eastAsia="ru-RU"/>
        </w:rPr>
        <w:t xml:space="preserve"> компетенциям учителей МО.</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 xml:space="preserve">Повысить работу по взаимопосещению уроков и обобщению </w:t>
      </w:r>
      <w:proofErr w:type="gramStart"/>
      <w:r w:rsidRPr="00C50D8C">
        <w:rPr>
          <w:rFonts w:ascii="Times New Roman" w:hAnsi="Times New Roman"/>
          <w:sz w:val="24"/>
          <w:szCs w:val="24"/>
          <w:lang w:val="ru-RU" w:eastAsia="ru-RU"/>
        </w:rPr>
        <w:t>актуального</w:t>
      </w:r>
      <w:proofErr w:type="gramEnd"/>
      <w:r w:rsidRPr="00C50D8C">
        <w:rPr>
          <w:rFonts w:ascii="Times New Roman" w:hAnsi="Times New Roman"/>
          <w:sz w:val="24"/>
          <w:szCs w:val="24"/>
          <w:lang w:val="ru-RU" w:eastAsia="ru-RU"/>
        </w:rPr>
        <w:t xml:space="preserve"> педагогического опыта.</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 xml:space="preserve">Реализовать программу преемственности в обучении учащихся при переходе из младших классов </w:t>
      </w:r>
      <w:proofErr w:type="gramStart"/>
      <w:r w:rsidRPr="00C50D8C">
        <w:rPr>
          <w:rFonts w:ascii="Times New Roman" w:hAnsi="Times New Roman"/>
          <w:sz w:val="24"/>
          <w:szCs w:val="24"/>
          <w:lang w:val="ru-RU" w:eastAsia="ru-RU"/>
        </w:rPr>
        <w:t>в</w:t>
      </w:r>
      <w:proofErr w:type="gramEnd"/>
      <w:r w:rsidRPr="00C50D8C">
        <w:rPr>
          <w:rFonts w:ascii="Times New Roman" w:hAnsi="Times New Roman"/>
          <w:sz w:val="24"/>
          <w:szCs w:val="24"/>
          <w:lang w:val="ru-RU" w:eastAsia="ru-RU"/>
        </w:rPr>
        <w:t xml:space="preserve"> средние.</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 xml:space="preserve">Поиск новых подходов к внедрению передовых методов и приёмов в преподавании предметов </w:t>
      </w:r>
      <w:proofErr w:type="gramStart"/>
      <w:r w:rsidRPr="00C50D8C">
        <w:rPr>
          <w:rFonts w:ascii="Times New Roman" w:hAnsi="Times New Roman"/>
          <w:sz w:val="24"/>
          <w:szCs w:val="24"/>
          <w:lang w:val="ru-RU" w:eastAsia="ru-RU"/>
        </w:rPr>
        <w:t>естественно-математического</w:t>
      </w:r>
      <w:proofErr w:type="gramEnd"/>
      <w:r w:rsidRPr="00C50D8C">
        <w:rPr>
          <w:rFonts w:ascii="Times New Roman" w:hAnsi="Times New Roman"/>
          <w:sz w:val="24"/>
          <w:szCs w:val="24"/>
          <w:lang w:val="ru-RU" w:eastAsia="ru-RU"/>
        </w:rPr>
        <w:t xml:space="preserve"> цикла.</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 xml:space="preserve">Усовершенствование индивидуализации, дифференциации </w:t>
      </w:r>
      <w:proofErr w:type="gramStart"/>
      <w:r w:rsidRPr="00C50D8C">
        <w:rPr>
          <w:rFonts w:ascii="Times New Roman" w:hAnsi="Times New Roman"/>
          <w:sz w:val="24"/>
          <w:szCs w:val="24"/>
          <w:lang w:val="ru-RU" w:eastAsia="ru-RU"/>
        </w:rPr>
        <w:t>учебно-воспитательного</w:t>
      </w:r>
      <w:proofErr w:type="gramEnd"/>
      <w:r w:rsidRPr="00C50D8C">
        <w:rPr>
          <w:rFonts w:ascii="Times New Roman" w:hAnsi="Times New Roman"/>
          <w:sz w:val="24"/>
          <w:szCs w:val="24"/>
          <w:lang w:val="ru-RU" w:eastAsia="ru-RU"/>
        </w:rPr>
        <w:t xml:space="preserve"> процесса.</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Создание атмосферы доверия, доброжелательности, совместного творчества (учитель-ученик).</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Развитие творческих способностей учащихся для участия в олимпиадах.</w:t>
      </w:r>
    </w:p>
    <w:p w:rsidR="00AF0EBB" w:rsidRPr="00C50D8C" w:rsidRDefault="00AF0EBB" w:rsidP="00AF0EBB">
      <w:pPr>
        <w:shd w:val="clear" w:color="auto" w:fill="FFFFFF"/>
        <w:spacing w:after="107"/>
        <w:ind w:left="-142"/>
        <w:rPr>
          <w:rFonts w:ascii="Times New Roman" w:hAnsi="Times New Roman"/>
          <w:sz w:val="24"/>
          <w:szCs w:val="24"/>
          <w:lang w:val="ru-RU" w:eastAsia="ru-RU"/>
        </w:rPr>
      </w:pPr>
      <w:r w:rsidRPr="00C50D8C">
        <w:rPr>
          <w:rFonts w:ascii="Times New Roman" w:hAnsi="Times New Roman"/>
          <w:b/>
          <w:bCs/>
          <w:sz w:val="24"/>
          <w:szCs w:val="24"/>
          <w:lang w:val="ru-RU" w:eastAsia="ru-RU"/>
        </w:rPr>
        <w:t>Главные направления работы на 2023-2024 учебный год:</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 xml:space="preserve">1.Повышение </w:t>
      </w:r>
      <w:proofErr w:type="gramStart"/>
      <w:r w:rsidRPr="00C50D8C">
        <w:rPr>
          <w:rFonts w:ascii="Times New Roman" w:hAnsi="Times New Roman"/>
          <w:sz w:val="24"/>
          <w:szCs w:val="24"/>
          <w:lang w:val="ru-RU" w:eastAsia="ru-RU"/>
        </w:rPr>
        <w:t>научно-теоретической</w:t>
      </w:r>
      <w:proofErr w:type="gramEnd"/>
      <w:r w:rsidRPr="00C50D8C">
        <w:rPr>
          <w:rFonts w:ascii="Times New Roman" w:hAnsi="Times New Roman"/>
          <w:sz w:val="24"/>
          <w:szCs w:val="24"/>
          <w:lang w:val="ru-RU" w:eastAsia="ru-RU"/>
        </w:rPr>
        <w:t xml:space="preserve"> подготовки учителей МО.</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2. Повышение ИК</w:t>
      </w:r>
      <w:proofErr w:type="gramStart"/>
      <w:r w:rsidRPr="00C50D8C">
        <w:rPr>
          <w:rFonts w:ascii="Times New Roman" w:hAnsi="Times New Roman"/>
          <w:sz w:val="24"/>
          <w:szCs w:val="24"/>
          <w:lang w:val="ru-RU" w:eastAsia="ru-RU"/>
        </w:rPr>
        <w:t>Т-</w:t>
      </w:r>
      <w:proofErr w:type="gramEnd"/>
      <w:r w:rsidRPr="00C50D8C">
        <w:rPr>
          <w:rFonts w:ascii="Times New Roman" w:hAnsi="Times New Roman"/>
          <w:sz w:val="24"/>
          <w:szCs w:val="24"/>
          <w:lang w:val="ru-RU" w:eastAsia="ru-RU"/>
        </w:rPr>
        <w:t xml:space="preserve"> компетенций учителей МО и обучающихся, освоение новых дистанционных платформ и сервисов.</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3.Усовершенствование методической подготовки.</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w:t>
      </w:r>
      <w:proofErr w:type="gramStart"/>
      <w:r w:rsidRPr="00C50D8C">
        <w:rPr>
          <w:rFonts w:ascii="Times New Roman" w:hAnsi="Times New Roman"/>
          <w:sz w:val="24"/>
          <w:szCs w:val="24"/>
          <w:lang w:val="ru-RU" w:eastAsia="ru-RU"/>
        </w:rPr>
        <w:t>учебно-методическое</w:t>
      </w:r>
      <w:proofErr w:type="gramEnd"/>
      <w:r w:rsidRPr="00C50D8C">
        <w:rPr>
          <w:rFonts w:ascii="Times New Roman" w:hAnsi="Times New Roman"/>
          <w:sz w:val="24"/>
          <w:szCs w:val="24"/>
          <w:lang w:val="ru-RU" w:eastAsia="ru-RU"/>
        </w:rPr>
        <w:t xml:space="preserve"> обеспечение уроков с использованием компьютерных технологий;</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--межпредметные связи на уроках;</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--развитие творческих способностей учащихся путём личностно-ориентированного подхода с использованием нетрадиционных форм проведения уроков;</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--развитие творческих способностей и мотивация обучения обучающихся;</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 организация и проведение недели «Парад наук»;</w:t>
      </w:r>
    </w:p>
    <w:p w:rsidR="00AF0EBB" w:rsidRPr="00C50D8C" w:rsidRDefault="00AF0EBB" w:rsidP="00AF0EBB">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3. Организация самообразования учителей МО.</w:t>
      </w:r>
    </w:p>
    <w:p w:rsidR="00AF0EBB" w:rsidRPr="00C50D8C" w:rsidRDefault="00AF0EBB" w:rsidP="002E2F34">
      <w:pPr>
        <w:shd w:val="clear" w:color="auto" w:fill="FFFFFF"/>
        <w:ind w:left="-142"/>
        <w:rPr>
          <w:rFonts w:ascii="Times New Roman" w:hAnsi="Times New Roman"/>
          <w:sz w:val="24"/>
          <w:szCs w:val="24"/>
          <w:lang w:val="ru-RU" w:eastAsia="ru-RU"/>
        </w:rPr>
      </w:pPr>
      <w:r w:rsidRPr="00C50D8C">
        <w:rPr>
          <w:rFonts w:ascii="Times New Roman" w:hAnsi="Times New Roman"/>
          <w:sz w:val="24"/>
          <w:szCs w:val="24"/>
          <w:lang w:val="ru-RU" w:eastAsia="ru-RU"/>
        </w:rPr>
        <w:t>4. Организация систематического курсового повышения квалификации учителей.</w:t>
      </w:r>
    </w:p>
    <w:p w:rsidR="00AF0EBB" w:rsidRPr="00C50D8C" w:rsidRDefault="00AF0EBB" w:rsidP="00AF0EBB">
      <w:pPr>
        <w:shd w:val="clear" w:color="auto" w:fill="FFFFFF"/>
        <w:spacing w:after="107"/>
        <w:ind w:left="-142"/>
        <w:rPr>
          <w:rFonts w:ascii="Times New Roman" w:hAnsi="Times New Roman"/>
          <w:sz w:val="24"/>
          <w:szCs w:val="24"/>
          <w:lang w:val="ru-RU" w:eastAsia="ru-RU"/>
        </w:rPr>
      </w:pPr>
      <w:r w:rsidRPr="00C50D8C">
        <w:rPr>
          <w:rFonts w:ascii="Times New Roman" w:hAnsi="Times New Roman"/>
          <w:b/>
          <w:bCs/>
          <w:sz w:val="24"/>
          <w:szCs w:val="24"/>
          <w:lang w:val="ru-RU" w:eastAsia="ru-RU"/>
        </w:rPr>
        <w:t>Вывод:</w:t>
      </w:r>
      <w:r w:rsidRPr="00C50D8C">
        <w:rPr>
          <w:rFonts w:ascii="Times New Roman" w:hAnsi="Times New Roman"/>
          <w:b/>
          <w:bCs/>
          <w:sz w:val="24"/>
          <w:szCs w:val="24"/>
          <w:lang w:eastAsia="ru-RU"/>
        </w:rPr>
        <w:t> </w:t>
      </w:r>
      <w:r w:rsidRPr="00C50D8C">
        <w:rPr>
          <w:rFonts w:ascii="Times New Roman" w:hAnsi="Times New Roman"/>
          <w:bCs/>
          <w:sz w:val="24"/>
          <w:szCs w:val="24"/>
          <w:lang w:val="ru-RU" w:eastAsia="ru-RU"/>
        </w:rPr>
        <w:t>дальнейшую работу строить на основе данного анализа и новых направлений работы школы.</w:t>
      </w:r>
    </w:p>
    <w:p w:rsidR="00AF0EBB" w:rsidRPr="00C50D8C" w:rsidRDefault="00AF0EBB" w:rsidP="002E2F34">
      <w:pPr>
        <w:shd w:val="clear" w:color="auto" w:fill="FFFFFF"/>
        <w:spacing w:after="107"/>
        <w:jc w:val="center"/>
        <w:rPr>
          <w:rFonts w:ascii="Times New Roman" w:hAnsi="Times New Roman"/>
          <w:b/>
          <w:sz w:val="24"/>
          <w:szCs w:val="24"/>
          <w:lang w:val="ru-RU" w:eastAsia="ru-RU"/>
        </w:rPr>
      </w:pPr>
      <w:r w:rsidRPr="00C50D8C">
        <w:rPr>
          <w:rFonts w:ascii="Times New Roman" w:hAnsi="Times New Roman"/>
          <w:color w:val="FF0000"/>
          <w:sz w:val="24"/>
          <w:szCs w:val="24"/>
          <w:lang w:val="ru-RU" w:eastAsia="ru-RU"/>
        </w:rPr>
        <w:br/>
      </w:r>
      <w:r w:rsidR="00BB3A5C" w:rsidRPr="00C50D8C">
        <w:rPr>
          <w:rFonts w:ascii="Times New Roman" w:hAnsi="Times New Roman" w:cs="Times New Roman"/>
          <w:b/>
          <w:sz w:val="24"/>
          <w:szCs w:val="24"/>
          <w:lang w:val="ru-RU"/>
        </w:rPr>
        <w:t xml:space="preserve">МО учителей географии, истории, обществознание, </w:t>
      </w:r>
      <w:proofErr w:type="gramStart"/>
      <w:r w:rsidR="00BB3A5C" w:rsidRPr="00C50D8C">
        <w:rPr>
          <w:rFonts w:ascii="Times New Roman" w:hAnsi="Times New Roman" w:cs="Times New Roman"/>
          <w:b/>
          <w:sz w:val="24"/>
          <w:szCs w:val="24"/>
          <w:lang w:val="ru-RU"/>
        </w:rPr>
        <w:t>ИЗО</w:t>
      </w:r>
      <w:proofErr w:type="gramEnd"/>
      <w:r w:rsidR="00BB3A5C" w:rsidRPr="00C50D8C">
        <w:rPr>
          <w:rFonts w:ascii="Times New Roman" w:hAnsi="Times New Roman" w:cs="Times New Roman"/>
          <w:b/>
          <w:sz w:val="24"/>
          <w:szCs w:val="24"/>
          <w:lang w:val="ru-RU"/>
        </w:rPr>
        <w:t>, физкультуры, технологии        - руководитель Андреев С.В.</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 ШМО учителей истории, обществознания, географии, физической культуры, технологии, музыки, </w:t>
      </w:r>
      <w:proofErr w:type="gramStart"/>
      <w:r w:rsidRPr="00C50D8C">
        <w:rPr>
          <w:rFonts w:ascii="Times New Roman" w:hAnsi="Times New Roman" w:cs="Times New Roman"/>
          <w:sz w:val="24"/>
          <w:szCs w:val="24"/>
          <w:lang w:val="ru-RU"/>
        </w:rPr>
        <w:t>ИЗО</w:t>
      </w:r>
      <w:proofErr w:type="gramEnd"/>
      <w:r w:rsidRPr="00C50D8C">
        <w:rPr>
          <w:rFonts w:ascii="Times New Roman" w:hAnsi="Times New Roman" w:cs="Times New Roman"/>
          <w:sz w:val="24"/>
          <w:szCs w:val="24"/>
          <w:lang w:val="ru-RU"/>
        </w:rPr>
        <w:t xml:space="preserve"> и ОБЖ </w:t>
      </w:r>
      <w:proofErr w:type="gramStart"/>
      <w:r w:rsidRPr="00C50D8C">
        <w:rPr>
          <w:rFonts w:ascii="Times New Roman" w:hAnsi="Times New Roman" w:cs="Times New Roman"/>
          <w:sz w:val="24"/>
          <w:szCs w:val="24"/>
          <w:lang w:val="ru-RU"/>
        </w:rPr>
        <w:t>в</w:t>
      </w:r>
      <w:proofErr w:type="gramEnd"/>
      <w:r w:rsidRPr="00C50D8C">
        <w:rPr>
          <w:rFonts w:ascii="Times New Roman" w:hAnsi="Times New Roman" w:cs="Times New Roman"/>
          <w:sz w:val="24"/>
          <w:szCs w:val="24"/>
          <w:lang w:val="ru-RU"/>
        </w:rPr>
        <w:t xml:space="preserve"> минувшем 2022-2023 учебном году  входило 6 человек:</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126"/>
        <w:gridCol w:w="851"/>
        <w:gridCol w:w="1134"/>
        <w:gridCol w:w="2268"/>
        <w:gridCol w:w="2835"/>
        <w:gridCol w:w="1134"/>
      </w:tblGrid>
      <w:tr w:rsidR="00127E93" w:rsidRPr="00C50D8C" w:rsidTr="00EC4C05">
        <w:trPr>
          <w:trHeight w:val="565"/>
        </w:trPr>
        <w:tc>
          <w:tcPr>
            <w:tcW w:w="426" w:type="dxa"/>
            <w:hideMark/>
          </w:tcPr>
          <w:p w:rsidR="00127E93" w:rsidRPr="00C50D8C" w:rsidRDefault="00127E93" w:rsidP="00127E93">
            <w:pPr>
              <w:spacing w:before="280" w:after="280"/>
              <w:ind w:firstLine="0"/>
              <w:rPr>
                <w:rFonts w:ascii="Times New Roman" w:hAnsi="Times New Roman" w:cs="Times New Roman"/>
                <w:b/>
                <w:sz w:val="24"/>
                <w:szCs w:val="24"/>
                <w:lang w:eastAsia="ru-RU"/>
              </w:rPr>
            </w:pPr>
            <w:r w:rsidRPr="00C50D8C">
              <w:rPr>
                <w:rFonts w:ascii="Times New Roman" w:hAnsi="Times New Roman" w:cs="Times New Roman"/>
                <w:b/>
                <w:sz w:val="24"/>
                <w:szCs w:val="24"/>
                <w:lang w:eastAsia="ru-RU"/>
              </w:rPr>
              <w:t>№</w:t>
            </w:r>
          </w:p>
        </w:tc>
        <w:tc>
          <w:tcPr>
            <w:tcW w:w="2126" w:type="dxa"/>
            <w:hideMark/>
          </w:tcPr>
          <w:p w:rsidR="00127E93" w:rsidRPr="00C50D8C" w:rsidRDefault="00127E93" w:rsidP="00127E93">
            <w:pPr>
              <w:spacing w:before="280" w:after="280"/>
              <w:jc w:val="center"/>
              <w:rPr>
                <w:rFonts w:ascii="Times New Roman" w:hAnsi="Times New Roman" w:cs="Times New Roman"/>
                <w:b/>
                <w:sz w:val="24"/>
                <w:szCs w:val="24"/>
                <w:lang w:eastAsia="ru-RU"/>
              </w:rPr>
            </w:pPr>
            <w:r w:rsidRPr="00C50D8C">
              <w:rPr>
                <w:rFonts w:ascii="Times New Roman" w:hAnsi="Times New Roman" w:cs="Times New Roman"/>
                <w:b/>
                <w:sz w:val="24"/>
                <w:szCs w:val="24"/>
                <w:lang w:eastAsia="ru-RU"/>
              </w:rPr>
              <w:t>ФИО</w:t>
            </w:r>
          </w:p>
        </w:tc>
        <w:tc>
          <w:tcPr>
            <w:tcW w:w="851" w:type="dxa"/>
            <w:hideMark/>
          </w:tcPr>
          <w:p w:rsidR="00127E93" w:rsidRPr="00C50D8C" w:rsidRDefault="00127E93" w:rsidP="00D56EB6">
            <w:pPr>
              <w:spacing w:before="280" w:after="280"/>
              <w:ind w:firstLine="0"/>
              <w:rPr>
                <w:rFonts w:ascii="Times New Roman" w:hAnsi="Times New Roman" w:cs="Times New Roman"/>
                <w:b/>
                <w:sz w:val="24"/>
                <w:szCs w:val="24"/>
                <w:lang w:eastAsia="ru-RU"/>
              </w:rPr>
            </w:pPr>
            <w:r w:rsidRPr="00C50D8C">
              <w:rPr>
                <w:rFonts w:ascii="Times New Roman" w:hAnsi="Times New Roman" w:cs="Times New Roman"/>
                <w:b/>
                <w:sz w:val="24"/>
                <w:szCs w:val="24"/>
                <w:lang w:eastAsia="ru-RU"/>
              </w:rPr>
              <w:t xml:space="preserve">Стаж </w:t>
            </w:r>
          </w:p>
        </w:tc>
        <w:tc>
          <w:tcPr>
            <w:tcW w:w="1134" w:type="dxa"/>
            <w:hideMark/>
          </w:tcPr>
          <w:p w:rsidR="00127E93" w:rsidRPr="002E2F34" w:rsidRDefault="002E2F34" w:rsidP="00127E93">
            <w:pPr>
              <w:ind w:firstLine="0"/>
              <w:rPr>
                <w:rFonts w:ascii="Times New Roman" w:hAnsi="Times New Roman" w:cs="Times New Roman"/>
                <w:b/>
                <w:sz w:val="24"/>
                <w:szCs w:val="24"/>
                <w:lang w:val="ru-RU" w:eastAsia="ru-RU"/>
              </w:rPr>
            </w:pPr>
            <w:r>
              <w:rPr>
                <w:rFonts w:ascii="Times New Roman" w:hAnsi="Times New Roman" w:cs="Times New Roman"/>
                <w:b/>
                <w:sz w:val="24"/>
                <w:szCs w:val="24"/>
                <w:lang w:eastAsia="ru-RU"/>
              </w:rPr>
              <w:t>Квалиф</w:t>
            </w:r>
          </w:p>
          <w:p w:rsidR="00127E93" w:rsidRPr="002E2F34" w:rsidRDefault="002E2F34" w:rsidP="00D56EB6">
            <w:pPr>
              <w:ind w:firstLine="0"/>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к</w:t>
            </w:r>
            <w:r w:rsidR="00127E93" w:rsidRPr="00C50D8C">
              <w:rPr>
                <w:rFonts w:ascii="Times New Roman" w:hAnsi="Times New Roman" w:cs="Times New Roman"/>
                <w:b/>
                <w:sz w:val="24"/>
                <w:szCs w:val="24"/>
                <w:lang w:eastAsia="ru-RU"/>
              </w:rPr>
              <w:t>атего</w:t>
            </w:r>
            <w:r>
              <w:rPr>
                <w:rFonts w:ascii="Times New Roman" w:hAnsi="Times New Roman" w:cs="Times New Roman"/>
                <w:b/>
                <w:sz w:val="24"/>
                <w:szCs w:val="24"/>
                <w:lang w:val="ru-RU" w:eastAsia="ru-RU"/>
              </w:rPr>
              <w:t>р.</w:t>
            </w:r>
          </w:p>
        </w:tc>
        <w:tc>
          <w:tcPr>
            <w:tcW w:w="2268" w:type="dxa"/>
            <w:hideMark/>
          </w:tcPr>
          <w:p w:rsidR="00127E93" w:rsidRPr="00C50D8C" w:rsidRDefault="00127E93" w:rsidP="00127E93">
            <w:pPr>
              <w:spacing w:before="280" w:after="280"/>
              <w:ind w:firstLine="0"/>
              <w:rPr>
                <w:rFonts w:ascii="Times New Roman" w:hAnsi="Times New Roman" w:cs="Times New Roman"/>
                <w:b/>
                <w:sz w:val="24"/>
                <w:szCs w:val="24"/>
                <w:lang w:eastAsia="ru-RU"/>
              </w:rPr>
            </w:pPr>
            <w:r w:rsidRPr="00C50D8C">
              <w:rPr>
                <w:rFonts w:ascii="Times New Roman" w:hAnsi="Times New Roman" w:cs="Times New Roman"/>
                <w:b/>
                <w:sz w:val="24"/>
                <w:szCs w:val="24"/>
                <w:lang w:eastAsia="ru-RU"/>
              </w:rPr>
              <w:t>Должность</w:t>
            </w:r>
          </w:p>
        </w:tc>
        <w:tc>
          <w:tcPr>
            <w:tcW w:w="2835" w:type="dxa"/>
            <w:hideMark/>
          </w:tcPr>
          <w:p w:rsidR="00127E93" w:rsidRPr="00C50D8C" w:rsidRDefault="00127E93" w:rsidP="002E2F34">
            <w:pPr>
              <w:spacing w:before="280" w:after="280"/>
              <w:ind w:firstLine="0"/>
              <w:rPr>
                <w:rFonts w:ascii="Times New Roman" w:hAnsi="Times New Roman" w:cs="Times New Roman"/>
                <w:b/>
                <w:sz w:val="24"/>
                <w:szCs w:val="24"/>
                <w:lang w:eastAsia="ru-RU"/>
              </w:rPr>
            </w:pPr>
            <w:r w:rsidRPr="00C50D8C">
              <w:rPr>
                <w:rFonts w:ascii="Times New Roman" w:hAnsi="Times New Roman" w:cs="Times New Roman"/>
                <w:b/>
                <w:sz w:val="24"/>
                <w:szCs w:val="24"/>
                <w:lang w:val="ru-RU" w:eastAsia="ru-RU"/>
              </w:rPr>
              <w:t xml:space="preserve">  </w:t>
            </w:r>
            <w:r w:rsidRPr="00C50D8C">
              <w:rPr>
                <w:rFonts w:ascii="Times New Roman" w:hAnsi="Times New Roman" w:cs="Times New Roman"/>
                <w:b/>
                <w:sz w:val="24"/>
                <w:szCs w:val="24"/>
                <w:lang w:eastAsia="ru-RU"/>
              </w:rPr>
              <w:t>Тема самообразования</w:t>
            </w:r>
          </w:p>
        </w:tc>
        <w:tc>
          <w:tcPr>
            <w:tcW w:w="1134" w:type="dxa"/>
            <w:hideMark/>
          </w:tcPr>
          <w:p w:rsidR="00127E93" w:rsidRPr="00C50D8C" w:rsidRDefault="00127E93" w:rsidP="00127E93">
            <w:pPr>
              <w:spacing w:before="280" w:after="280"/>
              <w:ind w:firstLine="0"/>
              <w:rPr>
                <w:rFonts w:ascii="Times New Roman" w:hAnsi="Times New Roman" w:cs="Times New Roman"/>
                <w:b/>
                <w:sz w:val="24"/>
                <w:szCs w:val="24"/>
                <w:lang w:eastAsia="ru-RU"/>
              </w:rPr>
            </w:pPr>
            <w:r w:rsidRPr="00C50D8C">
              <w:rPr>
                <w:rFonts w:ascii="Times New Roman" w:hAnsi="Times New Roman" w:cs="Times New Roman"/>
                <w:b/>
                <w:sz w:val="24"/>
                <w:szCs w:val="24"/>
                <w:lang w:eastAsia="ru-RU"/>
              </w:rPr>
              <w:t>Классы</w:t>
            </w:r>
          </w:p>
        </w:tc>
      </w:tr>
      <w:tr w:rsidR="00127E93" w:rsidRPr="00C50D8C" w:rsidTr="00EC4C05">
        <w:trPr>
          <w:trHeight w:val="1012"/>
        </w:trPr>
        <w:tc>
          <w:tcPr>
            <w:tcW w:w="426" w:type="dxa"/>
            <w:hideMark/>
          </w:tcPr>
          <w:p w:rsidR="00127E93" w:rsidRPr="00C50D8C" w:rsidRDefault="00127E93" w:rsidP="00127E93">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1</w:t>
            </w:r>
          </w:p>
        </w:tc>
        <w:tc>
          <w:tcPr>
            <w:tcW w:w="2126" w:type="dxa"/>
            <w:hideMark/>
          </w:tcPr>
          <w:p w:rsidR="00127E93" w:rsidRPr="00C50D8C" w:rsidRDefault="00127E93" w:rsidP="00127E93">
            <w:pPr>
              <w:ind w:firstLine="0"/>
              <w:rPr>
                <w:rFonts w:ascii="Times New Roman" w:hAnsi="Times New Roman" w:cs="Times New Roman"/>
                <w:b/>
                <w:sz w:val="24"/>
                <w:szCs w:val="24"/>
                <w:lang w:eastAsia="ru-RU"/>
              </w:rPr>
            </w:pPr>
            <w:r w:rsidRPr="00C50D8C">
              <w:rPr>
                <w:rFonts w:ascii="Times New Roman" w:hAnsi="Times New Roman" w:cs="Times New Roman"/>
                <w:b/>
                <w:sz w:val="24"/>
                <w:szCs w:val="24"/>
                <w:lang w:eastAsia="ru-RU"/>
              </w:rPr>
              <w:t>Андреев Сергей Владимирович</w:t>
            </w:r>
          </w:p>
        </w:tc>
        <w:tc>
          <w:tcPr>
            <w:tcW w:w="851" w:type="dxa"/>
            <w:hideMark/>
          </w:tcPr>
          <w:p w:rsidR="00127E93" w:rsidRPr="00C50D8C" w:rsidRDefault="00127E93" w:rsidP="00127E93">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25 лет</w:t>
            </w:r>
          </w:p>
        </w:tc>
        <w:tc>
          <w:tcPr>
            <w:tcW w:w="1134" w:type="dxa"/>
            <w:hideMark/>
          </w:tcPr>
          <w:p w:rsidR="00127E93" w:rsidRPr="00C50D8C" w:rsidRDefault="00127E93" w:rsidP="00D56EB6">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Первая</w:t>
            </w:r>
          </w:p>
        </w:tc>
        <w:tc>
          <w:tcPr>
            <w:tcW w:w="2268" w:type="dxa"/>
            <w:hideMark/>
          </w:tcPr>
          <w:p w:rsidR="00127E93" w:rsidRPr="00C50D8C" w:rsidRDefault="00127E93" w:rsidP="00127E93">
            <w:pPr>
              <w:ind w:firstLine="0"/>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Руководитель МО Учитель истории, обществознания и географии</w:t>
            </w:r>
          </w:p>
        </w:tc>
        <w:tc>
          <w:tcPr>
            <w:tcW w:w="2835" w:type="dxa"/>
            <w:hideMark/>
          </w:tcPr>
          <w:p w:rsidR="00127E93" w:rsidRPr="00C50D8C" w:rsidRDefault="00127E93" w:rsidP="00127E93">
            <w:pPr>
              <w:ind w:firstLine="0"/>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«Использование ИКТ на уроках истории и географии».</w:t>
            </w:r>
          </w:p>
        </w:tc>
        <w:tc>
          <w:tcPr>
            <w:tcW w:w="1134" w:type="dxa"/>
            <w:hideMark/>
          </w:tcPr>
          <w:p w:rsidR="00127E93" w:rsidRPr="00C50D8C" w:rsidRDefault="00127E93" w:rsidP="00127E93">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5-11</w:t>
            </w:r>
          </w:p>
        </w:tc>
      </w:tr>
      <w:tr w:rsidR="00127E93" w:rsidRPr="00C50D8C" w:rsidTr="00EC4C05">
        <w:trPr>
          <w:trHeight w:val="1112"/>
        </w:trPr>
        <w:tc>
          <w:tcPr>
            <w:tcW w:w="426" w:type="dxa"/>
            <w:hideMark/>
          </w:tcPr>
          <w:p w:rsidR="00127E93" w:rsidRPr="00C50D8C" w:rsidRDefault="00127E93" w:rsidP="00D56EB6">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2</w:t>
            </w:r>
          </w:p>
        </w:tc>
        <w:tc>
          <w:tcPr>
            <w:tcW w:w="2126" w:type="dxa"/>
            <w:hideMark/>
          </w:tcPr>
          <w:p w:rsidR="00127E93" w:rsidRPr="00C50D8C" w:rsidRDefault="00127E93" w:rsidP="00D56EB6">
            <w:pPr>
              <w:spacing w:after="280"/>
              <w:ind w:firstLine="0"/>
              <w:rPr>
                <w:rFonts w:ascii="Times New Roman" w:hAnsi="Times New Roman" w:cs="Times New Roman"/>
                <w:b/>
                <w:sz w:val="24"/>
                <w:szCs w:val="24"/>
                <w:lang w:eastAsia="ru-RU"/>
              </w:rPr>
            </w:pPr>
            <w:r w:rsidRPr="00C50D8C">
              <w:rPr>
                <w:rFonts w:ascii="Times New Roman" w:hAnsi="Times New Roman" w:cs="Times New Roman"/>
                <w:b/>
                <w:sz w:val="24"/>
                <w:szCs w:val="24"/>
                <w:lang w:eastAsia="ru-RU"/>
              </w:rPr>
              <w:t>Андреева Наталья Алексеевна</w:t>
            </w:r>
          </w:p>
        </w:tc>
        <w:tc>
          <w:tcPr>
            <w:tcW w:w="851" w:type="dxa"/>
            <w:hideMark/>
          </w:tcPr>
          <w:p w:rsidR="00127E93" w:rsidRPr="00C50D8C" w:rsidRDefault="00127E93" w:rsidP="00D56EB6">
            <w:pPr>
              <w:spacing w:after="280"/>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25 лет</w:t>
            </w:r>
          </w:p>
        </w:tc>
        <w:tc>
          <w:tcPr>
            <w:tcW w:w="1134" w:type="dxa"/>
            <w:hideMark/>
          </w:tcPr>
          <w:p w:rsidR="00127E93" w:rsidRPr="00C50D8C" w:rsidRDefault="00127E93" w:rsidP="00D56EB6">
            <w:pPr>
              <w:spacing w:after="280"/>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Соответ-ствие</w:t>
            </w:r>
          </w:p>
        </w:tc>
        <w:tc>
          <w:tcPr>
            <w:tcW w:w="2268" w:type="dxa"/>
            <w:hideMark/>
          </w:tcPr>
          <w:p w:rsidR="00127E93" w:rsidRPr="00C50D8C" w:rsidRDefault="00127E93" w:rsidP="00D56EB6">
            <w:pPr>
              <w:spacing w:after="280"/>
              <w:ind w:firstLine="0"/>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Учитель истории, обществознания, ИЗО, ОРЭКС</w:t>
            </w:r>
          </w:p>
        </w:tc>
        <w:tc>
          <w:tcPr>
            <w:tcW w:w="2835" w:type="dxa"/>
            <w:hideMark/>
          </w:tcPr>
          <w:p w:rsidR="00127E93" w:rsidRPr="00C50D8C" w:rsidRDefault="00127E93" w:rsidP="00D56EB6">
            <w:pPr>
              <w:ind w:firstLine="0"/>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«Особенности работы на уроках истории и обществознания с введением ФГОС»</w:t>
            </w:r>
          </w:p>
        </w:tc>
        <w:tc>
          <w:tcPr>
            <w:tcW w:w="1134" w:type="dxa"/>
            <w:hideMark/>
          </w:tcPr>
          <w:p w:rsidR="00127E93" w:rsidRPr="00C50D8C" w:rsidRDefault="00127E93" w:rsidP="00D56EB6">
            <w:pPr>
              <w:spacing w:after="280"/>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5-11</w:t>
            </w:r>
          </w:p>
        </w:tc>
      </w:tr>
      <w:tr w:rsidR="00127E93" w:rsidRPr="00C50D8C" w:rsidTr="00EC4C05">
        <w:trPr>
          <w:trHeight w:val="858"/>
        </w:trPr>
        <w:tc>
          <w:tcPr>
            <w:tcW w:w="426" w:type="dxa"/>
            <w:hideMark/>
          </w:tcPr>
          <w:p w:rsidR="00127E93" w:rsidRPr="00C50D8C" w:rsidRDefault="00127E93" w:rsidP="00127E93">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3</w:t>
            </w:r>
          </w:p>
        </w:tc>
        <w:tc>
          <w:tcPr>
            <w:tcW w:w="2126" w:type="dxa"/>
            <w:hideMark/>
          </w:tcPr>
          <w:p w:rsidR="00127E93" w:rsidRPr="00C50D8C" w:rsidRDefault="00127E93" w:rsidP="00E76A39">
            <w:pPr>
              <w:ind w:firstLine="0"/>
              <w:rPr>
                <w:rFonts w:ascii="Times New Roman" w:hAnsi="Times New Roman" w:cs="Times New Roman"/>
                <w:sz w:val="24"/>
                <w:szCs w:val="24"/>
                <w:lang w:eastAsia="ru-RU"/>
              </w:rPr>
            </w:pPr>
            <w:r w:rsidRPr="00C50D8C">
              <w:rPr>
                <w:rFonts w:ascii="Times New Roman" w:eastAsia="Calibri" w:hAnsi="Times New Roman" w:cs="Times New Roman"/>
                <w:b/>
                <w:sz w:val="24"/>
                <w:szCs w:val="24"/>
              </w:rPr>
              <w:t>Аскеров Назим Гаджиевич</w:t>
            </w:r>
          </w:p>
        </w:tc>
        <w:tc>
          <w:tcPr>
            <w:tcW w:w="851" w:type="dxa"/>
            <w:hideMark/>
          </w:tcPr>
          <w:p w:rsidR="00127E93" w:rsidRPr="00C50D8C" w:rsidRDefault="00127E93" w:rsidP="00E76A39">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40 лет</w:t>
            </w:r>
          </w:p>
        </w:tc>
        <w:tc>
          <w:tcPr>
            <w:tcW w:w="1134" w:type="dxa"/>
            <w:hideMark/>
          </w:tcPr>
          <w:p w:rsidR="00127E93" w:rsidRPr="00C50D8C" w:rsidRDefault="00127E93" w:rsidP="00E76A39">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Первая</w:t>
            </w:r>
          </w:p>
        </w:tc>
        <w:tc>
          <w:tcPr>
            <w:tcW w:w="2268" w:type="dxa"/>
            <w:hideMark/>
          </w:tcPr>
          <w:p w:rsidR="00127E93" w:rsidRPr="00C50D8C" w:rsidRDefault="00127E93" w:rsidP="00E76A39">
            <w:pPr>
              <w:ind w:firstLine="0"/>
              <w:rPr>
                <w:rFonts w:ascii="Times New Roman" w:hAnsi="Times New Roman" w:cs="Times New Roman"/>
                <w:sz w:val="24"/>
                <w:szCs w:val="24"/>
                <w:lang w:val="ru-RU" w:eastAsia="ru-RU"/>
              </w:rPr>
            </w:pPr>
            <w:r w:rsidRPr="00C50D8C">
              <w:rPr>
                <w:rFonts w:ascii="Times New Roman" w:hAnsi="Times New Roman" w:cs="Times New Roman"/>
                <w:sz w:val="24"/>
                <w:szCs w:val="24"/>
                <w:lang w:eastAsia="ru-RU"/>
              </w:rPr>
              <w:t>Учитель технологии, ОБЖ</w:t>
            </w:r>
          </w:p>
        </w:tc>
        <w:tc>
          <w:tcPr>
            <w:tcW w:w="2835" w:type="dxa"/>
            <w:hideMark/>
          </w:tcPr>
          <w:p w:rsidR="00127E93" w:rsidRPr="00C50D8C" w:rsidRDefault="00127E93" w:rsidP="00E76A39">
            <w:pPr>
              <w:ind w:firstLine="0"/>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«Исследовательская и опытническая деятельность учащихся»</w:t>
            </w:r>
          </w:p>
        </w:tc>
        <w:tc>
          <w:tcPr>
            <w:tcW w:w="1134" w:type="dxa"/>
            <w:hideMark/>
          </w:tcPr>
          <w:p w:rsidR="00127E93" w:rsidRPr="00C50D8C" w:rsidRDefault="00127E93" w:rsidP="00E76A39">
            <w:pPr>
              <w:spacing w:before="280"/>
              <w:ind w:firstLine="0"/>
              <w:rPr>
                <w:rFonts w:ascii="Times New Roman" w:hAnsi="Times New Roman" w:cs="Times New Roman"/>
                <w:sz w:val="24"/>
                <w:szCs w:val="24"/>
                <w:lang w:val="ru-RU" w:eastAsia="ru-RU"/>
              </w:rPr>
            </w:pPr>
            <w:r w:rsidRPr="00C50D8C">
              <w:rPr>
                <w:rFonts w:ascii="Times New Roman" w:hAnsi="Times New Roman" w:cs="Times New Roman"/>
                <w:sz w:val="24"/>
                <w:szCs w:val="24"/>
                <w:lang w:eastAsia="ru-RU"/>
              </w:rPr>
              <w:t>5-11</w:t>
            </w:r>
          </w:p>
        </w:tc>
      </w:tr>
      <w:tr w:rsidR="00127E93" w:rsidRPr="00C50D8C" w:rsidTr="00EC4C05">
        <w:trPr>
          <w:trHeight w:val="828"/>
        </w:trPr>
        <w:tc>
          <w:tcPr>
            <w:tcW w:w="426" w:type="dxa"/>
            <w:hideMark/>
          </w:tcPr>
          <w:p w:rsidR="00127E93" w:rsidRPr="00C50D8C" w:rsidRDefault="00127E93" w:rsidP="00127E93">
            <w:pPr>
              <w:spacing w:before="280"/>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4</w:t>
            </w:r>
          </w:p>
        </w:tc>
        <w:tc>
          <w:tcPr>
            <w:tcW w:w="2126" w:type="dxa"/>
            <w:hideMark/>
          </w:tcPr>
          <w:p w:rsidR="00127E93" w:rsidRPr="00C50D8C" w:rsidRDefault="00127E93" w:rsidP="00A60F01">
            <w:pPr>
              <w:ind w:firstLine="0"/>
              <w:rPr>
                <w:rFonts w:ascii="Times New Roman" w:hAnsi="Times New Roman" w:cs="Times New Roman"/>
                <w:sz w:val="24"/>
                <w:szCs w:val="24"/>
                <w:lang w:eastAsia="ru-RU"/>
              </w:rPr>
            </w:pPr>
            <w:r w:rsidRPr="00C50D8C">
              <w:rPr>
                <w:rFonts w:ascii="Times New Roman" w:eastAsia="Calibri" w:hAnsi="Times New Roman" w:cs="Times New Roman"/>
                <w:b/>
                <w:sz w:val="24"/>
                <w:szCs w:val="24"/>
              </w:rPr>
              <w:t>Аскерова Фаима Абдулвагабовна</w:t>
            </w:r>
          </w:p>
        </w:tc>
        <w:tc>
          <w:tcPr>
            <w:tcW w:w="851" w:type="dxa"/>
            <w:hideMark/>
          </w:tcPr>
          <w:p w:rsidR="00127E93" w:rsidRPr="00C50D8C" w:rsidRDefault="00127E93" w:rsidP="00A60F01">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41 год</w:t>
            </w:r>
          </w:p>
        </w:tc>
        <w:tc>
          <w:tcPr>
            <w:tcW w:w="1134" w:type="dxa"/>
            <w:hideMark/>
          </w:tcPr>
          <w:p w:rsidR="00127E93" w:rsidRPr="00C50D8C" w:rsidRDefault="00127E93" w:rsidP="00A60F01">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Соответ-ствие</w:t>
            </w:r>
          </w:p>
        </w:tc>
        <w:tc>
          <w:tcPr>
            <w:tcW w:w="2268" w:type="dxa"/>
            <w:hideMark/>
          </w:tcPr>
          <w:p w:rsidR="00127E93" w:rsidRPr="00C50D8C" w:rsidRDefault="00127E93" w:rsidP="00A60F01">
            <w:pPr>
              <w:ind w:firstLine="0"/>
              <w:rPr>
                <w:rFonts w:ascii="Times New Roman" w:hAnsi="Times New Roman" w:cs="Times New Roman"/>
                <w:sz w:val="24"/>
                <w:szCs w:val="24"/>
                <w:lang w:val="ru-RU" w:eastAsia="ru-RU"/>
              </w:rPr>
            </w:pPr>
            <w:r w:rsidRPr="00C50D8C">
              <w:rPr>
                <w:rFonts w:ascii="Times New Roman" w:hAnsi="Times New Roman" w:cs="Times New Roman"/>
                <w:sz w:val="24"/>
                <w:szCs w:val="24"/>
                <w:lang w:eastAsia="ru-RU"/>
              </w:rPr>
              <w:t>Учитель технологии</w:t>
            </w:r>
          </w:p>
        </w:tc>
        <w:tc>
          <w:tcPr>
            <w:tcW w:w="2835" w:type="dxa"/>
            <w:hideMark/>
          </w:tcPr>
          <w:p w:rsidR="00127E93" w:rsidRPr="00C50D8C" w:rsidRDefault="00127E93" w:rsidP="00A60F01">
            <w:pPr>
              <w:ind w:firstLine="0"/>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«Развитие познавательной активности учащихся на уроках технологии».</w:t>
            </w:r>
          </w:p>
        </w:tc>
        <w:tc>
          <w:tcPr>
            <w:tcW w:w="1134" w:type="dxa"/>
            <w:hideMark/>
          </w:tcPr>
          <w:p w:rsidR="00127E93" w:rsidRPr="00C50D8C" w:rsidRDefault="00127E93" w:rsidP="00A60F01">
            <w:pPr>
              <w:spacing w:before="280"/>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5-8</w:t>
            </w:r>
          </w:p>
        </w:tc>
      </w:tr>
      <w:tr w:rsidR="00127E93" w:rsidRPr="00C50D8C" w:rsidTr="00EC4C05">
        <w:trPr>
          <w:trHeight w:val="1265"/>
        </w:trPr>
        <w:tc>
          <w:tcPr>
            <w:tcW w:w="426" w:type="dxa"/>
            <w:hideMark/>
          </w:tcPr>
          <w:p w:rsidR="00127E93" w:rsidRPr="00C50D8C" w:rsidRDefault="00127E93" w:rsidP="00127E93">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lastRenderedPageBreak/>
              <w:t>5</w:t>
            </w:r>
          </w:p>
        </w:tc>
        <w:tc>
          <w:tcPr>
            <w:tcW w:w="2126" w:type="dxa"/>
            <w:hideMark/>
          </w:tcPr>
          <w:p w:rsidR="00127E93" w:rsidRPr="00C50D8C" w:rsidRDefault="00127E93" w:rsidP="00A60F01">
            <w:pPr>
              <w:spacing w:after="280"/>
              <w:ind w:firstLine="0"/>
              <w:rPr>
                <w:rFonts w:ascii="Times New Roman" w:hAnsi="Times New Roman" w:cs="Times New Roman"/>
                <w:sz w:val="24"/>
                <w:szCs w:val="24"/>
                <w:lang w:eastAsia="ru-RU"/>
              </w:rPr>
            </w:pPr>
            <w:r w:rsidRPr="00C50D8C">
              <w:rPr>
                <w:rFonts w:ascii="Times New Roman" w:eastAsia="Calibri" w:hAnsi="Times New Roman" w:cs="Times New Roman"/>
                <w:b/>
                <w:sz w:val="24"/>
                <w:szCs w:val="24"/>
              </w:rPr>
              <w:t>Абдуризаева Шекер Улубековна</w:t>
            </w:r>
          </w:p>
        </w:tc>
        <w:tc>
          <w:tcPr>
            <w:tcW w:w="851" w:type="dxa"/>
            <w:hideMark/>
          </w:tcPr>
          <w:p w:rsidR="00127E93" w:rsidRPr="00C50D8C" w:rsidRDefault="00127E93" w:rsidP="00A60F01">
            <w:pPr>
              <w:spacing w:after="280"/>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25 лет</w:t>
            </w:r>
          </w:p>
        </w:tc>
        <w:tc>
          <w:tcPr>
            <w:tcW w:w="1134" w:type="dxa"/>
            <w:hideMark/>
          </w:tcPr>
          <w:p w:rsidR="00127E93" w:rsidRPr="00C50D8C" w:rsidRDefault="00127E93" w:rsidP="00A60F01">
            <w:pPr>
              <w:spacing w:after="280"/>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Соответ-ствие</w:t>
            </w:r>
          </w:p>
        </w:tc>
        <w:tc>
          <w:tcPr>
            <w:tcW w:w="2268" w:type="dxa"/>
            <w:hideMark/>
          </w:tcPr>
          <w:p w:rsidR="00127E93" w:rsidRPr="00C50D8C" w:rsidRDefault="00127E93" w:rsidP="00A60F01">
            <w:pPr>
              <w:spacing w:after="280"/>
              <w:ind w:firstLine="0"/>
              <w:rPr>
                <w:rFonts w:ascii="Times New Roman" w:hAnsi="Times New Roman" w:cs="Times New Roman"/>
                <w:sz w:val="24"/>
                <w:szCs w:val="24"/>
                <w:lang w:val="ru-RU" w:eastAsia="ru-RU"/>
              </w:rPr>
            </w:pPr>
            <w:r w:rsidRPr="00C50D8C">
              <w:rPr>
                <w:rFonts w:ascii="Times New Roman" w:hAnsi="Times New Roman" w:cs="Times New Roman"/>
                <w:sz w:val="24"/>
                <w:szCs w:val="24"/>
                <w:lang w:eastAsia="ru-RU"/>
              </w:rPr>
              <w:t>Учитель истории, музыки, библиотекарь</w:t>
            </w:r>
          </w:p>
        </w:tc>
        <w:tc>
          <w:tcPr>
            <w:tcW w:w="2835" w:type="dxa"/>
            <w:hideMark/>
          </w:tcPr>
          <w:p w:rsidR="00127E93" w:rsidRPr="00C50D8C" w:rsidRDefault="00127E93" w:rsidP="00A60F01">
            <w:pPr>
              <w:ind w:firstLine="0"/>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«Формирование у учащихся понимания исторического прошлого в рамках программы по реализации ФГОС».</w:t>
            </w:r>
          </w:p>
        </w:tc>
        <w:tc>
          <w:tcPr>
            <w:tcW w:w="1134" w:type="dxa"/>
            <w:hideMark/>
          </w:tcPr>
          <w:p w:rsidR="00127E93" w:rsidRPr="00C50D8C" w:rsidRDefault="00127E93" w:rsidP="00A60F01">
            <w:pPr>
              <w:spacing w:after="280"/>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5-9</w:t>
            </w:r>
          </w:p>
        </w:tc>
      </w:tr>
      <w:tr w:rsidR="00127E93" w:rsidRPr="00C50D8C" w:rsidTr="00EC4C05">
        <w:trPr>
          <w:trHeight w:val="788"/>
        </w:trPr>
        <w:tc>
          <w:tcPr>
            <w:tcW w:w="426" w:type="dxa"/>
          </w:tcPr>
          <w:p w:rsidR="00127E93" w:rsidRPr="00C50D8C" w:rsidRDefault="00127E93" w:rsidP="00A60F01">
            <w:pPr>
              <w:spacing w:after="280"/>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6</w:t>
            </w:r>
          </w:p>
        </w:tc>
        <w:tc>
          <w:tcPr>
            <w:tcW w:w="2126" w:type="dxa"/>
          </w:tcPr>
          <w:p w:rsidR="00127E93" w:rsidRPr="00C50D8C" w:rsidRDefault="00127E93" w:rsidP="00A60F01">
            <w:pPr>
              <w:spacing w:after="280"/>
              <w:ind w:firstLine="0"/>
              <w:rPr>
                <w:rFonts w:ascii="Times New Roman" w:hAnsi="Times New Roman" w:cs="Times New Roman"/>
                <w:sz w:val="24"/>
                <w:szCs w:val="24"/>
                <w:lang w:eastAsia="ru-RU"/>
              </w:rPr>
            </w:pPr>
            <w:r w:rsidRPr="00C50D8C">
              <w:rPr>
                <w:rFonts w:ascii="Times New Roman" w:eastAsia="Calibri" w:hAnsi="Times New Roman" w:cs="Times New Roman"/>
                <w:b/>
                <w:sz w:val="24"/>
                <w:szCs w:val="24"/>
              </w:rPr>
              <w:t>Тажудинов Али Абдурахимович</w:t>
            </w:r>
          </w:p>
        </w:tc>
        <w:tc>
          <w:tcPr>
            <w:tcW w:w="851" w:type="dxa"/>
          </w:tcPr>
          <w:p w:rsidR="00127E93" w:rsidRPr="00C50D8C" w:rsidRDefault="00127E93" w:rsidP="00A60F01">
            <w:pPr>
              <w:spacing w:after="280"/>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12 лет</w:t>
            </w:r>
          </w:p>
        </w:tc>
        <w:tc>
          <w:tcPr>
            <w:tcW w:w="1134" w:type="dxa"/>
          </w:tcPr>
          <w:p w:rsidR="00127E93" w:rsidRPr="00C50D8C" w:rsidRDefault="00127E93" w:rsidP="00A60F01">
            <w:pPr>
              <w:spacing w:after="280"/>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Соответ-ствие</w:t>
            </w:r>
          </w:p>
        </w:tc>
        <w:tc>
          <w:tcPr>
            <w:tcW w:w="2268" w:type="dxa"/>
          </w:tcPr>
          <w:p w:rsidR="00127E93" w:rsidRPr="00C50D8C" w:rsidRDefault="00127E93" w:rsidP="00A60F01">
            <w:pPr>
              <w:spacing w:after="280"/>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Учитель физической культуры</w:t>
            </w:r>
          </w:p>
        </w:tc>
        <w:tc>
          <w:tcPr>
            <w:tcW w:w="2835" w:type="dxa"/>
          </w:tcPr>
          <w:p w:rsidR="00127E93" w:rsidRPr="00C50D8C" w:rsidRDefault="00127E93" w:rsidP="00A60F01">
            <w:pPr>
              <w:ind w:firstLine="0"/>
              <w:rPr>
                <w:rFonts w:ascii="Times New Roman" w:hAnsi="Times New Roman" w:cs="Times New Roman"/>
                <w:sz w:val="24"/>
                <w:szCs w:val="24"/>
                <w:lang w:val="ru-RU" w:eastAsia="ru-RU"/>
              </w:rPr>
            </w:pPr>
            <w:r w:rsidRPr="00C50D8C">
              <w:rPr>
                <w:rFonts w:ascii="Times New Roman" w:hAnsi="Times New Roman" w:cs="Times New Roman"/>
                <w:sz w:val="24"/>
                <w:szCs w:val="24"/>
                <w:lang w:val="ru-RU" w:eastAsia="ru-RU"/>
              </w:rPr>
              <w:t>«Развитие физических качеств на уроках спортивных игр»</w:t>
            </w:r>
          </w:p>
        </w:tc>
        <w:tc>
          <w:tcPr>
            <w:tcW w:w="1134" w:type="dxa"/>
          </w:tcPr>
          <w:p w:rsidR="00127E93" w:rsidRPr="00C50D8C" w:rsidRDefault="00127E93" w:rsidP="00A60F01">
            <w:pPr>
              <w:spacing w:after="280"/>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5-11</w:t>
            </w:r>
          </w:p>
        </w:tc>
      </w:tr>
      <w:tr w:rsidR="00127E93" w:rsidRPr="00C50D8C" w:rsidTr="00EC4C05">
        <w:tc>
          <w:tcPr>
            <w:tcW w:w="426" w:type="dxa"/>
            <w:hideMark/>
          </w:tcPr>
          <w:p w:rsidR="00127E93" w:rsidRPr="00C50D8C" w:rsidRDefault="00127E93" w:rsidP="00127E93">
            <w:pPr>
              <w:spacing w:after="280"/>
              <w:rPr>
                <w:rFonts w:ascii="Times New Roman" w:hAnsi="Times New Roman" w:cs="Times New Roman"/>
                <w:color w:val="FF0000"/>
                <w:sz w:val="24"/>
                <w:szCs w:val="24"/>
                <w:lang w:eastAsia="ru-RU"/>
              </w:rPr>
            </w:pPr>
          </w:p>
        </w:tc>
        <w:tc>
          <w:tcPr>
            <w:tcW w:w="2126" w:type="dxa"/>
            <w:hideMark/>
          </w:tcPr>
          <w:p w:rsidR="00127E93" w:rsidRPr="00C50D8C" w:rsidRDefault="00127E93" w:rsidP="00127E93">
            <w:pPr>
              <w:spacing w:before="280" w:after="280"/>
              <w:rPr>
                <w:rFonts w:ascii="Times New Roman" w:hAnsi="Times New Roman" w:cs="Times New Roman"/>
                <w:color w:val="FF0000"/>
                <w:sz w:val="24"/>
                <w:szCs w:val="24"/>
                <w:lang w:eastAsia="ru-RU"/>
              </w:rPr>
            </w:pPr>
          </w:p>
        </w:tc>
        <w:tc>
          <w:tcPr>
            <w:tcW w:w="851" w:type="dxa"/>
            <w:hideMark/>
          </w:tcPr>
          <w:p w:rsidR="00127E93" w:rsidRPr="00C50D8C" w:rsidRDefault="00127E93" w:rsidP="00127E93">
            <w:pPr>
              <w:spacing w:before="280" w:after="280"/>
              <w:rPr>
                <w:rFonts w:ascii="Times New Roman" w:hAnsi="Times New Roman" w:cs="Times New Roman"/>
                <w:color w:val="FF0000"/>
                <w:sz w:val="24"/>
                <w:szCs w:val="24"/>
                <w:lang w:eastAsia="ru-RU"/>
              </w:rPr>
            </w:pPr>
          </w:p>
        </w:tc>
        <w:tc>
          <w:tcPr>
            <w:tcW w:w="1134" w:type="dxa"/>
            <w:hideMark/>
          </w:tcPr>
          <w:p w:rsidR="00127E93" w:rsidRPr="00C50D8C" w:rsidRDefault="00127E93" w:rsidP="00127E93">
            <w:pPr>
              <w:spacing w:before="280" w:after="280"/>
              <w:rPr>
                <w:rFonts w:ascii="Times New Roman" w:hAnsi="Times New Roman" w:cs="Times New Roman"/>
                <w:color w:val="FF0000"/>
                <w:sz w:val="24"/>
                <w:szCs w:val="24"/>
                <w:lang w:eastAsia="ru-RU"/>
              </w:rPr>
            </w:pPr>
          </w:p>
        </w:tc>
        <w:tc>
          <w:tcPr>
            <w:tcW w:w="2268" w:type="dxa"/>
            <w:hideMark/>
          </w:tcPr>
          <w:p w:rsidR="00127E93" w:rsidRPr="00C50D8C" w:rsidRDefault="00127E93" w:rsidP="00127E93">
            <w:pPr>
              <w:spacing w:before="280" w:after="280"/>
              <w:rPr>
                <w:rFonts w:ascii="Times New Roman" w:hAnsi="Times New Roman" w:cs="Times New Roman"/>
                <w:color w:val="FF0000"/>
                <w:sz w:val="24"/>
                <w:szCs w:val="24"/>
                <w:lang w:eastAsia="ru-RU"/>
              </w:rPr>
            </w:pPr>
          </w:p>
        </w:tc>
        <w:tc>
          <w:tcPr>
            <w:tcW w:w="2835" w:type="dxa"/>
            <w:hideMark/>
          </w:tcPr>
          <w:p w:rsidR="00127E93" w:rsidRPr="00C50D8C" w:rsidRDefault="00127E93" w:rsidP="00127E93">
            <w:pPr>
              <w:spacing w:before="280" w:after="280"/>
              <w:rPr>
                <w:rFonts w:ascii="Times New Roman" w:hAnsi="Times New Roman" w:cs="Times New Roman"/>
                <w:color w:val="FF0000"/>
                <w:sz w:val="24"/>
                <w:szCs w:val="24"/>
                <w:lang w:eastAsia="ru-RU"/>
              </w:rPr>
            </w:pPr>
          </w:p>
        </w:tc>
        <w:tc>
          <w:tcPr>
            <w:tcW w:w="1134" w:type="dxa"/>
            <w:hideMark/>
          </w:tcPr>
          <w:p w:rsidR="00127E93" w:rsidRPr="00C50D8C" w:rsidRDefault="00127E93" w:rsidP="00127E93">
            <w:pPr>
              <w:spacing w:before="280" w:after="280"/>
              <w:rPr>
                <w:rFonts w:ascii="Times New Roman" w:hAnsi="Times New Roman" w:cs="Times New Roman"/>
                <w:color w:val="FF0000"/>
                <w:sz w:val="24"/>
                <w:szCs w:val="24"/>
                <w:lang w:eastAsia="ru-RU"/>
              </w:rPr>
            </w:pPr>
          </w:p>
        </w:tc>
      </w:tr>
    </w:tbl>
    <w:p w:rsidR="00127E93" w:rsidRPr="00C50D8C" w:rsidRDefault="00127E93" w:rsidP="00127E93">
      <w:pPr>
        <w:rPr>
          <w:rFonts w:ascii="Times New Roman" w:hAnsi="Times New Roman" w:cs="Times New Roman"/>
          <w:color w:val="FF0000"/>
          <w:sz w:val="24"/>
          <w:szCs w:val="24"/>
        </w:rPr>
      </w:pP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Из них пятеро имеют высшее образование, 1– среднее специальное, педагогическое. Андреев С.В. имеет первую квалификационную категорию, Аскеров Н. Г. – высшую, остальные учителя не имеют категории. </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 конце минувшего учебного года, все учителя МО прошли обучение на дистанционных курсах повышения квалификации по образовательной программе «Школа Минпросвещения России: новые возможности для повышения качества образования», а также «Реализация требования обновлённых ФГОС ООО, ФГОС СОО в работе учителя». Также все учителя МО прошли «Итоговую аттестацию для педагогических работников 2023» на сайте </w:t>
      </w:r>
      <w:r w:rsidRPr="00C50D8C">
        <w:rPr>
          <w:rFonts w:ascii="Times New Roman" w:hAnsi="Times New Roman" w:cs="Times New Roman"/>
          <w:sz w:val="24"/>
          <w:szCs w:val="24"/>
        </w:rPr>
        <w:t>Yandex</w:t>
      </w:r>
      <w:r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rPr>
        <w:t>Forms</w:t>
      </w:r>
      <w:r w:rsidRPr="00C50D8C">
        <w:rPr>
          <w:rFonts w:ascii="Times New Roman" w:hAnsi="Times New Roman" w:cs="Times New Roman"/>
          <w:sz w:val="24"/>
          <w:szCs w:val="24"/>
          <w:lang w:val="ru-RU"/>
        </w:rPr>
        <w:t xml:space="preserve">. </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Андреева Н.А. в 2023 году прошла обучение в ДИРО курсы повышения квалификации по теме: «Эффективные  педагогические практики подготовки к ЕГЭ по обществознанию». Андреев С.В. прошёл курсы (</w:t>
      </w:r>
      <w:proofErr w:type="gramStart"/>
      <w:r w:rsidRPr="00C50D8C">
        <w:rPr>
          <w:rFonts w:ascii="Times New Roman" w:hAnsi="Times New Roman" w:cs="Times New Roman"/>
          <w:sz w:val="24"/>
          <w:szCs w:val="24"/>
          <w:lang w:val="ru-RU"/>
        </w:rPr>
        <w:t>дистанционные</w:t>
      </w:r>
      <w:proofErr w:type="gramEnd"/>
      <w:r w:rsidRPr="00C50D8C">
        <w:rPr>
          <w:rFonts w:ascii="Times New Roman" w:hAnsi="Times New Roman" w:cs="Times New Roman"/>
          <w:sz w:val="24"/>
          <w:szCs w:val="24"/>
          <w:lang w:val="ru-RU"/>
        </w:rPr>
        <w:t>) по теме: «Обучение географии на основании требований обновлённых ФГОС ООО, ФГОС СОО».</w:t>
      </w:r>
    </w:p>
    <w:p w:rsidR="00127E93" w:rsidRPr="00C50D8C" w:rsidRDefault="00127E93" w:rsidP="00127E93">
      <w:pPr>
        <w:rPr>
          <w:rFonts w:ascii="Times New Roman" w:hAnsi="Times New Roman" w:cs="Times New Roman"/>
          <w:b/>
          <w:i/>
          <w:sz w:val="24"/>
          <w:szCs w:val="24"/>
          <w:lang w:val="ru-RU"/>
        </w:rPr>
      </w:pPr>
      <w:r w:rsidRPr="00C50D8C">
        <w:rPr>
          <w:rFonts w:ascii="Times New Roman" w:hAnsi="Times New Roman" w:cs="Times New Roman"/>
          <w:sz w:val="24"/>
          <w:szCs w:val="24"/>
          <w:lang w:val="ru-RU"/>
        </w:rPr>
        <w:t>В 2022 – 2023  учебном году секция продолжила работу над темой:</w:t>
      </w:r>
      <w:r w:rsidRPr="00C50D8C">
        <w:rPr>
          <w:rFonts w:ascii="Times New Roman" w:eastAsia="Calibri" w:hAnsi="Times New Roman" w:cs="Times New Roman"/>
          <w:i/>
          <w:sz w:val="24"/>
          <w:szCs w:val="24"/>
          <w:lang w:val="ru-RU"/>
        </w:rPr>
        <w:t xml:space="preserve"> </w:t>
      </w:r>
      <w:r w:rsidRPr="00C50D8C">
        <w:rPr>
          <w:rFonts w:ascii="Times New Roman" w:hAnsi="Times New Roman" w:cs="Times New Roman"/>
          <w:b/>
          <w:i/>
          <w:sz w:val="24"/>
          <w:szCs w:val="24"/>
          <w:lang w:val="ru-RU"/>
        </w:rPr>
        <w:t xml:space="preserve">«Метапредметный подход в обучении и воспитании на уроках в условиях реализации ФГОС».  </w:t>
      </w:r>
      <w:proofErr w:type="gramStart"/>
      <w:r w:rsidRPr="00C50D8C">
        <w:rPr>
          <w:rFonts w:ascii="Times New Roman" w:hAnsi="Times New Roman" w:cs="Times New Roman"/>
          <w:sz w:val="24"/>
          <w:szCs w:val="24"/>
          <w:lang w:val="ru-RU"/>
        </w:rPr>
        <w:t>В начале</w:t>
      </w:r>
      <w:proofErr w:type="gramEnd"/>
      <w:r w:rsidRPr="00C50D8C">
        <w:rPr>
          <w:rFonts w:ascii="Times New Roman" w:hAnsi="Times New Roman" w:cs="Times New Roman"/>
          <w:sz w:val="24"/>
          <w:szCs w:val="24"/>
          <w:lang w:val="ru-RU"/>
        </w:rPr>
        <w:t xml:space="preserve"> учебного года перед МО была поставлена цель: создать условия для непрерывного совершенствования уровня педагогического мастерства, компетенции учителей МО в условиях введения ФГОС, а также</w:t>
      </w:r>
      <w:r w:rsidRPr="00C50D8C">
        <w:rPr>
          <w:rFonts w:ascii="Times New Roman" w:eastAsia="Calibri" w:hAnsi="Times New Roman" w:cs="Times New Roman"/>
          <w:sz w:val="24"/>
          <w:szCs w:val="24"/>
          <w:lang w:val="ru-RU"/>
        </w:rPr>
        <w:t xml:space="preserve"> </w:t>
      </w:r>
      <w:r w:rsidRPr="00C50D8C">
        <w:rPr>
          <w:rFonts w:ascii="Times New Roman" w:hAnsi="Times New Roman" w:cs="Times New Roman"/>
          <w:sz w:val="24"/>
          <w:szCs w:val="24"/>
          <w:lang w:val="ru-RU"/>
        </w:rPr>
        <w:t xml:space="preserve">реализация метапредметного подхода в обучении и воспитании на уроках истории, географии, обществознания, технологии, ОБЖ, ИЗО, физической культуры и музыки. </w:t>
      </w:r>
    </w:p>
    <w:p w:rsidR="00127E93" w:rsidRPr="00C50D8C" w:rsidRDefault="00127E93" w:rsidP="00127E93">
      <w:pPr>
        <w:rPr>
          <w:rFonts w:ascii="Times New Roman" w:hAnsi="Times New Roman" w:cs="Times New Roman"/>
          <w:sz w:val="24"/>
          <w:szCs w:val="24"/>
          <w:u w:val="single"/>
          <w:lang w:val="ru-RU"/>
        </w:rPr>
      </w:pPr>
      <w:r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u w:val="single"/>
          <w:lang w:val="ru-RU"/>
        </w:rPr>
        <w:t xml:space="preserve">Методическое объединение  в течение учебного года решало </w:t>
      </w:r>
      <w:proofErr w:type="gramStart"/>
      <w:r w:rsidRPr="00C50D8C">
        <w:rPr>
          <w:rFonts w:ascii="Times New Roman" w:hAnsi="Times New Roman" w:cs="Times New Roman"/>
          <w:sz w:val="24"/>
          <w:szCs w:val="24"/>
          <w:u w:val="single"/>
          <w:lang w:val="ru-RU"/>
        </w:rPr>
        <w:t>следующие</w:t>
      </w:r>
      <w:proofErr w:type="gramEnd"/>
      <w:r w:rsidRPr="00C50D8C">
        <w:rPr>
          <w:rFonts w:ascii="Times New Roman" w:hAnsi="Times New Roman" w:cs="Times New Roman"/>
          <w:sz w:val="24"/>
          <w:szCs w:val="24"/>
          <w:u w:val="single"/>
          <w:lang w:val="ru-RU"/>
        </w:rPr>
        <w:t xml:space="preserve"> задачи:</w:t>
      </w:r>
    </w:p>
    <w:p w:rsidR="00127E93" w:rsidRPr="00C50D8C" w:rsidRDefault="00127E93" w:rsidP="00127E93">
      <w:pPr>
        <w:rPr>
          <w:rFonts w:ascii="Times New Roman" w:hAnsi="Times New Roman"/>
          <w:sz w:val="24"/>
          <w:szCs w:val="24"/>
          <w:lang w:val="ru-RU"/>
        </w:rPr>
      </w:pPr>
      <w:r w:rsidRPr="00C50D8C">
        <w:rPr>
          <w:rFonts w:ascii="Times New Roman" w:hAnsi="Times New Roman"/>
          <w:sz w:val="24"/>
          <w:szCs w:val="24"/>
          <w:lang w:val="ru-RU"/>
        </w:rPr>
        <w:t xml:space="preserve">1. Вести планомерную работу по обучению в условиях ФГОС. Вести систематический контроль за усвоением программного материала учащимися по предметам. </w:t>
      </w:r>
    </w:p>
    <w:p w:rsidR="00127E93" w:rsidRPr="00C50D8C" w:rsidRDefault="00127E93" w:rsidP="00127E93">
      <w:pPr>
        <w:rPr>
          <w:rFonts w:ascii="Times New Roman" w:hAnsi="Times New Roman"/>
          <w:sz w:val="24"/>
          <w:szCs w:val="24"/>
          <w:lang w:val="ru-RU"/>
        </w:rPr>
      </w:pPr>
      <w:r w:rsidRPr="00C50D8C">
        <w:rPr>
          <w:rFonts w:ascii="Times New Roman" w:hAnsi="Times New Roman"/>
          <w:sz w:val="24"/>
          <w:szCs w:val="24"/>
          <w:lang w:val="ru-RU"/>
        </w:rPr>
        <w:t>2. Повышать профессионализм учителей в условиях ФГОС. Проводить мониторинг педагогической деятельности учителя с целью повышения качества и эффективности образовательного процесса.</w:t>
      </w:r>
    </w:p>
    <w:p w:rsidR="00127E93" w:rsidRPr="00C50D8C" w:rsidRDefault="00127E93" w:rsidP="00127E93">
      <w:pPr>
        <w:rPr>
          <w:rFonts w:ascii="Times New Roman" w:hAnsi="Times New Roman"/>
          <w:sz w:val="24"/>
          <w:szCs w:val="24"/>
          <w:lang w:val="ru-RU"/>
        </w:rPr>
      </w:pPr>
      <w:r w:rsidRPr="00C50D8C">
        <w:rPr>
          <w:rFonts w:ascii="Times New Roman" w:hAnsi="Times New Roman"/>
          <w:sz w:val="24"/>
          <w:szCs w:val="24"/>
          <w:lang w:val="ru-RU"/>
        </w:rPr>
        <w:t xml:space="preserve">3. Продолжить работу над </w:t>
      </w:r>
      <w:proofErr w:type="gramStart"/>
      <w:r w:rsidRPr="00C50D8C">
        <w:rPr>
          <w:rFonts w:ascii="Times New Roman" w:hAnsi="Times New Roman"/>
          <w:sz w:val="24"/>
          <w:szCs w:val="24"/>
          <w:lang w:val="ru-RU"/>
        </w:rPr>
        <w:t>проблемной</w:t>
      </w:r>
      <w:proofErr w:type="gramEnd"/>
      <w:r w:rsidRPr="00C50D8C">
        <w:rPr>
          <w:rFonts w:ascii="Times New Roman" w:hAnsi="Times New Roman"/>
          <w:sz w:val="24"/>
          <w:szCs w:val="24"/>
          <w:lang w:val="ru-RU"/>
        </w:rPr>
        <w:t xml:space="preserve"> темой школы и по темам самообразования учителей. Внедрение инновационных программ и технологий для повышения качества обучения.</w:t>
      </w:r>
    </w:p>
    <w:p w:rsidR="00127E93" w:rsidRPr="00C50D8C" w:rsidRDefault="00127E93" w:rsidP="00127E93">
      <w:pPr>
        <w:rPr>
          <w:rFonts w:ascii="Times New Roman" w:hAnsi="Times New Roman"/>
          <w:sz w:val="24"/>
          <w:szCs w:val="24"/>
          <w:lang w:val="ru-RU"/>
        </w:rPr>
      </w:pPr>
      <w:r w:rsidRPr="00C50D8C">
        <w:rPr>
          <w:rFonts w:ascii="Times New Roman" w:hAnsi="Times New Roman"/>
          <w:sz w:val="24"/>
          <w:szCs w:val="24"/>
          <w:lang w:val="ru-RU"/>
        </w:rPr>
        <w:t xml:space="preserve">4. </w:t>
      </w:r>
      <w:proofErr w:type="gramStart"/>
      <w:r w:rsidRPr="00C50D8C">
        <w:rPr>
          <w:rFonts w:ascii="Times New Roman" w:hAnsi="Times New Roman"/>
          <w:sz w:val="24"/>
          <w:szCs w:val="24"/>
          <w:lang w:val="ru-RU"/>
        </w:rPr>
        <w:t>Формировать основные УУД обучающихся на уроках истории, обществознания, географии, обществознания, технологии, ОБЖ, ИЗО, физической культуры и музыки.</w:t>
      </w:r>
      <w:proofErr w:type="gramEnd"/>
    </w:p>
    <w:p w:rsidR="00127E93" w:rsidRPr="00C50D8C" w:rsidRDefault="00127E93" w:rsidP="00127E93">
      <w:pPr>
        <w:rPr>
          <w:rFonts w:ascii="Times New Roman" w:hAnsi="Times New Roman"/>
          <w:sz w:val="24"/>
          <w:szCs w:val="24"/>
          <w:lang w:val="ru-RU"/>
        </w:rPr>
      </w:pPr>
      <w:r w:rsidRPr="00C50D8C">
        <w:rPr>
          <w:rFonts w:ascii="Times New Roman" w:hAnsi="Times New Roman"/>
          <w:sz w:val="24"/>
          <w:szCs w:val="24"/>
          <w:lang w:val="ru-RU"/>
        </w:rPr>
        <w:t>5. Уделять внимание подготовке дидактического материала и оборудованию кабинетов, развитию интеллектуальных способностей учащихся на уроках с учётом подготовки к ВПР, ОГЭ и ЕГЭ. Качественно готовить учащихся к написанию ВПР и к сдаче ОГЭ и ЕГЭ.</w:t>
      </w:r>
    </w:p>
    <w:p w:rsidR="00127E93" w:rsidRPr="00C50D8C" w:rsidRDefault="00127E93" w:rsidP="00127E93">
      <w:pPr>
        <w:rPr>
          <w:rFonts w:ascii="Times New Roman" w:hAnsi="Times New Roman"/>
          <w:sz w:val="24"/>
          <w:szCs w:val="24"/>
          <w:lang w:val="ru-RU"/>
        </w:rPr>
      </w:pPr>
      <w:r w:rsidRPr="00C50D8C">
        <w:rPr>
          <w:rFonts w:ascii="Times New Roman" w:hAnsi="Times New Roman"/>
          <w:sz w:val="24"/>
          <w:szCs w:val="24"/>
          <w:lang w:val="ru-RU"/>
        </w:rPr>
        <w:t xml:space="preserve">6. Продолжить систематизацию программного и научно-методического обеспечения учебных рабочих программ по предметам для обеспечения качества образования учащихся. Совершенствовать формы и методы системно-деятельностного подхода </w:t>
      </w:r>
      <w:r w:rsidRPr="00C50D8C">
        <w:rPr>
          <w:rFonts w:ascii="Times New Roman" w:hAnsi="Times New Roman"/>
          <w:sz w:val="24"/>
          <w:szCs w:val="24"/>
        </w:rPr>
        <w:t> </w:t>
      </w:r>
      <w:r w:rsidRPr="00C50D8C">
        <w:rPr>
          <w:rFonts w:ascii="Times New Roman" w:hAnsi="Times New Roman"/>
          <w:sz w:val="24"/>
          <w:szCs w:val="24"/>
          <w:lang w:val="ru-RU"/>
        </w:rPr>
        <w:t>в</w:t>
      </w:r>
      <w:r w:rsidRPr="00C50D8C">
        <w:rPr>
          <w:rFonts w:ascii="Times New Roman" w:hAnsi="Times New Roman"/>
          <w:sz w:val="24"/>
          <w:szCs w:val="24"/>
        </w:rPr>
        <w:t> </w:t>
      </w:r>
      <w:r w:rsidRPr="00C50D8C">
        <w:rPr>
          <w:rFonts w:ascii="Times New Roman" w:hAnsi="Times New Roman"/>
          <w:sz w:val="24"/>
          <w:szCs w:val="24"/>
          <w:lang w:val="ru-RU"/>
        </w:rPr>
        <w:t>обучении.</w:t>
      </w:r>
    </w:p>
    <w:p w:rsidR="00127E93" w:rsidRPr="00C50D8C" w:rsidRDefault="00127E93" w:rsidP="00127E93">
      <w:pPr>
        <w:rPr>
          <w:rFonts w:ascii="Times New Roman" w:hAnsi="Times New Roman"/>
          <w:sz w:val="24"/>
          <w:szCs w:val="24"/>
          <w:lang w:val="ru-RU"/>
        </w:rPr>
      </w:pPr>
      <w:r w:rsidRPr="00C50D8C">
        <w:rPr>
          <w:rFonts w:ascii="Times New Roman" w:hAnsi="Times New Roman"/>
          <w:sz w:val="24"/>
          <w:szCs w:val="24"/>
          <w:lang w:val="ru-RU"/>
        </w:rPr>
        <w:t xml:space="preserve">7. Применять широкий подход к обучению предметам, с ориентировкой на большую долю самостоятельной деятельности учащихся. На </w:t>
      </w:r>
      <w:proofErr w:type="gramStart"/>
      <w:r w:rsidRPr="00C50D8C">
        <w:rPr>
          <w:rFonts w:ascii="Times New Roman" w:hAnsi="Times New Roman"/>
          <w:sz w:val="24"/>
          <w:szCs w:val="24"/>
          <w:lang w:val="ru-RU"/>
        </w:rPr>
        <w:t>уроках</w:t>
      </w:r>
      <w:proofErr w:type="gramEnd"/>
      <w:r w:rsidRPr="00C50D8C">
        <w:rPr>
          <w:rFonts w:ascii="Times New Roman" w:hAnsi="Times New Roman"/>
          <w:sz w:val="24"/>
          <w:szCs w:val="24"/>
          <w:lang w:val="ru-RU"/>
        </w:rPr>
        <w:t xml:space="preserve"> стремиться к широкому применению компьютерных технологий, инновационной работы.</w:t>
      </w:r>
    </w:p>
    <w:p w:rsidR="00127E93" w:rsidRPr="00C50D8C" w:rsidRDefault="00127E93" w:rsidP="00127E93">
      <w:pPr>
        <w:rPr>
          <w:rFonts w:ascii="Times New Roman" w:hAnsi="Times New Roman"/>
          <w:sz w:val="24"/>
          <w:szCs w:val="24"/>
          <w:lang w:val="ru-RU"/>
        </w:rPr>
      </w:pPr>
      <w:r w:rsidRPr="00C50D8C">
        <w:rPr>
          <w:rFonts w:ascii="Times New Roman" w:hAnsi="Times New Roman"/>
          <w:sz w:val="24"/>
          <w:szCs w:val="24"/>
          <w:lang w:val="ru-RU"/>
        </w:rPr>
        <w:t>8. Совершенствовать методы и средства обучения через изучение новых технологий и их внедрение в учебный процесс. Вести с учащимися исследовательскую, поисковую деятельность, с целью формирования у них исследовательских навыков. Продолжить совершенствование методики работы, уроков, мероприятий, внеклассных занятий.</w:t>
      </w:r>
    </w:p>
    <w:p w:rsidR="00127E93" w:rsidRPr="00C50D8C" w:rsidRDefault="00127E93" w:rsidP="00127E93">
      <w:pPr>
        <w:rPr>
          <w:rFonts w:ascii="Times New Roman" w:hAnsi="Times New Roman"/>
          <w:sz w:val="24"/>
          <w:szCs w:val="24"/>
          <w:lang w:val="ru-RU"/>
        </w:rPr>
      </w:pPr>
      <w:r w:rsidRPr="00C50D8C">
        <w:rPr>
          <w:rFonts w:ascii="Times New Roman" w:hAnsi="Times New Roman"/>
          <w:sz w:val="24"/>
          <w:szCs w:val="24"/>
          <w:lang w:val="ru-RU"/>
        </w:rPr>
        <w:t xml:space="preserve">9. Осуществлять взаимопосещение уроков, совершенствуя аналитическую деятельность. </w:t>
      </w:r>
      <w:proofErr w:type="gramStart"/>
      <w:r w:rsidRPr="00C50D8C">
        <w:rPr>
          <w:rFonts w:ascii="Times New Roman" w:hAnsi="Times New Roman"/>
          <w:sz w:val="24"/>
          <w:szCs w:val="24"/>
          <w:lang w:val="ru-RU"/>
        </w:rPr>
        <w:t>Совершенствовать открытые уроки как важнейшее направление повышения качества учебно-воспитательного процесса.</w:t>
      </w:r>
      <w:proofErr w:type="gramEnd"/>
    </w:p>
    <w:p w:rsidR="00127E93" w:rsidRPr="00C50D8C" w:rsidRDefault="00127E93" w:rsidP="00D56EB6">
      <w:pPr>
        <w:contextualSpacing/>
        <w:rPr>
          <w:rFonts w:ascii="Times New Roman" w:hAnsi="Times New Roman"/>
          <w:sz w:val="24"/>
          <w:szCs w:val="24"/>
          <w:lang w:val="ru-RU"/>
        </w:rPr>
      </w:pPr>
      <w:r w:rsidRPr="00C50D8C">
        <w:rPr>
          <w:rFonts w:ascii="Times New Roman" w:hAnsi="Times New Roman"/>
          <w:sz w:val="24"/>
          <w:szCs w:val="24"/>
          <w:lang w:val="ru-RU"/>
        </w:rPr>
        <w:lastRenderedPageBreak/>
        <w:t xml:space="preserve">10. Привести </w:t>
      </w:r>
      <w:proofErr w:type="gramStart"/>
      <w:r w:rsidRPr="00C50D8C">
        <w:rPr>
          <w:rFonts w:ascii="Times New Roman" w:hAnsi="Times New Roman"/>
          <w:sz w:val="24"/>
          <w:szCs w:val="24"/>
          <w:lang w:val="ru-RU"/>
        </w:rPr>
        <w:t>методическое</w:t>
      </w:r>
      <w:proofErr w:type="gramEnd"/>
      <w:r w:rsidRPr="00C50D8C">
        <w:rPr>
          <w:rFonts w:ascii="Times New Roman" w:hAnsi="Times New Roman"/>
          <w:sz w:val="24"/>
          <w:szCs w:val="24"/>
          <w:lang w:val="ru-RU"/>
        </w:rPr>
        <w:t xml:space="preserve"> обеспечение учебных предметов в соответствие с требованиями новых руководящих документов в области образования, учебных планов и программ. Производить анализ уровня знаний, умений, навыков учащихся на заседаниях ШМО. </w:t>
      </w:r>
    </w:p>
    <w:p w:rsidR="00127E93" w:rsidRPr="00C50D8C" w:rsidRDefault="00127E93" w:rsidP="00127E93">
      <w:pPr>
        <w:rPr>
          <w:rFonts w:ascii="Times New Roman" w:hAnsi="Times New Roman" w:cs="Times New Roman"/>
          <w:color w:val="FF0000"/>
          <w:sz w:val="24"/>
          <w:szCs w:val="24"/>
          <w:lang w:val="ru-RU"/>
        </w:rPr>
      </w:pPr>
      <w:r w:rsidRPr="00C50D8C">
        <w:rPr>
          <w:rFonts w:ascii="Times New Roman" w:hAnsi="Times New Roman" w:cs="Times New Roman"/>
          <w:sz w:val="24"/>
          <w:szCs w:val="24"/>
          <w:lang w:val="ru-RU"/>
        </w:rPr>
        <w:t>В начале минувшего учебного года, в соответствии с планом работы школы и Положением о  Рабочей программе учителя МКОУ «Совхозной СОШ», все учителя-члены ШМО, разработали рабочие программы по своим предметам, включив в них воспитательный компонент.</w:t>
      </w:r>
      <w:r w:rsidRPr="00C50D8C">
        <w:rPr>
          <w:rFonts w:ascii="Times New Roman" w:hAnsi="Times New Roman" w:cs="Times New Roman"/>
          <w:color w:val="FF0000"/>
          <w:sz w:val="24"/>
          <w:szCs w:val="24"/>
          <w:lang w:val="ru-RU"/>
        </w:rPr>
        <w:t xml:space="preserve"> </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На 2022 – 2023 учебный год, учителями ШМО был запланирован ряд </w:t>
      </w:r>
      <w:proofErr w:type="gramStart"/>
      <w:r w:rsidRPr="00C50D8C">
        <w:rPr>
          <w:rFonts w:ascii="Times New Roman" w:hAnsi="Times New Roman" w:cs="Times New Roman"/>
          <w:sz w:val="24"/>
          <w:szCs w:val="24"/>
          <w:lang w:val="ru-RU"/>
        </w:rPr>
        <w:t>открытых</w:t>
      </w:r>
      <w:proofErr w:type="gramEnd"/>
      <w:r w:rsidRPr="00C50D8C">
        <w:rPr>
          <w:rFonts w:ascii="Times New Roman" w:hAnsi="Times New Roman" w:cs="Times New Roman"/>
          <w:sz w:val="24"/>
          <w:szCs w:val="24"/>
          <w:lang w:val="ru-RU"/>
        </w:rPr>
        <w:t xml:space="preserve"> уроков.</w:t>
      </w:r>
    </w:p>
    <w:p w:rsidR="00127E93" w:rsidRPr="00C50D8C" w:rsidRDefault="00127E93" w:rsidP="00127E93">
      <w:pPr>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График проведения открытых уроков учителями МО в 2022-2023 учебном году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977"/>
        <w:gridCol w:w="1559"/>
        <w:gridCol w:w="4394"/>
        <w:gridCol w:w="992"/>
      </w:tblGrid>
      <w:tr w:rsidR="00127E93" w:rsidRPr="00C50D8C" w:rsidTr="00B66FCB">
        <w:trPr>
          <w:trHeight w:val="585"/>
        </w:trPr>
        <w:tc>
          <w:tcPr>
            <w:tcW w:w="392" w:type="dxa"/>
          </w:tcPr>
          <w:p w:rsidR="00127E93" w:rsidRPr="005E451F" w:rsidRDefault="00127E93" w:rsidP="00127E93">
            <w:pPr>
              <w:jc w:val="center"/>
              <w:rPr>
                <w:rFonts w:ascii="Times New Roman" w:eastAsia="Calibri" w:hAnsi="Times New Roman" w:cs="Times New Roman"/>
                <w:b/>
                <w:sz w:val="24"/>
                <w:szCs w:val="24"/>
                <w:lang w:val="ru-RU"/>
              </w:rPr>
            </w:pPr>
            <w:r w:rsidRPr="005E451F">
              <w:rPr>
                <w:rFonts w:ascii="Times New Roman" w:eastAsia="Calibri" w:hAnsi="Times New Roman" w:cs="Times New Roman"/>
                <w:b/>
                <w:sz w:val="24"/>
                <w:szCs w:val="24"/>
                <w:lang w:val="ru-RU"/>
              </w:rPr>
              <w:t xml:space="preserve"> </w:t>
            </w:r>
          </w:p>
        </w:tc>
        <w:tc>
          <w:tcPr>
            <w:tcW w:w="2977" w:type="dxa"/>
          </w:tcPr>
          <w:p w:rsidR="00127E93" w:rsidRPr="00C50D8C" w:rsidRDefault="00127E93" w:rsidP="00127E93">
            <w:pPr>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Ф.И.О.</w:t>
            </w:r>
          </w:p>
        </w:tc>
        <w:tc>
          <w:tcPr>
            <w:tcW w:w="1559" w:type="dxa"/>
          </w:tcPr>
          <w:p w:rsidR="00127E93" w:rsidRPr="00C50D8C" w:rsidRDefault="00127E93" w:rsidP="00D56EB6">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Предмет</w:t>
            </w:r>
          </w:p>
        </w:tc>
        <w:tc>
          <w:tcPr>
            <w:tcW w:w="4394" w:type="dxa"/>
          </w:tcPr>
          <w:p w:rsidR="00127E93" w:rsidRPr="00C50D8C" w:rsidRDefault="00127E93" w:rsidP="00127E93">
            <w:pPr>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Тема урока, класс</w:t>
            </w:r>
          </w:p>
        </w:tc>
        <w:tc>
          <w:tcPr>
            <w:tcW w:w="992" w:type="dxa"/>
          </w:tcPr>
          <w:p w:rsidR="00127E93" w:rsidRPr="00C50D8C" w:rsidRDefault="00127E93" w:rsidP="00A60F01">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Сроки</w:t>
            </w:r>
          </w:p>
        </w:tc>
      </w:tr>
      <w:tr w:rsidR="00127E93" w:rsidRPr="00C50D8C" w:rsidTr="00B66FCB">
        <w:trPr>
          <w:trHeight w:val="550"/>
        </w:trPr>
        <w:tc>
          <w:tcPr>
            <w:tcW w:w="392" w:type="dxa"/>
          </w:tcPr>
          <w:p w:rsidR="00127E93" w:rsidRPr="00C50D8C" w:rsidRDefault="00A60F01" w:rsidP="00A60F01">
            <w:pPr>
              <w:jc w:val="center"/>
              <w:rPr>
                <w:rFonts w:ascii="Times New Roman" w:eastAsia="Calibri" w:hAnsi="Times New Roman" w:cs="Times New Roman"/>
                <w:b/>
                <w:sz w:val="24"/>
                <w:szCs w:val="24"/>
                <w:lang w:val="ru-RU"/>
              </w:rPr>
            </w:pPr>
            <w:r w:rsidRPr="00C50D8C">
              <w:rPr>
                <w:rFonts w:ascii="Times New Roman" w:eastAsia="Calibri" w:hAnsi="Times New Roman" w:cs="Times New Roman"/>
                <w:b/>
                <w:sz w:val="24"/>
                <w:szCs w:val="24"/>
              </w:rPr>
              <w:t>1</w:t>
            </w:r>
          </w:p>
        </w:tc>
        <w:tc>
          <w:tcPr>
            <w:tcW w:w="2977"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Абдуризаева Шекер Улубековна</w:t>
            </w:r>
          </w:p>
        </w:tc>
        <w:tc>
          <w:tcPr>
            <w:tcW w:w="1559" w:type="dxa"/>
          </w:tcPr>
          <w:p w:rsidR="00127E93" w:rsidRPr="00C50D8C" w:rsidRDefault="00127E93" w:rsidP="00A60F01">
            <w:pPr>
              <w:ind w:firstLine="0"/>
              <w:rPr>
                <w:rFonts w:ascii="Times New Roman" w:eastAsia="Calibri" w:hAnsi="Times New Roman" w:cs="Times New Roman"/>
                <w:b/>
                <w:i/>
                <w:sz w:val="24"/>
                <w:szCs w:val="24"/>
              </w:rPr>
            </w:pPr>
            <w:r w:rsidRPr="00C50D8C">
              <w:rPr>
                <w:rFonts w:ascii="Times New Roman" w:eastAsia="Calibri" w:hAnsi="Times New Roman" w:cs="Times New Roman"/>
                <w:b/>
                <w:i/>
                <w:sz w:val="24"/>
                <w:szCs w:val="24"/>
              </w:rPr>
              <w:t xml:space="preserve">История   </w:t>
            </w:r>
          </w:p>
        </w:tc>
        <w:tc>
          <w:tcPr>
            <w:tcW w:w="4394" w:type="dxa"/>
          </w:tcPr>
          <w:p w:rsidR="00127E93" w:rsidRPr="00C50D8C" w:rsidRDefault="00127E93" w:rsidP="00A60F01">
            <w:pPr>
              <w:ind w:firstLine="0"/>
              <w:rPr>
                <w:rFonts w:ascii="Times New Roman" w:eastAsia="Calibri" w:hAnsi="Times New Roman" w:cs="Times New Roman"/>
                <w:sz w:val="24"/>
                <w:szCs w:val="24"/>
                <w:lang w:val="ru-RU"/>
              </w:rPr>
            </w:pPr>
            <w:r w:rsidRPr="00C50D8C">
              <w:rPr>
                <w:rFonts w:ascii="Times New Roman" w:eastAsia="Calibri" w:hAnsi="Times New Roman" w:cs="Times New Roman"/>
                <w:i/>
                <w:sz w:val="24"/>
                <w:szCs w:val="24"/>
                <w:lang w:val="ru-RU"/>
              </w:rPr>
              <w:t>«</w:t>
            </w:r>
            <w:r w:rsidRPr="00C50D8C">
              <w:rPr>
                <w:rFonts w:ascii="Times New Roman" w:eastAsia="Calibri" w:hAnsi="Times New Roman" w:cs="Times New Roman"/>
                <w:b/>
                <w:i/>
                <w:sz w:val="24"/>
                <w:szCs w:val="24"/>
                <w:lang w:val="ru-RU"/>
              </w:rPr>
              <w:t>Начало Великой Отечественной войны</w:t>
            </w:r>
            <w:r w:rsidRPr="00C50D8C">
              <w:rPr>
                <w:rFonts w:ascii="Times New Roman" w:eastAsia="Calibri" w:hAnsi="Times New Roman" w:cs="Times New Roman"/>
                <w:i/>
                <w:sz w:val="24"/>
                <w:szCs w:val="24"/>
                <w:lang w:val="ru-RU"/>
              </w:rPr>
              <w:t>»,</w:t>
            </w:r>
            <w:r w:rsidRPr="00C50D8C">
              <w:rPr>
                <w:rFonts w:ascii="Times New Roman" w:eastAsia="Calibri" w:hAnsi="Times New Roman" w:cs="Times New Roman"/>
                <w:sz w:val="24"/>
                <w:szCs w:val="24"/>
                <w:lang w:val="ru-RU"/>
              </w:rPr>
              <w:t>10 класс</w:t>
            </w:r>
          </w:p>
        </w:tc>
        <w:tc>
          <w:tcPr>
            <w:tcW w:w="992"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Март               2023 г.</w:t>
            </w:r>
          </w:p>
        </w:tc>
      </w:tr>
      <w:tr w:rsidR="00127E93" w:rsidRPr="00C50D8C" w:rsidTr="00B66FCB">
        <w:trPr>
          <w:trHeight w:val="505"/>
        </w:trPr>
        <w:tc>
          <w:tcPr>
            <w:tcW w:w="392" w:type="dxa"/>
          </w:tcPr>
          <w:p w:rsidR="00127E93" w:rsidRPr="00C50D8C" w:rsidRDefault="00A60F01" w:rsidP="00127E93">
            <w:pPr>
              <w:jc w:val="center"/>
              <w:rPr>
                <w:rFonts w:ascii="Times New Roman" w:eastAsia="Calibri" w:hAnsi="Times New Roman" w:cs="Times New Roman"/>
                <w:b/>
                <w:sz w:val="24"/>
                <w:szCs w:val="24"/>
                <w:lang w:val="ru-RU"/>
              </w:rPr>
            </w:pPr>
            <w:r w:rsidRPr="00C50D8C">
              <w:rPr>
                <w:rFonts w:ascii="Times New Roman" w:eastAsia="Calibri" w:hAnsi="Times New Roman" w:cs="Times New Roman"/>
                <w:b/>
                <w:sz w:val="24"/>
                <w:szCs w:val="24"/>
              </w:rPr>
              <w:t>2</w:t>
            </w:r>
          </w:p>
        </w:tc>
        <w:tc>
          <w:tcPr>
            <w:tcW w:w="2977"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Андреев Сергей Владимирович</w:t>
            </w:r>
          </w:p>
        </w:tc>
        <w:tc>
          <w:tcPr>
            <w:tcW w:w="1559" w:type="dxa"/>
          </w:tcPr>
          <w:p w:rsidR="00127E93" w:rsidRPr="00C50D8C" w:rsidRDefault="00127E93" w:rsidP="00A60F01">
            <w:pPr>
              <w:ind w:firstLine="0"/>
              <w:rPr>
                <w:rFonts w:ascii="Times New Roman" w:eastAsia="Calibri" w:hAnsi="Times New Roman" w:cs="Times New Roman"/>
                <w:b/>
                <w:i/>
                <w:sz w:val="24"/>
                <w:szCs w:val="24"/>
              </w:rPr>
            </w:pPr>
            <w:r w:rsidRPr="00C50D8C">
              <w:rPr>
                <w:rFonts w:ascii="Times New Roman" w:eastAsia="Calibri" w:hAnsi="Times New Roman" w:cs="Times New Roman"/>
                <w:b/>
                <w:i/>
                <w:sz w:val="24"/>
                <w:szCs w:val="24"/>
              </w:rPr>
              <w:t xml:space="preserve">География </w:t>
            </w:r>
          </w:p>
        </w:tc>
        <w:tc>
          <w:tcPr>
            <w:tcW w:w="4394" w:type="dxa"/>
          </w:tcPr>
          <w:p w:rsidR="00127E93" w:rsidRPr="00C50D8C" w:rsidRDefault="00127E93" w:rsidP="00A60F01">
            <w:pPr>
              <w:ind w:firstLine="0"/>
              <w:rPr>
                <w:rFonts w:ascii="Times New Roman" w:eastAsia="Calibri" w:hAnsi="Times New Roman" w:cs="Times New Roman"/>
                <w:sz w:val="24"/>
                <w:szCs w:val="24"/>
                <w:lang w:val="ru-RU"/>
              </w:rPr>
            </w:pPr>
            <w:r w:rsidRPr="00C50D8C">
              <w:rPr>
                <w:rFonts w:ascii="Times New Roman" w:eastAsia="Calibri" w:hAnsi="Times New Roman" w:cs="Times New Roman"/>
                <w:b/>
                <w:i/>
                <w:sz w:val="24"/>
                <w:szCs w:val="24"/>
                <w:lang w:val="ru-RU"/>
              </w:rPr>
              <w:t>Обобщающий урок по теме: «Южная Америка»,</w:t>
            </w:r>
            <w:r w:rsidRPr="00C50D8C">
              <w:rPr>
                <w:rFonts w:ascii="Times New Roman" w:eastAsia="Calibri" w:hAnsi="Times New Roman" w:cs="Times New Roman"/>
                <w:sz w:val="24"/>
                <w:szCs w:val="24"/>
                <w:lang w:val="ru-RU"/>
              </w:rPr>
              <w:t xml:space="preserve"> 7 «а» класс</w:t>
            </w:r>
          </w:p>
        </w:tc>
        <w:tc>
          <w:tcPr>
            <w:tcW w:w="992" w:type="dxa"/>
          </w:tcPr>
          <w:p w:rsidR="00127E93" w:rsidRPr="00C50D8C" w:rsidRDefault="00127E93" w:rsidP="00A60F01">
            <w:pPr>
              <w:ind w:firstLine="0"/>
              <w:rPr>
                <w:rFonts w:ascii="Times New Roman" w:eastAsia="Calibri" w:hAnsi="Times New Roman" w:cs="Times New Roman"/>
                <w:b/>
                <w:sz w:val="24"/>
                <w:szCs w:val="24"/>
              </w:rPr>
            </w:pPr>
            <w:r w:rsidRPr="00C50D8C">
              <w:rPr>
                <w:rFonts w:ascii="Times New Roman" w:eastAsia="Calibri" w:hAnsi="Times New Roman" w:cs="Times New Roman"/>
                <w:sz w:val="24"/>
                <w:szCs w:val="24"/>
              </w:rPr>
              <w:t>Март                         2023 г.</w:t>
            </w:r>
          </w:p>
        </w:tc>
      </w:tr>
      <w:tr w:rsidR="00127E93" w:rsidRPr="00C50D8C" w:rsidTr="00B66FCB">
        <w:trPr>
          <w:trHeight w:val="487"/>
        </w:trPr>
        <w:tc>
          <w:tcPr>
            <w:tcW w:w="392" w:type="dxa"/>
          </w:tcPr>
          <w:p w:rsidR="00127E93" w:rsidRPr="00C50D8C" w:rsidRDefault="00127E93" w:rsidP="00A60F01">
            <w:pPr>
              <w:rPr>
                <w:rFonts w:ascii="Times New Roman" w:eastAsia="Calibri" w:hAnsi="Times New Roman" w:cs="Times New Roman"/>
                <w:b/>
                <w:sz w:val="24"/>
                <w:szCs w:val="24"/>
              </w:rPr>
            </w:pPr>
            <w:r w:rsidRPr="00C50D8C">
              <w:rPr>
                <w:rFonts w:ascii="Times New Roman" w:eastAsia="Calibri" w:hAnsi="Times New Roman" w:cs="Times New Roman"/>
                <w:b/>
                <w:sz w:val="24"/>
                <w:szCs w:val="24"/>
              </w:rPr>
              <w:t>.</w:t>
            </w:r>
          </w:p>
        </w:tc>
        <w:tc>
          <w:tcPr>
            <w:tcW w:w="2977"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Аскеров Назим Гаджиевич</w:t>
            </w:r>
          </w:p>
        </w:tc>
        <w:tc>
          <w:tcPr>
            <w:tcW w:w="1559" w:type="dxa"/>
          </w:tcPr>
          <w:p w:rsidR="00127E93" w:rsidRPr="00C50D8C" w:rsidRDefault="00127E93" w:rsidP="00A60F01">
            <w:pPr>
              <w:ind w:firstLine="0"/>
              <w:rPr>
                <w:rFonts w:ascii="Times New Roman" w:eastAsia="Calibri" w:hAnsi="Times New Roman" w:cs="Times New Roman"/>
                <w:b/>
                <w:i/>
                <w:sz w:val="24"/>
                <w:szCs w:val="24"/>
              </w:rPr>
            </w:pPr>
            <w:r w:rsidRPr="00C50D8C">
              <w:rPr>
                <w:rFonts w:ascii="Times New Roman" w:eastAsia="Calibri" w:hAnsi="Times New Roman" w:cs="Times New Roman"/>
                <w:b/>
                <w:i/>
                <w:sz w:val="24"/>
                <w:szCs w:val="24"/>
              </w:rPr>
              <w:t>Технология</w:t>
            </w:r>
          </w:p>
        </w:tc>
        <w:tc>
          <w:tcPr>
            <w:tcW w:w="4394" w:type="dxa"/>
          </w:tcPr>
          <w:p w:rsidR="00127E93" w:rsidRPr="00C50D8C" w:rsidRDefault="00127E93" w:rsidP="00A60F01">
            <w:pPr>
              <w:ind w:firstLine="0"/>
              <w:rPr>
                <w:rFonts w:ascii="Times New Roman" w:eastAsia="Calibri" w:hAnsi="Times New Roman" w:cs="Times New Roman"/>
                <w:b/>
                <w:sz w:val="24"/>
                <w:szCs w:val="24"/>
                <w:lang w:val="ru-RU"/>
              </w:rPr>
            </w:pPr>
            <w:r w:rsidRPr="00C50D8C">
              <w:rPr>
                <w:rFonts w:ascii="Times New Roman" w:eastAsia="Calibri" w:hAnsi="Times New Roman" w:cs="Times New Roman"/>
                <w:b/>
                <w:i/>
                <w:sz w:val="24"/>
                <w:szCs w:val="24"/>
                <w:lang w:val="ru-RU"/>
              </w:rPr>
              <w:t>«Технологии механической обработки материалов»,</w:t>
            </w:r>
            <w:r w:rsidRPr="00C50D8C">
              <w:rPr>
                <w:rFonts w:ascii="Times New Roman" w:eastAsia="Calibri" w:hAnsi="Times New Roman" w:cs="Times New Roman"/>
                <w:b/>
                <w:sz w:val="24"/>
                <w:szCs w:val="24"/>
                <w:lang w:val="ru-RU"/>
              </w:rPr>
              <w:t xml:space="preserve"> </w:t>
            </w:r>
            <w:r w:rsidRPr="00C50D8C">
              <w:rPr>
                <w:rFonts w:ascii="Times New Roman" w:eastAsia="Calibri" w:hAnsi="Times New Roman" w:cs="Times New Roman"/>
                <w:sz w:val="24"/>
                <w:szCs w:val="24"/>
                <w:lang w:val="ru-RU"/>
              </w:rPr>
              <w:t>5 «б» класс</w:t>
            </w:r>
            <w:r w:rsidRPr="00C50D8C">
              <w:rPr>
                <w:rFonts w:ascii="Times New Roman" w:eastAsia="Calibri" w:hAnsi="Times New Roman" w:cs="Times New Roman"/>
                <w:b/>
                <w:sz w:val="24"/>
                <w:szCs w:val="24"/>
                <w:lang w:val="ru-RU"/>
              </w:rPr>
              <w:t xml:space="preserve">  </w:t>
            </w:r>
          </w:p>
        </w:tc>
        <w:tc>
          <w:tcPr>
            <w:tcW w:w="992" w:type="dxa"/>
          </w:tcPr>
          <w:p w:rsidR="00127E93" w:rsidRPr="00C50D8C" w:rsidRDefault="00127E93" w:rsidP="00A60F01">
            <w:pPr>
              <w:ind w:firstLine="0"/>
              <w:rPr>
                <w:rFonts w:ascii="Times New Roman" w:eastAsia="Calibri" w:hAnsi="Times New Roman" w:cs="Times New Roman"/>
                <w:b/>
                <w:sz w:val="24"/>
                <w:szCs w:val="24"/>
              </w:rPr>
            </w:pPr>
            <w:r w:rsidRPr="00C50D8C">
              <w:rPr>
                <w:rFonts w:ascii="Times New Roman" w:eastAsia="Calibri" w:hAnsi="Times New Roman" w:cs="Times New Roman"/>
                <w:sz w:val="24"/>
                <w:szCs w:val="24"/>
              </w:rPr>
              <w:t>Декабрь 2022 г.</w:t>
            </w:r>
          </w:p>
        </w:tc>
      </w:tr>
      <w:tr w:rsidR="00127E93" w:rsidRPr="00C50D8C" w:rsidTr="00B66FCB">
        <w:trPr>
          <w:trHeight w:val="193"/>
        </w:trPr>
        <w:tc>
          <w:tcPr>
            <w:tcW w:w="392" w:type="dxa"/>
          </w:tcPr>
          <w:p w:rsidR="00127E93" w:rsidRPr="00C50D8C" w:rsidRDefault="00A60F01" w:rsidP="00127E93">
            <w:pPr>
              <w:jc w:val="center"/>
              <w:rPr>
                <w:rFonts w:ascii="Times New Roman" w:eastAsia="Calibri" w:hAnsi="Times New Roman" w:cs="Times New Roman"/>
                <w:b/>
                <w:sz w:val="24"/>
                <w:szCs w:val="24"/>
                <w:lang w:val="ru-RU"/>
              </w:rPr>
            </w:pPr>
            <w:r w:rsidRPr="00C50D8C">
              <w:rPr>
                <w:rFonts w:ascii="Times New Roman" w:eastAsia="Calibri" w:hAnsi="Times New Roman" w:cs="Times New Roman"/>
                <w:b/>
                <w:sz w:val="24"/>
                <w:szCs w:val="24"/>
              </w:rPr>
              <w:t>4</w:t>
            </w:r>
          </w:p>
        </w:tc>
        <w:tc>
          <w:tcPr>
            <w:tcW w:w="2977"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Аскерова Фаима Абдулаева</w:t>
            </w:r>
          </w:p>
        </w:tc>
        <w:tc>
          <w:tcPr>
            <w:tcW w:w="1559" w:type="dxa"/>
          </w:tcPr>
          <w:p w:rsidR="00127E93" w:rsidRPr="00C50D8C" w:rsidRDefault="00127E93" w:rsidP="00A60F01">
            <w:pPr>
              <w:ind w:firstLine="0"/>
              <w:rPr>
                <w:rFonts w:ascii="Times New Roman" w:eastAsia="Calibri" w:hAnsi="Times New Roman" w:cs="Times New Roman"/>
                <w:b/>
                <w:i/>
                <w:sz w:val="24"/>
                <w:szCs w:val="24"/>
              </w:rPr>
            </w:pPr>
            <w:r w:rsidRPr="00C50D8C">
              <w:rPr>
                <w:rFonts w:ascii="Times New Roman" w:eastAsia="Calibri" w:hAnsi="Times New Roman" w:cs="Times New Roman"/>
                <w:b/>
                <w:i/>
                <w:sz w:val="24"/>
                <w:szCs w:val="24"/>
              </w:rPr>
              <w:t>Технология</w:t>
            </w:r>
          </w:p>
        </w:tc>
        <w:tc>
          <w:tcPr>
            <w:tcW w:w="4394" w:type="dxa"/>
          </w:tcPr>
          <w:p w:rsidR="00127E93" w:rsidRPr="00C50D8C" w:rsidRDefault="00127E93" w:rsidP="00A60F01">
            <w:pPr>
              <w:ind w:firstLine="0"/>
              <w:rPr>
                <w:rFonts w:ascii="Times New Roman" w:eastAsia="Calibri" w:hAnsi="Times New Roman" w:cs="Times New Roman"/>
                <w:sz w:val="24"/>
                <w:szCs w:val="24"/>
                <w:lang w:val="ru-RU"/>
              </w:rPr>
            </w:pPr>
            <w:r w:rsidRPr="00C50D8C">
              <w:rPr>
                <w:rFonts w:ascii="Times New Roman" w:eastAsia="Calibri" w:hAnsi="Times New Roman" w:cs="Times New Roman"/>
                <w:b/>
                <w:i/>
                <w:sz w:val="24"/>
                <w:szCs w:val="24"/>
                <w:lang w:val="ru-RU"/>
              </w:rPr>
              <w:t>«Проект «</w:t>
            </w:r>
            <w:proofErr w:type="gramStart"/>
            <w:r w:rsidRPr="00C50D8C">
              <w:rPr>
                <w:rFonts w:ascii="Times New Roman" w:eastAsia="Calibri" w:hAnsi="Times New Roman" w:cs="Times New Roman"/>
                <w:b/>
                <w:i/>
                <w:sz w:val="24"/>
                <w:szCs w:val="24"/>
                <w:lang w:val="ru-RU"/>
              </w:rPr>
              <w:t>Творческая</w:t>
            </w:r>
            <w:proofErr w:type="gramEnd"/>
            <w:r w:rsidRPr="00C50D8C">
              <w:rPr>
                <w:rFonts w:ascii="Times New Roman" w:eastAsia="Calibri" w:hAnsi="Times New Roman" w:cs="Times New Roman"/>
                <w:b/>
                <w:i/>
                <w:sz w:val="24"/>
                <w:szCs w:val="24"/>
                <w:lang w:val="ru-RU"/>
              </w:rPr>
              <w:t xml:space="preserve"> работа»,</w:t>
            </w:r>
            <w:r w:rsidRPr="00C50D8C">
              <w:rPr>
                <w:rFonts w:ascii="Times New Roman" w:eastAsia="Calibri" w:hAnsi="Times New Roman" w:cs="Times New Roman"/>
                <w:sz w:val="24"/>
                <w:szCs w:val="24"/>
                <w:lang w:val="ru-RU"/>
              </w:rPr>
              <w:t xml:space="preserve">                                   5 «а» класс</w:t>
            </w:r>
          </w:p>
        </w:tc>
        <w:tc>
          <w:tcPr>
            <w:tcW w:w="992" w:type="dxa"/>
          </w:tcPr>
          <w:p w:rsidR="00127E93" w:rsidRPr="00C50D8C" w:rsidRDefault="00127E93" w:rsidP="00A60F01">
            <w:pPr>
              <w:ind w:firstLine="0"/>
              <w:rPr>
                <w:rFonts w:ascii="Times New Roman" w:eastAsia="Calibri" w:hAnsi="Times New Roman" w:cs="Times New Roman"/>
                <w:b/>
                <w:sz w:val="24"/>
                <w:szCs w:val="24"/>
              </w:rPr>
            </w:pPr>
            <w:r w:rsidRPr="00C50D8C">
              <w:rPr>
                <w:rFonts w:ascii="Times New Roman" w:eastAsia="Calibri" w:hAnsi="Times New Roman" w:cs="Times New Roman"/>
                <w:sz w:val="24"/>
                <w:szCs w:val="24"/>
              </w:rPr>
              <w:t>Май                   2023 г.</w:t>
            </w:r>
          </w:p>
        </w:tc>
      </w:tr>
      <w:tr w:rsidR="00127E93" w:rsidRPr="00C50D8C" w:rsidTr="00B66FCB">
        <w:trPr>
          <w:trHeight w:val="537"/>
        </w:trPr>
        <w:tc>
          <w:tcPr>
            <w:tcW w:w="392" w:type="dxa"/>
          </w:tcPr>
          <w:p w:rsidR="00127E93" w:rsidRPr="00C50D8C" w:rsidRDefault="00127E93" w:rsidP="00127E93">
            <w:pPr>
              <w:jc w:val="center"/>
              <w:rPr>
                <w:rFonts w:ascii="Times New Roman" w:eastAsia="Calibri" w:hAnsi="Times New Roman" w:cs="Times New Roman"/>
                <w:b/>
                <w:sz w:val="24"/>
                <w:szCs w:val="24"/>
                <w:lang w:val="ru-RU"/>
              </w:rPr>
            </w:pPr>
          </w:p>
        </w:tc>
        <w:tc>
          <w:tcPr>
            <w:tcW w:w="2977"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Андреева Наталья Алексеевна</w:t>
            </w:r>
          </w:p>
        </w:tc>
        <w:tc>
          <w:tcPr>
            <w:tcW w:w="1559" w:type="dxa"/>
          </w:tcPr>
          <w:p w:rsidR="00127E93" w:rsidRPr="00C50D8C" w:rsidRDefault="00127E93" w:rsidP="00A60F01">
            <w:pPr>
              <w:ind w:firstLine="0"/>
              <w:rPr>
                <w:rFonts w:ascii="Times New Roman" w:eastAsia="Calibri" w:hAnsi="Times New Roman" w:cs="Times New Roman"/>
                <w:b/>
                <w:i/>
                <w:sz w:val="24"/>
                <w:szCs w:val="24"/>
              </w:rPr>
            </w:pPr>
            <w:r w:rsidRPr="00C50D8C">
              <w:rPr>
                <w:rFonts w:ascii="Times New Roman" w:eastAsia="Calibri" w:hAnsi="Times New Roman" w:cs="Times New Roman"/>
                <w:b/>
                <w:i/>
                <w:sz w:val="24"/>
                <w:szCs w:val="24"/>
              </w:rPr>
              <w:t>ОРКСЭ</w:t>
            </w:r>
          </w:p>
        </w:tc>
        <w:tc>
          <w:tcPr>
            <w:tcW w:w="4394" w:type="dxa"/>
          </w:tcPr>
          <w:p w:rsidR="00127E93" w:rsidRPr="00C50D8C" w:rsidRDefault="00127E93" w:rsidP="00A60F01">
            <w:pPr>
              <w:ind w:firstLine="0"/>
              <w:rPr>
                <w:rFonts w:ascii="Times New Roman" w:eastAsia="Calibri" w:hAnsi="Times New Roman" w:cs="Times New Roman"/>
                <w:i/>
                <w:sz w:val="24"/>
                <w:szCs w:val="24"/>
                <w:lang w:val="ru-RU"/>
              </w:rPr>
            </w:pPr>
            <w:r w:rsidRPr="00C50D8C">
              <w:rPr>
                <w:rFonts w:ascii="Times New Roman" w:eastAsia="Calibri" w:hAnsi="Times New Roman" w:cs="Times New Roman"/>
                <w:b/>
                <w:i/>
                <w:sz w:val="24"/>
                <w:szCs w:val="24"/>
                <w:lang w:val="ru-RU"/>
              </w:rPr>
              <w:t>«Семья и её ценности»,</w:t>
            </w:r>
            <w:r w:rsidRPr="00C50D8C">
              <w:rPr>
                <w:rFonts w:ascii="Times New Roman" w:eastAsia="Calibri" w:hAnsi="Times New Roman" w:cs="Times New Roman"/>
                <w:i/>
                <w:sz w:val="24"/>
                <w:szCs w:val="24"/>
                <w:lang w:val="ru-RU"/>
              </w:rPr>
              <w:t xml:space="preserve"> </w:t>
            </w:r>
            <w:r w:rsidR="00D56EB6" w:rsidRPr="00C50D8C">
              <w:rPr>
                <w:rFonts w:ascii="Times New Roman" w:eastAsia="Calibri" w:hAnsi="Times New Roman" w:cs="Times New Roman"/>
                <w:i/>
                <w:sz w:val="24"/>
                <w:szCs w:val="24"/>
                <w:lang w:val="ru-RU"/>
              </w:rPr>
              <w:t xml:space="preserve">4 </w:t>
            </w:r>
            <w:proofErr w:type="spellStart"/>
            <w:r w:rsidR="00D56EB6" w:rsidRPr="00C50D8C">
              <w:rPr>
                <w:rFonts w:ascii="Times New Roman" w:eastAsia="Calibri" w:hAnsi="Times New Roman" w:cs="Times New Roman"/>
                <w:i/>
                <w:sz w:val="24"/>
                <w:szCs w:val="24"/>
                <w:lang w:val="ru-RU"/>
              </w:rPr>
              <w:t>кл</w:t>
            </w:r>
            <w:proofErr w:type="spellEnd"/>
            <w:r w:rsidR="00D56EB6" w:rsidRPr="00C50D8C">
              <w:rPr>
                <w:rFonts w:ascii="Times New Roman" w:eastAsia="Calibri" w:hAnsi="Times New Roman" w:cs="Times New Roman"/>
                <w:i/>
                <w:sz w:val="24"/>
                <w:szCs w:val="24"/>
                <w:lang w:val="ru-RU"/>
              </w:rPr>
              <w:t>.</w:t>
            </w:r>
            <w:r w:rsidRPr="00C50D8C">
              <w:rPr>
                <w:rFonts w:ascii="Times New Roman" w:eastAsia="Calibri" w:hAnsi="Times New Roman" w:cs="Times New Roman"/>
                <w:i/>
                <w:sz w:val="24"/>
                <w:szCs w:val="24"/>
                <w:lang w:val="ru-RU"/>
              </w:rPr>
              <w:t xml:space="preserve">                                                 </w:t>
            </w:r>
            <w:r w:rsidRPr="00C50D8C">
              <w:rPr>
                <w:rFonts w:ascii="Times New Roman" w:eastAsia="Calibri" w:hAnsi="Times New Roman" w:cs="Times New Roman"/>
                <w:sz w:val="24"/>
                <w:szCs w:val="24"/>
                <w:lang w:val="ru-RU"/>
              </w:rPr>
              <w:t xml:space="preserve">4 «а» класс </w:t>
            </w:r>
            <w:r w:rsidRPr="00C50D8C">
              <w:rPr>
                <w:rFonts w:ascii="Times New Roman" w:eastAsia="Calibri" w:hAnsi="Times New Roman" w:cs="Times New Roman"/>
                <w:i/>
                <w:sz w:val="24"/>
                <w:szCs w:val="24"/>
                <w:lang w:val="ru-RU"/>
              </w:rPr>
              <w:t xml:space="preserve">          </w:t>
            </w:r>
          </w:p>
        </w:tc>
        <w:tc>
          <w:tcPr>
            <w:tcW w:w="992" w:type="dxa"/>
          </w:tcPr>
          <w:p w:rsidR="00127E93" w:rsidRPr="00C50D8C" w:rsidRDefault="00127E93" w:rsidP="00A60F01">
            <w:pPr>
              <w:ind w:firstLine="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Апрель                2023 г.</w:t>
            </w:r>
          </w:p>
        </w:tc>
      </w:tr>
      <w:tr w:rsidR="00127E93" w:rsidRPr="00C50D8C" w:rsidTr="00B66FCB">
        <w:trPr>
          <w:trHeight w:val="539"/>
        </w:trPr>
        <w:tc>
          <w:tcPr>
            <w:tcW w:w="392" w:type="dxa"/>
          </w:tcPr>
          <w:p w:rsidR="00127E93" w:rsidRPr="00C50D8C" w:rsidRDefault="00A60F01" w:rsidP="00127E93">
            <w:pPr>
              <w:jc w:val="center"/>
              <w:rPr>
                <w:rFonts w:ascii="Times New Roman" w:eastAsia="Calibri" w:hAnsi="Times New Roman" w:cs="Times New Roman"/>
                <w:b/>
                <w:sz w:val="24"/>
                <w:szCs w:val="24"/>
                <w:lang w:val="ru-RU"/>
              </w:rPr>
            </w:pPr>
            <w:r w:rsidRPr="00C50D8C">
              <w:rPr>
                <w:rFonts w:ascii="Times New Roman" w:eastAsia="Calibri" w:hAnsi="Times New Roman" w:cs="Times New Roman"/>
                <w:b/>
                <w:sz w:val="24"/>
                <w:szCs w:val="24"/>
                <w:lang w:val="ru-RU"/>
              </w:rPr>
              <w:t>6</w:t>
            </w:r>
          </w:p>
        </w:tc>
        <w:tc>
          <w:tcPr>
            <w:tcW w:w="2977" w:type="dxa"/>
          </w:tcPr>
          <w:p w:rsidR="00127E93" w:rsidRPr="00C50D8C" w:rsidRDefault="00127E93" w:rsidP="00A60F01">
            <w:pPr>
              <w:ind w:firstLine="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Тажудинов Али Абдурахимович</w:t>
            </w:r>
          </w:p>
        </w:tc>
        <w:tc>
          <w:tcPr>
            <w:tcW w:w="1559" w:type="dxa"/>
          </w:tcPr>
          <w:p w:rsidR="00127E93" w:rsidRPr="00C50D8C" w:rsidRDefault="00127E93" w:rsidP="00A60F01">
            <w:pPr>
              <w:ind w:firstLine="0"/>
              <w:rPr>
                <w:rFonts w:ascii="Times New Roman" w:eastAsia="Calibri" w:hAnsi="Times New Roman" w:cs="Times New Roman"/>
                <w:b/>
                <w:i/>
                <w:sz w:val="24"/>
                <w:szCs w:val="24"/>
                <w:lang w:val="ru-RU"/>
              </w:rPr>
            </w:pPr>
            <w:r w:rsidRPr="00C50D8C">
              <w:rPr>
                <w:rFonts w:ascii="Times New Roman" w:eastAsia="Calibri" w:hAnsi="Times New Roman" w:cs="Times New Roman"/>
                <w:b/>
                <w:i/>
                <w:sz w:val="24"/>
                <w:szCs w:val="24"/>
                <w:lang w:val="ru-RU"/>
              </w:rPr>
              <w:t>Физическая культура</w:t>
            </w:r>
          </w:p>
        </w:tc>
        <w:tc>
          <w:tcPr>
            <w:tcW w:w="4394" w:type="dxa"/>
          </w:tcPr>
          <w:p w:rsidR="00127E93" w:rsidRPr="00C50D8C" w:rsidRDefault="00127E93" w:rsidP="00D56EB6">
            <w:pPr>
              <w:ind w:firstLine="0"/>
              <w:rPr>
                <w:rFonts w:ascii="Times New Roman" w:eastAsia="Calibri" w:hAnsi="Times New Roman" w:cs="Times New Roman"/>
                <w:i/>
                <w:sz w:val="24"/>
                <w:szCs w:val="24"/>
                <w:lang w:val="ru-RU"/>
              </w:rPr>
            </w:pPr>
            <w:r w:rsidRPr="00C50D8C">
              <w:rPr>
                <w:rFonts w:ascii="Times New Roman" w:eastAsia="Calibri" w:hAnsi="Times New Roman" w:cs="Times New Roman"/>
                <w:b/>
                <w:i/>
                <w:sz w:val="24"/>
                <w:szCs w:val="24"/>
                <w:lang w:val="ru-RU"/>
              </w:rPr>
              <w:t>«Тактические действия в нападении и защите при игре в баскетбол»,</w:t>
            </w:r>
            <w:r w:rsidRPr="00C50D8C">
              <w:rPr>
                <w:rFonts w:ascii="Times New Roman" w:eastAsia="Calibri" w:hAnsi="Times New Roman" w:cs="Times New Roman"/>
                <w:sz w:val="24"/>
                <w:szCs w:val="24"/>
                <w:lang w:val="ru-RU"/>
              </w:rPr>
              <w:t xml:space="preserve"> </w:t>
            </w:r>
            <w:r w:rsidR="00D56EB6" w:rsidRPr="00C50D8C">
              <w:rPr>
                <w:rFonts w:ascii="Times New Roman" w:eastAsia="Calibri" w:hAnsi="Times New Roman" w:cs="Times New Roman"/>
                <w:sz w:val="24"/>
                <w:szCs w:val="24"/>
                <w:lang w:val="ru-RU"/>
              </w:rPr>
              <w:t>11кл.</w:t>
            </w:r>
            <w:r w:rsidRPr="00C50D8C">
              <w:rPr>
                <w:rFonts w:ascii="Times New Roman" w:eastAsia="Calibri" w:hAnsi="Times New Roman" w:cs="Times New Roman"/>
                <w:sz w:val="24"/>
                <w:szCs w:val="24"/>
                <w:lang w:val="ru-RU"/>
              </w:rPr>
              <w:t xml:space="preserve">                            </w:t>
            </w:r>
            <w:r w:rsidR="00D56EB6" w:rsidRPr="00C50D8C">
              <w:rPr>
                <w:rFonts w:ascii="Times New Roman" w:eastAsia="Calibri" w:hAnsi="Times New Roman" w:cs="Times New Roman"/>
                <w:sz w:val="24"/>
                <w:szCs w:val="24"/>
                <w:lang w:val="ru-RU"/>
              </w:rPr>
              <w:t xml:space="preserve">                        </w:t>
            </w:r>
          </w:p>
        </w:tc>
        <w:tc>
          <w:tcPr>
            <w:tcW w:w="992" w:type="dxa"/>
          </w:tcPr>
          <w:p w:rsidR="00127E93" w:rsidRPr="00C50D8C" w:rsidRDefault="00127E93" w:rsidP="00A60F01">
            <w:pPr>
              <w:ind w:firstLine="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Январь               2023 г.</w:t>
            </w:r>
          </w:p>
        </w:tc>
      </w:tr>
    </w:tbl>
    <w:p w:rsidR="00127E93" w:rsidRPr="00C50D8C" w:rsidRDefault="00127E93" w:rsidP="00127E93">
      <w:pPr>
        <w:rPr>
          <w:rFonts w:ascii="Times New Roman" w:hAnsi="Times New Roman" w:cs="Times New Roman"/>
          <w:sz w:val="24"/>
          <w:szCs w:val="24"/>
          <w:lang w:val="ru-RU"/>
        </w:rPr>
      </w:pP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Из 6 </w:t>
      </w:r>
      <w:proofErr w:type="gramStart"/>
      <w:r w:rsidRPr="00C50D8C">
        <w:rPr>
          <w:rFonts w:ascii="Times New Roman" w:hAnsi="Times New Roman" w:cs="Times New Roman"/>
          <w:sz w:val="24"/>
          <w:szCs w:val="24"/>
          <w:lang w:val="ru-RU"/>
        </w:rPr>
        <w:t>запланированных</w:t>
      </w:r>
      <w:proofErr w:type="gramEnd"/>
      <w:r w:rsidRPr="00C50D8C">
        <w:rPr>
          <w:rFonts w:ascii="Times New Roman" w:hAnsi="Times New Roman" w:cs="Times New Roman"/>
          <w:sz w:val="24"/>
          <w:szCs w:val="24"/>
          <w:lang w:val="ru-RU"/>
        </w:rPr>
        <w:t xml:space="preserve"> уроков, учителями ШМО были даны все  уроки.  В условиях дистанционного обучения, на </w:t>
      </w:r>
      <w:proofErr w:type="gramStart"/>
      <w:r w:rsidRPr="00C50D8C">
        <w:rPr>
          <w:rFonts w:ascii="Times New Roman" w:hAnsi="Times New Roman" w:cs="Times New Roman"/>
          <w:sz w:val="24"/>
          <w:szCs w:val="24"/>
          <w:lang w:val="ru-RU"/>
        </w:rPr>
        <w:t>которое</w:t>
      </w:r>
      <w:proofErr w:type="gramEnd"/>
      <w:r w:rsidRPr="00C50D8C">
        <w:rPr>
          <w:rFonts w:ascii="Times New Roman" w:hAnsi="Times New Roman" w:cs="Times New Roman"/>
          <w:sz w:val="24"/>
          <w:szCs w:val="24"/>
          <w:lang w:val="ru-RU"/>
        </w:rPr>
        <w:t>, школа перешла из-за капитального ремонта, начавшегося в апреле, запланированная предметная неделя истории, географии и обществознания не проводилась. Но, учителя ШМО провели свои запланированные мероприятия и открытые уроки в марте.</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Также учителями ШМО были проведены различные мероприятия в рамках предметных недель, по плану МКОУ «Совхозная СОШ», а также согласно плану мероприятий ИМЦ на 2022 -2023 учебный год. </w:t>
      </w:r>
    </w:p>
    <w:p w:rsidR="00127E93" w:rsidRPr="00C50D8C" w:rsidRDefault="00127E93" w:rsidP="00127E93">
      <w:pPr>
        <w:jc w:val="center"/>
        <w:rPr>
          <w:rFonts w:ascii="Times New Roman" w:hAnsi="Times New Roman"/>
          <w:b/>
          <w:sz w:val="24"/>
          <w:szCs w:val="24"/>
          <w:lang w:val="ru-RU"/>
        </w:rPr>
      </w:pPr>
      <w:r w:rsidRPr="00C50D8C">
        <w:rPr>
          <w:rFonts w:ascii="Times New Roman" w:hAnsi="Times New Roman"/>
          <w:b/>
          <w:sz w:val="24"/>
          <w:szCs w:val="24"/>
          <w:lang w:val="ru-RU"/>
        </w:rPr>
        <w:t>График                                                                                                                                                                              проведения открытых мероприятий учителями ШМО в 2022 – 2023 учебном году</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1888"/>
        <w:gridCol w:w="1509"/>
        <w:gridCol w:w="4498"/>
        <w:gridCol w:w="2027"/>
      </w:tblGrid>
      <w:tr w:rsidR="00127E93" w:rsidRPr="00C50D8C" w:rsidTr="00275C64">
        <w:trPr>
          <w:trHeight w:val="230"/>
        </w:trPr>
        <w:tc>
          <w:tcPr>
            <w:tcW w:w="568" w:type="dxa"/>
          </w:tcPr>
          <w:p w:rsidR="00127E93" w:rsidRPr="00C50D8C" w:rsidRDefault="00127E93" w:rsidP="00A60F01">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 п/п</w:t>
            </w:r>
          </w:p>
        </w:tc>
        <w:tc>
          <w:tcPr>
            <w:tcW w:w="1749" w:type="dxa"/>
          </w:tcPr>
          <w:p w:rsidR="00127E93" w:rsidRPr="00C50D8C" w:rsidRDefault="00127E93" w:rsidP="00A60F01">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Предмет</w:t>
            </w:r>
          </w:p>
        </w:tc>
        <w:tc>
          <w:tcPr>
            <w:tcW w:w="1511" w:type="dxa"/>
          </w:tcPr>
          <w:p w:rsidR="00127E93" w:rsidRPr="00C50D8C" w:rsidRDefault="00127E93" w:rsidP="00A60F01">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Сроки проведения</w:t>
            </w:r>
          </w:p>
        </w:tc>
        <w:tc>
          <w:tcPr>
            <w:tcW w:w="4609" w:type="dxa"/>
          </w:tcPr>
          <w:p w:rsidR="00127E93" w:rsidRPr="00C50D8C" w:rsidRDefault="00127E93" w:rsidP="00A60F01">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Открытое мероприятие</w:t>
            </w:r>
            <w:r w:rsidR="00A60F01" w:rsidRPr="00C50D8C">
              <w:rPr>
                <w:rFonts w:ascii="Times New Roman" w:eastAsia="Calibri" w:hAnsi="Times New Roman" w:cs="Times New Roman"/>
                <w:b/>
                <w:sz w:val="24"/>
                <w:szCs w:val="24"/>
              </w:rPr>
              <w:t xml:space="preserve">  </w:t>
            </w:r>
            <w:r w:rsidRPr="00C50D8C">
              <w:rPr>
                <w:rFonts w:ascii="Times New Roman" w:eastAsia="Calibri" w:hAnsi="Times New Roman" w:cs="Times New Roman"/>
                <w:b/>
                <w:sz w:val="24"/>
                <w:szCs w:val="24"/>
              </w:rPr>
              <w:t>(название, класс)</w:t>
            </w:r>
          </w:p>
        </w:tc>
        <w:tc>
          <w:tcPr>
            <w:tcW w:w="2053" w:type="dxa"/>
          </w:tcPr>
          <w:p w:rsidR="00127E93" w:rsidRPr="00C50D8C" w:rsidRDefault="00127E93" w:rsidP="00A60F01">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Учитель</w:t>
            </w:r>
          </w:p>
        </w:tc>
      </w:tr>
      <w:tr w:rsidR="00127E93" w:rsidRPr="00C50D8C" w:rsidTr="002D0E76">
        <w:trPr>
          <w:trHeight w:val="263"/>
        </w:trPr>
        <w:tc>
          <w:tcPr>
            <w:tcW w:w="568" w:type="dxa"/>
            <w:vMerge w:val="restart"/>
          </w:tcPr>
          <w:p w:rsidR="00127E93" w:rsidRPr="00C50D8C" w:rsidRDefault="00127E93" w:rsidP="00A60F01">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1</w:t>
            </w:r>
          </w:p>
        </w:tc>
        <w:tc>
          <w:tcPr>
            <w:tcW w:w="1749" w:type="dxa"/>
            <w:vMerge w:val="restart"/>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Трудовое обучение</w:t>
            </w:r>
          </w:p>
        </w:tc>
        <w:tc>
          <w:tcPr>
            <w:tcW w:w="1511" w:type="dxa"/>
          </w:tcPr>
          <w:p w:rsidR="00127E93" w:rsidRPr="00C50D8C" w:rsidRDefault="00127E93" w:rsidP="00275C64">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 xml:space="preserve">Октябрь 2022 </w:t>
            </w:r>
          </w:p>
        </w:tc>
        <w:tc>
          <w:tcPr>
            <w:tcW w:w="4609" w:type="dxa"/>
          </w:tcPr>
          <w:p w:rsidR="00127E93" w:rsidRPr="00C50D8C" w:rsidRDefault="00127E93" w:rsidP="00A60F01">
            <w:pPr>
              <w:ind w:firstLine="0"/>
              <w:rPr>
                <w:rFonts w:ascii="Times New Roman" w:eastAsia="Calibri" w:hAnsi="Times New Roman" w:cs="Times New Roman"/>
                <w:b/>
                <w:i/>
                <w:sz w:val="24"/>
                <w:szCs w:val="24"/>
              </w:rPr>
            </w:pPr>
            <w:r w:rsidRPr="00C50D8C">
              <w:rPr>
                <w:rFonts w:ascii="Times New Roman" w:eastAsia="Calibri" w:hAnsi="Times New Roman" w:cs="Times New Roman"/>
                <w:b/>
                <w:i/>
                <w:sz w:val="24"/>
                <w:szCs w:val="24"/>
              </w:rPr>
              <w:t>Соревновани</w:t>
            </w:r>
            <w:r w:rsidR="00275C64" w:rsidRPr="00C50D8C">
              <w:rPr>
                <w:rFonts w:ascii="Times New Roman" w:eastAsia="Calibri" w:hAnsi="Times New Roman" w:cs="Times New Roman"/>
                <w:b/>
                <w:i/>
                <w:sz w:val="24"/>
                <w:szCs w:val="24"/>
              </w:rPr>
              <w:t>е «Домоседы»</w:t>
            </w:r>
            <w:proofErr w:type="gramStart"/>
            <w:r w:rsidR="00275C64" w:rsidRPr="00C50D8C">
              <w:rPr>
                <w:rFonts w:ascii="Times New Roman" w:eastAsia="Calibri" w:hAnsi="Times New Roman" w:cs="Times New Roman"/>
                <w:b/>
                <w:i/>
                <w:sz w:val="24"/>
                <w:szCs w:val="24"/>
              </w:rPr>
              <w:t>,5</w:t>
            </w:r>
            <w:proofErr w:type="gramEnd"/>
            <w:r w:rsidR="00275C64" w:rsidRPr="00C50D8C">
              <w:rPr>
                <w:rFonts w:ascii="Times New Roman" w:eastAsia="Calibri" w:hAnsi="Times New Roman" w:cs="Times New Roman"/>
                <w:b/>
                <w:i/>
                <w:sz w:val="24"/>
                <w:szCs w:val="24"/>
              </w:rPr>
              <w:t>-7 к</w:t>
            </w:r>
            <w:r w:rsidR="00275C64" w:rsidRPr="00C50D8C">
              <w:rPr>
                <w:rFonts w:ascii="Times New Roman" w:eastAsia="Calibri" w:hAnsi="Times New Roman" w:cs="Times New Roman"/>
                <w:b/>
                <w:i/>
                <w:sz w:val="24"/>
                <w:szCs w:val="24"/>
                <w:lang w:val="ru-RU"/>
              </w:rPr>
              <w:t>л</w:t>
            </w:r>
            <w:r w:rsidR="00275C64" w:rsidRPr="00C50D8C">
              <w:rPr>
                <w:rFonts w:ascii="Times New Roman" w:eastAsia="Calibri" w:hAnsi="Times New Roman" w:cs="Times New Roman"/>
                <w:b/>
                <w:i/>
                <w:sz w:val="24"/>
                <w:szCs w:val="24"/>
              </w:rPr>
              <w:t>, (</w:t>
            </w:r>
            <w:proofErr w:type="spellStart"/>
            <w:r w:rsidR="00275C64" w:rsidRPr="00C50D8C">
              <w:rPr>
                <w:rFonts w:ascii="Times New Roman" w:eastAsia="Calibri" w:hAnsi="Times New Roman" w:cs="Times New Roman"/>
                <w:b/>
                <w:i/>
                <w:sz w:val="24"/>
                <w:szCs w:val="24"/>
              </w:rPr>
              <w:t>техн</w:t>
            </w:r>
            <w:proofErr w:type="spellEnd"/>
            <w:r w:rsidR="00275C64" w:rsidRPr="00C50D8C">
              <w:rPr>
                <w:rFonts w:ascii="Times New Roman" w:eastAsia="Calibri" w:hAnsi="Times New Roman" w:cs="Times New Roman"/>
                <w:b/>
                <w:i/>
                <w:sz w:val="24"/>
                <w:szCs w:val="24"/>
                <w:lang w:val="ru-RU"/>
              </w:rPr>
              <w:t>.</w:t>
            </w:r>
            <w:r w:rsidRPr="00C50D8C">
              <w:rPr>
                <w:rFonts w:ascii="Times New Roman" w:eastAsia="Calibri" w:hAnsi="Times New Roman" w:cs="Times New Roman"/>
                <w:b/>
                <w:i/>
                <w:sz w:val="24"/>
                <w:szCs w:val="24"/>
              </w:rPr>
              <w:t>)</w:t>
            </w:r>
          </w:p>
        </w:tc>
        <w:tc>
          <w:tcPr>
            <w:tcW w:w="2053"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Аскеров Н.Г.</w:t>
            </w:r>
          </w:p>
        </w:tc>
      </w:tr>
      <w:tr w:rsidR="00127E93" w:rsidRPr="00C50D8C" w:rsidTr="002D0E76">
        <w:trPr>
          <w:trHeight w:val="241"/>
        </w:trPr>
        <w:tc>
          <w:tcPr>
            <w:tcW w:w="568" w:type="dxa"/>
            <w:vMerge/>
          </w:tcPr>
          <w:p w:rsidR="00127E93" w:rsidRPr="00C50D8C" w:rsidRDefault="00127E93" w:rsidP="00127E93">
            <w:pPr>
              <w:jc w:val="center"/>
              <w:rPr>
                <w:rFonts w:ascii="Times New Roman" w:eastAsia="Calibri" w:hAnsi="Times New Roman" w:cs="Times New Roman"/>
                <w:b/>
                <w:color w:val="FF0000"/>
                <w:sz w:val="24"/>
                <w:szCs w:val="24"/>
              </w:rPr>
            </w:pPr>
          </w:p>
        </w:tc>
        <w:tc>
          <w:tcPr>
            <w:tcW w:w="1749" w:type="dxa"/>
            <w:vMerge/>
          </w:tcPr>
          <w:p w:rsidR="00127E93" w:rsidRPr="00C50D8C" w:rsidRDefault="00127E93" w:rsidP="00127E93">
            <w:pPr>
              <w:jc w:val="center"/>
              <w:rPr>
                <w:rFonts w:ascii="Times New Roman" w:eastAsia="Calibri" w:hAnsi="Times New Roman" w:cs="Times New Roman"/>
                <w:color w:val="FF0000"/>
                <w:sz w:val="24"/>
                <w:szCs w:val="24"/>
              </w:rPr>
            </w:pPr>
          </w:p>
        </w:tc>
        <w:tc>
          <w:tcPr>
            <w:tcW w:w="1511" w:type="dxa"/>
          </w:tcPr>
          <w:p w:rsidR="00127E93" w:rsidRPr="00C50D8C" w:rsidRDefault="00127E93" w:rsidP="00275C64">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 xml:space="preserve">Октябрь 2022 </w:t>
            </w:r>
          </w:p>
        </w:tc>
        <w:tc>
          <w:tcPr>
            <w:tcW w:w="4609" w:type="dxa"/>
          </w:tcPr>
          <w:p w:rsidR="00127E93" w:rsidRPr="00C50D8C" w:rsidRDefault="00127E93" w:rsidP="00A60F01">
            <w:pPr>
              <w:ind w:firstLine="0"/>
              <w:rPr>
                <w:rFonts w:ascii="Times New Roman" w:eastAsia="Calibri" w:hAnsi="Times New Roman" w:cs="Times New Roman"/>
                <w:b/>
                <w:i/>
                <w:sz w:val="24"/>
                <w:szCs w:val="24"/>
              </w:rPr>
            </w:pPr>
            <w:proofErr w:type="gramStart"/>
            <w:r w:rsidRPr="00C50D8C">
              <w:rPr>
                <w:rFonts w:ascii="Times New Roman" w:eastAsia="Calibri" w:hAnsi="Times New Roman" w:cs="Times New Roman"/>
                <w:b/>
                <w:i/>
                <w:sz w:val="24"/>
                <w:szCs w:val="24"/>
              </w:rPr>
              <w:t>Конкурс</w:t>
            </w:r>
            <w:r w:rsidR="00A60F01" w:rsidRPr="00C50D8C">
              <w:rPr>
                <w:rFonts w:ascii="Times New Roman" w:eastAsia="Calibri" w:hAnsi="Times New Roman" w:cs="Times New Roman"/>
                <w:b/>
                <w:i/>
                <w:sz w:val="24"/>
                <w:szCs w:val="24"/>
                <w:lang w:val="ru-RU"/>
              </w:rPr>
              <w:t xml:space="preserve"> </w:t>
            </w:r>
            <w:r w:rsidRPr="00C50D8C">
              <w:rPr>
                <w:rFonts w:ascii="Times New Roman" w:eastAsia="Calibri" w:hAnsi="Times New Roman" w:cs="Times New Roman"/>
                <w:b/>
                <w:i/>
                <w:sz w:val="24"/>
                <w:szCs w:val="24"/>
              </w:rPr>
              <w:t xml:space="preserve"> «</w:t>
            </w:r>
            <w:proofErr w:type="gramEnd"/>
            <w:r w:rsidRPr="00C50D8C">
              <w:rPr>
                <w:rFonts w:ascii="Times New Roman" w:eastAsia="Calibri" w:hAnsi="Times New Roman" w:cs="Times New Roman"/>
                <w:b/>
                <w:i/>
                <w:sz w:val="24"/>
                <w:szCs w:val="24"/>
              </w:rPr>
              <w:t>Хозяюшки»</w:t>
            </w:r>
            <w:r w:rsidR="00275C64" w:rsidRPr="00C50D8C">
              <w:rPr>
                <w:rFonts w:ascii="Times New Roman" w:eastAsia="Calibri" w:hAnsi="Times New Roman" w:cs="Times New Roman"/>
                <w:b/>
                <w:i/>
                <w:sz w:val="24"/>
                <w:szCs w:val="24"/>
              </w:rPr>
              <w:t xml:space="preserve">, 5-7 </w:t>
            </w:r>
            <w:proofErr w:type="spellStart"/>
            <w:r w:rsidR="00275C64" w:rsidRPr="00C50D8C">
              <w:rPr>
                <w:rFonts w:ascii="Times New Roman" w:eastAsia="Calibri" w:hAnsi="Times New Roman" w:cs="Times New Roman"/>
                <w:b/>
                <w:i/>
                <w:sz w:val="24"/>
                <w:szCs w:val="24"/>
              </w:rPr>
              <w:t>кл</w:t>
            </w:r>
            <w:proofErr w:type="spellEnd"/>
            <w:r w:rsidRPr="00C50D8C">
              <w:rPr>
                <w:rFonts w:ascii="Times New Roman" w:eastAsia="Calibri" w:hAnsi="Times New Roman" w:cs="Times New Roman"/>
                <w:b/>
                <w:i/>
                <w:sz w:val="24"/>
                <w:szCs w:val="24"/>
              </w:rPr>
              <w:t>, (технология).</w:t>
            </w:r>
          </w:p>
        </w:tc>
        <w:tc>
          <w:tcPr>
            <w:tcW w:w="2053" w:type="dxa"/>
          </w:tcPr>
          <w:p w:rsidR="00127E93" w:rsidRPr="00C50D8C" w:rsidRDefault="00A60F01"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Аскерова</w:t>
            </w:r>
            <w:r w:rsidRPr="00C50D8C">
              <w:rPr>
                <w:rFonts w:ascii="Times New Roman" w:eastAsia="Calibri" w:hAnsi="Times New Roman" w:cs="Times New Roman"/>
                <w:sz w:val="24"/>
                <w:szCs w:val="24"/>
                <w:lang w:val="ru-RU"/>
              </w:rPr>
              <w:t xml:space="preserve"> </w:t>
            </w:r>
            <w:r w:rsidR="00127E93" w:rsidRPr="00C50D8C">
              <w:rPr>
                <w:rFonts w:ascii="Times New Roman" w:eastAsia="Calibri" w:hAnsi="Times New Roman" w:cs="Times New Roman"/>
                <w:sz w:val="24"/>
                <w:szCs w:val="24"/>
              </w:rPr>
              <w:t>Ф.А.</w:t>
            </w:r>
          </w:p>
        </w:tc>
      </w:tr>
      <w:tr w:rsidR="00127E93" w:rsidRPr="00C50D8C" w:rsidTr="00275C64">
        <w:trPr>
          <w:trHeight w:val="475"/>
        </w:trPr>
        <w:tc>
          <w:tcPr>
            <w:tcW w:w="568" w:type="dxa"/>
            <w:vMerge w:val="restart"/>
          </w:tcPr>
          <w:p w:rsidR="00127E93" w:rsidRPr="00C50D8C" w:rsidRDefault="00127E93" w:rsidP="00A60F01">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2</w:t>
            </w:r>
          </w:p>
        </w:tc>
        <w:tc>
          <w:tcPr>
            <w:tcW w:w="1749" w:type="dxa"/>
            <w:vMerge w:val="restart"/>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Физкультура и ОБЖ</w:t>
            </w:r>
          </w:p>
        </w:tc>
        <w:tc>
          <w:tcPr>
            <w:tcW w:w="1511" w:type="dxa"/>
          </w:tcPr>
          <w:p w:rsidR="00127E93" w:rsidRPr="00C50D8C" w:rsidRDefault="00127E93" w:rsidP="00275C64">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 xml:space="preserve">Январь 2023 </w:t>
            </w:r>
          </w:p>
        </w:tc>
        <w:tc>
          <w:tcPr>
            <w:tcW w:w="4609" w:type="dxa"/>
          </w:tcPr>
          <w:p w:rsidR="00127E93" w:rsidRPr="00C50D8C" w:rsidRDefault="00127E93" w:rsidP="00A60F01">
            <w:pPr>
              <w:ind w:firstLine="0"/>
              <w:rPr>
                <w:rFonts w:ascii="Times New Roman" w:eastAsia="Calibri" w:hAnsi="Times New Roman" w:cs="Times New Roman"/>
                <w:b/>
                <w:i/>
                <w:sz w:val="24"/>
                <w:szCs w:val="24"/>
                <w:lang w:val="ru-RU"/>
              </w:rPr>
            </w:pPr>
            <w:r w:rsidRPr="00C50D8C">
              <w:rPr>
                <w:rFonts w:ascii="Times New Roman" w:eastAsia="Calibri" w:hAnsi="Times New Roman" w:cs="Times New Roman"/>
                <w:b/>
                <w:i/>
                <w:sz w:val="24"/>
                <w:szCs w:val="24"/>
                <w:lang w:val="ru-RU"/>
              </w:rPr>
              <w:t>Военно-спортивное соревнование «Быть гот</w:t>
            </w:r>
            <w:r w:rsidR="00275C64" w:rsidRPr="00C50D8C">
              <w:rPr>
                <w:rFonts w:ascii="Times New Roman" w:eastAsia="Calibri" w:hAnsi="Times New Roman" w:cs="Times New Roman"/>
                <w:b/>
                <w:i/>
                <w:sz w:val="24"/>
                <w:szCs w:val="24"/>
                <w:lang w:val="ru-RU"/>
              </w:rPr>
              <w:t xml:space="preserve">овыми к защите Родины», 11 </w:t>
            </w:r>
            <w:proofErr w:type="spellStart"/>
            <w:r w:rsidR="00275C64" w:rsidRPr="00C50D8C">
              <w:rPr>
                <w:rFonts w:ascii="Times New Roman" w:eastAsia="Calibri" w:hAnsi="Times New Roman" w:cs="Times New Roman"/>
                <w:b/>
                <w:i/>
                <w:sz w:val="24"/>
                <w:szCs w:val="24"/>
                <w:lang w:val="ru-RU"/>
              </w:rPr>
              <w:t>кл</w:t>
            </w:r>
            <w:proofErr w:type="spellEnd"/>
            <w:r w:rsidRPr="00C50D8C">
              <w:rPr>
                <w:rFonts w:ascii="Times New Roman" w:eastAsia="Calibri" w:hAnsi="Times New Roman" w:cs="Times New Roman"/>
                <w:b/>
                <w:i/>
                <w:sz w:val="24"/>
                <w:szCs w:val="24"/>
                <w:lang w:val="ru-RU"/>
              </w:rPr>
              <w:t>, (ОБЖ)</w:t>
            </w:r>
          </w:p>
        </w:tc>
        <w:tc>
          <w:tcPr>
            <w:tcW w:w="2053"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Аскеров Н.Г.</w:t>
            </w:r>
          </w:p>
          <w:p w:rsidR="00127E93" w:rsidRPr="00C50D8C" w:rsidRDefault="00127E93" w:rsidP="00A60F01">
            <w:pPr>
              <w:jc w:val="center"/>
              <w:rPr>
                <w:rFonts w:ascii="Times New Roman" w:eastAsia="Calibri" w:hAnsi="Times New Roman" w:cs="Times New Roman"/>
                <w:sz w:val="24"/>
                <w:szCs w:val="24"/>
              </w:rPr>
            </w:pPr>
          </w:p>
        </w:tc>
      </w:tr>
      <w:tr w:rsidR="00127E93" w:rsidRPr="00C50D8C" w:rsidTr="002D0E76">
        <w:trPr>
          <w:trHeight w:val="553"/>
        </w:trPr>
        <w:tc>
          <w:tcPr>
            <w:tcW w:w="568" w:type="dxa"/>
            <w:vMerge/>
          </w:tcPr>
          <w:p w:rsidR="00127E93" w:rsidRPr="00C50D8C" w:rsidRDefault="00127E93" w:rsidP="00127E93">
            <w:pPr>
              <w:jc w:val="center"/>
              <w:rPr>
                <w:rFonts w:ascii="Times New Roman" w:eastAsia="Calibri" w:hAnsi="Times New Roman" w:cs="Times New Roman"/>
                <w:b/>
                <w:color w:val="FF0000"/>
                <w:sz w:val="24"/>
                <w:szCs w:val="24"/>
              </w:rPr>
            </w:pPr>
          </w:p>
        </w:tc>
        <w:tc>
          <w:tcPr>
            <w:tcW w:w="1749" w:type="dxa"/>
            <w:vMerge/>
          </w:tcPr>
          <w:p w:rsidR="00127E93" w:rsidRPr="00C50D8C" w:rsidRDefault="00127E93" w:rsidP="00A60F01">
            <w:pPr>
              <w:spacing w:before="280" w:after="280"/>
              <w:jc w:val="center"/>
              <w:rPr>
                <w:rFonts w:ascii="Times New Roman" w:eastAsia="Calibri" w:hAnsi="Times New Roman" w:cs="Times New Roman"/>
                <w:color w:val="FF0000"/>
                <w:sz w:val="24"/>
                <w:szCs w:val="24"/>
              </w:rPr>
            </w:pPr>
          </w:p>
        </w:tc>
        <w:tc>
          <w:tcPr>
            <w:tcW w:w="1511" w:type="dxa"/>
          </w:tcPr>
          <w:p w:rsidR="00127E93" w:rsidRPr="00C50D8C" w:rsidRDefault="00127E93" w:rsidP="00275C64">
            <w:pPr>
              <w:ind w:firstLine="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rPr>
              <w:t xml:space="preserve">Январь 2023 </w:t>
            </w:r>
          </w:p>
        </w:tc>
        <w:tc>
          <w:tcPr>
            <w:tcW w:w="4609" w:type="dxa"/>
          </w:tcPr>
          <w:p w:rsidR="00127E93" w:rsidRPr="00C50D8C" w:rsidRDefault="00127E93" w:rsidP="00A60F01">
            <w:pPr>
              <w:ind w:firstLine="0"/>
              <w:rPr>
                <w:rFonts w:ascii="Times New Roman" w:eastAsia="Calibri" w:hAnsi="Times New Roman" w:cs="Times New Roman"/>
                <w:b/>
                <w:i/>
                <w:sz w:val="24"/>
                <w:szCs w:val="24"/>
                <w:lang w:val="ru-RU"/>
              </w:rPr>
            </w:pPr>
            <w:r w:rsidRPr="00C50D8C">
              <w:rPr>
                <w:rFonts w:ascii="Times New Roman" w:eastAsia="Calibri" w:hAnsi="Times New Roman" w:cs="Times New Roman"/>
                <w:b/>
                <w:i/>
                <w:sz w:val="24"/>
                <w:szCs w:val="24"/>
                <w:lang w:val="ru-RU"/>
              </w:rPr>
              <w:t>Первенство школы по баскетболу, 9 - 11</w:t>
            </w:r>
            <w:r w:rsidR="00A60F01" w:rsidRPr="00C50D8C">
              <w:rPr>
                <w:rFonts w:ascii="Times New Roman" w:eastAsia="Calibri" w:hAnsi="Times New Roman" w:cs="Times New Roman"/>
                <w:b/>
                <w:i/>
                <w:sz w:val="24"/>
                <w:szCs w:val="24"/>
                <w:lang w:val="ru-RU"/>
              </w:rPr>
              <w:t xml:space="preserve"> классы,  </w:t>
            </w:r>
            <w:r w:rsidRPr="00C50D8C">
              <w:rPr>
                <w:rFonts w:ascii="Times New Roman" w:eastAsia="Calibri" w:hAnsi="Times New Roman" w:cs="Times New Roman"/>
                <w:b/>
                <w:i/>
                <w:sz w:val="24"/>
                <w:szCs w:val="24"/>
                <w:lang w:val="ru-RU"/>
              </w:rPr>
              <w:t xml:space="preserve"> (</w:t>
            </w:r>
            <w:proofErr w:type="gramStart"/>
            <w:r w:rsidRPr="00C50D8C">
              <w:rPr>
                <w:rFonts w:ascii="Times New Roman" w:eastAsia="Calibri" w:hAnsi="Times New Roman" w:cs="Times New Roman"/>
                <w:b/>
                <w:i/>
                <w:sz w:val="24"/>
                <w:szCs w:val="24"/>
                <w:lang w:val="ru-RU"/>
              </w:rPr>
              <w:t>физическая</w:t>
            </w:r>
            <w:proofErr w:type="gramEnd"/>
            <w:r w:rsidRPr="00C50D8C">
              <w:rPr>
                <w:rFonts w:ascii="Times New Roman" w:eastAsia="Calibri" w:hAnsi="Times New Roman" w:cs="Times New Roman"/>
                <w:b/>
                <w:i/>
                <w:sz w:val="24"/>
                <w:szCs w:val="24"/>
                <w:lang w:val="ru-RU"/>
              </w:rPr>
              <w:t xml:space="preserve"> культура)</w:t>
            </w:r>
          </w:p>
        </w:tc>
        <w:tc>
          <w:tcPr>
            <w:tcW w:w="2053"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Тажудинов А.А.</w:t>
            </w:r>
          </w:p>
        </w:tc>
      </w:tr>
      <w:tr w:rsidR="00127E93" w:rsidRPr="00C50D8C" w:rsidTr="00275C64">
        <w:trPr>
          <w:trHeight w:val="460"/>
        </w:trPr>
        <w:tc>
          <w:tcPr>
            <w:tcW w:w="568" w:type="dxa"/>
            <w:vMerge w:val="restart"/>
          </w:tcPr>
          <w:p w:rsidR="00127E93" w:rsidRPr="00C50D8C" w:rsidRDefault="00127E93" w:rsidP="00A60F01">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3</w:t>
            </w:r>
          </w:p>
        </w:tc>
        <w:tc>
          <w:tcPr>
            <w:tcW w:w="1749" w:type="dxa"/>
            <w:vMerge w:val="restart"/>
          </w:tcPr>
          <w:p w:rsidR="00127E93" w:rsidRPr="00C50D8C" w:rsidRDefault="00127E93" w:rsidP="002E2F34">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ИЗО, музыка</w:t>
            </w:r>
          </w:p>
        </w:tc>
        <w:tc>
          <w:tcPr>
            <w:tcW w:w="1511"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Февраль 2023 г.</w:t>
            </w:r>
          </w:p>
        </w:tc>
        <w:tc>
          <w:tcPr>
            <w:tcW w:w="4609" w:type="dxa"/>
          </w:tcPr>
          <w:p w:rsidR="00127E93" w:rsidRPr="00C50D8C" w:rsidRDefault="00127E93" w:rsidP="00A60F01">
            <w:pPr>
              <w:ind w:firstLine="0"/>
              <w:rPr>
                <w:rFonts w:ascii="Times New Roman" w:eastAsia="Calibri" w:hAnsi="Times New Roman" w:cs="Times New Roman"/>
                <w:b/>
                <w:i/>
                <w:sz w:val="24"/>
                <w:szCs w:val="24"/>
                <w:lang w:val="ru-RU"/>
              </w:rPr>
            </w:pPr>
            <w:r w:rsidRPr="00C50D8C">
              <w:rPr>
                <w:rFonts w:ascii="Times New Roman" w:eastAsia="Calibri" w:hAnsi="Times New Roman" w:cs="Times New Roman"/>
                <w:b/>
                <w:i/>
                <w:sz w:val="24"/>
                <w:szCs w:val="24"/>
                <w:lang w:val="ru-RU"/>
              </w:rPr>
              <w:t>Интеллектуальная игра «Великие живопис</w:t>
            </w:r>
            <w:r w:rsidR="00275C64" w:rsidRPr="00C50D8C">
              <w:rPr>
                <w:rFonts w:ascii="Times New Roman" w:eastAsia="Calibri" w:hAnsi="Times New Roman" w:cs="Times New Roman"/>
                <w:b/>
                <w:i/>
                <w:sz w:val="24"/>
                <w:szCs w:val="24"/>
                <w:lang w:val="ru-RU"/>
              </w:rPr>
              <w:t>цы мира»,</w:t>
            </w:r>
            <w:r w:rsidRPr="00C50D8C">
              <w:rPr>
                <w:rFonts w:ascii="Times New Roman" w:eastAsia="Calibri" w:hAnsi="Times New Roman" w:cs="Times New Roman"/>
                <w:b/>
                <w:i/>
                <w:sz w:val="24"/>
                <w:szCs w:val="24"/>
                <w:lang w:val="ru-RU"/>
              </w:rPr>
              <w:t xml:space="preserve"> 7 «а» класс, (</w:t>
            </w:r>
            <w:proofErr w:type="gramStart"/>
            <w:r w:rsidRPr="00C50D8C">
              <w:rPr>
                <w:rFonts w:ascii="Times New Roman" w:eastAsia="Calibri" w:hAnsi="Times New Roman" w:cs="Times New Roman"/>
                <w:b/>
                <w:i/>
                <w:sz w:val="24"/>
                <w:szCs w:val="24"/>
                <w:lang w:val="ru-RU"/>
              </w:rPr>
              <w:t>ИЗО</w:t>
            </w:r>
            <w:proofErr w:type="gramEnd"/>
            <w:r w:rsidRPr="00C50D8C">
              <w:rPr>
                <w:rFonts w:ascii="Times New Roman" w:eastAsia="Calibri" w:hAnsi="Times New Roman" w:cs="Times New Roman"/>
                <w:b/>
                <w:i/>
                <w:sz w:val="24"/>
                <w:szCs w:val="24"/>
                <w:lang w:val="ru-RU"/>
              </w:rPr>
              <w:t>)</w:t>
            </w:r>
          </w:p>
        </w:tc>
        <w:tc>
          <w:tcPr>
            <w:tcW w:w="2053"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Андреева Н.А.</w:t>
            </w:r>
          </w:p>
        </w:tc>
      </w:tr>
      <w:tr w:rsidR="00127E93" w:rsidRPr="00C50D8C" w:rsidTr="00275C64">
        <w:trPr>
          <w:trHeight w:val="207"/>
        </w:trPr>
        <w:tc>
          <w:tcPr>
            <w:tcW w:w="568" w:type="dxa"/>
            <w:vMerge/>
          </w:tcPr>
          <w:p w:rsidR="00127E93" w:rsidRPr="00C50D8C" w:rsidRDefault="00127E93" w:rsidP="00127E93">
            <w:pPr>
              <w:jc w:val="center"/>
              <w:rPr>
                <w:rFonts w:ascii="Times New Roman" w:eastAsia="Calibri" w:hAnsi="Times New Roman" w:cs="Times New Roman"/>
                <w:b/>
                <w:sz w:val="24"/>
                <w:szCs w:val="24"/>
              </w:rPr>
            </w:pPr>
          </w:p>
        </w:tc>
        <w:tc>
          <w:tcPr>
            <w:tcW w:w="1749" w:type="dxa"/>
            <w:vMerge/>
          </w:tcPr>
          <w:p w:rsidR="00127E93" w:rsidRPr="00C50D8C" w:rsidRDefault="00127E93" w:rsidP="00A60F01">
            <w:pPr>
              <w:jc w:val="center"/>
              <w:rPr>
                <w:rFonts w:ascii="Times New Roman" w:eastAsia="Calibri" w:hAnsi="Times New Roman" w:cs="Times New Roman"/>
                <w:sz w:val="24"/>
                <w:szCs w:val="24"/>
              </w:rPr>
            </w:pPr>
          </w:p>
        </w:tc>
        <w:tc>
          <w:tcPr>
            <w:tcW w:w="1511"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Март 2023 г.</w:t>
            </w:r>
          </w:p>
        </w:tc>
        <w:tc>
          <w:tcPr>
            <w:tcW w:w="4609" w:type="dxa"/>
          </w:tcPr>
          <w:p w:rsidR="00127E93" w:rsidRPr="00C50D8C" w:rsidRDefault="00127E93" w:rsidP="00275C64">
            <w:pPr>
              <w:ind w:firstLine="0"/>
              <w:rPr>
                <w:rFonts w:ascii="Times New Roman" w:eastAsia="Calibri" w:hAnsi="Times New Roman" w:cs="Times New Roman"/>
                <w:b/>
                <w:i/>
                <w:sz w:val="24"/>
                <w:szCs w:val="24"/>
                <w:lang w:val="ru-RU"/>
              </w:rPr>
            </w:pPr>
            <w:r w:rsidRPr="00C50D8C">
              <w:rPr>
                <w:rFonts w:ascii="Times New Roman" w:eastAsia="Calibri" w:hAnsi="Times New Roman" w:cs="Times New Roman"/>
                <w:b/>
                <w:i/>
                <w:sz w:val="24"/>
                <w:szCs w:val="24"/>
                <w:lang w:val="ru-RU"/>
              </w:rPr>
              <w:t xml:space="preserve">Викторина «Музыкальная шкатулка», 8 «а» </w:t>
            </w:r>
          </w:p>
        </w:tc>
        <w:tc>
          <w:tcPr>
            <w:tcW w:w="2053"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Абдуризаева Ш.У.</w:t>
            </w:r>
          </w:p>
        </w:tc>
      </w:tr>
      <w:tr w:rsidR="00127E93" w:rsidRPr="00C50D8C" w:rsidTr="002D0E76">
        <w:trPr>
          <w:trHeight w:val="278"/>
        </w:trPr>
        <w:tc>
          <w:tcPr>
            <w:tcW w:w="568" w:type="dxa"/>
            <w:vMerge w:val="restart"/>
          </w:tcPr>
          <w:p w:rsidR="00127E93" w:rsidRPr="00C50D8C" w:rsidRDefault="00127E93" w:rsidP="00A60F01">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4</w:t>
            </w:r>
          </w:p>
        </w:tc>
        <w:tc>
          <w:tcPr>
            <w:tcW w:w="1749" w:type="dxa"/>
            <w:vMerge w:val="restart"/>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История, география, обществознание</w:t>
            </w:r>
          </w:p>
        </w:tc>
        <w:tc>
          <w:tcPr>
            <w:tcW w:w="1511" w:type="dxa"/>
          </w:tcPr>
          <w:p w:rsidR="00127E93" w:rsidRPr="00C50D8C" w:rsidRDefault="00127E93" w:rsidP="00275C64">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 xml:space="preserve">Апрель 2023 </w:t>
            </w:r>
          </w:p>
        </w:tc>
        <w:tc>
          <w:tcPr>
            <w:tcW w:w="4609" w:type="dxa"/>
          </w:tcPr>
          <w:p w:rsidR="00127E93" w:rsidRPr="00C50D8C" w:rsidRDefault="00127E93" w:rsidP="00275C64">
            <w:pPr>
              <w:ind w:firstLine="0"/>
              <w:rPr>
                <w:rFonts w:ascii="Times New Roman" w:eastAsia="Calibri" w:hAnsi="Times New Roman" w:cs="Times New Roman"/>
                <w:b/>
                <w:i/>
                <w:sz w:val="24"/>
                <w:szCs w:val="24"/>
                <w:lang w:val="ru-RU"/>
              </w:rPr>
            </w:pPr>
            <w:r w:rsidRPr="00C50D8C">
              <w:rPr>
                <w:rFonts w:ascii="Times New Roman" w:eastAsia="Calibri" w:hAnsi="Times New Roman" w:cs="Times New Roman"/>
                <w:b/>
                <w:i/>
                <w:sz w:val="24"/>
                <w:szCs w:val="24"/>
                <w:lang w:val="ru-RU"/>
              </w:rPr>
              <w:t>Викторина «</w:t>
            </w:r>
            <w:proofErr w:type="gramStart"/>
            <w:r w:rsidRPr="00C50D8C">
              <w:rPr>
                <w:rFonts w:ascii="Times New Roman" w:eastAsia="Calibri" w:hAnsi="Times New Roman" w:cs="Times New Roman"/>
                <w:b/>
                <w:i/>
                <w:sz w:val="24"/>
                <w:szCs w:val="24"/>
                <w:lang w:val="ru-RU"/>
              </w:rPr>
              <w:t>Звёздный</w:t>
            </w:r>
            <w:proofErr w:type="gramEnd"/>
            <w:r w:rsidRPr="00C50D8C">
              <w:rPr>
                <w:rFonts w:ascii="Times New Roman" w:eastAsia="Calibri" w:hAnsi="Times New Roman" w:cs="Times New Roman"/>
                <w:b/>
                <w:i/>
                <w:sz w:val="24"/>
                <w:szCs w:val="24"/>
                <w:lang w:val="ru-RU"/>
              </w:rPr>
              <w:t xml:space="preserve"> час</w:t>
            </w:r>
            <w:r w:rsidR="00275C64" w:rsidRPr="00C50D8C">
              <w:rPr>
                <w:rFonts w:ascii="Times New Roman" w:eastAsia="Calibri" w:hAnsi="Times New Roman" w:cs="Times New Roman"/>
                <w:b/>
                <w:i/>
                <w:sz w:val="24"/>
                <w:szCs w:val="24"/>
                <w:lang w:val="ru-RU"/>
              </w:rPr>
              <w:t xml:space="preserve">»5 «а» </w:t>
            </w:r>
            <w:proofErr w:type="spellStart"/>
            <w:r w:rsidR="00275C64" w:rsidRPr="00C50D8C">
              <w:rPr>
                <w:rFonts w:ascii="Times New Roman" w:eastAsia="Calibri" w:hAnsi="Times New Roman" w:cs="Times New Roman"/>
                <w:b/>
                <w:i/>
                <w:sz w:val="24"/>
                <w:szCs w:val="24"/>
                <w:lang w:val="ru-RU"/>
              </w:rPr>
              <w:t>кл</w:t>
            </w:r>
            <w:proofErr w:type="spellEnd"/>
            <w:r w:rsidR="00275C64" w:rsidRPr="00C50D8C">
              <w:rPr>
                <w:rFonts w:ascii="Times New Roman" w:eastAsia="Calibri" w:hAnsi="Times New Roman" w:cs="Times New Roman"/>
                <w:b/>
                <w:i/>
                <w:sz w:val="24"/>
                <w:szCs w:val="24"/>
                <w:lang w:val="ru-RU"/>
              </w:rPr>
              <w:t>, (</w:t>
            </w:r>
            <w:proofErr w:type="spellStart"/>
            <w:r w:rsidR="00275C64" w:rsidRPr="00C50D8C">
              <w:rPr>
                <w:rFonts w:ascii="Times New Roman" w:eastAsia="Calibri" w:hAnsi="Times New Roman" w:cs="Times New Roman"/>
                <w:b/>
                <w:i/>
                <w:sz w:val="24"/>
                <w:szCs w:val="24"/>
                <w:lang w:val="ru-RU"/>
              </w:rPr>
              <w:t>истор</w:t>
            </w:r>
            <w:proofErr w:type="spellEnd"/>
            <w:r w:rsidR="00275C64" w:rsidRPr="00C50D8C">
              <w:rPr>
                <w:rFonts w:ascii="Times New Roman" w:eastAsia="Calibri" w:hAnsi="Times New Roman" w:cs="Times New Roman"/>
                <w:b/>
                <w:i/>
                <w:sz w:val="24"/>
                <w:szCs w:val="24"/>
                <w:lang w:val="ru-RU"/>
              </w:rPr>
              <w:t>.)</w:t>
            </w:r>
            <w:r w:rsidRPr="00C50D8C">
              <w:rPr>
                <w:rFonts w:ascii="Times New Roman" w:eastAsia="Calibri" w:hAnsi="Times New Roman" w:cs="Times New Roman"/>
                <w:b/>
                <w:i/>
                <w:sz w:val="24"/>
                <w:szCs w:val="24"/>
                <w:lang w:val="ru-RU"/>
              </w:rPr>
              <w:t xml:space="preserve">  </w:t>
            </w:r>
            <w:r w:rsidR="00275C64" w:rsidRPr="00C50D8C">
              <w:rPr>
                <w:rFonts w:ascii="Times New Roman" w:eastAsia="Calibri" w:hAnsi="Times New Roman" w:cs="Times New Roman"/>
                <w:b/>
                <w:i/>
                <w:sz w:val="24"/>
                <w:szCs w:val="24"/>
                <w:lang w:val="ru-RU"/>
              </w:rPr>
              <w:t xml:space="preserve">                             </w:t>
            </w:r>
          </w:p>
        </w:tc>
        <w:tc>
          <w:tcPr>
            <w:tcW w:w="2053" w:type="dxa"/>
          </w:tcPr>
          <w:p w:rsidR="00127E93" w:rsidRPr="00C50D8C" w:rsidRDefault="00127E93" w:rsidP="00275C64">
            <w:pPr>
              <w:ind w:firstLine="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Андреева Н.А.</w:t>
            </w:r>
          </w:p>
        </w:tc>
      </w:tr>
      <w:tr w:rsidR="00127E93" w:rsidRPr="00C50D8C" w:rsidTr="00275C64">
        <w:trPr>
          <w:trHeight w:val="386"/>
        </w:trPr>
        <w:tc>
          <w:tcPr>
            <w:tcW w:w="568" w:type="dxa"/>
            <w:vMerge/>
          </w:tcPr>
          <w:p w:rsidR="00127E93" w:rsidRPr="00C50D8C" w:rsidRDefault="00127E93" w:rsidP="00127E93">
            <w:pPr>
              <w:jc w:val="center"/>
              <w:rPr>
                <w:rFonts w:ascii="Times New Roman" w:eastAsia="Calibri" w:hAnsi="Times New Roman" w:cs="Times New Roman"/>
                <w:color w:val="FF0000"/>
                <w:sz w:val="24"/>
                <w:szCs w:val="24"/>
                <w:lang w:val="ru-RU"/>
              </w:rPr>
            </w:pPr>
          </w:p>
        </w:tc>
        <w:tc>
          <w:tcPr>
            <w:tcW w:w="1749" w:type="dxa"/>
            <w:vMerge/>
          </w:tcPr>
          <w:p w:rsidR="00127E93" w:rsidRPr="00C50D8C" w:rsidRDefault="00127E93" w:rsidP="00127E93">
            <w:pPr>
              <w:jc w:val="center"/>
              <w:rPr>
                <w:rFonts w:ascii="Times New Roman" w:eastAsia="Calibri" w:hAnsi="Times New Roman" w:cs="Times New Roman"/>
                <w:color w:val="FF0000"/>
                <w:sz w:val="24"/>
                <w:szCs w:val="24"/>
                <w:lang w:val="ru-RU"/>
              </w:rPr>
            </w:pPr>
          </w:p>
        </w:tc>
        <w:tc>
          <w:tcPr>
            <w:tcW w:w="1511" w:type="dxa"/>
          </w:tcPr>
          <w:p w:rsidR="00127E93" w:rsidRPr="00C50D8C" w:rsidRDefault="00127E93" w:rsidP="00A60F01">
            <w:pPr>
              <w:ind w:firstLine="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Апрель 2023 г.</w:t>
            </w:r>
          </w:p>
        </w:tc>
        <w:tc>
          <w:tcPr>
            <w:tcW w:w="4609" w:type="dxa"/>
          </w:tcPr>
          <w:p w:rsidR="00127E93" w:rsidRPr="00C50D8C" w:rsidRDefault="00127E93" w:rsidP="00A60F01">
            <w:pPr>
              <w:ind w:firstLine="0"/>
              <w:rPr>
                <w:rFonts w:ascii="Times New Roman" w:eastAsia="Calibri" w:hAnsi="Times New Roman" w:cs="Times New Roman"/>
                <w:b/>
                <w:i/>
                <w:sz w:val="24"/>
                <w:szCs w:val="24"/>
                <w:lang w:val="ru-RU"/>
              </w:rPr>
            </w:pPr>
            <w:r w:rsidRPr="00C50D8C">
              <w:rPr>
                <w:rFonts w:ascii="Times New Roman" w:eastAsia="Calibri" w:hAnsi="Times New Roman" w:cs="Times New Roman"/>
                <w:b/>
                <w:i/>
                <w:sz w:val="24"/>
                <w:szCs w:val="24"/>
                <w:lang w:val="ru-RU"/>
              </w:rPr>
              <w:t>Игра-презентация «Олимпийские игры древности», 5 «б» класс, (история)</w:t>
            </w:r>
          </w:p>
        </w:tc>
        <w:tc>
          <w:tcPr>
            <w:tcW w:w="2053" w:type="dxa"/>
          </w:tcPr>
          <w:p w:rsidR="00127E93" w:rsidRPr="00C50D8C" w:rsidRDefault="00127E93" w:rsidP="00A60F01">
            <w:pPr>
              <w:ind w:firstLine="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Абдуризаева Ш.У.</w:t>
            </w:r>
          </w:p>
        </w:tc>
      </w:tr>
      <w:tr w:rsidR="00127E93" w:rsidRPr="00C50D8C" w:rsidTr="00275C64">
        <w:trPr>
          <w:trHeight w:val="579"/>
        </w:trPr>
        <w:tc>
          <w:tcPr>
            <w:tcW w:w="568" w:type="dxa"/>
            <w:vMerge/>
          </w:tcPr>
          <w:p w:rsidR="00127E93" w:rsidRPr="00C50D8C" w:rsidRDefault="00127E93" w:rsidP="00127E93">
            <w:pPr>
              <w:jc w:val="center"/>
              <w:rPr>
                <w:rFonts w:ascii="Times New Roman" w:eastAsia="Calibri" w:hAnsi="Times New Roman" w:cs="Times New Roman"/>
                <w:color w:val="FF0000"/>
                <w:sz w:val="24"/>
                <w:szCs w:val="24"/>
                <w:lang w:val="ru-RU"/>
              </w:rPr>
            </w:pPr>
          </w:p>
        </w:tc>
        <w:tc>
          <w:tcPr>
            <w:tcW w:w="1749" w:type="dxa"/>
            <w:vMerge/>
          </w:tcPr>
          <w:p w:rsidR="00127E93" w:rsidRPr="00C50D8C" w:rsidRDefault="00127E93" w:rsidP="00127E93">
            <w:pPr>
              <w:jc w:val="center"/>
              <w:rPr>
                <w:rFonts w:ascii="Times New Roman" w:eastAsia="Calibri" w:hAnsi="Times New Roman" w:cs="Times New Roman"/>
                <w:color w:val="FF0000"/>
                <w:sz w:val="24"/>
                <w:szCs w:val="24"/>
                <w:lang w:val="ru-RU"/>
              </w:rPr>
            </w:pPr>
          </w:p>
        </w:tc>
        <w:tc>
          <w:tcPr>
            <w:tcW w:w="1511"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lang w:val="ru-RU"/>
              </w:rPr>
              <w:t>Апрел</w:t>
            </w:r>
            <w:r w:rsidRPr="00C50D8C">
              <w:rPr>
                <w:rFonts w:ascii="Times New Roman" w:eastAsia="Calibri" w:hAnsi="Times New Roman" w:cs="Times New Roman"/>
                <w:sz w:val="24"/>
                <w:szCs w:val="24"/>
              </w:rPr>
              <w:t>ь 2023 г.</w:t>
            </w:r>
          </w:p>
        </w:tc>
        <w:tc>
          <w:tcPr>
            <w:tcW w:w="4609" w:type="dxa"/>
          </w:tcPr>
          <w:p w:rsidR="00127E93" w:rsidRPr="00C50D8C" w:rsidRDefault="00127E93" w:rsidP="00A60F01">
            <w:pPr>
              <w:ind w:firstLine="0"/>
              <w:rPr>
                <w:rFonts w:ascii="Times New Roman" w:eastAsia="Calibri" w:hAnsi="Times New Roman" w:cs="Times New Roman"/>
                <w:b/>
                <w:i/>
                <w:sz w:val="24"/>
                <w:szCs w:val="24"/>
                <w:lang w:val="ru-RU"/>
              </w:rPr>
            </w:pPr>
            <w:r w:rsidRPr="00C50D8C">
              <w:rPr>
                <w:rFonts w:ascii="Times New Roman" w:eastAsia="Calibri" w:hAnsi="Times New Roman" w:cs="Times New Roman"/>
                <w:b/>
                <w:i/>
                <w:sz w:val="24"/>
                <w:szCs w:val="24"/>
                <w:lang w:val="ru-RU"/>
              </w:rPr>
              <w:t xml:space="preserve">Географический </w:t>
            </w:r>
            <w:proofErr w:type="spellStart"/>
            <w:r w:rsidRPr="00C50D8C">
              <w:rPr>
                <w:rFonts w:ascii="Times New Roman" w:eastAsia="Calibri" w:hAnsi="Times New Roman" w:cs="Times New Roman"/>
                <w:b/>
                <w:i/>
                <w:sz w:val="24"/>
                <w:szCs w:val="24"/>
                <w:lang w:val="ru-RU"/>
              </w:rPr>
              <w:t>брейн-ринг</w:t>
            </w:r>
            <w:proofErr w:type="spellEnd"/>
            <w:r w:rsidRPr="00C50D8C">
              <w:rPr>
                <w:rFonts w:ascii="Times New Roman" w:eastAsia="Calibri" w:hAnsi="Times New Roman" w:cs="Times New Roman"/>
                <w:b/>
                <w:i/>
                <w:sz w:val="24"/>
                <w:szCs w:val="24"/>
                <w:lang w:val="ru-RU"/>
              </w:rPr>
              <w:t xml:space="preserve"> «Знатоки географии</w:t>
            </w:r>
            <w:r w:rsidR="00275C64" w:rsidRPr="00C50D8C">
              <w:rPr>
                <w:rFonts w:ascii="Times New Roman" w:eastAsia="Calibri" w:hAnsi="Times New Roman" w:cs="Times New Roman"/>
                <w:b/>
                <w:i/>
                <w:sz w:val="24"/>
                <w:szCs w:val="24"/>
                <w:lang w:val="ru-RU"/>
              </w:rPr>
              <w:t xml:space="preserve"> 2023 г.»</w:t>
            </w:r>
            <w:r w:rsidRPr="00C50D8C">
              <w:rPr>
                <w:rFonts w:ascii="Times New Roman" w:eastAsia="Calibri" w:hAnsi="Times New Roman" w:cs="Times New Roman"/>
                <w:b/>
                <w:i/>
                <w:sz w:val="24"/>
                <w:szCs w:val="24"/>
                <w:lang w:val="ru-RU"/>
              </w:rPr>
              <w:t xml:space="preserve">  10-11 классы (география)</w:t>
            </w:r>
          </w:p>
        </w:tc>
        <w:tc>
          <w:tcPr>
            <w:tcW w:w="2053" w:type="dxa"/>
          </w:tcPr>
          <w:p w:rsidR="00127E93" w:rsidRPr="00C50D8C" w:rsidRDefault="00127E93" w:rsidP="00A60F01">
            <w:pPr>
              <w:ind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Андреев С.В.</w:t>
            </w:r>
          </w:p>
        </w:tc>
      </w:tr>
    </w:tbl>
    <w:p w:rsidR="00127E93" w:rsidRPr="00C50D8C" w:rsidRDefault="00127E93" w:rsidP="00127E93">
      <w:pPr>
        <w:rPr>
          <w:rFonts w:ascii="Times New Roman" w:hAnsi="Times New Roman" w:cs="Times New Roman"/>
          <w:b/>
          <w:sz w:val="24"/>
          <w:szCs w:val="24"/>
        </w:rPr>
      </w:pPr>
    </w:p>
    <w:p w:rsidR="00127E93" w:rsidRPr="00C50D8C" w:rsidRDefault="00127E93" w:rsidP="00127E93">
      <w:pPr>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Краткий обзор выданных открытых уроков и мероприятий.</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b/>
          <w:sz w:val="24"/>
          <w:szCs w:val="24"/>
          <w:u w:val="single"/>
          <w:lang w:val="ru-RU"/>
        </w:rPr>
        <w:t>1) Абдуризаева Шекер Улубековна.</w:t>
      </w:r>
      <w:r w:rsidRPr="00C50D8C">
        <w:rPr>
          <w:rFonts w:ascii="Times New Roman" w:hAnsi="Times New Roman" w:cs="Times New Roman"/>
          <w:b/>
          <w:sz w:val="24"/>
          <w:szCs w:val="24"/>
          <w:lang w:val="ru-RU"/>
        </w:rPr>
        <w:t xml:space="preserve"> </w:t>
      </w:r>
      <w:r w:rsidRPr="00C50D8C">
        <w:rPr>
          <w:rFonts w:ascii="Times New Roman" w:hAnsi="Times New Roman"/>
          <w:sz w:val="24"/>
          <w:szCs w:val="24"/>
          <w:lang w:val="ru-RU"/>
        </w:rPr>
        <w:t xml:space="preserve">Провела урок истории в 10  классе на тему: </w:t>
      </w:r>
      <w:r w:rsidRPr="00C50D8C">
        <w:rPr>
          <w:rFonts w:ascii="Times New Roman" w:eastAsia="Calibri" w:hAnsi="Times New Roman" w:cs="Times New Roman"/>
          <w:i/>
          <w:sz w:val="24"/>
          <w:szCs w:val="24"/>
          <w:lang w:val="ru-RU"/>
        </w:rPr>
        <w:t>«</w:t>
      </w:r>
      <w:r w:rsidRPr="00C50D8C">
        <w:rPr>
          <w:rFonts w:ascii="Times New Roman" w:eastAsia="Calibri" w:hAnsi="Times New Roman" w:cs="Times New Roman"/>
          <w:b/>
          <w:i/>
          <w:sz w:val="24"/>
          <w:szCs w:val="24"/>
          <w:lang w:val="ru-RU"/>
        </w:rPr>
        <w:t>Начало Великой Отечественной войны</w:t>
      </w:r>
      <w:r w:rsidRPr="00C50D8C">
        <w:rPr>
          <w:rFonts w:ascii="Times New Roman" w:eastAsia="Calibri" w:hAnsi="Times New Roman" w:cs="Times New Roman"/>
          <w:i/>
          <w:sz w:val="24"/>
          <w:szCs w:val="24"/>
          <w:lang w:val="ru-RU"/>
        </w:rPr>
        <w:t xml:space="preserve">». </w:t>
      </w:r>
      <w:r w:rsidRPr="00C50D8C">
        <w:rPr>
          <w:rFonts w:ascii="Times New Roman" w:hAnsi="Times New Roman"/>
          <w:sz w:val="24"/>
          <w:szCs w:val="24"/>
          <w:lang w:val="ru-RU"/>
        </w:rPr>
        <w:t xml:space="preserve">В ходе урока использовались ИКТ (компьютер), также тематическая карта, видеосюжеты. Ребята выступали с краткими сообщениями по теме урока (исторические справки, сведения), заполняли таблицу. Учитель организовал мини-группы, в составе которых ребята выполняли различные проблемные задания. </w:t>
      </w:r>
    </w:p>
    <w:p w:rsidR="00127E93" w:rsidRPr="00C50D8C" w:rsidRDefault="00127E93" w:rsidP="00127E93">
      <w:pPr>
        <w:rPr>
          <w:rFonts w:ascii="Times New Roman" w:eastAsia="Calibri" w:hAnsi="Times New Roman" w:cs="Times New Roman"/>
          <w:sz w:val="24"/>
          <w:szCs w:val="24"/>
          <w:lang w:val="ru-RU"/>
        </w:rPr>
      </w:pPr>
      <w:r w:rsidRPr="00C50D8C">
        <w:rPr>
          <w:rFonts w:ascii="Times New Roman" w:hAnsi="Times New Roman" w:cs="Times New Roman"/>
          <w:b/>
          <w:sz w:val="24"/>
          <w:szCs w:val="24"/>
          <w:u w:val="single"/>
          <w:lang w:val="ru-RU"/>
        </w:rPr>
        <w:t>2) Андреев Сергей Владимирович</w:t>
      </w:r>
      <w:r w:rsidRPr="00C50D8C">
        <w:rPr>
          <w:rFonts w:ascii="Times New Roman" w:hAnsi="Times New Roman" w:cs="Times New Roman"/>
          <w:b/>
          <w:sz w:val="24"/>
          <w:szCs w:val="24"/>
          <w:lang w:val="ru-RU"/>
        </w:rPr>
        <w:t xml:space="preserve">, </w:t>
      </w:r>
      <w:r w:rsidRPr="00C50D8C">
        <w:rPr>
          <w:rFonts w:ascii="Times New Roman" w:hAnsi="Times New Roman" w:cs="Times New Roman"/>
          <w:sz w:val="24"/>
          <w:szCs w:val="24"/>
          <w:lang w:val="ru-RU"/>
        </w:rPr>
        <w:t>урок географии в</w:t>
      </w:r>
      <w:r w:rsidRPr="00C50D8C">
        <w:rPr>
          <w:rFonts w:ascii="Times New Roman" w:hAnsi="Times New Roman" w:cs="Times New Roman"/>
          <w:b/>
          <w:sz w:val="24"/>
          <w:szCs w:val="24"/>
          <w:lang w:val="ru-RU"/>
        </w:rPr>
        <w:t xml:space="preserve">  </w:t>
      </w:r>
      <w:r w:rsidRPr="00C50D8C">
        <w:rPr>
          <w:rFonts w:ascii="Times New Roman" w:hAnsi="Times New Roman"/>
          <w:sz w:val="24"/>
          <w:szCs w:val="24"/>
          <w:lang w:val="ru-RU"/>
        </w:rPr>
        <w:t>7 «а» классе, на тему:</w:t>
      </w:r>
      <w:r w:rsidRPr="00C50D8C">
        <w:rPr>
          <w:rFonts w:ascii="Times New Roman" w:hAnsi="Times New Roman"/>
          <w:b/>
          <w:i/>
          <w:sz w:val="24"/>
          <w:szCs w:val="24"/>
          <w:lang w:val="ru-RU"/>
        </w:rPr>
        <w:t xml:space="preserve"> «</w:t>
      </w:r>
      <w:r w:rsidRPr="00C50D8C">
        <w:rPr>
          <w:rFonts w:ascii="Times New Roman" w:eastAsia="Calibri" w:hAnsi="Times New Roman" w:cs="Times New Roman"/>
          <w:b/>
          <w:i/>
          <w:sz w:val="24"/>
          <w:szCs w:val="24"/>
          <w:lang w:val="ru-RU"/>
        </w:rPr>
        <w:t xml:space="preserve">Обобщающий урок по теме: «Южная Америка». </w:t>
      </w:r>
      <w:r w:rsidRPr="00C50D8C">
        <w:rPr>
          <w:rFonts w:ascii="Times New Roman" w:hAnsi="Times New Roman"/>
          <w:b/>
          <w:i/>
          <w:sz w:val="24"/>
          <w:szCs w:val="24"/>
          <w:lang w:val="ru-RU"/>
        </w:rPr>
        <w:t xml:space="preserve"> </w:t>
      </w:r>
      <w:r w:rsidRPr="00C50D8C">
        <w:rPr>
          <w:rFonts w:ascii="Times New Roman" w:hAnsi="Times New Roman"/>
          <w:sz w:val="24"/>
          <w:szCs w:val="24"/>
          <w:lang w:val="ru-RU"/>
        </w:rPr>
        <w:t xml:space="preserve">На </w:t>
      </w:r>
      <w:proofErr w:type="gramStart"/>
      <w:r w:rsidRPr="00C50D8C">
        <w:rPr>
          <w:rFonts w:ascii="Times New Roman" w:hAnsi="Times New Roman"/>
          <w:sz w:val="24"/>
          <w:szCs w:val="24"/>
          <w:lang w:val="ru-RU"/>
        </w:rPr>
        <w:t>уроке</w:t>
      </w:r>
      <w:proofErr w:type="gramEnd"/>
      <w:r w:rsidRPr="00C50D8C">
        <w:rPr>
          <w:rFonts w:ascii="Times New Roman" w:hAnsi="Times New Roman"/>
          <w:sz w:val="24"/>
          <w:szCs w:val="24"/>
          <w:lang w:val="ru-RU"/>
        </w:rPr>
        <w:t xml:space="preserve"> широко применялась групповая форма обучения, разноуровневые задания, ИКТ. Ребята с интересом включились в решение проблем, задач о различных особенностях материка.  Особенно запоминающимся моментом урока стало выступление представителей рабочих групп. Ребята активно обсуждали и защищали свои варианты размещения предполагаемых национальных парков на территории Южной Америки. Живо предлагали различные решения экологических проблем и т.д. Урок прошёл в быстром темпе. Учащиеся были очень активны.</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b/>
          <w:sz w:val="24"/>
          <w:szCs w:val="24"/>
          <w:u w:val="single"/>
          <w:lang w:val="ru-RU"/>
        </w:rPr>
        <w:t>3) Андреева Наталья Алексеевна,</w:t>
      </w:r>
      <w:r w:rsidRPr="00C50D8C">
        <w:rPr>
          <w:rFonts w:ascii="Times New Roman" w:hAnsi="Times New Roman" w:cs="Times New Roman"/>
          <w:sz w:val="24"/>
          <w:szCs w:val="24"/>
          <w:lang w:val="ru-RU"/>
        </w:rPr>
        <w:t xml:space="preserve"> выдала урок  в 4 «а» классе по предмету </w:t>
      </w:r>
      <w:r w:rsidRPr="00C50D8C">
        <w:rPr>
          <w:rFonts w:ascii="Times New Roman" w:hAnsi="Times New Roman"/>
          <w:sz w:val="24"/>
          <w:szCs w:val="24"/>
          <w:lang w:val="ru-RU"/>
        </w:rPr>
        <w:t>ОРКСЭ</w:t>
      </w:r>
      <w:r w:rsidRPr="00C50D8C">
        <w:rPr>
          <w:rFonts w:ascii="Times New Roman" w:hAnsi="Times New Roman" w:cs="Times New Roman"/>
          <w:sz w:val="24"/>
          <w:szCs w:val="24"/>
          <w:lang w:val="ru-RU"/>
        </w:rPr>
        <w:t xml:space="preserve">  на тему:</w:t>
      </w:r>
      <w:r w:rsidRPr="00C50D8C">
        <w:rPr>
          <w:rFonts w:ascii="Times New Roman" w:eastAsia="Calibri" w:hAnsi="Times New Roman" w:cs="Times New Roman"/>
          <w:b/>
          <w:i/>
          <w:sz w:val="24"/>
          <w:szCs w:val="24"/>
          <w:lang w:val="ru-RU"/>
        </w:rPr>
        <w:t xml:space="preserve"> «Семья и её ценности». </w:t>
      </w:r>
      <w:r w:rsidRPr="00C50D8C">
        <w:rPr>
          <w:rFonts w:ascii="Times New Roman" w:hAnsi="Times New Roman" w:cs="Times New Roman"/>
          <w:sz w:val="24"/>
          <w:szCs w:val="24"/>
          <w:lang w:val="ru-RU"/>
        </w:rPr>
        <w:t>Целями и задачи урока стали: формирования представления о нравственности, семейных, моральных и нравственных ценностях человека, гражданственности  и прочее.  Урок прошёл в игровой форме, в хорошем рабочем темпе, с использованием ТСО. На своём уроке, Наталья Алексеевна использовала различные формы организации учебной деятельности:</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коллективные, групповые, индивидуальные, </w:t>
      </w:r>
      <w:proofErr w:type="gramStart"/>
      <w:r w:rsidRPr="00C50D8C">
        <w:rPr>
          <w:rFonts w:ascii="Times New Roman" w:hAnsi="Times New Roman" w:cs="Times New Roman"/>
          <w:sz w:val="24"/>
          <w:szCs w:val="24"/>
          <w:lang w:val="ru-RU"/>
        </w:rPr>
        <w:t>большое</w:t>
      </w:r>
      <w:proofErr w:type="gramEnd"/>
      <w:r w:rsidRPr="00C50D8C">
        <w:rPr>
          <w:rFonts w:ascii="Times New Roman" w:hAnsi="Times New Roman" w:cs="Times New Roman"/>
          <w:sz w:val="24"/>
          <w:szCs w:val="24"/>
          <w:lang w:val="ru-RU"/>
        </w:rPr>
        <w:t xml:space="preserve"> количество наглядности.</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b/>
          <w:sz w:val="24"/>
          <w:szCs w:val="24"/>
          <w:u w:val="single"/>
          <w:lang w:val="ru-RU"/>
        </w:rPr>
        <w:t xml:space="preserve">4) Аскерова Фаима Абдулвагабовна.  </w:t>
      </w:r>
      <w:r w:rsidRPr="00C50D8C">
        <w:rPr>
          <w:rFonts w:ascii="Times New Roman" w:hAnsi="Times New Roman" w:cs="Times New Roman"/>
          <w:sz w:val="24"/>
          <w:szCs w:val="24"/>
          <w:lang w:val="ru-RU"/>
        </w:rPr>
        <w:t xml:space="preserve">Провела урок технологии для девочек 5 «а» класса: </w:t>
      </w:r>
      <w:r w:rsidRPr="00C50D8C">
        <w:rPr>
          <w:rFonts w:ascii="Times New Roman" w:eastAsia="Calibri" w:hAnsi="Times New Roman" w:cs="Times New Roman"/>
          <w:b/>
          <w:i/>
          <w:sz w:val="24"/>
          <w:szCs w:val="24"/>
          <w:lang w:val="ru-RU"/>
        </w:rPr>
        <w:t>«Проект «</w:t>
      </w:r>
      <w:proofErr w:type="gramStart"/>
      <w:r w:rsidRPr="00C50D8C">
        <w:rPr>
          <w:rFonts w:ascii="Times New Roman" w:eastAsia="Calibri" w:hAnsi="Times New Roman" w:cs="Times New Roman"/>
          <w:b/>
          <w:i/>
          <w:sz w:val="24"/>
          <w:szCs w:val="24"/>
          <w:lang w:val="ru-RU"/>
        </w:rPr>
        <w:t>Творческая</w:t>
      </w:r>
      <w:proofErr w:type="gramEnd"/>
      <w:r w:rsidRPr="00C50D8C">
        <w:rPr>
          <w:rFonts w:ascii="Times New Roman" w:eastAsia="Calibri" w:hAnsi="Times New Roman" w:cs="Times New Roman"/>
          <w:b/>
          <w:i/>
          <w:sz w:val="24"/>
          <w:szCs w:val="24"/>
          <w:lang w:val="ru-RU"/>
        </w:rPr>
        <w:t xml:space="preserve"> работа». </w:t>
      </w:r>
      <w:r w:rsidRPr="00C50D8C">
        <w:rPr>
          <w:rFonts w:ascii="Times New Roman" w:hAnsi="Times New Roman" w:cs="Times New Roman"/>
          <w:sz w:val="24"/>
          <w:szCs w:val="24"/>
          <w:lang w:val="ru-RU"/>
        </w:rPr>
        <w:t xml:space="preserve">На </w:t>
      </w:r>
      <w:proofErr w:type="gramStart"/>
      <w:r w:rsidRPr="00C50D8C">
        <w:rPr>
          <w:rFonts w:ascii="Times New Roman" w:hAnsi="Times New Roman" w:cs="Times New Roman"/>
          <w:sz w:val="24"/>
          <w:szCs w:val="24"/>
          <w:lang w:val="ru-RU"/>
        </w:rPr>
        <w:t>уроке</w:t>
      </w:r>
      <w:proofErr w:type="gramEnd"/>
      <w:r w:rsidRPr="00C50D8C">
        <w:rPr>
          <w:rFonts w:ascii="Times New Roman" w:hAnsi="Times New Roman" w:cs="Times New Roman"/>
          <w:sz w:val="24"/>
          <w:szCs w:val="24"/>
          <w:lang w:val="ru-RU"/>
        </w:rPr>
        <w:t xml:space="preserve"> использовалась групповая форма работы учащихся, наглядность. Работая в группах, девочки учились конструировать различные швейные изделия, различного покроя. В целом, урок прошёл в быстром темпе, увлекательно и интересно. Он был информационно насыщенным.  На </w:t>
      </w:r>
      <w:proofErr w:type="gramStart"/>
      <w:r w:rsidRPr="00C50D8C">
        <w:rPr>
          <w:rFonts w:ascii="Times New Roman" w:hAnsi="Times New Roman" w:cs="Times New Roman"/>
          <w:sz w:val="24"/>
          <w:szCs w:val="24"/>
          <w:lang w:val="ru-RU"/>
        </w:rPr>
        <w:t>уроке</w:t>
      </w:r>
      <w:proofErr w:type="gramEnd"/>
      <w:r w:rsidRPr="00C50D8C">
        <w:rPr>
          <w:rFonts w:ascii="Times New Roman" w:hAnsi="Times New Roman" w:cs="Times New Roman"/>
          <w:sz w:val="24"/>
          <w:szCs w:val="24"/>
          <w:lang w:val="ru-RU"/>
        </w:rPr>
        <w:t xml:space="preserve"> использовалась интерактивная доска, на которой демонстрировались слайды с изображением различных типов кроя, швов и т.д. Девочки получили необходимые знания, которые в дальнейшем им пригодятся в повседневной жизни.</w:t>
      </w:r>
    </w:p>
    <w:p w:rsidR="00127E93" w:rsidRPr="00C50D8C" w:rsidRDefault="00127E93" w:rsidP="00127E93">
      <w:pPr>
        <w:rPr>
          <w:rFonts w:ascii="Times New Roman" w:hAnsi="Times New Roman"/>
          <w:sz w:val="24"/>
          <w:szCs w:val="24"/>
          <w:lang w:val="ru-RU"/>
        </w:rPr>
      </w:pPr>
      <w:r w:rsidRPr="00C50D8C">
        <w:rPr>
          <w:rFonts w:ascii="Times New Roman" w:hAnsi="Times New Roman" w:cs="Times New Roman"/>
          <w:b/>
          <w:sz w:val="24"/>
          <w:szCs w:val="24"/>
          <w:u w:val="single"/>
          <w:lang w:val="ru-RU"/>
        </w:rPr>
        <w:t>5) Аскеров Назим Гаджиевич,</w:t>
      </w:r>
      <w:r w:rsidRPr="00C50D8C">
        <w:rPr>
          <w:rFonts w:ascii="Times New Roman" w:hAnsi="Times New Roman" w:cs="Times New Roman"/>
          <w:b/>
          <w:sz w:val="24"/>
          <w:szCs w:val="24"/>
          <w:lang w:val="ru-RU"/>
        </w:rPr>
        <w:t xml:space="preserve"> </w:t>
      </w:r>
      <w:r w:rsidRPr="00C50D8C">
        <w:rPr>
          <w:rFonts w:ascii="Times New Roman" w:hAnsi="Times New Roman" w:cs="Times New Roman"/>
          <w:sz w:val="24"/>
          <w:szCs w:val="24"/>
          <w:lang w:val="ru-RU"/>
        </w:rPr>
        <w:t>урок технологии в 5 «б» классе:</w:t>
      </w:r>
      <w:r w:rsidRPr="00C50D8C">
        <w:rPr>
          <w:rFonts w:ascii="Times New Roman" w:eastAsia="Calibri" w:hAnsi="Times New Roman" w:cs="Times New Roman"/>
          <w:b/>
          <w:i/>
          <w:sz w:val="24"/>
          <w:szCs w:val="24"/>
          <w:lang w:val="ru-RU"/>
        </w:rPr>
        <w:t xml:space="preserve"> «Технологии механической обработки материалов». </w:t>
      </w:r>
      <w:r w:rsidRPr="00C50D8C">
        <w:rPr>
          <w:rFonts w:ascii="Times New Roman" w:hAnsi="Times New Roman"/>
          <w:sz w:val="24"/>
          <w:szCs w:val="24"/>
          <w:lang w:val="ru-RU"/>
        </w:rPr>
        <w:t xml:space="preserve"> На </w:t>
      </w:r>
      <w:proofErr w:type="gramStart"/>
      <w:r w:rsidRPr="00C50D8C">
        <w:rPr>
          <w:rFonts w:ascii="Times New Roman" w:hAnsi="Times New Roman"/>
          <w:sz w:val="24"/>
          <w:szCs w:val="24"/>
          <w:lang w:val="ru-RU"/>
        </w:rPr>
        <w:t>своём</w:t>
      </w:r>
      <w:proofErr w:type="gramEnd"/>
      <w:r w:rsidRPr="00C50D8C">
        <w:rPr>
          <w:rFonts w:ascii="Times New Roman" w:hAnsi="Times New Roman"/>
          <w:sz w:val="24"/>
          <w:szCs w:val="24"/>
          <w:lang w:val="ru-RU"/>
        </w:rPr>
        <w:t xml:space="preserve"> уроке, он познакомил учащихся с особенностями технологий механической обработки различных материалов. Для изложения нового материала, учитель использовал ИКТ, ресурсы Интернет, презентацию.  Мальчики с удовольствием включались в процесс работы. Урок прошёл в хорошем темпе, присутствовали игровые и творческие элементы. Учащиеся принимали активное участие на всех этапах урока.</w:t>
      </w:r>
    </w:p>
    <w:p w:rsidR="00127E93" w:rsidRPr="00C50D8C" w:rsidRDefault="00127E93" w:rsidP="00127E93">
      <w:pPr>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6) </w:t>
      </w:r>
      <w:r w:rsidRPr="00C50D8C">
        <w:rPr>
          <w:rFonts w:ascii="Times New Roman" w:hAnsi="Times New Roman" w:cs="Times New Roman"/>
          <w:b/>
          <w:sz w:val="24"/>
          <w:szCs w:val="24"/>
          <w:u w:val="single"/>
          <w:lang w:val="ru-RU"/>
        </w:rPr>
        <w:t>Тажудинов Али Абдурахимович,</w:t>
      </w:r>
      <w:r w:rsidRPr="00C50D8C">
        <w:rPr>
          <w:rFonts w:ascii="Times New Roman" w:hAnsi="Times New Roman" w:cs="Times New Roman"/>
          <w:b/>
          <w:sz w:val="24"/>
          <w:szCs w:val="24"/>
          <w:lang w:val="ru-RU"/>
        </w:rPr>
        <w:t xml:space="preserve">  </w:t>
      </w:r>
      <w:r w:rsidRPr="00C50D8C">
        <w:rPr>
          <w:rFonts w:ascii="Times New Roman" w:hAnsi="Times New Roman" w:cs="Times New Roman"/>
          <w:sz w:val="24"/>
          <w:szCs w:val="24"/>
          <w:lang w:val="ru-RU"/>
        </w:rPr>
        <w:t>урок физической культуры в 11 классе, на тему:</w:t>
      </w:r>
      <w:r w:rsidRPr="00C50D8C">
        <w:rPr>
          <w:rFonts w:ascii="Times New Roman" w:hAnsi="Times New Roman" w:cs="Times New Roman"/>
          <w:b/>
          <w:sz w:val="24"/>
          <w:szCs w:val="24"/>
          <w:lang w:val="ru-RU"/>
        </w:rPr>
        <w:t xml:space="preserve"> </w:t>
      </w:r>
      <w:r w:rsidRPr="00C50D8C">
        <w:rPr>
          <w:rFonts w:ascii="Times New Roman" w:eastAsia="Calibri" w:hAnsi="Times New Roman" w:cs="Times New Roman"/>
          <w:b/>
          <w:i/>
          <w:sz w:val="24"/>
          <w:szCs w:val="24"/>
          <w:lang w:val="ru-RU"/>
        </w:rPr>
        <w:t xml:space="preserve">«Тактические действия в нападении и защите при игре в баскетбол». </w:t>
      </w:r>
      <w:r w:rsidRPr="00C50D8C">
        <w:rPr>
          <w:rFonts w:ascii="Times New Roman" w:hAnsi="Times New Roman"/>
          <w:sz w:val="24"/>
          <w:szCs w:val="24"/>
          <w:lang w:val="ru-RU"/>
        </w:rPr>
        <w:t>Урок прошёл в среднем темпе, учащиеся были активны, взаимодействие с учителем на уроке присутствовало. Учащиеся овладели некоторыми индивидуальными приёмами, т</w:t>
      </w:r>
      <w:r w:rsidRPr="00C50D8C">
        <w:rPr>
          <w:rFonts w:ascii="Times New Roman" w:eastAsia="Calibri" w:hAnsi="Times New Roman" w:cs="Times New Roman"/>
          <w:sz w:val="24"/>
          <w:szCs w:val="24"/>
          <w:lang w:val="ru-RU"/>
        </w:rPr>
        <w:t xml:space="preserve">актическими действиями  в нападении и защите </w:t>
      </w:r>
      <w:r w:rsidRPr="00C50D8C">
        <w:rPr>
          <w:rFonts w:ascii="Times New Roman" w:hAnsi="Times New Roman"/>
          <w:sz w:val="24"/>
          <w:szCs w:val="24"/>
          <w:lang w:val="ru-RU"/>
        </w:rPr>
        <w:t>при игре в баскетбол.</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Помимо открытых уроков, учителя в течение года посещали уроки коллег. Цель посещений уроков – обмен опытом, реализация принципа индивидуального подхода в обучении учащихся и т.д. На посещённых уроках прослеживается отчётливая целенаправленность; учителя ШМО стараются использовать </w:t>
      </w:r>
      <w:proofErr w:type="gramStart"/>
      <w:r w:rsidRPr="00C50D8C">
        <w:rPr>
          <w:rFonts w:ascii="Times New Roman" w:hAnsi="Times New Roman" w:cs="Times New Roman"/>
          <w:sz w:val="24"/>
          <w:szCs w:val="24"/>
          <w:lang w:val="ru-RU"/>
        </w:rPr>
        <w:t>большое</w:t>
      </w:r>
      <w:proofErr w:type="gramEnd"/>
      <w:r w:rsidRPr="00C50D8C">
        <w:rPr>
          <w:rFonts w:ascii="Times New Roman" w:hAnsi="Times New Roman" w:cs="Times New Roman"/>
          <w:sz w:val="24"/>
          <w:szCs w:val="24"/>
          <w:lang w:val="ru-RU"/>
        </w:rPr>
        <w:t xml:space="preserve"> количество материального и организационного обеспечения (учебники, методическая литература, пособия, исторические документы, фрагменты публикаций СМИ, ТСО (компьютер, медиапроектор, интерактивная доска)). </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На </w:t>
      </w:r>
      <w:proofErr w:type="gramStart"/>
      <w:r w:rsidRPr="00C50D8C">
        <w:rPr>
          <w:rFonts w:ascii="Times New Roman" w:hAnsi="Times New Roman" w:cs="Times New Roman"/>
          <w:sz w:val="24"/>
          <w:szCs w:val="24"/>
          <w:lang w:val="ru-RU"/>
        </w:rPr>
        <w:t>уроках</w:t>
      </w:r>
      <w:proofErr w:type="gramEnd"/>
      <w:r w:rsidRPr="00C50D8C">
        <w:rPr>
          <w:rFonts w:ascii="Times New Roman" w:hAnsi="Times New Roman" w:cs="Times New Roman"/>
          <w:sz w:val="24"/>
          <w:szCs w:val="24"/>
          <w:lang w:val="ru-RU"/>
        </w:rPr>
        <w:t xml:space="preserve"> учителей МО часты межпредметные связи, ведётся работа по подготовке к ЕГЭ и ОГЭ, написанию ВПР; применяются методы, способствующие активизации мыслительной и познавательной деятельности учащихся. Учителями продолжается применение дифференцированного подхода в обучении, ведётся внеурочная и исследовательская деятельность, работа с одарёнными детьми, выявляются их природные задатки, способности. </w:t>
      </w:r>
      <w:r w:rsidRPr="00C50D8C">
        <w:rPr>
          <w:rFonts w:ascii="Times New Roman" w:hAnsi="Times New Roman" w:cs="Times New Roman"/>
          <w:sz w:val="24"/>
          <w:szCs w:val="24"/>
          <w:lang w:val="ru-RU"/>
        </w:rPr>
        <w:lastRenderedPageBreak/>
        <w:t>Такие учащиеся являются участниками школьных, районных, республиканских олимпиад и конкурсов.</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В рамках Декады науки, проводимой Министерством образования РД, в период с 1 по 10 февраля 2023 года, учителя МО подготовили и провели уроки и мероприятия, в которых приняли участие учащиеся школы.</w:t>
      </w:r>
    </w:p>
    <w:p w:rsidR="00127E93" w:rsidRPr="00C50D8C" w:rsidRDefault="00127E93" w:rsidP="00AE024E">
      <w:pPr>
        <w:rPr>
          <w:rFonts w:ascii="Times New Roman" w:hAnsi="Times New Roman" w:cs="Times New Roman"/>
          <w:sz w:val="24"/>
          <w:szCs w:val="24"/>
          <w:lang w:val="ru-RU"/>
        </w:rPr>
      </w:pPr>
      <w:r w:rsidRPr="00C50D8C">
        <w:rPr>
          <w:rFonts w:ascii="Times New Roman" w:hAnsi="Times New Roman" w:cs="Times New Roman"/>
          <w:sz w:val="24"/>
          <w:szCs w:val="24"/>
          <w:lang w:val="ru-RU"/>
        </w:rPr>
        <w:t>Участниками муниципального этапа предметных олимпиад школьников в минувшем учебном году были</w:t>
      </w:r>
      <w:r w:rsidR="00AE024E" w:rsidRPr="00C50D8C">
        <w:rPr>
          <w:rFonts w:ascii="Times New Roman" w:hAnsi="Times New Roman" w:cs="Times New Roman"/>
          <w:sz w:val="24"/>
          <w:szCs w:val="24"/>
          <w:lang w:val="ru-RU"/>
        </w:rPr>
        <w:t xml:space="preserve"> 10 учеников.</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К сожалению, в минувшем учебном году, в муниципальном этапе олимпиад, у учащихся </w:t>
      </w:r>
      <w:proofErr w:type="gramStart"/>
      <w:r w:rsidRPr="00C50D8C">
        <w:rPr>
          <w:rFonts w:ascii="Times New Roman" w:hAnsi="Times New Roman" w:cs="Times New Roman"/>
          <w:sz w:val="24"/>
          <w:szCs w:val="24"/>
          <w:lang w:val="ru-RU"/>
        </w:rPr>
        <w:t>нашей</w:t>
      </w:r>
      <w:proofErr w:type="gramEnd"/>
      <w:r w:rsidRPr="00C50D8C">
        <w:rPr>
          <w:rFonts w:ascii="Times New Roman" w:hAnsi="Times New Roman" w:cs="Times New Roman"/>
          <w:sz w:val="24"/>
          <w:szCs w:val="24"/>
          <w:lang w:val="ru-RU"/>
        </w:rPr>
        <w:t xml:space="preserve"> школы по предметам ШМО, призовых мест нет.</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В течение минувшего учебного года учителя-члены МО, были участниками различных мероприятий, как внутри школы, так и за её пределами.</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Учителя истории Андреева Н.А., Абдуризаева Ш.У., подготовили учащихся 9-11 классов для участия (3 сентября 2022 г.) во Всероссийском диктанте Победы (Компанченко М., Расулов Р., Гаппаева А.  Менглибаев Т.- 9 класс,  Гаппаев М. – 10 класс, Магомедов А. -11 класс).</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Также при участии советника по воспитательной работе школы Пирмагомедовой Б.А., учащиеся 10-11 классов участвовали в исторической викторине к 210-летию Бородинской битвы. Две команды «Волонтёры» и «РДШ» упорно соревновались между собой, отвечая на вопросы викторины. В итоге, победу со счётом 4:3 одержала команда «Волонтёры» (10 класс).</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 период с 30 октября  по 24  ноября 2022 года, учащиеся 6-11 классов  МКОУ «Совхозная СОШ» присоединились к международной просветительской акции «Географический диктант- 2022»  (всего 24 учащихся).  Акция проводится с целью популяризации </w:t>
      </w:r>
      <w:proofErr w:type="gramStart"/>
      <w:r w:rsidRPr="00C50D8C">
        <w:rPr>
          <w:rFonts w:ascii="Times New Roman" w:hAnsi="Times New Roman" w:cs="Times New Roman"/>
          <w:sz w:val="24"/>
          <w:szCs w:val="24"/>
          <w:lang w:val="ru-RU"/>
        </w:rPr>
        <w:t>географических</w:t>
      </w:r>
      <w:proofErr w:type="gramEnd"/>
      <w:r w:rsidRPr="00C50D8C">
        <w:rPr>
          <w:rFonts w:ascii="Times New Roman" w:hAnsi="Times New Roman" w:cs="Times New Roman"/>
          <w:sz w:val="24"/>
          <w:szCs w:val="24"/>
          <w:lang w:val="ru-RU"/>
        </w:rPr>
        <w:t xml:space="preserve"> знаний и повышения интереса к географии среди населения. Диктант является одним из значимых мероприятий школьного «Фестиваля наук». </w:t>
      </w:r>
      <w:proofErr w:type="gramStart"/>
      <w:r w:rsidRPr="00C50D8C">
        <w:rPr>
          <w:rFonts w:ascii="Times New Roman" w:hAnsi="Times New Roman" w:cs="Times New Roman"/>
          <w:sz w:val="24"/>
          <w:szCs w:val="24"/>
          <w:lang w:val="ru-RU"/>
        </w:rPr>
        <w:t>Суммарный</w:t>
      </w:r>
      <w:proofErr w:type="gramEnd"/>
      <w:r w:rsidRPr="00C50D8C">
        <w:rPr>
          <w:rFonts w:ascii="Times New Roman" w:hAnsi="Times New Roman" w:cs="Times New Roman"/>
          <w:sz w:val="24"/>
          <w:szCs w:val="24"/>
          <w:lang w:val="ru-RU"/>
        </w:rPr>
        <w:t xml:space="preserve"> средний балл составил – 20 баллов.</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16 ноября 2022 года, учителя обществознания Андреев С.В., Андреева Н.А., подготовили и провели мероприятие в рамках </w:t>
      </w:r>
      <w:proofErr w:type="gramStart"/>
      <w:r w:rsidRPr="00C50D8C">
        <w:rPr>
          <w:rFonts w:ascii="Times New Roman" w:hAnsi="Times New Roman" w:cs="Times New Roman"/>
          <w:sz w:val="24"/>
          <w:szCs w:val="24"/>
          <w:lang w:val="ru-RU"/>
        </w:rPr>
        <w:t>правовой</w:t>
      </w:r>
      <w:proofErr w:type="gramEnd"/>
      <w:r w:rsidRPr="00C50D8C">
        <w:rPr>
          <w:rFonts w:ascii="Times New Roman" w:hAnsi="Times New Roman" w:cs="Times New Roman"/>
          <w:sz w:val="24"/>
          <w:szCs w:val="24"/>
          <w:lang w:val="ru-RU"/>
        </w:rPr>
        <w:t xml:space="preserve"> недели (для учащихся 7-11 классов) «Жизнь без конфликтов». В мероприятии приняли участие представители МВД и юридической помощи подросткам в Кизлярском районе.</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В ноябре 2022 года, сборная школы по мини-футболу (учащиеся 7-х классов, учитель физкультуры Тажудинов А.А.) участвовала в зональном первенстве. Команда заняла 3-е место. Сборная школы по мини-футболу, состоящая из учащихся 8-х классов (Шахрудинов М., Магомедов А., Магомедкеримов М., Тажибов Ш., Абдулаев Л., Шевляков С., Магомедов Д.) заняла в своей зоне 1-е место и завоевала право выступать в муниципальном этапе соревнований. К сожалению, в муниципальном этапе эта сборная осталась без призовых мест.</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 ноябре 2022 г., в рамках недели правового просвещения, учителями МО (Андреев С. В, Андреевой Н.А.) в 5-11 классах учителя был проведён ряд мероприятий (классные часы, пятиминутки, мероприятия).  В рамках проведения Недели права использовались информационно-методические материалы «Нормы законодательства Российской Федерации, устанавливающие ответственность за участие и содействие </w:t>
      </w:r>
      <w:proofErr w:type="gramStart"/>
      <w:r w:rsidRPr="00C50D8C">
        <w:rPr>
          <w:rFonts w:ascii="Times New Roman" w:hAnsi="Times New Roman" w:cs="Times New Roman"/>
          <w:sz w:val="24"/>
          <w:szCs w:val="24"/>
          <w:lang w:val="ru-RU"/>
        </w:rPr>
        <w:t>в</w:t>
      </w:r>
      <w:proofErr w:type="gramEnd"/>
      <w:r w:rsidRPr="00C50D8C">
        <w:rPr>
          <w:rFonts w:ascii="Times New Roman" w:hAnsi="Times New Roman" w:cs="Times New Roman"/>
          <w:sz w:val="24"/>
          <w:szCs w:val="24"/>
          <w:lang w:val="ru-RU"/>
        </w:rPr>
        <w:t xml:space="preserve"> экстремистской и террористической деятельности». Кроме этого учащимся были показаны тематические видеоуроки и презентации.</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1 декабря 2022 года учащиеся 10 -11 классов, под руководством учителя технологии Аскерова Н.Г., совершили экскурсию на КЭМЗ, где ознакомились с работой предприятия, его продукцией и т.д.</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12 декабря 2022 года, в День Конституции РФ, в  МКОУ «Аверьяновская СОШ» состоялся Брейн-ринг на знание Конституции РФ. Нашу школу представляла команда в составе: Компанченко М.,  Менглибаев Т.- 9 класс,  Изудинов М. – 7 класс). Подготовкой команды занимались учителя обществознания Андреев С.В., Андреева Н.А.. К сожалению, команда не вышла в финал мероприятия.</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Кроме того, учащиеся 6 – 11 классов (13 человек), в период с 16 по 30 января 2023 года,  принимали участие в </w:t>
      </w:r>
      <w:proofErr w:type="gramStart"/>
      <w:r w:rsidRPr="00C50D8C">
        <w:rPr>
          <w:rFonts w:ascii="Times New Roman" w:hAnsi="Times New Roman" w:cs="Times New Roman"/>
          <w:sz w:val="24"/>
          <w:szCs w:val="24"/>
          <w:lang w:val="ru-RU"/>
        </w:rPr>
        <w:t>географической</w:t>
      </w:r>
      <w:proofErr w:type="gramEnd"/>
      <w:r w:rsidRPr="00C50D8C">
        <w:rPr>
          <w:rFonts w:ascii="Times New Roman" w:hAnsi="Times New Roman" w:cs="Times New Roman"/>
          <w:sz w:val="24"/>
          <w:szCs w:val="24"/>
          <w:lang w:val="ru-RU"/>
        </w:rPr>
        <w:t xml:space="preserve"> онлайн-олимпиаде «45 параллель», проводимой СКФУ.  Суммарный  средний балл здесь составил  28,4. В основной этап олимпиады прошла учащаяся 8 «а» класса Хайбулаева Фатима. Но от дальнейшего участия, девочка, сославшись на личные причины, отказалась.</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 рамках мероприятий ко Дню Защитника Отечества, учителями ОБЖ и физической культуры, были проведены мероприятия военно-спортивной направленности для мальчиков и </w:t>
      </w:r>
      <w:r w:rsidRPr="00C50D8C">
        <w:rPr>
          <w:rFonts w:ascii="Times New Roman" w:hAnsi="Times New Roman" w:cs="Times New Roman"/>
          <w:sz w:val="24"/>
          <w:szCs w:val="24"/>
          <w:lang w:val="ru-RU"/>
        </w:rPr>
        <w:lastRenderedPageBreak/>
        <w:t>юношей школы по возрастным группам. В старшей группе победителем стала команда 11 класса, в средней – команда 8 «б» класса, в младшей группе – победу поделили учащиеся 5-х классов.</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В январе 2023 года, учителями Андреевым С.В. и Андреевой Н.А., для учащихся 8-11 классов в рамках проекта «Без срока давности», был показан тематический урок: «Блокада Ленинграда».</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27 января 2023 г., учитель истории Андреев С.В. в 8 «а» классе провел Урок памяти " Блокадный хлеб", посвященный Дню полного освобождения города Ленинграда от фашистской блокады. Среди учащихся 7- 11 классов учителями истории Андреевым С.В.  и Андреевой Н.А. была проведена интерактивная викторина " Непобедимый город", посвященная Дню полного освобождения города Ленинграда от фашистской блокады. Вопросы викторины распределены по категориям: "Оборона", "Памятники", " Город жив", "Украденное детство», «Надо выжить".</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По итогам игры победителем стала команда 11 класса.</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В феврале-марте 2023 года, Аскеров Н.Г. с учащимися 2-7 классов участвовал в различных шахматных и шашечных турнирах зонального  и муниципального уровней. Зональный уровень наша сборная школы проходила, но в муниципальном этапе осталась без призов.</w:t>
      </w:r>
    </w:p>
    <w:p w:rsidR="00127E93" w:rsidRPr="00C50D8C" w:rsidRDefault="00127E93" w:rsidP="00127E93">
      <w:pPr>
        <w:rPr>
          <w:rFonts w:ascii="Times New Roman" w:hAnsi="Times New Roman" w:cs="Times New Roman"/>
          <w:sz w:val="24"/>
          <w:szCs w:val="24"/>
          <w:lang w:val="ru-RU"/>
        </w:rPr>
      </w:pPr>
      <w:proofErr w:type="gramStart"/>
      <w:r w:rsidRPr="00C50D8C">
        <w:rPr>
          <w:rFonts w:ascii="Times New Roman" w:hAnsi="Times New Roman" w:cs="Times New Roman"/>
          <w:sz w:val="24"/>
          <w:szCs w:val="24"/>
          <w:lang w:val="ru-RU"/>
        </w:rPr>
        <w:t>Также, в феврале-марте 2023 года, учитель физической культуры Тажудинов А.А., подготовил юношескую сборную команду школы по баскетболу и волейболу (11 класс – Магомедов Абдула.</w:t>
      </w:r>
      <w:proofErr w:type="gramEnd"/>
      <w:r w:rsidRPr="00C50D8C">
        <w:rPr>
          <w:rFonts w:ascii="Times New Roman" w:hAnsi="Times New Roman" w:cs="Times New Roman"/>
          <w:sz w:val="24"/>
          <w:szCs w:val="24"/>
          <w:lang w:val="ru-RU"/>
        </w:rPr>
        <w:t xml:space="preserve"> Магомедов А., Газиев С., Рамазанов М.,  9 класс – Петров А., Рамазанов Ш., Тажибов К., Расулов Р., 8 класс - Тажибов Ш.).  Данная сборная заняла первые места и в своей зоне и в муниципальном этапе. Участникам были вручены грамоты и медали.</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Также в период с октября 2022 по март 2023 г, для учащихся 6-8-х классов учитель истории и обществознания, Андреева Н.А., проводила просмотр онлайн-уроков по финансовой грамотности.</w:t>
      </w:r>
    </w:p>
    <w:p w:rsidR="00127E93" w:rsidRPr="00C50D8C" w:rsidRDefault="00127E93" w:rsidP="00127E93">
      <w:pPr>
        <w:rPr>
          <w:rFonts w:ascii="Times New Roman" w:eastAsia="Calibri" w:hAnsi="Times New Roman" w:cs="Times New Roman"/>
          <w:sz w:val="24"/>
          <w:szCs w:val="24"/>
          <w:lang w:val="ru-RU"/>
        </w:rPr>
      </w:pPr>
      <w:r w:rsidRPr="00C50D8C">
        <w:rPr>
          <w:rFonts w:ascii="Times New Roman" w:hAnsi="Times New Roman" w:cs="Times New Roman"/>
          <w:sz w:val="24"/>
          <w:szCs w:val="24"/>
          <w:lang w:val="ru-RU"/>
        </w:rPr>
        <w:t>В течение учебного года, учителями были проведены мероприятия, и</w:t>
      </w:r>
      <w:r w:rsidRPr="00C50D8C">
        <w:rPr>
          <w:rFonts w:ascii="Times New Roman" w:eastAsia="Calibri" w:hAnsi="Times New Roman" w:cs="Times New Roman"/>
          <w:sz w:val="24"/>
          <w:szCs w:val="24"/>
          <w:lang w:val="ru-RU"/>
        </w:rPr>
        <w:t xml:space="preserve">нформационные пятиминутки по классам, </w:t>
      </w:r>
      <w:r w:rsidRPr="00C50D8C">
        <w:rPr>
          <w:rFonts w:ascii="Times New Roman" w:hAnsi="Times New Roman" w:cs="Times New Roman"/>
          <w:sz w:val="24"/>
          <w:szCs w:val="24"/>
          <w:lang w:val="ru-RU"/>
        </w:rPr>
        <w:t>посвящённые различным историческим и патриотическим датам и</w:t>
      </w:r>
      <w:r w:rsidRPr="00C50D8C">
        <w:rPr>
          <w:rFonts w:ascii="Times New Roman" w:eastAsia="Calibri" w:hAnsi="Times New Roman" w:cs="Times New Roman"/>
          <w:sz w:val="24"/>
          <w:szCs w:val="24"/>
          <w:lang w:val="ru-RU"/>
        </w:rPr>
        <w:t xml:space="preserve"> подготовленные совместно с учащимися к разным памятным датам. </w:t>
      </w:r>
      <w:proofErr w:type="gramStart"/>
      <w:r w:rsidRPr="00C50D8C">
        <w:rPr>
          <w:rFonts w:ascii="Times New Roman" w:eastAsia="Calibri" w:hAnsi="Times New Roman" w:cs="Times New Roman"/>
          <w:sz w:val="24"/>
          <w:szCs w:val="24"/>
          <w:lang w:val="ru-RU"/>
        </w:rPr>
        <w:t>(Учителя истории:</w:t>
      </w:r>
      <w:proofErr w:type="gramEnd"/>
      <w:r w:rsidRPr="00C50D8C">
        <w:rPr>
          <w:rFonts w:ascii="Times New Roman" w:eastAsia="Calibri" w:hAnsi="Times New Roman" w:cs="Times New Roman"/>
          <w:sz w:val="24"/>
          <w:szCs w:val="24"/>
          <w:lang w:val="ru-RU"/>
        </w:rPr>
        <w:t xml:space="preserve"> Андреев С.В., Абдуризаева Ш.У., Андреева  Н.А). </w:t>
      </w:r>
    </w:p>
    <w:p w:rsidR="00127E93" w:rsidRPr="00C50D8C" w:rsidRDefault="00127E93" w:rsidP="00AE024E">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Также в течение учебного года были запланированы предметные недели, которые прошли в указанные сроки. В условиях дистанционного обучения, на </w:t>
      </w:r>
      <w:proofErr w:type="gramStart"/>
      <w:r w:rsidRPr="00C50D8C">
        <w:rPr>
          <w:rFonts w:ascii="Times New Roman" w:hAnsi="Times New Roman" w:cs="Times New Roman"/>
          <w:sz w:val="24"/>
          <w:szCs w:val="24"/>
          <w:lang w:val="ru-RU"/>
        </w:rPr>
        <w:t>которое</w:t>
      </w:r>
      <w:proofErr w:type="gramEnd"/>
      <w:r w:rsidRPr="00C50D8C">
        <w:rPr>
          <w:rFonts w:ascii="Times New Roman" w:hAnsi="Times New Roman" w:cs="Times New Roman"/>
          <w:sz w:val="24"/>
          <w:szCs w:val="24"/>
          <w:lang w:val="ru-RU"/>
        </w:rPr>
        <w:t xml:space="preserve">, школа перешла из-за капитального ремонта, начавшегося в апреле, запланированная предметная неделя истории, географии и обществознания не проводилась. </w:t>
      </w:r>
      <w:proofErr w:type="gramStart"/>
      <w:r w:rsidRPr="00C50D8C">
        <w:rPr>
          <w:rFonts w:ascii="Times New Roman" w:hAnsi="Times New Roman" w:cs="Times New Roman"/>
          <w:sz w:val="24"/>
          <w:szCs w:val="24"/>
          <w:lang w:val="ru-RU"/>
        </w:rPr>
        <w:t>Все предметные недели прошли при активности учащихся.</w:t>
      </w:r>
      <w:proofErr w:type="gramEnd"/>
      <w:r w:rsidRPr="00C50D8C">
        <w:rPr>
          <w:rFonts w:ascii="Times New Roman" w:hAnsi="Times New Roman" w:cs="Times New Roman"/>
          <w:sz w:val="24"/>
          <w:szCs w:val="24"/>
          <w:lang w:val="ru-RU"/>
        </w:rPr>
        <w:t xml:space="preserve"> </w:t>
      </w:r>
      <w:proofErr w:type="gramStart"/>
      <w:r w:rsidRPr="00C50D8C">
        <w:rPr>
          <w:rFonts w:ascii="Times New Roman" w:hAnsi="Times New Roman" w:cs="Times New Roman"/>
          <w:sz w:val="24"/>
          <w:szCs w:val="24"/>
          <w:lang w:val="ru-RU"/>
        </w:rPr>
        <w:t>Программа проведения предметной деятельности отразила различные формы и методы работы учебной деятельности.</w:t>
      </w:r>
      <w:proofErr w:type="gramEnd"/>
      <w:r w:rsidRPr="00C50D8C">
        <w:rPr>
          <w:rFonts w:ascii="Times New Roman" w:hAnsi="Times New Roman" w:cs="Times New Roman"/>
          <w:sz w:val="24"/>
          <w:szCs w:val="24"/>
          <w:lang w:val="ru-RU"/>
        </w:rPr>
        <w:t xml:space="preserve"> Удачно сочетались </w:t>
      </w:r>
      <w:proofErr w:type="gramStart"/>
      <w:r w:rsidRPr="00C50D8C">
        <w:rPr>
          <w:rFonts w:ascii="Times New Roman" w:hAnsi="Times New Roman" w:cs="Times New Roman"/>
          <w:sz w:val="24"/>
          <w:szCs w:val="24"/>
          <w:lang w:val="ru-RU"/>
        </w:rPr>
        <w:t>коллективные</w:t>
      </w:r>
      <w:proofErr w:type="gramEnd"/>
      <w:r w:rsidRPr="00C50D8C">
        <w:rPr>
          <w:rFonts w:ascii="Times New Roman" w:hAnsi="Times New Roman" w:cs="Times New Roman"/>
          <w:sz w:val="24"/>
          <w:szCs w:val="24"/>
          <w:lang w:val="ru-RU"/>
        </w:rPr>
        <w:t xml:space="preserve"> и индивидуальные формы работ. Все запланированные мероприятия в рамках предметных недель были выполнены.</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По решению </w:t>
      </w:r>
      <w:proofErr w:type="spellStart"/>
      <w:r w:rsidRPr="00C50D8C">
        <w:rPr>
          <w:rFonts w:ascii="Times New Roman" w:hAnsi="Times New Roman" w:cs="Times New Roman"/>
          <w:sz w:val="24"/>
          <w:szCs w:val="24"/>
          <w:lang w:val="ru-RU"/>
        </w:rPr>
        <w:t>Рособрнадзора</w:t>
      </w:r>
      <w:proofErr w:type="spellEnd"/>
      <w:r w:rsidRPr="00C50D8C">
        <w:rPr>
          <w:rFonts w:ascii="Times New Roman" w:hAnsi="Times New Roman" w:cs="Times New Roman"/>
          <w:sz w:val="24"/>
          <w:szCs w:val="24"/>
          <w:lang w:val="ru-RU"/>
        </w:rPr>
        <w:t>, запланированные на март и апрель 2022 года,  ВПР (некоторые из них, в режиме апробации) по географии, истории, обществознанию  в 5 -11 –м классах, были перенесены  на период с 19 сентября по 24 октября 2022 года.</w:t>
      </w:r>
    </w:p>
    <w:tbl>
      <w:tblPr>
        <w:tblW w:w="10063"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
        <w:gridCol w:w="1549"/>
        <w:gridCol w:w="853"/>
        <w:gridCol w:w="772"/>
        <w:gridCol w:w="792"/>
        <w:gridCol w:w="665"/>
        <w:gridCol w:w="850"/>
        <w:gridCol w:w="846"/>
        <w:gridCol w:w="574"/>
        <w:gridCol w:w="1699"/>
      </w:tblGrid>
      <w:tr w:rsidR="00127E93" w:rsidRPr="00C50D8C" w:rsidTr="00456AAE">
        <w:trPr>
          <w:trHeight w:val="314"/>
          <w:jc w:val="center"/>
        </w:trPr>
        <w:tc>
          <w:tcPr>
            <w:tcW w:w="10063" w:type="dxa"/>
            <w:gridSpan w:val="10"/>
            <w:tcBorders>
              <w:bottom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ИСТОРИЯ, 9 класс (за 8 класс)</w:t>
            </w:r>
          </w:p>
        </w:tc>
      </w:tr>
      <w:tr w:rsidR="00127E93" w:rsidRPr="00C50D8C" w:rsidTr="00456AAE">
        <w:trPr>
          <w:trHeight w:val="256"/>
          <w:jc w:val="center"/>
        </w:trPr>
        <w:tc>
          <w:tcPr>
            <w:tcW w:w="1463" w:type="dxa"/>
            <w:vMerge w:val="restart"/>
          </w:tcPr>
          <w:p w:rsidR="00127E93" w:rsidRPr="00456AAE" w:rsidRDefault="00127E93" w:rsidP="00456AAE">
            <w:pPr>
              <w:pStyle w:val="a8"/>
              <w:ind w:left="0" w:firstLine="0"/>
              <w:rPr>
                <w:rFonts w:ascii="Times New Roman" w:eastAsia="Calibri" w:hAnsi="Times New Roman" w:cs="Times New Roman"/>
                <w:b/>
                <w:sz w:val="24"/>
                <w:szCs w:val="24"/>
                <w:lang w:val="ru-RU"/>
              </w:rPr>
            </w:pPr>
            <w:r w:rsidRPr="00C50D8C">
              <w:rPr>
                <w:rFonts w:ascii="Times New Roman" w:eastAsia="Calibri" w:hAnsi="Times New Roman" w:cs="Times New Roman"/>
                <w:b/>
                <w:sz w:val="24"/>
                <w:szCs w:val="24"/>
              </w:rPr>
              <w:t>Количество учащихся по списку</w:t>
            </w:r>
          </w:p>
        </w:tc>
        <w:tc>
          <w:tcPr>
            <w:tcW w:w="1549" w:type="dxa"/>
            <w:vMerge w:val="restart"/>
          </w:tcPr>
          <w:p w:rsidR="00127E93" w:rsidRPr="00C50D8C" w:rsidRDefault="00127E93" w:rsidP="00AE024E">
            <w:pPr>
              <w:pStyle w:val="a8"/>
              <w:ind w:left="0"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Кол-во учащихся, </w:t>
            </w:r>
            <w:proofErr w:type="gramStart"/>
            <w:r w:rsidRPr="00C50D8C">
              <w:rPr>
                <w:rFonts w:ascii="Times New Roman" w:hAnsi="Times New Roman" w:cs="Times New Roman"/>
                <w:b/>
                <w:sz w:val="24"/>
                <w:szCs w:val="24"/>
                <w:lang w:val="ru-RU"/>
              </w:rPr>
              <w:t>выполнявших</w:t>
            </w:r>
            <w:proofErr w:type="gramEnd"/>
            <w:r w:rsidRPr="00C50D8C">
              <w:rPr>
                <w:rFonts w:ascii="Times New Roman" w:hAnsi="Times New Roman" w:cs="Times New Roman"/>
                <w:b/>
                <w:sz w:val="24"/>
                <w:szCs w:val="24"/>
                <w:lang w:val="ru-RU"/>
              </w:rPr>
              <w:t xml:space="preserve"> работу</w:t>
            </w:r>
          </w:p>
        </w:tc>
        <w:tc>
          <w:tcPr>
            <w:tcW w:w="3082" w:type="dxa"/>
            <w:gridSpan w:val="4"/>
            <w:tcBorders>
              <w:bottom w:val="single" w:sz="4" w:space="0" w:color="000000"/>
            </w:tcBorders>
          </w:tcPr>
          <w:p w:rsidR="00127E93" w:rsidRPr="00C50D8C" w:rsidRDefault="00127E93" w:rsidP="00AE024E">
            <w:pPr>
              <w:pStyle w:val="a8"/>
              <w:ind w:left="0"/>
              <w:rPr>
                <w:rFonts w:ascii="Times New Roman" w:eastAsia="Calibri" w:hAnsi="Times New Roman" w:cs="Times New Roman"/>
                <w:b/>
                <w:sz w:val="24"/>
                <w:szCs w:val="24"/>
              </w:rPr>
            </w:pPr>
            <w:r w:rsidRPr="00C50D8C">
              <w:rPr>
                <w:rFonts w:ascii="Times New Roman" w:eastAsia="Calibri" w:hAnsi="Times New Roman" w:cs="Times New Roman"/>
                <w:b/>
                <w:sz w:val="24"/>
                <w:szCs w:val="24"/>
                <w:lang w:val="ru-RU"/>
              </w:rPr>
              <w:t xml:space="preserve">                        </w:t>
            </w:r>
            <w:r w:rsidRPr="00C50D8C">
              <w:rPr>
                <w:rFonts w:ascii="Times New Roman" w:eastAsia="Calibri" w:hAnsi="Times New Roman" w:cs="Times New Roman"/>
                <w:b/>
                <w:sz w:val="24"/>
                <w:szCs w:val="24"/>
              </w:rPr>
              <w:t>Оценки</w:t>
            </w:r>
          </w:p>
        </w:tc>
        <w:tc>
          <w:tcPr>
            <w:tcW w:w="850" w:type="dxa"/>
            <w:vMerge w:val="restart"/>
            <w:tcBorders>
              <w:right w:val="single" w:sz="4" w:space="0" w:color="auto"/>
            </w:tcBorders>
          </w:tcPr>
          <w:p w:rsidR="00127E93" w:rsidRPr="00C50D8C" w:rsidRDefault="00127E93" w:rsidP="00AE024E">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усп.</w:t>
            </w:r>
          </w:p>
        </w:tc>
        <w:tc>
          <w:tcPr>
            <w:tcW w:w="846" w:type="dxa"/>
            <w:vMerge w:val="restart"/>
            <w:tcBorders>
              <w:left w:val="single" w:sz="4" w:space="0" w:color="auto"/>
              <w:right w:val="single" w:sz="4" w:space="0" w:color="auto"/>
            </w:tcBorders>
          </w:tcPr>
          <w:p w:rsidR="00127E93" w:rsidRPr="00C50D8C" w:rsidRDefault="00127E93" w:rsidP="00AE024E">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xml:space="preserve">% кач. </w:t>
            </w:r>
            <w:proofErr w:type="spellStart"/>
            <w:proofErr w:type="gramStart"/>
            <w:r w:rsidRPr="00C50D8C">
              <w:rPr>
                <w:rFonts w:ascii="Times New Roman" w:hAnsi="Times New Roman" w:cs="Times New Roman"/>
                <w:b/>
                <w:sz w:val="24"/>
                <w:szCs w:val="24"/>
              </w:rPr>
              <w:t>зн</w:t>
            </w:r>
            <w:proofErr w:type="spellEnd"/>
            <w:proofErr w:type="gramEnd"/>
            <w:r w:rsidRPr="00C50D8C">
              <w:rPr>
                <w:rFonts w:ascii="Times New Roman" w:hAnsi="Times New Roman" w:cs="Times New Roman"/>
                <w:b/>
                <w:sz w:val="24"/>
                <w:szCs w:val="24"/>
              </w:rPr>
              <w:t>.</w:t>
            </w:r>
          </w:p>
        </w:tc>
        <w:tc>
          <w:tcPr>
            <w:tcW w:w="574" w:type="dxa"/>
            <w:vMerge w:val="restart"/>
            <w:tcBorders>
              <w:left w:val="single" w:sz="4" w:space="0" w:color="auto"/>
              <w:right w:val="single" w:sz="4" w:space="0" w:color="auto"/>
            </w:tcBorders>
          </w:tcPr>
          <w:p w:rsidR="00127E93" w:rsidRPr="00C50D8C" w:rsidRDefault="00127E93" w:rsidP="00AE024E">
            <w:pPr>
              <w:ind w:firstLine="0"/>
              <w:rPr>
                <w:rFonts w:ascii="Times New Roman" w:eastAsia="Calibri" w:hAnsi="Times New Roman" w:cs="Times New Roman"/>
                <w:b/>
                <w:sz w:val="24"/>
                <w:szCs w:val="24"/>
              </w:rPr>
            </w:pPr>
            <w:proofErr w:type="spellStart"/>
            <w:r w:rsidRPr="00C50D8C">
              <w:rPr>
                <w:rFonts w:ascii="Times New Roman" w:hAnsi="Times New Roman" w:cs="Times New Roman"/>
                <w:b/>
                <w:sz w:val="24"/>
                <w:szCs w:val="24"/>
              </w:rPr>
              <w:t>Ср</w:t>
            </w:r>
            <w:proofErr w:type="spellEnd"/>
            <w:r w:rsidRPr="00C50D8C">
              <w:rPr>
                <w:rFonts w:ascii="Times New Roman" w:hAnsi="Times New Roman" w:cs="Times New Roman"/>
                <w:b/>
                <w:sz w:val="24"/>
                <w:szCs w:val="24"/>
              </w:rPr>
              <w:t>. балл</w:t>
            </w:r>
          </w:p>
        </w:tc>
        <w:tc>
          <w:tcPr>
            <w:tcW w:w="1699" w:type="dxa"/>
            <w:vMerge w:val="restart"/>
            <w:tcBorders>
              <w:left w:val="single" w:sz="4" w:space="0" w:color="auto"/>
            </w:tcBorders>
          </w:tcPr>
          <w:p w:rsidR="00127E93" w:rsidRPr="00C50D8C" w:rsidRDefault="00127E93" w:rsidP="00AE024E">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Ф.И.О. учителя</w:t>
            </w:r>
          </w:p>
        </w:tc>
      </w:tr>
      <w:tr w:rsidR="00127E93" w:rsidRPr="00C50D8C" w:rsidTr="00456AAE">
        <w:trPr>
          <w:trHeight w:val="921"/>
          <w:jc w:val="center"/>
        </w:trPr>
        <w:tc>
          <w:tcPr>
            <w:tcW w:w="1463" w:type="dxa"/>
            <w:vMerge/>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1549" w:type="dxa"/>
            <w:vMerge/>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853" w:type="dxa"/>
          </w:tcPr>
          <w:p w:rsidR="00127E93" w:rsidRPr="00C50D8C" w:rsidRDefault="00127E93" w:rsidP="00F66E6D">
            <w:pPr>
              <w:ind w:firstLine="0"/>
              <w:rPr>
                <w:rFonts w:ascii="Times New Roman" w:hAnsi="Times New Roman" w:cs="Times New Roman"/>
                <w:b/>
                <w:sz w:val="24"/>
                <w:szCs w:val="24"/>
              </w:rPr>
            </w:pPr>
            <w:r w:rsidRPr="00C50D8C">
              <w:rPr>
                <w:rFonts w:ascii="Times New Roman" w:hAnsi="Times New Roman" w:cs="Times New Roman"/>
                <w:b/>
                <w:sz w:val="24"/>
                <w:szCs w:val="24"/>
              </w:rPr>
              <w:t>«5»</w:t>
            </w:r>
          </w:p>
        </w:tc>
        <w:tc>
          <w:tcPr>
            <w:tcW w:w="772" w:type="dxa"/>
          </w:tcPr>
          <w:p w:rsidR="00127E93" w:rsidRPr="00C50D8C" w:rsidRDefault="00127E93" w:rsidP="00F66E6D">
            <w:pPr>
              <w:ind w:firstLine="0"/>
              <w:rPr>
                <w:rFonts w:ascii="Times New Roman" w:hAnsi="Times New Roman" w:cs="Times New Roman"/>
                <w:b/>
                <w:sz w:val="24"/>
                <w:szCs w:val="24"/>
              </w:rPr>
            </w:pPr>
            <w:r w:rsidRPr="00C50D8C">
              <w:rPr>
                <w:rFonts w:ascii="Times New Roman" w:hAnsi="Times New Roman" w:cs="Times New Roman"/>
                <w:b/>
                <w:sz w:val="24"/>
                <w:szCs w:val="24"/>
              </w:rPr>
              <w:t>«4»</w:t>
            </w:r>
          </w:p>
        </w:tc>
        <w:tc>
          <w:tcPr>
            <w:tcW w:w="792" w:type="dxa"/>
          </w:tcPr>
          <w:p w:rsidR="00127E93" w:rsidRPr="00C50D8C" w:rsidRDefault="00127E93" w:rsidP="00F66E6D">
            <w:pPr>
              <w:ind w:firstLine="0"/>
              <w:rPr>
                <w:rFonts w:ascii="Times New Roman" w:hAnsi="Times New Roman" w:cs="Times New Roman"/>
                <w:b/>
                <w:sz w:val="24"/>
                <w:szCs w:val="24"/>
              </w:rPr>
            </w:pPr>
            <w:r w:rsidRPr="00C50D8C">
              <w:rPr>
                <w:rFonts w:ascii="Times New Roman" w:hAnsi="Times New Roman" w:cs="Times New Roman"/>
                <w:b/>
                <w:sz w:val="24"/>
                <w:szCs w:val="24"/>
              </w:rPr>
              <w:t>«3»</w:t>
            </w:r>
          </w:p>
        </w:tc>
        <w:tc>
          <w:tcPr>
            <w:tcW w:w="665" w:type="dxa"/>
          </w:tcPr>
          <w:p w:rsidR="00127E93" w:rsidRPr="00C50D8C" w:rsidRDefault="00127E93" w:rsidP="00F66E6D">
            <w:pPr>
              <w:ind w:firstLine="0"/>
              <w:rPr>
                <w:rFonts w:ascii="Times New Roman" w:hAnsi="Times New Roman" w:cs="Times New Roman"/>
                <w:b/>
                <w:sz w:val="24"/>
                <w:szCs w:val="24"/>
              </w:rPr>
            </w:pPr>
            <w:r w:rsidRPr="00C50D8C">
              <w:rPr>
                <w:rFonts w:ascii="Times New Roman" w:hAnsi="Times New Roman" w:cs="Times New Roman"/>
                <w:b/>
                <w:sz w:val="24"/>
                <w:szCs w:val="24"/>
              </w:rPr>
              <w:t>«2»</w:t>
            </w:r>
          </w:p>
        </w:tc>
        <w:tc>
          <w:tcPr>
            <w:tcW w:w="850" w:type="dxa"/>
            <w:vMerge/>
            <w:tcBorders>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846" w:type="dxa"/>
            <w:vMerge/>
            <w:tcBorders>
              <w:left w:val="single" w:sz="4" w:space="0" w:color="auto"/>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574" w:type="dxa"/>
            <w:vMerge/>
            <w:tcBorders>
              <w:left w:val="single" w:sz="4" w:space="0" w:color="auto"/>
              <w:bottom w:val="single" w:sz="4" w:space="0" w:color="auto"/>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1699" w:type="dxa"/>
            <w:vMerge/>
            <w:tcBorders>
              <w:left w:val="single" w:sz="4" w:space="0" w:color="auto"/>
              <w:bottom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r>
      <w:tr w:rsidR="00127E93" w:rsidRPr="00C50D8C" w:rsidTr="00456AAE">
        <w:trPr>
          <w:trHeight w:val="199"/>
          <w:jc w:val="center"/>
        </w:trPr>
        <w:tc>
          <w:tcPr>
            <w:tcW w:w="1463" w:type="dxa"/>
          </w:tcPr>
          <w:p w:rsidR="00127E93" w:rsidRPr="00C50D8C" w:rsidRDefault="00127E93" w:rsidP="00127E93">
            <w:pPr>
              <w:pStyle w:val="a8"/>
              <w:ind w:left="0"/>
              <w:rPr>
                <w:rFonts w:ascii="Times New Roman" w:hAnsi="Times New Roman" w:cs="Times New Roman"/>
                <w:b/>
                <w:sz w:val="24"/>
                <w:szCs w:val="24"/>
              </w:rPr>
            </w:pPr>
            <w:r w:rsidRPr="00C50D8C">
              <w:rPr>
                <w:rFonts w:ascii="Times New Roman" w:hAnsi="Times New Roman" w:cs="Times New Roman"/>
                <w:b/>
                <w:sz w:val="24"/>
                <w:szCs w:val="24"/>
              </w:rPr>
              <w:t xml:space="preserve">          29</w:t>
            </w:r>
          </w:p>
        </w:tc>
        <w:tc>
          <w:tcPr>
            <w:tcW w:w="1549" w:type="dxa"/>
          </w:tcPr>
          <w:p w:rsidR="00127E93" w:rsidRPr="00C50D8C" w:rsidRDefault="00456AAE" w:rsidP="00127E93">
            <w:pPr>
              <w:pStyle w:val="a8"/>
              <w:ind w:left="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27E93" w:rsidRPr="00C50D8C">
              <w:rPr>
                <w:rFonts w:ascii="Times New Roman" w:eastAsia="Calibri" w:hAnsi="Times New Roman" w:cs="Times New Roman"/>
                <w:b/>
                <w:sz w:val="24"/>
                <w:szCs w:val="24"/>
              </w:rPr>
              <w:t xml:space="preserve">  21</w:t>
            </w:r>
          </w:p>
        </w:tc>
        <w:tc>
          <w:tcPr>
            <w:tcW w:w="853" w:type="dxa"/>
            <w:tcBorders>
              <w:right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w:t>
            </w:r>
          </w:p>
        </w:tc>
        <w:tc>
          <w:tcPr>
            <w:tcW w:w="772" w:type="dxa"/>
            <w:tcBorders>
              <w:left w:val="single" w:sz="4" w:space="0" w:color="auto"/>
              <w:right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7</w:t>
            </w:r>
          </w:p>
        </w:tc>
        <w:tc>
          <w:tcPr>
            <w:tcW w:w="792" w:type="dxa"/>
            <w:tcBorders>
              <w:left w:val="single" w:sz="4" w:space="0" w:color="auto"/>
              <w:right w:val="single" w:sz="4" w:space="0" w:color="auto"/>
            </w:tcBorders>
          </w:tcPr>
          <w:p w:rsidR="00127E93" w:rsidRPr="00C50D8C" w:rsidRDefault="00127E93" w:rsidP="00456AAE">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12</w:t>
            </w:r>
          </w:p>
        </w:tc>
        <w:tc>
          <w:tcPr>
            <w:tcW w:w="665" w:type="dxa"/>
            <w:tcBorders>
              <w:left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2</w:t>
            </w:r>
          </w:p>
        </w:tc>
        <w:tc>
          <w:tcPr>
            <w:tcW w:w="850" w:type="dxa"/>
          </w:tcPr>
          <w:p w:rsidR="00127E93" w:rsidRPr="00C50D8C" w:rsidRDefault="00127E93" w:rsidP="00F66E6D">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91%</w:t>
            </w:r>
          </w:p>
        </w:tc>
        <w:tc>
          <w:tcPr>
            <w:tcW w:w="846" w:type="dxa"/>
          </w:tcPr>
          <w:p w:rsidR="00127E93" w:rsidRPr="00C50D8C" w:rsidRDefault="00127E93" w:rsidP="00F66E6D">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33%</w:t>
            </w:r>
          </w:p>
        </w:tc>
        <w:tc>
          <w:tcPr>
            <w:tcW w:w="574" w:type="dxa"/>
            <w:tcBorders>
              <w:top w:val="single" w:sz="4" w:space="0" w:color="auto"/>
              <w:right w:val="single" w:sz="4" w:space="0" w:color="auto"/>
            </w:tcBorders>
          </w:tcPr>
          <w:p w:rsidR="00127E93" w:rsidRPr="00C50D8C" w:rsidRDefault="00127E93" w:rsidP="00F66E6D">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3,2</w:t>
            </w:r>
          </w:p>
        </w:tc>
        <w:tc>
          <w:tcPr>
            <w:tcW w:w="1699" w:type="dxa"/>
            <w:tcBorders>
              <w:top w:val="single" w:sz="4" w:space="0" w:color="auto"/>
              <w:left w:val="single" w:sz="4" w:space="0" w:color="auto"/>
            </w:tcBorders>
          </w:tcPr>
          <w:p w:rsidR="00127E93" w:rsidRPr="00C50D8C" w:rsidRDefault="00456AAE" w:rsidP="00CF7917">
            <w:pPr>
              <w:pStyle w:val="a8"/>
              <w:ind w:left="0"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Андреева Н.А</w:t>
            </w:r>
          </w:p>
        </w:tc>
      </w:tr>
    </w:tbl>
    <w:p w:rsidR="00127E93" w:rsidRPr="00C50D8C" w:rsidRDefault="00127E93" w:rsidP="00127E93">
      <w:pPr>
        <w:rPr>
          <w:rFonts w:ascii="Times New Roman" w:hAnsi="Times New Roman" w:cs="Times New Roman"/>
          <w:b/>
          <w:sz w:val="24"/>
          <w:szCs w:val="24"/>
          <w:lang w:val="ru-RU"/>
        </w:rPr>
      </w:pPr>
    </w:p>
    <w:tbl>
      <w:tblPr>
        <w:tblW w:w="9987"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0"/>
        <w:gridCol w:w="1843"/>
        <w:gridCol w:w="692"/>
        <w:gridCol w:w="583"/>
        <w:gridCol w:w="709"/>
        <w:gridCol w:w="709"/>
        <w:gridCol w:w="709"/>
        <w:gridCol w:w="850"/>
        <w:gridCol w:w="851"/>
        <w:gridCol w:w="1711"/>
      </w:tblGrid>
      <w:tr w:rsidR="00127E93" w:rsidRPr="00C50D8C" w:rsidTr="00456AAE">
        <w:trPr>
          <w:trHeight w:val="314"/>
          <w:jc w:val="center"/>
        </w:trPr>
        <w:tc>
          <w:tcPr>
            <w:tcW w:w="9987" w:type="dxa"/>
            <w:gridSpan w:val="10"/>
            <w:tcBorders>
              <w:bottom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ИСТОРИЯ, 6 класс (за 5 класс)</w:t>
            </w:r>
          </w:p>
        </w:tc>
      </w:tr>
      <w:tr w:rsidR="00127E93" w:rsidRPr="00C50D8C" w:rsidTr="00456AAE">
        <w:trPr>
          <w:trHeight w:val="255"/>
          <w:jc w:val="center"/>
        </w:trPr>
        <w:tc>
          <w:tcPr>
            <w:tcW w:w="1330" w:type="dxa"/>
            <w:vMerge w:val="restart"/>
          </w:tcPr>
          <w:p w:rsidR="00127E93" w:rsidRPr="00C50D8C" w:rsidRDefault="00127E93" w:rsidP="00CF7917">
            <w:pPr>
              <w:pStyle w:val="a8"/>
              <w:ind w:left="0"/>
              <w:jc w:val="center"/>
              <w:rPr>
                <w:rFonts w:ascii="Times New Roman" w:eastAsia="Calibri" w:hAnsi="Times New Roman" w:cs="Times New Roman"/>
                <w:b/>
                <w:sz w:val="24"/>
                <w:szCs w:val="24"/>
                <w:lang w:val="ru-RU"/>
              </w:rPr>
            </w:pPr>
            <w:r w:rsidRPr="00C50D8C">
              <w:rPr>
                <w:rFonts w:ascii="Times New Roman" w:eastAsia="Calibri" w:hAnsi="Times New Roman" w:cs="Times New Roman"/>
                <w:b/>
                <w:sz w:val="24"/>
                <w:szCs w:val="24"/>
              </w:rPr>
              <w:t>Количество учащихся по списку</w:t>
            </w:r>
          </w:p>
        </w:tc>
        <w:tc>
          <w:tcPr>
            <w:tcW w:w="1843" w:type="dxa"/>
            <w:vMerge w:val="restart"/>
          </w:tcPr>
          <w:p w:rsidR="00127E93" w:rsidRPr="00C50D8C" w:rsidRDefault="00127E93" w:rsidP="00127E93">
            <w:pPr>
              <w:pStyle w:val="a8"/>
              <w:ind w:left="0"/>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Кол-во учащихся, </w:t>
            </w:r>
            <w:proofErr w:type="gramStart"/>
            <w:r w:rsidRPr="00C50D8C">
              <w:rPr>
                <w:rFonts w:ascii="Times New Roman" w:hAnsi="Times New Roman" w:cs="Times New Roman"/>
                <w:b/>
                <w:sz w:val="24"/>
                <w:szCs w:val="24"/>
                <w:lang w:val="ru-RU"/>
              </w:rPr>
              <w:t>выполнявших</w:t>
            </w:r>
            <w:proofErr w:type="gramEnd"/>
            <w:r w:rsidRPr="00C50D8C">
              <w:rPr>
                <w:rFonts w:ascii="Times New Roman" w:hAnsi="Times New Roman" w:cs="Times New Roman"/>
                <w:b/>
                <w:sz w:val="24"/>
                <w:szCs w:val="24"/>
                <w:lang w:val="ru-RU"/>
              </w:rPr>
              <w:t xml:space="preserve"> работу</w:t>
            </w:r>
          </w:p>
        </w:tc>
        <w:tc>
          <w:tcPr>
            <w:tcW w:w="2693" w:type="dxa"/>
            <w:gridSpan w:val="4"/>
            <w:tcBorders>
              <w:bottom w:val="single" w:sz="4" w:space="0" w:color="000000"/>
            </w:tcBorders>
          </w:tcPr>
          <w:p w:rsidR="00127E93" w:rsidRPr="00C50D8C" w:rsidRDefault="00127E93" w:rsidP="00127E93">
            <w:pPr>
              <w:pStyle w:val="a8"/>
              <w:ind w:left="0"/>
              <w:rPr>
                <w:rFonts w:ascii="Times New Roman" w:eastAsia="Calibri" w:hAnsi="Times New Roman" w:cs="Times New Roman"/>
                <w:b/>
                <w:sz w:val="24"/>
                <w:szCs w:val="24"/>
              </w:rPr>
            </w:pPr>
            <w:r w:rsidRPr="00C50D8C">
              <w:rPr>
                <w:rFonts w:ascii="Times New Roman" w:eastAsia="Calibri" w:hAnsi="Times New Roman" w:cs="Times New Roman"/>
                <w:b/>
                <w:sz w:val="24"/>
                <w:szCs w:val="24"/>
              </w:rPr>
              <w:t>Оценки</w:t>
            </w:r>
          </w:p>
        </w:tc>
        <w:tc>
          <w:tcPr>
            <w:tcW w:w="709" w:type="dxa"/>
            <w:vMerge w:val="restart"/>
            <w:tcBorders>
              <w:right w:val="single" w:sz="4" w:space="0" w:color="auto"/>
            </w:tcBorders>
          </w:tcPr>
          <w:p w:rsidR="00127E93" w:rsidRPr="00C50D8C" w:rsidRDefault="00127E93" w:rsidP="00F66E6D">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усп.</w:t>
            </w:r>
          </w:p>
        </w:tc>
        <w:tc>
          <w:tcPr>
            <w:tcW w:w="850" w:type="dxa"/>
            <w:vMerge w:val="restart"/>
            <w:tcBorders>
              <w:left w:val="single" w:sz="4" w:space="0" w:color="auto"/>
              <w:right w:val="single" w:sz="4" w:space="0" w:color="auto"/>
            </w:tcBorders>
          </w:tcPr>
          <w:p w:rsidR="00127E93" w:rsidRPr="00C50D8C" w:rsidRDefault="00127E93" w:rsidP="00F66E6D">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xml:space="preserve">% кач. </w:t>
            </w:r>
            <w:proofErr w:type="spellStart"/>
            <w:proofErr w:type="gramStart"/>
            <w:r w:rsidRPr="00C50D8C">
              <w:rPr>
                <w:rFonts w:ascii="Times New Roman" w:hAnsi="Times New Roman" w:cs="Times New Roman"/>
                <w:b/>
                <w:sz w:val="24"/>
                <w:szCs w:val="24"/>
              </w:rPr>
              <w:t>зн</w:t>
            </w:r>
            <w:proofErr w:type="spellEnd"/>
            <w:proofErr w:type="gramEnd"/>
            <w:r w:rsidRPr="00C50D8C">
              <w:rPr>
                <w:rFonts w:ascii="Times New Roman" w:hAnsi="Times New Roman" w:cs="Times New Roman"/>
                <w:b/>
                <w:sz w:val="24"/>
                <w:szCs w:val="24"/>
              </w:rPr>
              <w:t>.</w:t>
            </w:r>
          </w:p>
        </w:tc>
        <w:tc>
          <w:tcPr>
            <w:tcW w:w="851" w:type="dxa"/>
            <w:vMerge w:val="restart"/>
            <w:tcBorders>
              <w:left w:val="single" w:sz="4" w:space="0" w:color="auto"/>
              <w:right w:val="single" w:sz="4" w:space="0" w:color="auto"/>
            </w:tcBorders>
          </w:tcPr>
          <w:p w:rsidR="00127E93" w:rsidRPr="00C50D8C" w:rsidRDefault="00127E93" w:rsidP="00F66E6D">
            <w:pPr>
              <w:ind w:firstLine="0"/>
              <w:rPr>
                <w:rFonts w:ascii="Times New Roman" w:eastAsia="Calibri" w:hAnsi="Times New Roman" w:cs="Times New Roman"/>
                <w:b/>
                <w:sz w:val="24"/>
                <w:szCs w:val="24"/>
              </w:rPr>
            </w:pPr>
            <w:proofErr w:type="spellStart"/>
            <w:r w:rsidRPr="00C50D8C">
              <w:rPr>
                <w:rFonts w:ascii="Times New Roman" w:hAnsi="Times New Roman" w:cs="Times New Roman"/>
                <w:b/>
                <w:sz w:val="24"/>
                <w:szCs w:val="24"/>
              </w:rPr>
              <w:t>Ср</w:t>
            </w:r>
            <w:proofErr w:type="spellEnd"/>
            <w:r w:rsidRPr="00C50D8C">
              <w:rPr>
                <w:rFonts w:ascii="Times New Roman" w:hAnsi="Times New Roman" w:cs="Times New Roman"/>
                <w:b/>
                <w:sz w:val="24"/>
                <w:szCs w:val="24"/>
              </w:rPr>
              <w:t>. балл</w:t>
            </w:r>
          </w:p>
        </w:tc>
        <w:tc>
          <w:tcPr>
            <w:tcW w:w="1711" w:type="dxa"/>
            <w:vMerge w:val="restart"/>
            <w:tcBorders>
              <w:left w:val="single" w:sz="4" w:space="0" w:color="auto"/>
            </w:tcBorders>
          </w:tcPr>
          <w:p w:rsidR="00127E93" w:rsidRPr="00C50D8C" w:rsidRDefault="00127E93" w:rsidP="00F66E6D">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Ф.И.О. учителя</w:t>
            </w:r>
          </w:p>
        </w:tc>
      </w:tr>
      <w:tr w:rsidR="00127E93" w:rsidRPr="00C50D8C" w:rsidTr="00456AAE">
        <w:trPr>
          <w:trHeight w:val="411"/>
          <w:jc w:val="center"/>
        </w:trPr>
        <w:tc>
          <w:tcPr>
            <w:tcW w:w="1330" w:type="dxa"/>
            <w:vMerge/>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1843" w:type="dxa"/>
            <w:vMerge/>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692" w:type="dxa"/>
          </w:tcPr>
          <w:p w:rsidR="00127E93" w:rsidRPr="00C50D8C" w:rsidRDefault="00127E93" w:rsidP="00F66E6D">
            <w:pPr>
              <w:ind w:firstLine="0"/>
              <w:rPr>
                <w:rFonts w:ascii="Times New Roman" w:hAnsi="Times New Roman" w:cs="Times New Roman"/>
                <w:b/>
                <w:sz w:val="24"/>
                <w:szCs w:val="24"/>
              </w:rPr>
            </w:pPr>
            <w:r w:rsidRPr="00C50D8C">
              <w:rPr>
                <w:rFonts w:ascii="Times New Roman" w:hAnsi="Times New Roman" w:cs="Times New Roman"/>
                <w:b/>
                <w:sz w:val="24"/>
                <w:szCs w:val="24"/>
              </w:rPr>
              <w:t>«</w:t>
            </w:r>
            <w:r w:rsidR="00CF7917" w:rsidRPr="00C50D8C">
              <w:rPr>
                <w:rFonts w:ascii="Times New Roman" w:hAnsi="Times New Roman" w:cs="Times New Roman"/>
                <w:b/>
                <w:sz w:val="24"/>
                <w:szCs w:val="24"/>
                <w:lang w:val="ru-RU"/>
              </w:rPr>
              <w:t>5</w:t>
            </w:r>
            <w:r w:rsidRPr="00C50D8C">
              <w:rPr>
                <w:rFonts w:ascii="Times New Roman" w:hAnsi="Times New Roman" w:cs="Times New Roman"/>
                <w:b/>
                <w:sz w:val="24"/>
                <w:szCs w:val="24"/>
              </w:rPr>
              <w:t>»</w:t>
            </w:r>
          </w:p>
        </w:tc>
        <w:tc>
          <w:tcPr>
            <w:tcW w:w="583" w:type="dxa"/>
          </w:tcPr>
          <w:p w:rsidR="00127E93" w:rsidRPr="00C50D8C" w:rsidRDefault="00127E93" w:rsidP="00F66E6D">
            <w:pPr>
              <w:ind w:firstLine="0"/>
              <w:rPr>
                <w:rFonts w:ascii="Times New Roman" w:hAnsi="Times New Roman" w:cs="Times New Roman"/>
                <w:b/>
                <w:sz w:val="24"/>
                <w:szCs w:val="24"/>
              </w:rPr>
            </w:pPr>
            <w:r w:rsidRPr="00C50D8C">
              <w:rPr>
                <w:rFonts w:ascii="Times New Roman" w:hAnsi="Times New Roman" w:cs="Times New Roman"/>
                <w:b/>
                <w:sz w:val="24"/>
                <w:szCs w:val="24"/>
              </w:rPr>
              <w:t>«4»</w:t>
            </w:r>
          </w:p>
        </w:tc>
        <w:tc>
          <w:tcPr>
            <w:tcW w:w="709" w:type="dxa"/>
          </w:tcPr>
          <w:p w:rsidR="00127E93" w:rsidRPr="00C50D8C" w:rsidRDefault="00127E93" w:rsidP="00F66E6D">
            <w:pPr>
              <w:ind w:firstLine="0"/>
              <w:rPr>
                <w:rFonts w:ascii="Times New Roman" w:hAnsi="Times New Roman" w:cs="Times New Roman"/>
                <w:b/>
                <w:sz w:val="24"/>
                <w:szCs w:val="24"/>
              </w:rPr>
            </w:pPr>
            <w:r w:rsidRPr="00C50D8C">
              <w:rPr>
                <w:rFonts w:ascii="Times New Roman" w:hAnsi="Times New Roman" w:cs="Times New Roman"/>
                <w:b/>
                <w:sz w:val="24"/>
                <w:szCs w:val="24"/>
              </w:rPr>
              <w:t>«3»</w:t>
            </w:r>
          </w:p>
        </w:tc>
        <w:tc>
          <w:tcPr>
            <w:tcW w:w="709" w:type="dxa"/>
          </w:tcPr>
          <w:p w:rsidR="00127E93" w:rsidRPr="00C50D8C" w:rsidRDefault="00127E93" w:rsidP="00F66E6D">
            <w:pPr>
              <w:ind w:firstLine="0"/>
              <w:rPr>
                <w:rFonts w:ascii="Times New Roman" w:hAnsi="Times New Roman" w:cs="Times New Roman"/>
                <w:b/>
                <w:sz w:val="24"/>
                <w:szCs w:val="24"/>
              </w:rPr>
            </w:pPr>
            <w:r w:rsidRPr="00C50D8C">
              <w:rPr>
                <w:rFonts w:ascii="Times New Roman" w:hAnsi="Times New Roman" w:cs="Times New Roman"/>
                <w:b/>
                <w:sz w:val="24"/>
                <w:szCs w:val="24"/>
              </w:rPr>
              <w:t>«2»</w:t>
            </w:r>
          </w:p>
        </w:tc>
        <w:tc>
          <w:tcPr>
            <w:tcW w:w="709" w:type="dxa"/>
            <w:vMerge/>
            <w:tcBorders>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850" w:type="dxa"/>
            <w:vMerge/>
            <w:tcBorders>
              <w:left w:val="single" w:sz="4" w:space="0" w:color="auto"/>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851" w:type="dxa"/>
            <w:vMerge/>
            <w:tcBorders>
              <w:left w:val="single" w:sz="4" w:space="0" w:color="auto"/>
              <w:bottom w:val="single" w:sz="4" w:space="0" w:color="auto"/>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1711" w:type="dxa"/>
            <w:vMerge/>
            <w:tcBorders>
              <w:left w:val="single" w:sz="4" w:space="0" w:color="auto"/>
              <w:bottom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r>
      <w:tr w:rsidR="00127E93" w:rsidRPr="00C50D8C" w:rsidTr="00456AAE">
        <w:trPr>
          <w:trHeight w:val="199"/>
          <w:jc w:val="center"/>
        </w:trPr>
        <w:tc>
          <w:tcPr>
            <w:tcW w:w="1330" w:type="dxa"/>
          </w:tcPr>
          <w:p w:rsidR="00127E93" w:rsidRPr="00C50D8C" w:rsidRDefault="00127E93" w:rsidP="00127E93">
            <w:pPr>
              <w:pStyle w:val="a8"/>
              <w:ind w:left="0"/>
              <w:rPr>
                <w:rFonts w:ascii="Times New Roman" w:hAnsi="Times New Roman" w:cs="Times New Roman"/>
                <w:b/>
                <w:sz w:val="24"/>
                <w:szCs w:val="24"/>
              </w:rPr>
            </w:pPr>
            <w:r w:rsidRPr="00C50D8C">
              <w:rPr>
                <w:rFonts w:ascii="Times New Roman" w:hAnsi="Times New Roman" w:cs="Times New Roman"/>
                <w:b/>
                <w:sz w:val="24"/>
                <w:szCs w:val="24"/>
              </w:rPr>
              <w:t xml:space="preserve">        27</w:t>
            </w:r>
          </w:p>
        </w:tc>
        <w:tc>
          <w:tcPr>
            <w:tcW w:w="1843" w:type="dxa"/>
          </w:tcPr>
          <w:p w:rsidR="00127E93" w:rsidRPr="00C50D8C" w:rsidRDefault="00127E93" w:rsidP="00127E93">
            <w:pPr>
              <w:pStyle w:val="a8"/>
              <w:ind w:left="0"/>
              <w:rPr>
                <w:rFonts w:ascii="Times New Roman" w:eastAsia="Calibri" w:hAnsi="Times New Roman" w:cs="Times New Roman"/>
                <w:b/>
                <w:sz w:val="24"/>
                <w:szCs w:val="24"/>
              </w:rPr>
            </w:pPr>
            <w:r w:rsidRPr="00C50D8C">
              <w:rPr>
                <w:rFonts w:ascii="Times New Roman" w:eastAsia="Calibri" w:hAnsi="Times New Roman" w:cs="Times New Roman"/>
                <w:b/>
                <w:sz w:val="24"/>
                <w:szCs w:val="24"/>
              </w:rPr>
              <w:t xml:space="preserve">             22</w:t>
            </w:r>
          </w:p>
        </w:tc>
        <w:tc>
          <w:tcPr>
            <w:tcW w:w="692" w:type="dxa"/>
            <w:tcBorders>
              <w:right w:val="single" w:sz="4" w:space="0" w:color="auto"/>
            </w:tcBorders>
          </w:tcPr>
          <w:p w:rsidR="00127E93" w:rsidRPr="00C50D8C" w:rsidRDefault="00127E93" w:rsidP="00CF7917">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w:t>
            </w:r>
          </w:p>
        </w:tc>
        <w:tc>
          <w:tcPr>
            <w:tcW w:w="583" w:type="dxa"/>
            <w:tcBorders>
              <w:left w:val="single" w:sz="4" w:space="0" w:color="auto"/>
              <w:right w:val="single" w:sz="4" w:space="0" w:color="auto"/>
            </w:tcBorders>
          </w:tcPr>
          <w:p w:rsidR="00127E93" w:rsidRPr="00C50D8C" w:rsidRDefault="00127E93" w:rsidP="00CF7917">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w:t>
            </w:r>
          </w:p>
        </w:tc>
        <w:tc>
          <w:tcPr>
            <w:tcW w:w="709" w:type="dxa"/>
            <w:tcBorders>
              <w:left w:val="single" w:sz="4" w:space="0" w:color="auto"/>
              <w:right w:val="single" w:sz="4" w:space="0" w:color="auto"/>
            </w:tcBorders>
          </w:tcPr>
          <w:p w:rsidR="00127E93" w:rsidRPr="00C50D8C" w:rsidRDefault="00127E93" w:rsidP="00F66E6D">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16</w:t>
            </w:r>
          </w:p>
        </w:tc>
        <w:tc>
          <w:tcPr>
            <w:tcW w:w="709" w:type="dxa"/>
            <w:tcBorders>
              <w:left w:val="single" w:sz="4" w:space="0" w:color="auto"/>
            </w:tcBorders>
          </w:tcPr>
          <w:p w:rsidR="00127E93" w:rsidRPr="00C50D8C" w:rsidRDefault="00127E93" w:rsidP="00F66E6D">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6</w:t>
            </w:r>
          </w:p>
        </w:tc>
        <w:tc>
          <w:tcPr>
            <w:tcW w:w="709" w:type="dxa"/>
          </w:tcPr>
          <w:p w:rsidR="00127E93" w:rsidRPr="00C50D8C" w:rsidRDefault="00127E93" w:rsidP="00F66E6D">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73%</w:t>
            </w:r>
          </w:p>
        </w:tc>
        <w:tc>
          <w:tcPr>
            <w:tcW w:w="850" w:type="dxa"/>
          </w:tcPr>
          <w:p w:rsidR="00127E93" w:rsidRPr="00C50D8C" w:rsidRDefault="00127E93" w:rsidP="00F66E6D">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0%</w:t>
            </w:r>
          </w:p>
        </w:tc>
        <w:tc>
          <w:tcPr>
            <w:tcW w:w="851" w:type="dxa"/>
            <w:tcBorders>
              <w:top w:val="single" w:sz="4" w:space="0" w:color="auto"/>
              <w:right w:val="single" w:sz="4" w:space="0" w:color="auto"/>
            </w:tcBorders>
          </w:tcPr>
          <w:p w:rsidR="00127E93" w:rsidRPr="00C50D8C" w:rsidRDefault="00127E93" w:rsidP="00F66E6D">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2,7</w:t>
            </w:r>
          </w:p>
        </w:tc>
        <w:tc>
          <w:tcPr>
            <w:tcW w:w="1711" w:type="dxa"/>
            <w:tcBorders>
              <w:top w:val="single" w:sz="4" w:space="0" w:color="auto"/>
              <w:left w:val="single" w:sz="4" w:space="0" w:color="auto"/>
            </w:tcBorders>
          </w:tcPr>
          <w:p w:rsidR="00127E93" w:rsidRPr="00456AAE" w:rsidRDefault="00456AAE" w:rsidP="00F66E6D">
            <w:pPr>
              <w:pStyle w:val="a8"/>
              <w:ind w:left="0" w:firstLine="0"/>
              <w:rPr>
                <w:rFonts w:ascii="Times New Roman" w:eastAsia="Calibri" w:hAnsi="Times New Roman" w:cs="Times New Roman"/>
                <w:sz w:val="24"/>
                <w:szCs w:val="24"/>
                <w:lang w:val="ru-RU"/>
              </w:rPr>
            </w:pPr>
            <w:r>
              <w:rPr>
                <w:rFonts w:ascii="Times New Roman" w:eastAsia="Calibri" w:hAnsi="Times New Roman" w:cs="Times New Roman"/>
                <w:sz w:val="24"/>
                <w:szCs w:val="24"/>
              </w:rPr>
              <w:t>Андреева Н.А</w:t>
            </w:r>
          </w:p>
        </w:tc>
      </w:tr>
    </w:tbl>
    <w:p w:rsidR="00127E93" w:rsidRPr="00C50D8C" w:rsidRDefault="00127E93" w:rsidP="00127E93">
      <w:pPr>
        <w:rPr>
          <w:rFonts w:ascii="Times New Roman" w:hAnsi="Times New Roman" w:cs="Times New Roman"/>
          <w:b/>
          <w:sz w:val="24"/>
          <w:szCs w:val="24"/>
        </w:rPr>
      </w:pPr>
    </w:p>
    <w:tbl>
      <w:tblPr>
        <w:tblW w:w="9907"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2"/>
        <w:gridCol w:w="1701"/>
        <w:gridCol w:w="708"/>
        <w:gridCol w:w="719"/>
        <w:gridCol w:w="709"/>
        <w:gridCol w:w="709"/>
        <w:gridCol w:w="567"/>
        <w:gridCol w:w="698"/>
        <w:gridCol w:w="709"/>
        <w:gridCol w:w="1915"/>
      </w:tblGrid>
      <w:tr w:rsidR="00127E93" w:rsidRPr="00C50D8C" w:rsidTr="00456AAE">
        <w:trPr>
          <w:trHeight w:val="314"/>
          <w:jc w:val="center"/>
        </w:trPr>
        <w:tc>
          <w:tcPr>
            <w:tcW w:w="9907" w:type="dxa"/>
            <w:gridSpan w:val="10"/>
            <w:tcBorders>
              <w:bottom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ИСТОРИЯ, 8 класс (за 7 класс)</w:t>
            </w:r>
          </w:p>
        </w:tc>
      </w:tr>
      <w:tr w:rsidR="00127E93" w:rsidRPr="009A7DE4" w:rsidTr="00456AAE">
        <w:trPr>
          <w:trHeight w:val="209"/>
          <w:jc w:val="center"/>
        </w:trPr>
        <w:tc>
          <w:tcPr>
            <w:tcW w:w="1472" w:type="dxa"/>
            <w:vMerge w:val="restart"/>
          </w:tcPr>
          <w:p w:rsidR="00127E93" w:rsidRPr="009A7DE4" w:rsidRDefault="00127E93" w:rsidP="009A7DE4">
            <w:pPr>
              <w:pStyle w:val="a8"/>
              <w:ind w:left="0" w:firstLine="0"/>
              <w:rPr>
                <w:rFonts w:ascii="Times New Roman" w:eastAsia="Calibri" w:hAnsi="Times New Roman" w:cs="Times New Roman"/>
                <w:b/>
                <w:sz w:val="24"/>
                <w:szCs w:val="24"/>
                <w:lang w:val="ru-RU"/>
              </w:rPr>
            </w:pPr>
            <w:r w:rsidRPr="00C50D8C">
              <w:rPr>
                <w:rFonts w:ascii="Times New Roman" w:eastAsia="Calibri" w:hAnsi="Times New Roman" w:cs="Times New Roman"/>
                <w:b/>
                <w:sz w:val="24"/>
                <w:szCs w:val="24"/>
              </w:rPr>
              <w:t>Количеств</w:t>
            </w:r>
            <w:r w:rsidRPr="00C50D8C">
              <w:rPr>
                <w:rFonts w:ascii="Times New Roman" w:eastAsia="Calibri" w:hAnsi="Times New Roman" w:cs="Times New Roman"/>
                <w:b/>
                <w:sz w:val="24"/>
                <w:szCs w:val="24"/>
              </w:rPr>
              <w:lastRenderedPageBreak/>
              <w:t>о учащихся по списку</w:t>
            </w:r>
          </w:p>
        </w:tc>
        <w:tc>
          <w:tcPr>
            <w:tcW w:w="1701" w:type="dxa"/>
            <w:vMerge w:val="restart"/>
          </w:tcPr>
          <w:p w:rsidR="00127E93" w:rsidRPr="00C50D8C" w:rsidRDefault="009A7DE4" w:rsidP="00127E93">
            <w:pPr>
              <w:pStyle w:val="a8"/>
              <w:ind w:left="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Кол-во </w:t>
            </w:r>
            <w:r>
              <w:rPr>
                <w:rFonts w:ascii="Times New Roman" w:hAnsi="Times New Roman" w:cs="Times New Roman"/>
                <w:b/>
                <w:sz w:val="24"/>
                <w:szCs w:val="24"/>
                <w:lang w:val="ru-RU"/>
              </w:rPr>
              <w:lastRenderedPageBreak/>
              <w:t xml:space="preserve">учащихся, </w:t>
            </w:r>
            <w:proofErr w:type="spellStart"/>
            <w:r>
              <w:rPr>
                <w:rFonts w:ascii="Times New Roman" w:hAnsi="Times New Roman" w:cs="Times New Roman"/>
                <w:b/>
                <w:sz w:val="24"/>
                <w:szCs w:val="24"/>
                <w:lang w:val="ru-RU"/>
              </w:rPr>
              <w:t>вып</w:t>
            </w:r>
            <w:proofErr w:type="spellEnd"/>
            <w:r>
              <w:rPr>
                <w:rFonts w:ascii="Times New Roman" w:hAnsi="Times New Roman" w:cs="Times New Roman"/>
                <w:b/>
                <w:sz w:val="24"/>
                <w:szCs w:val="24"/>
                <w:lang w:val="ru-RU"/>
              </w:rPr>
              <w:t>.</w:t>
            </w:r>
            <w:r w:rsidR="00127E93" w:rsidRPr="00C50D8C">
              <w:rPr>
                <w:rFonts w:ascii="Times New Roman" w:hAnsi="Times New Roman" w:cs="Times New Roman"/>
                <w:b/>
                <w:sz w:val="24"/>
                <w:szCs w:val="24"/>
                <w:lang w:val="ru-RU"/>
              </w:rPr>
              <w:t xml:space="preserve"> работу</w:t>
            </w:r>
          </w:p>
        </w:tc>
        <w:tc>
          <w:tcPr>
            <w:tcW w:w="2845" w:type="dxa"/>
            <w:gridSpan w:val="4"/>
            <w:tcBorders>
              <w:bottom w:val="single" w:sz="4" w:space="0" w:color="000000"/>
            </w:tcBorders>
          </w:tcPr>
          <w:p w:rsidR="00127E93" w:rsidRPr="009A7DE4" w:rsidRDefault="00CF7917" w:rsidP="00127E93">
            <w:pPr>
              <w:pStyle w:val="a8"/>
              <w:ind w:left="0"/>
              <w:rPr>
                <w:rFonts w:ascii="Times New Roman" w:eastAsia="Calibri" w:hAnsi="Times New Roman" w:cs="Times New Roman"/>
                <w:b/>
                <w:sz w:val="24"/>
                <w:szCs w:val="24"/>
                <w:lang w:val="ru-RU"/>
              </w:rPr>
            </w:pPr>
            <w:r w:rsidRPr="00C50D8C">
              <w:rPr>
                <w:rFonts w:ascii="Times New Roman" w:eastAsia="Calibri" w:hAnsi="Times New Roman" w:cs="Times New Roman"/>
                <w:b/>
                <w:sz w:val="24"/>
                <w:szCs w:val="24"/>
                <w:lang w:val="ru-RU"/>
              </w:rPr>
              <w:lastRenderedPageBreak/>
              <w:t xml:space="preserve">       </w:t>
            </w:r>
            <w:r w:rsidR="00127E93" w:rsidRPr="00C50D8C">
              <w:rPr>
                <w:rFonts w:ascii="Times New Roman" w:eastAsia="Calibri" w:hAnsi="Times New Roman" w:cs="Times New Roman"/>
                <w:b/>
                <w:sz w:val="24"/>
                <w:szCs w:val="24"/>
                <w:lang w:val="ru-RU"/>
              </w:rPr>
              <w:t xml:space="preserve"> </w:t>
            </w:r>
            <w:r w:rsidR="00127E93" w:rsidRPr="009A7DE4">
              <w:rPr>
                <w:rFonts w:ascii="Times New Roman" w:eastAsia="Calibri" w:hAnsi="Times New Roman" w:cs="Times New Roman"/>
                <w:b/>
                <w:sz w:val="24"/>
                <w:szCs w:val="24"/>
                <w:lang w:val="ru-RU"/>
              </w:rPr>
              <w:t>Оценки</w:t>
            </w:r>
          </w:p>
        </w:tc>
        <w:tc>
          <w:tcPr>
            <w:tcW w:w="567" w:type="dxa"/>
            <w:vMerge w:val="restart"/>
            <w:tcBorders>
              <w:right w:val="single" w:sz="4" w:space="0" w:color="auto"/>
            </w:tcBorders>
          </w:tcPr>
          <w:p w:rsidR="00127E93" w:rsidRPr="009A7DE4" w:rsidRDefault="00127E93" w:rsidP="00F66E6D">
            <w:pPr>
              <w:ind w:firstLine="0"/>
              <w:rPr>
                <w:rFonts w:ascii="Times New Roman" w:eastAsia="Calibri" w:hAnsi="Times New Roman" w:cs="Times New Roman"/>
                <w:b/>
                <w:sz w:val="24"/>
                <w:szCs w:val="24"/>
                <w:lang w:val="ru-RU"/>
              </w:rPr>
            </w:pPr>
            <w:r w:rsidRPr="009A7DE4">
              <w:rPr>
                <w:rFonts w:ascii="Times New Roman" w:hAnsi="Times New Roman" w:cs="Times New Roman"/>
                <w:b/>
                <w:sz w:val="24"/>
                <w:szCs w:val="24"/>
                <w:lang w:val="ru-RU"/>
              </w:rPr>
              <w:t xml:space="preserve">% </w:t>
            </w:r>
            <w:r w:rsidRPr="009A7DE4">
              <w:rPr>
                <w:rFonts w:ascii="Times New Roman" w:hAnsi="Times New Roman" w:cs="Times New Roman"/>
                <w:b/>
                <w:sz w:val="24"/>
                <w:szCs w:val="24"/>
                <w:lang w:val="ru-RU"/>
              </w:rPr>
              <w:lastRenderedPageBreak/>
              <w:t>ус</w:t>
            </w:r>
          </w:p>
        </w:tc>
        <w:tc>
          <w:tcPr>
            <w:tcW w:w="698" w:type="dxa"/>
            <w:vMerge w:val="restart"/>
            <w:tcBorders>
              <w:left w:val="single" w:sz="4" w:space="0" w:color="auto"/>
              <w:right w:val="single" w:sz="4" w:space="0" w:color="auto"/>
            </w:tcBorders>
          </w:tcPr>
          <w:p w:rsidR="00127E93" w:rsidRPr="009A7DE4" w:rsidRDefault="00127E93" w:rsidP="00F66E6D">
            <w:pPr>
              <w:ind w:firstLine="0"/>
              <w:rPr>
                <w:rFonts w:ascii="Times New Roman" w:eastAsia="Calibri" w:hAnsi="Times New Roman" w:cs="Times New Roman"/>
                <w:b/>
                <w:sz w:val="24"/>
                <w:szCs w:val="24"/>
                <w:lang w:val="ru-RU"/>
              </w:rPr>
            </w:pPr>
            <w:r w:rsidRPr="009A7DE4">
              <w:rPr>
                <w:rFonts w:ascii="Times New Roman" w:hAnsi="Times New Roman" w:cs="Times New Roman"/>
                <w:b/>
                <w:sz w:val="24"/>
                <w:szCs w:val="24"/>
                <w:lang w:val="ru-RU"/>
              </w:rPr>
              <w:lastRenderedPageBreak/>
              <w:t xml:space="preserve">% </w:t>
            </w:r>
            <w:r w:rsidRPr="009A7DE4">
              <w:rPr>
                <w:rFonts w:ascii="Times New Roman" w:hAnsi="Times New Roman" w:cs="Times New Roman"/>
                <w:b/>
                <w:sz w:val="24"/>
                <w:szCs w:val="24"/>
                <w:lang w:val="ru-RU"/>
              </w:rPr>
              <w:lastRenderedPageBreak/>
              <w:t xml:space="preserve">кач. </w:t>
            </w:r>
          </w:p>
        </w:tc>
        <w:tc>
          <w:tcPr>
            <w:tcW w:w="709" w:type="dxa"/>
            <w:vMerge w:val="restart"/>
            <w:tcBorders>
              <w:left w:val="single" w:sz="4" w:space="0" w:color="auto"/>
              <w:right w:val="single" w:sz="4" w:space="0" w:color="auto"/>
            </w:tcBorders>
          </w:tcPr>
          <w:p w:rsidR="00127E93" w:rsidRPr="009A7DE4" w:rsidRDefault="00127E93" w:rsidP="00F66E6D">
            <w:pPr>
              <w:ind w:firstLine="0"/>
              <w:rPr>
                <w:rFonts w:ascii="Times New Roman" w:eastAsia="Calibri" w:hAnsi="Times New Roman" w:cs="Times New Roman"/>
                <w:b/>
                <w:sz w:val="24"/>
                <w:szCs w:val="24"/>
                <w:lang w:val="ru-RU"/>
              </w:rPr>
            </w:pPr>
            <w:r w:rsidRPr="009A7DE4">
              <w:rPr>
                <w:rFonts w:ascii="Times New Roman" w:hAnsi="Times New Roman" w:cs="Times New Roman"/>
                <w:b/>
                <w:sz w:val="24"/>
                <w:szCs w:val="24"/>
                <w:lang w:val="ru-RU"/>
              </w:rPr>
              <w:lastRenderedPageBreak/>
              <w:t xml:space="preserve">Ср. </w:t>
            </w:r>
            <w:r w:rsidRPr="009A7DE4">
              <w:rPr>
                <w:rFonts w:ascii="Times New Roman" w:hAnsi="Times New Roman" w:cs="Times New Roman"/>
                <w:b/>
                <w:sz w:val="24"/>
                <w:szCs w:val="24"/>
                <w:lang w:val="ru-RU"/>
              </w:rPr>
              <w:lastRenderedPageBreak/>
              <w:t>балл</w:t>
            </w:r>
          </w:p>
        </w:tc>
        <w:tc>
          <w:tcPr>
            <w:tcW w:w="1915" w:type="dxa"/>
            <w:vMerge w:val="restart"/>
            <w:tcBorders>
              <w:left w:val="single" w:sz="4" w:space="0" w:color="auto"/>
            </w:tcBorders>
          </w:tcPr>
          <w:p w:rsidR="00127E93" w:rsidRPr="009A7DE4" w:rsidRDefault="00127E93" w:rsidP="00F66E6D">
            <w:pPr>
              <w:ind w:firstLine="0"/>
              <w:rPr>
                <w:rFonts w:ascii="Times New Roman" w:eastAsia="Calibri" w:hAnsi="Times New Roman" w:cs="Times New Roman"/>
                <w:b/>
                <w:sz w:val="24"/>
                <w:szCs w:val="24"/>
                <w:lang w:val="ru-RU"/>
              </w:rPr>
            </w:pPr>
            <w:r w:rsidRPr="009A7DE4">
              <w:rPr>
                <w:rFonts w:ascii="Times New Roman" w:eastAsia="Calibri" w:hAnsi="Times New Roman" w:cs="Times New Roman"/>
                <w:b/>
                <w:sz w:val="24"/>
                <w:szCs w:val="24"/>
                <w:lang w:val="ru-RU"/>
              </w:rPr>
              <w:lastRenderedPageBreak/>
              <w:t xml:space="preserve">Ф.И.О. </w:t>
            </w:r>
            <w:r w:rsidRPr="009A7DE4">
              <w:rPr>
                <w:rFonts w:ascii="Times New Roman" w:eastAsia="Calibri" w:hAnsi="Times New Roman" w:cs="Times New Roman"/>
                <w:b/>
                <w:sz w:val="24"/>
                <w:szCs w:val="24"/>
                <w:lang w:val="ru-RU"/>
              </w:rPr>
              <w:lastRenderedPageBreak/>
              <w:t>учителя</w:t>
            </w:r>
          </w:p>
        </w:tc>
      </w:tr>
      <w:tr w:rsidR="00F66E6D" w:rsidRPr="009A7DE4" w:rsidTr="009A7DE4">
        <w:trPr>
          <w:trHeight w:val="677"/>
          <w:jc w:val="center"/>
        </w:trPr>
        <w:tc>
          <w:tcPr>
            <w:tcW w:w="1472" w:type="dxa"/>
            <w:vMerge/>
          </w:tcPr>
          <w:p w:rsidR="00127E93" w:rsidRPr="009A7DE4" w:rsidRDefault="00127E93" w:rsidP="00127E93">
            <w:pPr>
              <w:pStyle w:val="a8"/>
              <w:ind w:left="0"/>
              <w:jc w:val="center"/>
              <w:rPr>
                <w:rFonts w:ascii="Times New Roman" w:eastAsia="Calibri" w:hAnsi="Times New Roman" w:cs="Times New Roman"/>
                <w:b/>
                <w:sz w:val="24"/>
                <w:szCs w:val="24"/>
                <w:lang w:val="ru-RU"/>
              </w:rPr>
            </w:pPr>
          </w:p>
        </w:tc>
        <w:tc>
          <w:tcPr>
            <w:tcW w:w="1701" w:type="dxa"/>
            <w:vMerge/>
          </w:tcPr>
          <w:p w:rsidR="00127E93" w:rsidRPr="009A7DE4" w:rsidRDefault="00127E93" w:rsidP="00127E93">
            <w:pPr>
              <w:pStyle w:val="a8"/>
              <w:ind w:left="0"/>
              <w:jc w:val="center"/>
              <w:rPr>
                <w:rFonts w:ascii="Times New Roman" w:eastAsia="Calibri" w:hAnsi="Times New Roman" w:cs="Times New Roman"/>
                <w:b/>
                <w:sz w:val="24"/>
                <w:szCs w:val="24"/>
                <w:lang w:val="ru-RU"/>
              </w:rPr>
            </w:pPr>
          </w:p>
        </w:tc>
        <w:tc>
          <w:tcPr>
            <w:tcW w:w="708" w:type="dxa"/>
          </w:tcPr>
          <w:p w:rsidR="00127E93" w:rsidRPr="009A7DE4" w:rsidRDefault="00127E93" w:rsidP="00F66E6D">
            <w:pPr>
              <w:ind w:firstLine="0"/>
              <w:rPr>
                <w:rFonts w:ascii="Times New Roman" w:hAnsi="Times New Roman" w:cs="Times New Roman"/>
                <w:b/>
                <w:sz w:val="24"/>
                <w:szCs w:val="24"/>
                <w:lang w:val="ru-RU"/>
              </w:rPr>
            </w:pPr>
            <w:r w:rsidRPr="009A7DE4">
              <w:rPr>
                <w:rFonts w:ascii="Times New Roman" w:hAnsi="Times New Roman" w:cs="Times New Roman"/>
                <w:b/>
                <w:sz w:val="24"/>
                <w:szCs w:val="24"/>
                <w:lang w:val="ru-RU"/>
              </w:rPr>
              <w:t>«5»</w:t>
            </w:r>
          </w:p>
        </w:tc>
        <w:tc>
          <w:tcPr>
            <w:tcW w:w="719" w:type="dxa"/>
          </w:tcPr>
          <w:p w:rsidR="00127E93" w:rsidRPr="009A7DE4" w:rsidRDefault="00127E93" w:rsidP="00F66E6D">
            <w:pPr>
              <w:ind w:firstLine="0"/>
              <w:rPr>
                <w:rFonts w:ascii="Times New Roman" w:hAnsi="Times New Roman" w:cs="Times New Roman"/>
                <w:b/>
                <w:sz w:val="24"/>
                <w:szCs w:val="24"/>
                <w:lang w:val="ru-RU"/>
              </w:rPr>
            </w:pPr>
            <w:r w:rsidRPr="009A7DE4">
              <w:rPr>
                <w:rFonts w:ascii="Times New Roman" w:hAnsi="Times New Roman" w:cs="Times New Roman"/>
                <w:b/>
                <w:sz w:val="24"/>
                <w:szCs w:val="24"/>
                <w:lang w:val="ru-RU"/>
              </w:rPr>
              <w:t>«4»</w:t>
            </w:r>
          </w:p>
        </w:tc>
        <w:tc>
          <w:tcPr>
            <w:tcW w:w="709" w:type="dxa"/>
          </w:tcPr>
          <w:p w:rsidR="00127E93" w:rsidRPr="009A7DE4" w:rsidRDefault="00127E93" w:rsidP="00F66E6D">
            <w:pPr>
              <w:ind w:firstLine="0"/>
              <w:rPr>
                <w:rFonts w:ascii="Times New Roman" w:hAnsi="Times New Roman" w:cs="Times New Roman"/>
                <w:b/>
                <w:sz w:val="24"/>
                <w:szCs w:val="24"/>
                <w:lang w:val="ru-RU"/>
              </w:rPr>
            </w:pPr>
            <w:r w:rsidRPr="009A7DE4">
              <w:rPr>
                <w:rFonts w:ascii="Times New Roman" w:hAnsi="Times New Roman" w:cs="Times New Roman"/>
                <w:b/>
                <w:sz w:val="24"/>
                <w:szCs w:val="24"/>
                <w:lang w:val="ru-RU"/>
              </w:rPr>
              <w:t>«3»</w:t>
            </w:r>
          </w:p>
        </w:tc>
        <w:tc>
          <w:tcPr>
            <w:tcW w:w="709" w:type="dxa"/>
          </w:tcPr>
          <w:p w:rsidR="00127E93" w:rsidRPr="009A7DE4" w:rsidRDefault="00127E93" w:rsidP="00F66E6D">
            <w:pPr>
              <w:ind w:firstLine="0"/>
              <w:rPr>
                <w:rFonts w:ascii="Times New Roman" w:hAnsi="Times New Roman" w:cs="Times New Roman"/>
                <w:b/>
                <w:sz w:val="24"/>
                <w:szCs w:val="24"/>
                <w:lang w:val="ru-RU"/>
              </w:rPr>
            </w:pPr>
            <w:r w:rsidRPr="009A7DE4">
              <w:rPr>
                <w:rFonts w:ascii="Times New Roman" w:hAnsi="Times New Roman" w:cs="Times New Roman"/>
                <w:b/>
                <w:sz w:val="24"/>
                <w:szCs w:val="24"/>
                <w:lang w:val="ru-RU"/>
              </w:rPr>
              <w:t>«2»</w:t>
            </w:r>
          </w:p>
        </w:tc>
        <w:tc>
          <w:tcPr>
            <w:tcW w:w="567" w:type="dxa"/>
            <w:vMerge/>
            <w:tcBorders>
              <w:right w:val="single" w:sz="4" w:space="0" w:color="auto"/>
            </w:tcBorders>
          </w:tcPr>
          <w:p w:rsidR="00127E93" w:rsidRPr="009A7DE4" w:rsidRDefault="00127E93" w:rsidP="00127E93">
            <w:pPr>
              <w:pStyle w:val="a8"/>
              <w:ind w:left="0"/>
              <w:jc w:val="center"/>
              <w:rPr>
                <w:rFonts w:ascii="Times New Roman" w:hAnsi="Times New Roman" w:cs="Times New Roman"/>
                <w:b/>
                <w:sz w:val="24"/>
                <w:szCs w:val="24"/>
                <w:lang w:val="ru-RU"/>
              </w:rPr>
            </w:pPr>
          </w:p>
        </w:tc>
        <w:tc>
          <w:tcPr>
            <w:tcW w:w="698" w:type="dxa"/>
            <w:vMerge/>
            <w:tcBorders>
              <w:left w:val="single" w:sz="4" w:space="0" w:color="auto"/>
              <w:right w:val="single" w:sz="4" w:space="0" w:color="auto"/>
            </w:tcBorders>
          </w:tcPr>
          <w:p w:rsidR="00127E93" w:rsidRPr="009A7DE4" w:rsidRDefault="00127E93" w:rsidP="00127E93">
            <w:pPr>
              <w:pStyle w:val="a8"/>
              <w:ind w:left="0"/>
              <w:jc w:val="center"/>
              <w:rPr>
                <w:rFonts w:ascii="Times New Roman" w:hAnsi="Times New Roman" w:cs="Times New Roman"/>
                <w:b/>
                <w:sz w:val="24"/>
                <w:szCs w:val="24"/>
                <w:lang w:val="ru-RU"/>
              </w:rPr>
            </w:pPr>
          </w:p>
        </w:tc>
        <w:tc>
          <w:tcPr>
            <w:tcW w:w="709" w:type="dxa"/>
            <w:vMerge/>
            <w:tcBorders>
              <w:left w:val="single" w:sz="4" w:space="0" w:color="auto"/>
              <w:bottom w:val="single" w:sz="4" w:space="0" w:color="auto"/>
              <w:right w:val="single" w:sz="4" w:space="0" w:color="auto"/>
            </w:tcBorders>
          </w:tcPr>
          <w:p w:rsidR="00127E93" w:rsidRPr="009A7DE4" w:rsidRDefault="00127E93" w:rsidP="00127E93">
            <w:pPr>
              <w:pStyle w:val="a8"/>
              <w:ind w:left="0"/>
              <w:jc w:val="center"/>
              <w:rPr>
                <w:rFonts w:ascii="Times New Roman" w:hAnsi="Times New Roman" w:cs="Times New Roman"/>
                <w:b/>
                <w:sz w:val="24"/>
                <w:szCs w:val="24"/>
                <w:lang w:val="ru-RU"/>
              </w:rPr>
            </w:pPr>
          </w:p>
        </w:tc>
        <w:tc>
          <w:tcPr>
            <w:tcW w:w="1915" w:type="dxa"/>
            <w:vMerge/>
            <w:tcBorders>
              <w:left w:val="single" w:sz="4" w:space="0" w:color="auto"/>
              <w:bottom w:val="single" w:sz="4" w:space="0" w:color="auto"/>
            </w:tcBorders>
          </w:tcPr>
          <w:p w:rsidR="00127E93" w:rsidRPr="009A7DE4" w:rsidRDefault="00127E93" w:rsidP="00127E93">
            <w:pPr>
              <w:pStyle w:val="a8"/>
              <w:ind w:left="0"/>
              <w:jc w:val="center"/>
              <w:rPr>
                <w:rFonts w:ascii="Times New Roman" w:hAnsi="Times New Roman" w:cs="Times New Roman"/>
                <w:b/>
                <w:sz w:val="24"/>
                <w:szCs w:val="24"/>
                <w:lang w:val="ru-RU"/>
              </w:rPr>
            </w:pPr>
          </w:p>
        </w:tc>
      </w:tr>
      <w:tr w:rsidR="00F66E6D" w:rsidRPr="0010042B" w:rsidTr="00456AAE">
        <w:trPr>
          <w:trHeight w:val="199"/>
          <w:jc w:val="center"/>
        </w:trPr>
        <w:tc>
          <w:tcPr>
            <w:tcW w:w="1472" w:type="dxa"/>
          </w:tcPr>
          <w:p w:rsidR="00127E93" w:rsidRPr="009A7DE4" w:rsidRDefault="00127E93" w:rsidP="00127E93">
            <w:pPr>
              <w:pStyle w:val="a8"/>
              <w:ind w:left="0"/>
              <w:rPr>
                <w:rFonts w:ascii="Times New Roman" w:hAnsi="Times New Roman" w:cs="Times New Roman"/>
                <w:b/>
                <w:sz w:val="24"/>
                <w:szCs w:val="24"/>
                <w:lang w:val="ru-RU"/>
              </w:rPr>
            </w:pPr>
            <w:r w:rsidRPr="009A7DE4">
              <w:rPr>
                <w:rFonts w:ascii="Times New Roman" w:hAnsi="Times New Roman" w:cs="Times New Roman"/>
                <w:b/>
                <w:sz w:val="24"/>
                <w:szCs w:val="24"/>
                <w:lang w:val="ru-RU"/>
              </w:rPr>
              <w:lastRenderedPageBreak/>
              <w:t xml:space="preserve">          35</w:t>
            </w:r>
          </w:p>
        </w:tc>
        <w:tc>
          <w:tcPr>
            <w:tcW w:w="1701" w:type="dxa"/>
          </w:tcPr>
          <w:p w:rsidR="00127E93" w:rsidRPr="009A7DE4" w:rsidRDefault="00127E93" w:rsidP="00127E93">
            <w:pPr>
              <w:pStyle w:val="a8"/>
              <w:ind w:left="0"/>
              <w:rPr>
                <w:rFonts w:ascii="Times New Roman" w:eastAsia="Calibri" w:hAnsi="Times New Roman" w:cs="Times New Roman"/>
                <w:b/>
                <w:sz w:val="24"/>
                <w:szCs w:val="24"/>
                <w:lang w:val="ru-RU"/>
              </w:rPr>
            </w:pPr>
            <w:r w:rsidRPr="009A7DE4">
              <w:rPr>
                <w:rFonts w:ascii="Times New Roman" w:eastAsia="Calibri" w:hAnsi="Times New Roman" w:cs="Times New Roman"/>
                <w:b/>
                <w:sz w:val="24"/>
                <w:szCs w:val="24"/>
                <w:lang w:val="ru-RU"/>
              </w:rPr>
              <w:t xml:space="preserve">             27</w:t>
            </w:r>
          </w:p>
        </w:tc>
        <w:tc>
          <w:tcPr>
            <w:tcW w:w="708" w:type="dxa"/>
            <w:tcBorders>
              <w:right w:val="single" w:sz="4" w:space="0" w:color="auto"/>
            </w:tcBorders>
          </w:tcPr>
          <w:p w:rsidR="00127E93" w:rsidRPr="009A7DE4" w:rsidRDefault="00127E93" w:rsidP="00F66E6D">
            <w:pPr>
              <w:pStyle w:val="a8"/>
              <w:ind w:left="0"/>
              <w:jc w:val="center"/>
              <w:rPr>
                <w:rFonts w:ascii="Times New Roman" w:eastAsia="Calibri" w:hAnsi="Times New Roman" w:cs="Times New Roman"/>
                <w:b/>
                <w:sz w:val="24"/>
                <w:szCs w:val="24"/>
                <w:lang w:val="ru-RU"/>
              </w:rPr>
            </w:pPr>
            <w:r w:rsidRPr="009A7DE4">
              <w:rPr>
                <w:rFonts w:ascii="Times New Roman" w:eastAsia="Calibri" w:hAnsi="Times New Roman" w:cs="Times New Roman"/>
                <w:b/>
                <w:sz w:val="24"/>
                <w:szCs w:val="24"/>
                <w:lang w:val="ru-RU"/>
              </w:rPr>
              <w:t>-</w:t>
            </w:r>
          </w:p>
        </w:tc>
        <w:tc>
          <w:tcPr>
            <w:tcW w:w="719" w:type="dxa"/>
            <w:tcBorders>
              <w:left w:val="single" w:sz="4" w:space="0" w:color="auto"/>
              <w:right w:val="single" w:sz="4" w:space="0" w:color="auto"/>
            </w:tcBorders>
          </w:tcPr>
          <w:p w:rsidR="00127E93" w:rsidRPr="009A7DE4" w:rsidRDefault="00127E93" w:rsidP="00F66E6D">
            <w:pPr>
              <w:pStyle w:val="a8"/>
              <w:ind w:left="0" w:firstLine="0"/>
              <w:rPr>
                <w:rFonts w:ascii="Times New Roman" w:eastAsia="Calibri" w:hAnsi="Times New Roman" w:cs="Times New Roman"/>
                <w:b/>
                <w:sz w:val="24"/>
                <w:szCs w:val="24"/>
                <w:lang w:val="ru-RU"/>
              </w:rPr>
            </w:pPr>
            <w:r w:rsidRPr="009A7DE4">
              <w:rPr>
                <w:rFonts w:ascii="Times New Roman" w:eastAsia="Calibri" w:hAnsi="Times New Roman" w:cs="Times New Roman"/>
                <w:b/>
                <w:sz w:val="24"/>
                <w:szCs w:val="24"/>
                <w:lang w:val="ru-RU"/>
              </w:rPr>
              <w:t>3</w:t>
            </w:r>
          </w:p>
        </w:tc>
        <w:tc>
          <w:tcPr>
            <w:tcW w:w="709" w:type="dxa"/>
            <w:tcBorders>
              <w:left w:val="single" w:sz="4" w:space="0" w:color="auto"/>
              <w:right w:val="single" w:sz="4" w:space="0" w:color="auto"/>
            </w:tcBorders>
          </w:tcPr>
          <w:p w:rsidR="00127E93" w:rsidRPr="009A7DE4" w:rsidRDefault="00127E93" w:rsidP="00F66E6D">
            <w:pPr>
              <w:pStyle w:val="a8"/>
              <w:ind w:left="0" w:firstLine="0"/>
              <w:rPr>
                <w:rFonts w:ascii="Times New Roman" w:eastAsia="Calibri" w:hAnsi="Times New Roman" w:cs="Times New Roman"/>
                <w:b/>
                <w:sz w:val="24"/>
                <w:szCs w:val="24"/>
                <w:lang w:val="ru-RU"/>
              </w:rPr>
            </w:pPr>
            <w:r w:rsidRPr="009A7DE4">
              <w:rPr>
                <w:rFonts w:ascii="Times New Roman" w:eastAsia="Calibri" w:hAnsi="Times New Roman" w:cs="Times New Roman"/>
                <w:b/>
                <w:sz w:val="24"/>
                <w:szCs w:val="24"/>
                <w:lang w:val="ru-RU"/>
              </w:rPr>
              <w:t>16</w:t>
            </w:r>
          </w:p>
        </w:tc>
        <w:tc>
          <w:tcPr>
            <w:tcW w:w="709" w:type="dxa"/>
            <w:tcBorders>
              <w:left w:val="single" w:sz="4" w:space="0" w:color="auto"/>
            </w:tcBorders>
          </w:tcPr>
          <w:p w:rsidR="00127E93" w:rsidRPr="009A7DE4" w:rsidRDefault="00127E93" w:rsidP="00F66E6D">
            <w:pPr>
              <w:pStyle w:val="a8"/>
              <w:ind w:left="0" w:firstLine="0"/>
              <w:rPr>
                <w:rFonts w:ascii="Times New Roman" w:eastAsia="Calibri" w:hAnsi="Times New Roman" w:cs="Times New Roman"/>
                <w:b/>
                <w:sz w:val="24"/>
                <w:szCs w:val="24"/>
                <w:lang w:val="ru-RU"/>
              </w:rPr>
            </w:pPr>
            <w:r w:rsidRPr="009A7DE4">
              <w:rPr>
                <w:rFonts w:ascii="Times New Roman" w:eastAsia="Calibri" w:hAnsi="Times New Roman" w:cs="Times New Roman"/>
                <w:b/>
                <w:sz w:val="24"/>
                <w:szCs w:val="24"/>
                <w:lang w:val="ru-RU"/>
              </w:rPr>
              <w:t>8</w:t>
            </w:r>
          </w:p>
        </w:tc>
        <w:tc>
          <w:tcPr>
            <w:tcW w:w="567" w:type="dxa"/>
          </w:tcPr>
          <w:p w:rsidR="00127E93" w:rsidRPr="009A7DE4" w:rsidRDefault="00127E93" w:rsidP="00F66E6D">
            <w:pPr>
              <w:pStyle w:val="a8"/>
              <w:ind w:left="0" w:firstLine="0"/>
              <w:rPr>
                <w:rFonts w:ascii="Times New Roman" w:hAnsi="Times New Roman" w:cs="Times New Roman"/>
                <w:b/>
                <w:sz w:val="24"/>
                <w:szCs w:val="24"/>
                <w:lang w:val="ru-RU"/>
              </w:rPr>
            </w:pPr>
            <w:r w:rsidRPr="009A7DE4">
              <w:rPr>
                <w:rFonts w:ascii="Times New Roman" w:eastAsia="Calibri" w:hAnsi="Times New Roman" w:cs="Times New Roman"/>
                <w:b/>
                <w:sz w:val="24"/>
                <w:szCs w:val="24"/>
                <w:lang w:val="ru-RU"/>
              </w:rPr>
              <w:t>70%</w:t>
            </w:r>
          </w:p>
        </w:tc>
        <w:tc>
          <w:tcPr>
            <w:tcW w:w="698" w:type="dxa"/>
          </w:tcPr>
          <w:p w:rsidR="00127E93" w:rsidRPr="009A7DE4" w:rsidRDefault="00127E93" w:rsidP="00F66E6D">
            <w:pPr>
              <w:pStyle w:val="a8"/>
              <w:ind w:left="0" w:firstLine="0"/>
              <w:rPr>
                <w:rFonts w:ascii="Times New Roman" w:hAnsi="Times New Roman" w:cs="Times New Roman"/>
                <w:b/>
                <w:sz w:val="24"/>
                <w:szCs w:val="24"/>
                <w:lang w:val="ru-RU"/>
              </w:rPr>
            </w:pPr>
            <w:r w:rsidRPr="009A7DE4">
              <w:rPr>
                <w:rFonts w:ascii="Times New Roman" w:eastAsia="Calibri" w:hAnsi="Times New Roman" w:cs="Times New Roman"/>
                <w:b/>
                <w:sz w:val="24"/>
                <w:szCs w:val="24"/>
                <w:lang w:val="ru-RU"/>
              </w:rPr>
              <w:t>11%</w:t>
            </w:r>
          </w:p>
        </w:tc>
        <w:tc>
          <w:tcPr>
            <w:tcW w:w="709" w:type="dxa"/>
            <w:tcBorders>
              <w:top w:val="single" w:sz="4" w:space="0" w:color="auto"/>
              <w:right w:val="single" w:sz="4" w:space="0" w:color="auto"/>
            </w:tcBorders>
          </w:tcPr>
          <w:p w:rsidR="00127E93" w:rsidRPr="00C50D8C" w:rsidRDefault="00127E93" w:rsidP="00F66E6D">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2,8</w:t>
            </w:r>
          </w:p>
        </w:tc>
        <w:tc>
          <w:tcPr>
            <w:tcW w:w="1915" w:type="dxa"/>
            <w:tcBorders>
              <w:top w:val="single" w:sz="4" w:space="0" w:color="auto"/>
              <w:left w:val="single" w:sz="4" w:space="0" w:color="auto"/>
            </w:tcBorders>
          </w:tcPr>
          <w:p w:rsidR="00127E93" w:rsidRPr="00C50D8C" w:rsidRDefault="00127E93" w:rsidP="00F66E6D">
            <w:pPr>
              <w:pStyle w:val="a8"/>
              <w:ind w:left="0" w:firstLine="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lang w:val="ru-RU"/>
              </w:rPr>
              <w:t>Андреев С.В., Абдуризаева Ш.У.</w:t>
            </w:r>
          </w:p>
        </w:tc>
      </w:tr>
    </w:tbl>
    <w:p w:rsidR="00127E93" w:rsidRPr="00C50D8C" w:rsidRDefault="00127E93" w:rsidP="00127E93">
      <w:pPr>
        <w:rPr>
          <w:rFonts w:ascii="Times New Roman" w:hAnsi="Times New Roman" w:cs="Times New Roman"/>
          <w:color w:val="FF0000"/>
          <w:sz w:val="24"/>
          <w:szCs w:val="24"/>
          <w:lang w:val="ru-RU"/>
        </w:rPr>
      </w:pPr>
    </w:p>
    <w:tbl>
      <w:tblPr>
        <w:tblW w:w="9907"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
        <w:gridCol w:w="1426"/>
        <w:gridCol w:w="709"/>
        <w:gridCol w:w="709"/>
        <w:gridCol w:w="708"/>
        <w:gridCol w:w="709"/>
        <w:gridCol w:w="851"/>
        <w:gridCol w:w="992"/>
        <w:gridCol w:w="709"/>
        <w:gridCol w:w="1631"/>
      </w:tblGrid>
      <w:tr w:rsidR="00127E93" w:rsidRPr="00C50D8C" w:rsidTr="00456AAE">
        <w:trPr>
          <w:trHeight w:val="314"/>
          <w:jc w:val="center"/>
        </w:trPr>
        <w:tc>
          <w:tcPr>
            <w:tcW w:w="9907" w:type="dxa"/>
            <w:gridSpan w:val="10"/>
            <w:tcBorders>
              <w:bottom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ГЕОГРАФИЯ, 9 класс (за 8 класс)</w:t>
            </w:r>
          </w:p>
        </w:tc>
      </w:tr>
      <w:tr w:rsidR="00127E93" w:rsidRPr="00C50D8C" w:rsidTr="00456AAE">
        <w:trPr>
          <w:trHeight w:val="210"/>
          <w:jc w:val="center"/>
        </w:trPr>
        <w:tc>
          <w:tcPr>
            <w:tcW w:w="1463" w:type="dxa"/>
            <w:vMerge w:val="restart"/>
          </w:tcPr>
          <w:p w:rsidR="00127E93" w:rsidRPr="009A7DE4" w:rsidRDefault="009A7DE4" w:rsidP="009A7DE4">
            <w:pPr>
              <w:pStyle w:val="a8"/>
              <w:ind w:left="0" w:firstLine="0"/>
              <w:rPr>
                <w:rFonts w:ascii="Times New Roman" w:eastAsia="Calibri" w:hAnsi="Times New Roman" w:cs="Times New Roman"/>
                <w:b/>
                <w:sz w:val="24"/>
                <w:szCs w:val="24"/>
                <w:lang w:val="ru-RU"/>
              </w:rPr>
            </w:pPr>
            <w:r w:rsidRPr="009A7DE4">
              <w:rPr>
                <w:rFonts w:ascii="Times New Roman" w:eastAsia="Calibri" w:hAnsi="Times New Roman" w:cs="Times New Roman"/>
                <w:b/>
                <w:sz w:val="24"/>
                <w:szCs w:val="24"/>
                <w:lang w:val="ru-RU"/>
              </w:rPr>
              <w:t>Количество уч</w:t>
            </w:r>
            <w:r>
              <w:rPr>
                <w:rFonts w:ascii="Times New Roman" w:eastAsia="Calibri" w:hAnsi="Times New Roman" w:cs="Times New Roman"/>
                <w:b/>
                <w:sz w:val="24"/>
                <w:szCs w:val="24"/>
                <w:lang w:val="ru-RU"/>
              </w:rPr>
              <w:t>-</w:t>
            </w:r>
            <w:r w:rsidR="00127E93" w:rsidRPr="009A7DE4">
              <w:rPr>
                <w:rFonts w:ascii="Times New Roman" w:eastAsia="Calibri" w:hAnsi="Times New Roman" w:cs="Times New Roman"/>
                <w:b/>
                <w:sz w:val="24"/>
                <w:szCs w:val="24"/>
                <w:lang w:val="ru-RU"/>
              </w:rPr>
              <w:t>ся по списку</w:t>
            </w:r>
          </w:p>
        </w:tc>
        <w:tc>
          <w:tcPr>
            <w:tcW w:w="1426" w:type="dxa"/>
            <w:vMerge w:val="restart"/>
          </w:tcPr>
          <w:p w:rsidR="00127E93" w:rsidRPr="00C50D8C" w:rsidRDefault="009A7DE4" w:rsidP="00275507">
            <w:pPr>
              <w:pStyle w:val="a8"/>
              <w:ind w:left="0" w:firstLine="0"/>
              <w:rPr>
                <w:rFonts w:ascii="Times New Roman" w:hAnsi="Times New Roman" w:cs="Times New Roman"/>
                <w:b/>
                <w:sz w:val="24"/>
                <w:szCs w:val="24"/>
                <w:lang w:val="ru-RU"/>
              </w:rPr>
            </w:pPr>
            <w:r>
              <w:rPr>
                <w:rFonts w:ascii="Times New Roman" w:hAnsi="Times New Roman" w:cs="Times New Roman"/>
                <w:b/>
                <w:sz w:val="24"/>
                <w:szCs w:val="24"/>
                <w:lang w:val="ru-RU"/>
              </w:rPr>
              <w:t xml:space="preserve">Кол-во </w:t>
            </w:r>
            <w:proofErr w:type="spellStart"/>
            <w:r>
              <w:rPr>
                <w:rFonts w:ascii="Times New Roman" w:hAnsi="Times New Roman" w:cs="Times New Roman"/>
                <w:b/>
                <w:sz w:val="24"/>
                <w:szCs w:val="24"/>
                <w:lang w:val="ru-RU"/>
              </w:rPr>
              <w:t>уч-ся</w:t>
            </w:r>
            <w:proofErr w:type="gramStart"/>
            <w:r>
              <w:rPr>
                <w:rFonts w:ascii="Times New Roman" w:hAnsi="Times New Roman" w:cs="Times New Roman"/>
                <w:b/>
                <w:sz w:val="24"/>
                <w:szCs w:val="24"/>
                <w:lang w:val="ru-RU"/>
              </w:rPr>
              <w:t>,в</w:t>
            </w:r>
            <w:proofErr w:type="gramEnd"/>
            <w:r>
              <w:rPr>
                <w:rFonts w:ascii="Times New Roman" w:hAnsi="Times New Roman" w:cs="Times New Roman"/>
                <w:b/>
                <w:sz w:val="24"/>
                <w:szCs w:val="24"/>
                <w:lang w:val="ru-RU"/>
              </w:rPr>
              <w:t>ып.</w:t>
            </w:r>
            <w:r w:rsidR="00127E93" w:rsidRPr="00C50D8C">
              <w:rPr>
                <w:rFonts w:ascii="Times New Roman" w:hAnsi="Times New Roman" w:cs="Times New Roman"/>
                <w:b/>
                <w:sz w:val="24"/>
                <w:szCs w:val="24"/>
                <w:lang w:val="ru-RU"/>
              </w:rPr>
              <w:t>работу</w:t>
            </w:r>
            <w:proofErr w:type="spellEnd"/>
          </w:p>
        </w:tc>
        <w:tc>
          <w:tcPr>
            <w:tcW w:w="2835" w:type="dxa"/>
            <w:gridSpan w:val="4"/>
            <w:tcBorders>
              <w:bottom w:val="single" w:sz="4" w:space="0" w:color="000000"/>
            </w:tcBorders>
          </w:tcPr>
          <w:p w:rsidR="00127E93" w:rsidRPr="00C50D8C" w:rsidRDefault="00CF7917" w:rsidP="00127E93">
            <w:pPr>
              <w:pStyle w:val="a8"/>
              <w:ind w:left="0"/>
              <w:rPr>
                <w:rFonts w:ascii="Times New Roman" w:eastAsia="Calibri" w:hAnsi="Times New Roman" w:cs="Times New Roman"/>
                <w:b/>
                <w:sz w:val="24"/>
                <w:szCs w:val="24"/>
              </w:rPr>
            </w:pPr>
            <w:r w:rsidRPr="00C50D8C">
              <w:rPr>
                <w:rFonts w:ascii="Times New Roman" w:eastAsia="Calibri" w:hAnsi="Times New Roman" w:cs="Times New Roman"/>
                <w:b/>
                <w:sz w:val="24"/>
                <w:szCs w:val="24"/>
                <w:lang w:val="ru-RU"/>
              </w:rPr>
              <w:t xml:space="preserve">     </w:t>
            </w:r>
            <w:r w:rsidR="00127E93" w:rsidRPr="00C50D8C">
              <w:rPr>
                <w:rFonts w:ascii="Times New Roman" w:eastAsia="Calibri" w:hAnsi="Times New Roman" w:cs="Times New Roman"/>
                <w:b/>
                <w:sz w:val="24"/>
                <w:szCs w:val="24"/>
                <w:lang w:val="ru-RU"/>
              </w:rPr>
              <w:t xml:space="preserve">   </w:t>
            </w:r>
            <w:r w:rsidR="00127E93" w:rsidRPr="00C50D8C">
              <w:rPr>
                <w:rFonts w:ascii="Times New Roman" w:eastAsia="Calibri" w:hAnsi="Times New Roman" w:cs="Times New Roman"/>
                <w:b/>
                <w:sz w:val="24"/>
                <w:szCs w:val="24"/>
              </w:rPr>
              <w:t>Оценки</w:t>
            </w:r>
          </w:p>
        </w:tc>
        <w:tc>
          <w:tcPr>
            <w:tcW w:w="851" w:type="dxa"/>
            <w:vMerge w:val="restart"/>
            <w:tcBorders>
              <w:right w:val="single" w:sz="4" w:space="0" w:color="auto"/>
            </w:tcBorders>
          </w:tcPr>
          <w:p w:rsidR="00127E93" w:rsidRPr="00C50D8C" w:rsidRDefault="00127E93" w:rsidP="00275507">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усп.</w:t>
            </w:r>
          </w:p>
        </w:tc>
        <w:tc>
          <w:tcPr>
            <w:tcW w:w="992" w:type="dxa"/>
            <w:vMerge w:val="restart"/>
            <w:tcBorders>
              <w:left w:val="single" w:sz="4" w:space="0" w:color="auto"/>
              <w:right w:val="single" w:sz="4" w:space="0" w:color="auto"/>
            </w:tcBorders>
          </w:tcPr>
          <w:p w:rsidR="00127E93" w:rsidRPr="00C50D8C" w:rsidRDefault="00127E93" w:rsidP="00275507">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xml:space="preserve">% кач. </w:t>
            </w:r>
            <w:proofErr w:type="spellStart"/>
            <w:proofErr w:type="gramStart"/>
            <w:r w:rsidRPr="00C50D8C">
              <w:rPr>
                <w:rFonts w:ascii="Times New Roman" w:hAnsi="Times New Roman" w:cs="Times New Roman"/>
                <w:b/>
                <w:sz w:val="24"/>
                <w:szCs w:val="24"/>
              </w:rPr>
              <w:t>зн</w:t>
            </w:r>
            <w:proofErr w:type="spellEnd"/>
            <w:proofErr w:type="gramEnd"/>
            <w:r w:rsidRPr="00C50D8C">
              <w:rPr>
                <w:rFonts w:ascii="Times New Roman" w:hAnsi="Times New Roman" w:cs="Times New Roman"/>
                <w:b/>
                <w:sz w:val="24"/>
                <w:szCs w:val="24"/>
              </w:rPr>
              <w:t>.</w:t>
            </w:r>
          </w:p>
        </w:tc>
        <w:tc>
          <w:tcPr>
            <w:tcW w:w="709" w:type="dxa"/>
            <w:vMerge w:val="restart"/>
            <w:tcBorders>
              <w:left w:val="single" w:sz="4" w:space="0" w:color="auto"/>
              <w:right w:val="single" w:sz="4" w:space="0" w:color="auto"/>
            </w:tcBorders>
          </w:tcPr>
          <w:p w:rsidR="00127E93" w:rsidRPr="00C50D8C" w:rsidRDefault="00127E93" w:rsidP="00275507">
            <w:pPr>
              <w:ind w:firstLine="0"/>
              <w:rPr>
                <w:rFonts w:ascii="Times New Roman" w:eastAsia="Calibri" w:hAnsi="Times New Roman" w:cs="Times New Roman"/>
                <w:b/>
                <w:sz w:val="24"/>
                <w:szCs w:val="24"/>
              </w:rPr>
            </w:pPr>
            <w:proofErr w:type="spellStart"/>
            <w:r w:rsidRPr="00C50D8C">
              <w:rPr>
                <w:rFonts w:ascii="Times New Roman" w:hAnsi="Times New Roman" w:cs="Times New Roman"/>
                <w:b/>
                <w:sz w:val="24"/>
                <w:szCs w:val="24"/>
              </w:rPr>
              <w:t>Ср</w:t>
            </w:r>
            <w:proofErr w:type="spellEnd"/>
            <w:r w:rsidRPr="00C50D8C">
              <w:rPr>
                <w:rFonts w:ascii="Times New Roman" w:hAnsi="Times New Roman" w:cs="Times New Roman"/>
                <w:b/>
                <w:sz w:val="24"/>
                <w:szCs w:val="24"/>
              </w:rPr>
              <w:t>. балл</w:t>
            </w:r>
          </w:p>
        </w:tc>
        <w:tc>
          <w:tcPr>
            <w:tcW w:w="1631" w:type="dxa"/>
            <w:vMerge w:val="restart"/>
            <w:tcBorders>
              <w:left w:val="single" w:sz="4" w:space="0" w:color="auto"/>
            </w:tcBorders>
          </w:tcPr>
          <w:p w:rsidR="00127E93" w:rsidRPr="00C50D8C" w:rsidRDefault="00127E93" w:rsidP="00275507">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Ф.И.О. учителя</w:t>
            </w:r>
          </w:p>
        </w:tc>
      </w:tr>
      <w:tr w:rsidR="00127E93" w:rsidRPr="00C50D8C" w:rsidTr="009A7DE4">
        <w:trPr>
          <w:trHeight w:val="669"/>
          <w:jc w:val="center"/>
        </w:trPr>
        <w:tc>
          <w:tcPr>
            <w:tcW w:w="1463" w:type="dxa"/>
            <w:vMerge/>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1426" w:type="dxa"/>
            <w:vMerge/>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709" w:type="dxa"/>
          </w:tcPr>
          <w:p w:rsidR="00127E93" w:rsidRPr="00C50D8C" w:rsidRDefault="00127E93" w:rsidP="00275507">
            <w:pPr>
              <w:ind w:firstLine="0"/>
              <w:rPr>
                <w:rFonts w:ascii="Times New Roman" w:hAnsi="Times New Roman" w:cs="Times New Roman"/>
                <w:b/>
                <w:sz w:val="24"/>
                <w:szCs w:val="24"/>
              </w:rPr>
            </w:pPr>
            <w:r w:rsidRPr="00C50D8C">
              <w:rPr>
                <w:rFonts w:ascii="Times New Roman" w:hAnsi="Times New Roman" w:cs="Times New Roman"/>
                <w:b/>
                <w:sz w:val="24"/>
                <w:szCs w:val="24"/>
              </w:rPr>
              <w:t>«5»</w:t>
            </w:r>
          </w:p>
        </w:tc>
        <w:tc>
          <w:tcPr>
            <w:tcW w:w="709" w:type="dxa"/>
          </w:tcPr>
          <w:p w:rsidR="00127E93" w:rsidRPr="00C50D8C" w:rsidRDefault="00127E93" w:rsidP="00275507">
            <w:pPr>
              <w:ind w:firstLine="0"/>
              <w:rPr>
                <w:rFonts w:ascii="Times New Roman" w:hAnsi="Times New Roman" w:cs="Times New Roman"/>
                <w:b/>
                <w:sz w:val="24"/>
                <w:szCs w:val="24"/>
              </w:rPr>
            </w:pPr>
            <w:r w:rsidRPr="00C50D8C">
              <w:rPr>
                <w:rFonts w:ascii="Times New Roman" w:hAnsi="Times New Roman" w:cs="Times New Roman"/>
                <w:b/>
                <w:sz w:val="24"/>
                <w:szCs w:val="24"/>
              </w:rPr>
              <w:t>«4»</w:t>
            </w:r>
          </w:p>
        </w:tc>
        <w:tc>
          <w:tcPr>
            <w:tcW w:w="708" w:type="dxa"/>
          </w:tcPr>
          <w:p w:rsidR="00127E93" w:rsidRPr="00C50D8C" w:rsidRDefault="00127E93" w:rsidP="00275507">
            <w:pPr>
              <w:ind w:firstLine="0"/>
              <w:rPr>
                <w:rFonts w:ascii="Times New Roman" w:hAnsi="Times New Roman" w:cs="Times New Roman"/>
                <w:b/>
                <w:sz w:val="24"/>
                <w:szCs w:val="24"/>
              </w:rPr>
            </w:pPr>
            <w:r w:rsidRPr="00C50D8C">
              <w:rPr>
                <w:rFonts w:ascii="Times New Roman" w:hAnsi="Times New Roman" w:cs="Times New Roman"/>
                <w:b/>
                <w:sz w:val="24"/>
                <w:szCs w:val="24"/>
              </w:rPr>
              <w:t>«3»</w:t>
            </w:r>
          </w:p>
        </w:tc>
        <w:tc>
          <w:tcPr>
            <w:tcW w:w="709" w:type="dxa"/>
          </w:tcPr>
          <w:p w:rsidR="00127E93" w:rsidRPr="00C50D8C" w:rsidRDefault="00127E93" w:rsidP="00275507">
            <w:pPr>
              <w:ind w:firstLine="0"/>
              <w:rPr>
                <w:rFonts w:ascii="Times New Roman" w:hAnsi="Times New Roman" w:cs="Times New Roman"/>
                <w:b/>
                <w:sz w:val="24"/>
                <w:szCs w:val="24"/>
              </w:rPr>
            </w:pPr>
            <w:r w:rsidRPr="00C50D8C">
              <w:rPr>
                <w:rFonts w:ascii="Times New Roman" w:hAnsi="Times New Roman" w:cs="Times New Roman"/>
                <w:b/>
                <w:sz w:val="24"/>
                <w:szCs w:val="24"/>
              </w:rPr>
              <w:t>«2»</w:t>
            </w:r>
          </w:p>
        </w:tc>
        <w:tc>
          <w:tcPr>
            <w:tcW w:w="851" w:type="dxa"/>
            <w:vMerge/>
            <w:tcBorders>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992" w:type="dxa"/>
            <w:vMerge/>
            <w:tcBorders>
              <w:left w:val="single" w:sz="4" w:space="0" w:color="auto"/>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709" w:type="dxa"/>
            <w:vMerge/>
            <w:tcBorders>
              <w:left w:val="single" w:sz="4" w:space="0" w:color="auto"/>
              <w:bottom w:val="single" w:sz="4" w:space="0" w:color="auto"/>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1631" w:type="dxa"/>
            <w:vMerge/>
            <w:tcBorders>
              <w:left w:val="single" w:sz="4" w:space="0" w:color="auto"/>
              <w:bottom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r>
      <w:tr w:rsidR="00127E93" w:rsidRPr="00C50D8C" w:rsidTr="00456AAE">
        <w:trPr>
          <w:trHeight w:val="199"/>
          <w:jc w:val="center"/>
        </w:trPr>
        <w:tc>
          <w:tcPr>
            <w:tcW w:w="1463" w:type="dxa"/>
          </w:tcPr>
          <w:p w:rsidR="00127E93" w:rsidRPr="00C50D8C" w:rsidRDefault="00127E93" w:rsidP="00127E93">
            <w:pPr>
              <w:pStyle w:val="a8"/>
              <w:ind w:left="0"/>
              <w:rPr>
                <w:rFonts w:ascii="Times New Roman" w:hAnsi="Times New Roman" w:cs="Times New Roman"/>
                <w:b/>
                <w:sz w:val="24"/>
                <w:szCs w:val="24"/>
              </w:rPr>
            </w:pPr>
            <w:r w:rsidRPr="00C50D8C">
              <w:rPr>
                <w:rFonts w:ascii="Times New Roman" w:hAnsi="Times New Roman" w:cs="Times New Roman"/>
                <w:b/>
                <w:sz w:val="24"/>
                <w:szCs w:val="24"/>
              </w:rPr>
              <w:t xml:space="preserve">          29</w:t>
            </w:r>
          </w:p>
        </w:tc>
        <w:tc>
          <w:tcPr>
            <w:tcW w:w="1426" w:type="dxa"/>
          </w:tcPr>
          <w:p w:rsidR="00127E93" w:rsidRPr="00C50D8C" w:rsidRDefault="00127E93" w:rsidP="00127E93">
            <w:pPr>
              <w:pStyle w:val="a8"/>
              <w:ind w:left="0"/>
              <w:rPr>
                <w:rFonts w:ascii="Times New Roman" w:eastAsia="Calibri" w:hAnsi="Times New Roman" w:cs="Times New Roman"/>
                <w:b/>
                <w:sz w:val="24"/>
                <w:szCs w:val="24"/>
              </w:rPr>
            </w:pPr>
            <w:r w:rsidRPr="00C50D8C">
              <w:rPr>
                <w:rFonts w:ascii="Times New Roman" w:eastAsia="Calibri" w:hAnsi="Times New Roman" w:cs="Times New Roman"/>
                <w:b/>
                <w:sz w:val="24"/>
                <w:szCs w:val="24"/>
              </w:rPr>
              <w:t xml:space="preserve">         26</w:t>
            </w:r>
          </w:p>
        </w:tc>
        <w:tc>
          <w:tcPr>
            <w:tcW w:w="709" w:type="dxa"/>
            <w:tcBorders>
              <w:right w:val="single" w:sz="4" w:space="0" w:color="auto"/>
            </w:tcBorders>
          </w:tcPr>
          <w:p w:rsidR="00127E93" w:rsidRPr="00C50D8C" w:rsidRDefault="00127E93" w:rsidP="00275507">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w:t>
            </w:r>
          </w:p>
        </w:tc>
        <w:tc>
          <w:tcPr>
            <w:tcW w:w="709" w:type="dxa"/>
            <w:tcBorders>
              <w:left w:val="single" w:sz="4" w:space="0" w:color="auto"/>
              <w:right w:val="single" w:sz="4" w:space="0" w:color="auto"/>
            </w:tcBorders>
          </w:tcPr>
          <w:p w:rsidR="00127E93" w:rsidRPr="00C50D8C" w:rsidRDefault="00127E93" w:rsidP="00275507">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1</w:t>
            </w:r>
          </w:p>
        </w:tc>
        <w:tc>
          <w:tcPr>
            <w:tcW w:w="708" w:type="dxa"/>
            <w:tcBorders>
              <w:left w:val="single" w:sz="4" w:space="0" w:color="auto"/>
              <w:right w:val="single" w:sz="4" w:space="0" w:color="auto"/>
            </w:tcBorders>
          </w:tcPr>
          <w:p w:rsidR="00127E93" w:rsidRPr="00C50D8C" w:rsidRDefault="00127E93" w:rsidP="00275507">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18</w:t>
            </w:r>
          </w:p>
        </w:tc>
        <w:tc>
          <w:tcPr>
            <w:tcW w:w="709" w:type="dxa"/>
            <w:tcBorders>
              <w:left w:val="single" w:sz="4" w:space="0" w:color="auto"/>
            </w:tcBorders>
          </w:tcPr>
          <w:p w:rsidR="00127E93" w:rsidRPr="00C50D8C" w:rsidRDefault="00127E93" w:rsidP="00275507">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7</w:t>
            </w:r>
          </w:p>
        </w:tc>
        <w:tc>
          <w:tcPr>
            <w:tcW w:w="851" w:type="dxa"/>
          </w:tcPr>
          <w:p w:rsidR="00127E93" w:rsidRPr="00C50D8C" w:rsidRDefault="00127E93" w:rsidP="00275507">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73%</w:t>
            </w:r>
          </w:p>
        </w:tc>
        <w:tc>
          <w:tcPr>
            <w:tcW w:w="992" w:type="dxa"/>
          </w:tcPr>
          <w:p w:rsidR="00127E93" w:rsidRPr="00C50D8C" w:rsidRDefault="00127E93" w:rsidP="00275507">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4%</w:t>
            </w:r>
          </w:p>
        </w:tc>
        <w:tc>
          <w:tcPr>
            <w:tcW w:w="709" w:type="dxa"/>
            <w:tcBorders>
              <w:top w:val="single" w:sz="4" w:space="0" w:color="auto"/>
              <w:right w:val="single" w:sz="4" w:space="0" w:color="auto"/>
            </w:tcBorders>
          </w:tcPr>
          <w:p w:rsidR="00127E93" w:rsidRPr="00C50D8C" w:rsidRDefault="00127E93" w:rsidP="00275507">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2,8</w:t>
            </w:r>
          </w:p>
        </w:tc>
        <w:tc>
          <w:tcPr>
            <w:tcW w:w="1631" w:type="dxa"/>
            <w:tcBorders>
              <w:top w:val="single" w:sz="4" w:space="0" w:color="auto"/>
              <w:left w:val="single" w:sz="4" w:space="0" w:color="auto"/>
            </w:tcBorders>
          </w:tcPr>
          <w:p w:rsidR="00127E93" w:rsidRPr="00C50D8C" w:rsidRDefault="003C169C" w:rsidP="00275507">
            <w:pPr>
              <w:pStyle w:val="a8"/>
              <w:ind w:left="0" w:firstLine="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rPr>
              <w:t>Андреев С.В.</w:t>
            </w:r>
          </w:p>
        </w:tc>
      </w:tr>
    </w:tbl>
    <w:p w:rsidR="00127E93" w:rsidRPr="00C50D8C" w:rsidRDefault="00127E93" w:rsidP="00127E93">
      <w:pPr>
        <w:rPr>
          <w:rFonts w:ascii="Times New Roman" w:hAnsi="Times New Roman" w:cs="Times New Roman"/>
          <w:color w:val="FF0000"/>
          <w:sz w:val="24"/>
          <w:szCs w:val="24"/>
        </w:rPr>
      </w:pPr>
    </w:p>
    <w:tbl>
      <w:tblPr>
        <w:tblW w:w="9907"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
        <w:gridCol w:w="1549"/>
        <w:gridCol w:w="586"/>
        <w:gridCol w:w="567"/>
        <w:gridCol w:w="567"/>
        <w:gridCol w:w="567"/>
        <w:gridCol w:w="850"/>
        <w:gridCol w:w="1134"/>
        <w:gridCol w:w="993"/>
        <w:gridCol w:w="1631"/>
      </w:tblGrid>
      <w:tr w:rsidR="00127E93" w:rsidRPr="00C50D8C" w:rsidTr="008532D8">
        <w:trPr>
          <w:trHeight w:val="314"/>
          <w:jc w:val="center"/>
        </w:trPr>
        <w:tc>
          <w:tcPr>
            <w:tcW w:w="9907" w:type="dxa"/>
            <w:gridSpan w:val="10"/>
            <w:tcBorders>
              <w:bottom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ОБЩЕСТВОЗНАНИЕ, 8 класс (за 7 класс)</w:t>
            </w:r>
          </w:p>
        </w:tc>
      </w:tr>
      <w:tr w:rsidR="00127E93" w:rsidRPr="00C50D8C" w:rsidTr="008532D8">
        <w:trPr>
          <w:trHeight w:val="306"/>
          <w:jc w:val="center"/>
        </w:trPr>
        <w:tc>
          <w:tcPr>
            <w:tcW w:w="1463" w:type="dxa"/>
            <w:vMerge w:val="restart"/>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Количество учащихся по списку</w:t>
            </w:r>
          </w:p>
          <w:p w:rsidR="00127E93" w:rsidRPr="00C50D8C" w:rsidRDefault="00127E93" w:rsidP="00127E93">
            <w:pPr>
              <w:pStyle w:val="a8"/>
              <w:ind w:left="0"/>
              <w:rPr>
                <w:rFonts w:ascii="Times New Roman" w:eastAsia="Calibri" w:hAnsi="Times New Roman" w:cs="Times New Roman"/>
                <w:b/>
                <w:sz w:val="24"/>
                <w:szCs w:val="24"/>
              </w:rPr>
            </w:pPr>
          </w:p>
        </w:tc>
        <w:tc>
          <w:tcPr>
            <w:tcW w:w="1549" w:type="dxa"/>
            <w:vMerge w:val="restart"/>
          </w:tcPr>
          <w:p w:rsidR="00127E93" w:rsidRPr="00C50D8C" w:rsidRDefault="00127E93" w:rsidP="00275507">
            <w:pPr>
              <w:pStyle w:val="a8"/>
              <w:ind w:left="0"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Кол-во учащихся, </w:t>
            </w:r>
            <w:proofErr w:type="gramStart"/>
            <w:r w:rsidRPr="00C50D8C">
              <w:rPr>
                <w:rFonts w:ascii="Times New Roman" w:hAnsi="Times New Roman" w:cs="Times New Roman"/>
                <w:b/>
                <w:sz w:val="24"/>
                <w:szCs w:val="24"/>
                <w:lang w:val="ru-RU"/>
              </w:rPr>
              <w:t>выполнявших</w:t>
            </w:r>
            <w:proofErr w:type="gramEnd"/>
            <w:r w:rsidRPr="00C50D8C">
              <w:rPr>
                <w:rFonts w:ascii="Times New Roman" w:hAnsi="Times New Roman" w:cs="Times New Roman"/>
                <w:b/>
                <w:sz w:val="24"/>
                <w:szCs w:val="24"/>
                <w:lang w:val="ru-RU"/>
              </w:rPr>
              <w:t xml:space="preserve"> работу</w:t>
            </w:r>
          </w:p>
        </w:tc>
        <w:tc>
          <w:tcPr>
            <w:tcW w:w="2287" w:type="dxa"/>
            <w:gridSpan w:val="4"/>
            <w:tcBorders>
              <w:bottom w:val="single" w:sz="4" w:space="0" w:color="000000"/>
            </w:tcBorders>
          </w:tcPr>
          <w:p w:rsidR="00127E93" w:rsidRPr="00C50D8C" w:rsidRDefault="00CF7917" w:rsidP="00127E93">
            <w:pPr>
              <w:pStyle w:val="a8"/>
              <w:ind w:left="0"/>
              <w:rPr>
                <w:rFonts w:ascii="Times New Roman" w:eastAsia="Calibri" w:hAnsi="Times New Roman" w:cs="Times New Roman"/>
                <w:b/>
                <w:sz w:val="24"/>
                <w:szCs w:val="24"/>
              </w:rPr>
            </w:pPr>
            <w:r w:rsidRPr="00C50D8C">
              <w:rPr>
                <w:rFonts w:ascii="Times New Roman" w:eastAsia="Calibri" w:hAnsi="Times New Roman" w:cs="Times New Roman"/>
                <w:b/>
                <w:sz w:val="24"/>
                <w:szCs w:val="24"/>
                <w:lang w:val="ru-RU"/>
              </w:rPr>
              <w:t xml:space="preserve">    </w:t>
            </w:r>
            <w:r w:rsidR="00127E93" w:rsidRPr="00C50D8C">
              <w:rPr>
                <w:rFonts w:ascii="Times New Roman" w:eastAsia="Calibri" w:hAnsi="Times New Roman" w:cs="Times New Roman"/>
                <w:b/>
                <w:sz w:val="24"/>
                <w:szCs w:val="24"/>
                <w:lang w:val="ru-RU"/>
              </w:rPr>
              <w:t xml:space="preserve">   </w:t>
            </w:r>
            <w:r w:rsidR="00127E93" w:rsidRPr="00C50D8C">
              <w:rPr>
                <w:rFonts w:ascii="Times New Roman" w:eastAsia="Calibri" w:hAnsi="Times New Roman" w:cs="Times New Roman"/>
                <w:b/>
                <w:sz w:val="24"/>
                <w:szCs w:val="24"/>
              </w:rPr>
              <w:t>Оценки</w:t>
            </w:r>
          </w:p>
        </w:tc>
        <w:tc>
          <w:tcPr>
            <w:tcW w:w="850" w:type="dxa"/>
            <w:vMerge w:val="restart"/>
            <w:tcBorders>
              <w:right w:val="single" w:sz="4" w:space="0" w:color="auto"/>
            </w:tcBorders>
          </w:tcPr>
          <w:p w:rsidR="00127E93" w:rsidRPr="00C50D8C" w:rsidRDefault="00127E93" w:rsidP="00275507">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усп.</w:t>
            </w:r>
          </w:p>
        </w:tc>
        <w:tc>
          <w:tcPr>
            <w:tcW w:w="1134" w:type="dxa"/>
            <w:vMerge w:val="restart"/>
            <w:tcBorders>
              <w:left w:val="single" w:sz="4" w:space="0" w:color="auto"/>
              <w:right w:val="single" w:sz="4" w:space="0" w:color="auto"/>
            </w:tcBorders>
          </w:tcPr>
          <w:p w:rsidR="00127E93" w:rsidRPr="00C50D8C" w:rsidRDefault="00127E93" w:rsidP="00275507">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xml:space="preserve">% кач. </w:t>
            </w:r>
            <w:proofErr w:type="spellStart"/>
            <w:proofErr w:type="gramStart"/>
            <w:r w:rsidRPr="00C50D8C">
              <w:rPr>
                <w:rFonts w:ascii="Times New Roman" w:hAnsi="Times New Roman" w:cs="Times New Roman"/>
                <w:b/>
                <w:sz w:val="24"/>
                <w:szCs w:val="24"/>
              </w:rPr>
              <w:t>зн</w:t>
            </w:r>
            <w:proofErr w:type="spellEnd"/>
            <w:proofErr w:type="gramEnd"/>
            <w:r w:rsidRPr="00C50D8C">
              <w:rPr>
                <w:rFonts w:ascii="Times New Roman" w:hAnsi="Times New Roman" w:cs="Times New Roman"/>
                <w:b/>
                <w:sz w:val="24"/>
                <w:szCs w:val="24"/>
              </w:rPr>
              <w:t>.</w:t>
            </w:r>
          </w:p>
        </w:tc>
        <w:tc>
          <w:tcPr>
            <w:tcW w:w="993" w:type="dxa"/>
            <w:vMerge w:val="restart"/>
            <w:tcBorders>
              <w:left w:val="single" w:sz="4" w:space="0" w:color="auto"/>
              <w:right w:val="single" w:sz="4" w:space="0" w:color="auto"/>
            </w:tcBorders>
          </w:tcPr>
          <w:p w:rsidR="00127E93" w:rsidRPr="00C50D8C" w:rsidRDefault="00127E93" w:rsidP="00275507">
            <w:pPr>
              <w:ind w:firstLine="0"/>
              <w:rPr>
                <w:rFonts w:ascii="Times New Roman" w:eastAsia="Calibri" w:hAnsi="Times New Roman" w:cs="Times New Roman"/>
                <w:b/>
                <w:sz w:val="24"/>
                <w:szCs w:val="24"/>
              </w:rPr>
            </w:pPr>
            <w:proofErr w:type="spellStart"/>
            <w:r w:rsidRPr="00C50D8C">
              <w:rPr>
                <w:rFonts w:ascii="Times New Roman" w:hAnsi="Times New Roman" w:cs="Times New Roman"/>
                <w:b/>
                <w:sz w:val="24"/>
                <w:szCs w:val="24"/>
              </w:rPr>
              <w:t>Ср</w:t>
            </w:r>
            <w:proofErr w:type="spellEnd"/>
            <w:r w:rsidRPr="00C50D8C">
              <w:rPr>
                <w:rFonts w:ascii="Times New Roman" w:hAnsi="Times New Roman" w:cs="Times New Roman"/>
                <w:b/>
                <w:sz w:val="24"/>
                <w:szCs w:val="24"/>
              </w:rPr>
              <w:t>. балл</w:t>
            </w:r>
          </w:p>
        </w:tc>
        <w:tc>
          <w:tcPr>
            <w:tcW w:w="1631" w:type="dxa"/>
            <w:vMerge w:val="restart"/>
            <w:tcBorders>
              <w:left w:val="single" w:sz="4" w:space="0" w:color="auto"/>
            </w:tcBorders>
          </w:tcPr>
          <w:p w:rsidR="00127E93" w:rsidRPr="00C50D8C" w:rsidRDefault="00127E93" w:rsidP="00275507">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Ф.И.О. учителя</w:t>
            </w:r>
          </w:p>
        </w:tc>
      </w:tr>
      <w:tr w:rsidR="00127E93" w:rsidRPr="00C50D8C" w:rsidTr="008532D8">
        <w:trPr>
          <w:trHeight w:val="307"/>
          <w:jc w:val="center"/>
        </w:trPr>
        <w:tc>
          <w:tcPr>
            <w:tcW w:w="1463" w:type="dxa"/>
            <w:vMerge/>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1549" w:type="dxa"/>
            <w:vMerge/>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586" w:type="dxa"/>
          </w:tcPr>
          <w:p w:rsidR="00127E93" w:rsidRPr="00C50D8C" w:rsidRDefault="00127E93" w:rsidP="00275507">
            <w:pPr>
              <w:ind w:firstLine="0"/>
              <w:rPr>
                <w:rFonts w:ascii="Times New Roman" w:hAnsi="Times New Roman" w:cs="Times New Roman"/>
                <w:b/>
                <w:sz w:val="24"/>
                <w:szCs w:val="24"/>
              </w:rPr>
            </w:pPr>
            <w:r w:rsidRPr="00C50D8C">
              <w:rPr>
                <w:rFonts w:ascii="Times New Roman" w:hAnsi="Times New Roman" w:cs="Times New Roman"/>
                <w:b/>
                <w:sz w:val="24"/>
                <w:szCs w:val="24"/>
              </w:rPr>
              <w:t>«5»</w:t>
            </w:r>
          </w:p>
        </w:tc>
        <w:tc>
          <w:tcPr>
            <w:tcW w:w="567" w:type="dxa"/>
          </w:tcPr>
          <w:p w:rsidR="00127E93" w:rsidRPr="00C50D8C" w:rsidRDefault="00127E93" w:rsidP="00275507">
            <w:pPr>
              <w:ind w:firstLine="0"/>
              <w:rPr>
                <w:rFonts w:ascii="Times New Roman" w:hAnsi="Times New Roman" w:cs="Times New Roman"/>
                <w:b/>
                <w:sz w:val="24"/>
                <w:szCs w:val="24"/>
              </w:rPr>
            </w:pPr>
            <w:r w:rsidRPr="00C50D8C">
              <w:rPr>
                <w:rFonts w:ascii="Times New Roman" w:hAnsi="Times New Roman" w:cs="Times New Roman"/>
                <w:b/>
                <w:sz w:val="24"/>
                <w:szCs w:val="24"/>
              </w:rPr>
              <w:t>«4»</w:t>
            </w:r>
          </w:p>
        </w:tc>
        <w:tc>
          <w:tcPr>
            <w:tcW w:w="567" w:type="dxa"/>
          </w:tcPr>
          <w:p w:rsidR="00127E93" w:rsidRPr="00C50D8C" w:rsidRDefault="00127E93" w:rsidP="00275507">
            <w:pPr>
              <w:ind w:firstLine="0"/>
              <w:rPr>
                <w:rFonts w:ascii="Times New Roman" w:hAnsi="Times New Roman" w:cs="Times New Roman"/>
                <w:b/>
                <w:sz w:val="24"/>
                <w:szCs w:val="24"/>
              </w:rPr>
            </w:pPr>
            <w:r w:rsidRPr="00C50D8C">
              <w:rPr>
                <w:rFonts w:ascii="Times New Roman" w:hAnsi="Times New Roman" w:cs="Times New Roman"/>
                <w:b/>
                <w:sz w:val="24"/>
                <w:szCs w:val="24"/>
              </w:rPr>
              <w:t>«3»</w:t>
            </w:r>
          </w:p>
        </w:tc>
        <w:tc>
          <w:tcPr>
            <w:tcW w:w="567" w:type="dxa"/>
          </w:tcPr>
          <w:p w:rsidR="00127E93" w:rsidRPr="00C50D8C" w:rsidRDefault="00127E93" w:rsidP="00275507">
            <w:pPr>
              <w:ind w:firstLine="0"/>
              <w:rPr>
                <w:rFonts w:ascii="Times New Roman" w:hAnsi="Times New Roman" w:cs="Times New Roman"/>
                <w:b/>
                <w:sz w:val="24"/>
                <w:szCs w:val="24"/>
              </w:rPr>
            </w:pPr>
            <w:r w:rsidRPr="00C50D8C">
              <w:rPr>
                <w:rFonts w:ascii="Times New Roman" w:hAnsi="Times New Roman" w:cs="Times New Roman"/>
                <w:b/>
                <w:sz w:val="24"/>
                <w:szCs w:val="24"/>
              </w:rPr>
              <w:t>«2»</w:t>
            </w:r>
          </w:p>
        </w:tc>
        <w:tc>
          <w:tcPr>
            <w:tcW w:w="850" w:type="dxa"/>
            <w:vMerge/>
            <w:tcBorders>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1134" w:type="dxa"/>
            <w:vMerge/>
            <w:tcBorders>
              <w:left w:val="single" w:sz="4" w:space="0" w:color="auto"/>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993" w:type="dxa"/>
            <w:vMerge/>
            <w:tcBorders>
              <w:left w:val="single" w:sz="4" w:space="0" w:color="auto"/>
              <w:bottom w:val="single" w:sz="4" w:space="0" w:color="auto"/>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1631" w:type="dxa"/>
            <w:vMerge/>
            <w:tcBorders>
              <w:left w:val="single" w:sz="4" w:space="0" w:color="auto"/>
              <w:bottom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r>
      <w:tr w:rsidR="00127E93" w:rsidRPr="00C50D8C" w:rsidTr="008532D8">
        <w:trPr>
          <w:trHeight w:val="199"/>
          <w:jc w:val="center"/>
        </w:trPr>
        <w:tc>
          <w:tcPr>
            <w:tcW w:w="1463" w:type="dxa"/>
          </w:tcPr>
          <w:p w:rsidR="00127E93" w:rsidRPr="00C50D8C" w:rsidRDefault="00127E93" w:rsidP="00127E93">
            <w:pPr>
              <w:pStyle w:val="a8"/>
              <w:ind w:left="0"/>
              <w:rPr>
                <w:rFonts w:ascii="Times New Roman" w:hAnsi="Times New Roman" w:cs="Times New Roman"/>
                <w:b/>
                <w:sz w:val="24"/>
                <w:szCs w:val="24"/>
              </w:rPr>
            </w:pPr>
            <w:r w:rsidRPr="00C50D8C">
              <w:rPr>
                <w:rFonts w:ascii="Times New Roman" w:hAnsi="Times New Roman" w:cs="Times New Roman"/>
                <w:b/>
                <w:sz w:val="24"/>
                <w:szCs w:val="24"/>
              </w:rPr>
              <w:t xml:space="preserve">          35</w:t>
            </w:r>
          </w:p>
        </w:tc>
        <w:tc>
          <w:tcPr>
            <w:tcW w:w="1549" w:type="dxa"/>
          </w:tcPr>
          <w:p w:rsidR="00127E93" w:rsidRPr="00C50D8C" w:rsidRDefault="00127E93" w:rsidP="00127E93">
            <w:pPr>
              <w:pStyle w:val="a8"/>
              <w:ind w:left="0"/>
              <w:rPr>
                <w:rFonts w:ascii="Times New Roman" w:eastAsia="Calibri" w:hAnsi="Times New Roman" w:cs="Times New Roman"/>
                <w:b/>
                <w:sz w:val="24"/>
                <w:szCs w:val="24"/>
              </w:rPr>
            </w:pPr>
            <w:r w:rsidRPr="00C50D8C">
              <w:rPr>
                <w:rFonts w:ascii="Times New Roman" w:eastAsia="Calibri" w:hAnsi="Times New Roman" w:cs="Times New Roman"/>
                <w:b/>
                <w:sz w:val="24"/>
                <w:szCs w:val="24"/>
              </w:rPr>
              <w:t xml:space="preserve">             27</w:t>
            </w:r>
          </w:p>
        </w:tc>
        <w:tc>
          <w:tcPr>
            <w:tcW w:w="586" w:type="dxa"/>
            <w:tcBorders>
              <w:right w:val="single" w:sz="4" w:space="0" w:color="auto"/>
            </w:tcBorders>
          </w:tcPr>
          <w:p w:rsidR="00127E93" w:rsidRPr="00C50D8C" w:rsidRDefault="00127E93" w:rsidP="00E429E4">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w:t>
            </w:r>
          </w:p>
        </w:tc>
        <w:tc>
          <w:tcPr>
            <w:tcW w:w="567" w:type="dxa"/>
            <w:tcBorders>
              <w:left w:val="single" w:sz="4" w:space="0" w:color="auto"/>
              <w:right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1</w:t>
            </w:r>
          </w:p>
        </w:tc>
        <w:tc>
          <w:tcPr>
            <w:tcW w:w="567" w:type="dxa"/>
            <w:tcBorders>
              <w:left w:val="single" w:sz="4" w:space="0" w:color="auto"/>
              <w:right w:val="single" w:sz="4" w:space="0" w:color="auto"/>
            </w:tcBorders>
          </w:tcPr>
          <w:p w:rsidR="00127E93" w:rsidRPr="00C50D8C" w:rsidRDefault="00127E93" w:rsidP="00E429E4">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16</w:t>
            </w:r>
          </w:p>
        </w:tc>
        <w:tc>
          <w:tcPr>
            <w:tcW w:w="567" w:type="dxa"/>
            <w:tcBorders>
              <w:left w:val="single" w:sz="4" w:space="0" w:color="auto"/>
            </w:tcBorders>
          </w:tcPr>
          <w:p w:rsidR="00127E93" w:rsidRPr="00C50D8C" w:rsidRDefault="00127E93" w:rsidP="00E429E4">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10</w:t>
            </w:r>
          </w:p>
        </w:tc>
        <w:tc>
          <w:tcPr>
            <w:tcW w:w="850" w:type="dxa"/>
          </w:tcPr>
          <w:p w:rsidR="00127E93" w:rsidRPr="00C50D8C" w:rsidRDefault="00127E93" w:rsidP="00275507">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63%</w:t>
            </w:r>
          </w:p>
        </w:tc>
        <w:tc>
          <w:tcPr>
            <w:tcW w:w="1134" w:type="dxa"/>
          </w:tcPr>
          <w:p w:rsidR="00127E93" w:rsidRPr="00C50D8C" w:rsidRDefault="00127E93" w:rsidP="00275507">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4%</w:t>
            </w:r>
          </w:p>
        </w:tc>
        <w:tc>
          <w:tcPr>
            <w:tcW w:w="993" w:type="dxa"/>
            <w:tcBorders>
              <w:top w:val="single" w:sz="4" w:space="0" w:color="auto"/>
              <w:right w:val="single" w:sz="4" w:space="0" w:color="auto"/>
            </w:tcBorders>
          </w:tcPr>
          <w:p w:rsidR="00127E93" w:rsidRPr="00C50D8C" w:rsidRDefault="00127E93" w:rsidP="00275507">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2,7</w:t>
            </w:r>
          </w:p>
        </w:tc>
        <w:tc>
          <w:tcPr>
            <w:tcW w:w="1631" w:type="dxa"/>
            <w:tcBorders>
              <w:top w:val="single" w:sz="4" w:space="0" w:color="auto"/>
              <w:left w:val="single" w:sz="4" w:space="0" w:color="auto"/>
            </w:tcBorders>
          </w:tcPr>
          <w:p w:rsidR="00127E93" w:rsidRPr="00C50D8C" w:rsidRDefault="00127E93" w:rsidP="00275507">
            <w:pPr>
              <w:pStyle w:val="a8"/>
              <w:ind w:left="0" w:firstLine="0"/>
              <w:rPr>
                <w:rFonts w:ascii="Times New Roman" w:eastAsia="Calibri" w:hAnsi="Times New Roman" w:cs="Times New Roman"/>
                <w:sz w:val="24"/>
                <w:szCs w:val="24"/>
              </w:rPr>
            </w:pPr>
            <w:r w:rsidRPr="00C50D8C">
              <w:rPr>
                <w:rFonts w:ascii="Times New Roman" w:eastAsia="Calibri" w:hAnsi="Times New Roman" w:cs="Times New Roman"/>
                <w:sz w:val="24"/>
                <w:szCs w:val="24"/>
              </w:rPr>
              <w:t>Андреев С.В.</w:t>
            </w:r>
          </w:p>
        </w:tc>
      </w:tr>
    </w:tbl>
    <w:p w:rsidR="00127E93" w:rsidRPr="00C50D8C" w:rsidRDefault="00127E93" w:rsidP="00127E93">
      <w:pPr>
        <w:rPr>
          <w:rFonts w:ascii="Times New Roman" w:hAnsi="Times New Roman" w:cs="Times New Roman"/>
          <w:b/>
          <w:color w:val="FF0000"/>
          <w:sz w:val="24"/>
          <w:szCs w:val="24"/>
        </w:rPr>
      </w:pPr>
    </w:p>
    <w:tbl>
      <w:tblPr>
        <w:tblW w:w="9907"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
        <w:gridCol w:w="1549"/>
        <w:gridCol w:w="586"/>
        <w:gridCol w:w="567"/>
        <w:gridCol w:w="567"/>
        <w:gridCol w:w="567"/>
        <w:gridCol w:w="709"/>
        <w:gridCol w:w="1134"/>
        <w:gridCol w:w="992"/>
        <w:gridCol w:w="1773"/>
      </w:tblGrid>
      <w:tr w:rsidR="00127E93" w:rsidRPr="0010042B" w:rsidTr="008532D8">
        <w:trPr>
          <w:trHeight w:val="314"/>
          <w:jc w:val="center"/>
        </w:trPr>
        <w:tc>
          <w:tcPr>
            <w:tcW w:w="9907" w:type="dxa"/>
            <w:gridSpan w:val="10"/>
            <w:tcBorders>
              <w:bottom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lang w:val="ru-RU"/>
              </w:rPr>
            </w:pPr>
            <w:r w:rsidRPr="00C50D8C">
              <w:rPr>
                <w:rFonts w:ascii="Times New Roman" w:eastAsia="Calibri" w:hAnsi="Times New Roman" w:cs="Times New Roman"/>
                <w:b/>
                <w:sz w:val="24"/>
                <w:szCs w:val="24"/>
                <w:lang w:val="ru-RU"/>
              </w:rPr>
              <w:t>ИСТОРИЯ, 7 «б» класс (за 6 класс)</w:t>
            </w:r>
          </w:p>
        </w:tc>
      </w:tr>
      <w:tr w:rsidR="00127E93" w:rsidRPr="00C50D8C" w:rsidTr="008532D8">
        <w:trPr>
          <w:trHeight w:val="304"/>
          <w:jc w:val="center"/>
        </w:trPr>
        <w:tc>
          <w:tcPr>
            <w:tcW w:w="1463" w:type="dxa"/>
            <w:vMerge w:val="restart"/>
          </w:tcPr>
          <w:p w:rsidR="00127E93" w:rsidRPr="008532D8" w:rsidRDefault="00127E93" w:rsidP="008532D8">
            <w:pPr>
              <w:pStyle w:val="a8"/>
              <w:ind w:left="0"/>
              <w:jc w:val="center"/>
              <w:rPr>
                <w:rFonts w:ascii="Times New Roman" w:eastAsia="Calibri" w:hAnsi="Times New Roman" w:cs="Times New Roman"/>
                <w:b/>
                <w:sz w:val="24"/>
                <w:szCs w:val="24"/>
                <w:lang w:val="ru-RU"/>
              </w:rPr>
            </w:pPr>
            <w:r w:rsidRPr="00C50D8C">
              <w:rPr>
                <w:rFonts w:ascii="Times New Roman" w:eastAsia="Calibri" w:hAnsi="Times New Roman" w:cs="Times New Roman"/>
                <w:b/>
                <w:sz w:val="24"/>
                <w:szCs w:val="24"/>
              </w:rPr>
              <w:t>Количество учащихся по списку</w:t>
            </w:r>
          </w:p>
        </w:tc>
        <w:tc>
          <w:tcPr>
            <w:tcW w:w="1549" w:type="dxa"/>
            <w:vMerge w:val="restart"/>
          </w:tcPr>
          <w:p w:rsidR="00127E93" w:rsidRPr="00C50D8C" w:rsidRDefault="00127E93" w:rsidP="00127E93">
            <w:pPr>
              <w:pStyle w:val="a8"/>
              <w:ind w:left="0"/>
              <w:jc w:val="center"/>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Кол-во учащихся, </w:t>
            </w:r>
            <w:proofErr w:type="gramStart"/>
            <w:r w:rsidRPr="00C50D8C">
              <w:rPr>
                <w:rFonts w:ascii="Times New Roman" w:hAnsi="Times New Roman" w:cs="Times New Roman"/>
                <w:b/>
                <w:sz w:val="24"/>
                <w:szCs w:val="24"/>
                <w:lang w:val="ru-RU"/>
              </w:rPr>
              <w:t>выполнявших</w:t>
            </w:r>
            <w:proofErr w:type="gramEnd"/>
            <w:r w:rsidRPr="00C50D8C">
              <w:rPr>
                <w:rFonts w:ascii="Times New Roman" w:hAnsi="Times New Roman" w:cs="Times New Roman"/>
                <w:b/>
                <w:sz w:val="24"/>
                <w:szCs w:val="24"/>
                <w:lang w:val="ru-RU"/>
              </w:rPr>
              <w:t xml:space="preserve"> работу</w:t>
            </w:r>
          </w:p>
        </w:tc>
        <w:tc>
          <w:tcPr>
            <w:tcW w:w="2287" w:type="dxa"/>
            <w:gridSpan w:val="4"/>
            <w:tcBorders>
              <w:bottom w:val="single" w:sz="4" w:space="0" w:color="000000"/>
            </w:tcBorders>
          </w:tcPr>
          <w:p w:rsidR="00127E93" w:rsidRPr="00C50D8C" w:rsidRDefault="00CF7917" w:rsidP="00127E93">
            <w:pPr>
              <w:pStyle w:val="a8"/>
              <w:ind w:left="0"/>
              <w:rPr>
                <w:rFonts w:ascii="Times New Roman" w:eastAsia="Calibri" w:hAnsi="Times New Roman" w:cs="Times New Roman"/>
                <w:b/>
                <w:sz w:val="24"/>
                <w:szCs w:val="24"/>
              </w:rPr>
            </w:pPr>
            <w:r w:rsidRPr="00C50D8C">
              <w:rPr>
                <w:rFonts w:ascii="Times New Roman" w:eastAsia="Calibri" w:hAnsi="Times New Roman" w:cs="Times New Roman"/>
                <w:b/>
                <w:sz w:val="24"/>
                <w:szCs w:val="24"/>
                <w:lang w:val="ru-RU"/>
              </w:rPr>
              <w:t xml:space="preserve">       </w:t>
            </w:r>
            <w:r w:rsidR="00127E93" w:rsidRPr="00C50D8C">
              <w:rPr>
                <w:rFonts w:ascii="Times New Roman" w:eastAsia="Calibri" w:hAnsi="Times New Roman" w:cs="Times New Roman"/>
                <w:b/>
                <w:sz w:val="24"/>
                <w:szCs w:val="24"/>
                <w:lang w:val="ru-RU"/>
              </w:rPr>
              <w:t xml:space="preserve">    </w:t>
            </w:r>
            <w:r w:rsidR="00127E93" w:rsidRPr="00C50D8C">
              <w:rPr>
                <w:rFonts w:ascii="Times New Roman" w:eastAsia="Calibri" w:hAnsi="Times New Roman" w:cs="Times New Roman"/>
                <w:b/>
                <w:sz w:val="24"/>
                <w:szCs w:val="24"/>
              </w:rPr>
              <w:t>Оценки</w:t>
            </w:r>
          </w:p>
        </w:tc>
        <w:tc>
          <w:tcPr>
            <w:tcW w:w="709" w:type="dxa"/>
            <w:vMerge w:val="restart"/>
            <w:tcBorders>
              <w:right w:val="single" w:sz="4" w:space="0" w:color="auto"/>
            </w:tcBorders>
          </w:tcPr>
          <w:p w:rsidR="00127E93" w:rsidRPr="00C50D8C" w:rsidRDefault="00127E93" w:rsidP="00E429E4">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усп.</w:t>
            </w:r>
          </w:p>
        </w:tc>
        <w:tc>
          <w:tcPr>
            <w:tcW w:w="1134" w:type="dxa"/>
            <w:vMerge w:val="restart"/>
            <w:tcBorders>
              <w:left w:val="single" w:sz="4" w:space="0" w:color="auto"/>
              <w:right w:val="single" w:sz="4" w:space="0" w:color="auto"/>
            </w:tcBorders>
          </w:tcPr>
          <w:p w:rsidR="00127E93" w:rsidRPr="00C50D8C" w:rsidRDefault="00127E93" w:rsidP="00E429E4">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xml:space="preserve">% кач. </w:t>
            </w:r>
            <w:proofErr w:type="spellStart"/>
            <w:proofErr w:type="gramStart"/>
            <w:r w:rsidRPr="00C50D8C">
              <w:rPr>
                <w:rFonts w:ascii="Times New Roman" w:hAnsi="Times New Roman" w:cs="Times New Roman"/>
                <w:b/>
                <w:sz w:val="24"/>
                <w:szCs w:val="24"/>
              </w:rPr>
              <w:t>зн</w:t>
            </w:r>
            <w:proofErr w:type="spellEnd"/>
            <w:proofErr w:type="gramEnd"/>
            <w:r w:rsidRPr="00C50D8C">
              <w:rPr>
                <w:rFonts w:ascii="Times New Roman" w:hAnsi="Times New Roman" w:cs="Times New Roman"/>
                <w:b/>
                <w:sz w:val="24"/>
                <w:szCs w:val="24"/>
              </w:rPr>
              <w:t>.</w:t>
            </w:r>
          </w:p>
        </w:tc>
        <w:tc>
          <w:tcPr>
            <w:tcW w:w="992" w:type="dxa"/>
            <w:vMerge w:val="restart"/>
            <w:tcBorders>
              <w:left w:val="single" w:sz="4" w:space="0" w:color="auto"/>
              <w:right w:val="single" w:sz="4" w:space="0" w:color="auto"/>
            </w:tcBorders>
          </w:tcPr>
          <w:p w:rsidR="00127E93" w:rsidRPr="00C50D8C" w:rsidRDefault="00127E93" w:rsidP="00E429E4">
            <w:pPr>
              <w:ind w:firstLine="0"/>
              <w:rPr>
                <w:rFonts w:ascii="Times New Roman" w:eastAsia="Calibri" w:hAnsi="Times New Roman" w:cs="Times New Roman"/>
                <w:b/>
                <w:sz w:val="24"/>
                <w:szCs w:val="24"/>
              </w:rPr>
            </w:pPr>
            <w:proofErr w:type="spellStart"/>
            <w:r w:rsidRPr="00C50D8C">
              <w:rPr>
                <w:rFonts w:ascii="Times New Roman" w:hAnsi="Times New Roman" w:cs="Times New Roman"/>
                <w:b/>
                <w:sz w:val="24"/>
                <w:szCs w:val="24"/>
              </w:rPr>
              <w:t>Ср</w:t>
            </w:r>
            <w:proofErr w:type="spellEnd"/>
            <w:r w:rsidRPr="00C50D8C">
              <w:rPr>
                <w:rFonts w:ascii="Times New Roman" w:hAnsi="Times New Roman" w:cs="Times New Roman"/>
                <w:b/>
                <w:sz w:val="24"/>
                <w:szCs w:val="24"/>
              </w:rPr>
              <w:t>. балл</w:t>
            </w:r>
          </w:p>
        </w:tc>
        <w:tc>
          <w:tcPr>
            <w:tcW w:w="1773" w:type="dxa"/>
            <w:vMerge w:val="restart"/>
            <w:tcBorders>
              <w:left w:val="single" w:sz="4" w:space="0" w:color="auto"/>
            </w:tcBorders>
          </w:tcPr>
          <w:p w:rsidR="00127E93" w:rsidRPr="00C50D8C" w:rsidRDefault="00127E93" w:rsidP="00E429E4">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Ф.И.О. учителя</w:t>
            </w:r>
          </w:p>
        </w:tc>
      </w:tr>
      <w:tr w:rsidR="00127E93" w:rsidRPr="00C50D8C" w:rsidTr="008532D8">
        <w:trPr>
          <w:trHeight w:val="307"/>
          <w:jc w:val="center"/>
        </w:trPr>
        <w:tc>
          <w:tcPr>
            <w:tcW w:w="1463" w:type="dxa"/>
            <w:vMerge/>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1549" w:type="dxa"/>
            <w:vMerge/>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586" w:type="dxa"/>
          </w:tcPr>
          <w:p w:rsidR="00127E93" w:rsidRPr="00C50D8C" w:rsidRDefault="00127E93" w:rsidP="00E429E4">
            <w:pPr>
              <w:ind w:firstLine="0"/>
              <w:rPr>
                <w:rFonts w:ascii="Times New Roman" w:hAnsi="Times New Roman" w:cs="Times New Roman"/>
                <w:b/>
                <w:sz w:val="24"/>
                <w:szCs w:val="24"/>
              </w:rPr>
            </w:pPr>
            <w:r w:rsidRPr="00C50D8C">
              <w:rPr>
                <w:rFonts w:ascii="Times New Roman" w:hAnsi="Times New Roman" w:cs="Times New Roman"/>
                <w:b/>
                <w:sz w:val="24"/>
                <w:szCs w:val="24"/>
              </w:rPr>
              <w:t>«5»</w:t>
            </w:r>
          </w:p>
        </w:tc>
        <w:tc>
          <w:tcPr>
            <w:tcW w:w="567" w:type="dxa"/>
          </w:tcPr>
          <w:p w:rsidR="00127E93" w:rsidRPr="00C50D8C" w:rsidRDefault="00127E93" w:rsidP="00E429E4">
            <w:pPr>
              <w:ind w:firstLine="0"/>
              <w:rPr>
                <w:rFonts w:ascii="Times New Roman" w:hAnsi="Times New Roman" w:cs="Times New Roman"/>
                <w:b/>
                <w:sz w:val="24"/>
                <w:szCs w:val="24"/>
              </w:rPr>
            </w:pPr>
            <w:r w:rsidRPr="00C50D8C">
              <w:rPr>
                <w:rFonts w:ascii="Times New Roman" w:hAnsi="Times New Roman" w:cs="Times New Roman"/>
                <w:b/>
                <w:sz w:val="24"/>
                <w:szCs w:val="24"/>
              </w:rPr>
              <w:t>«4»</w:t>
            </w:r>
          </w:p>
        </w:tc>
        <w:tc>
          <w:tcPr>
            <w:tcW w:w="567" w:type="dxa"/>
          </w:tcPr>
          <w:p w:rsidR="00127E93" w:rsidRPr="00C50D8C" w:rsidRDefault="00127E93" w:rsidP="00E429E4">
            <w:pPr>
              <w:ind w:firstLine="0"/>
              <w:rPr>
                <w:rFonts w:ascii="Times New Roman" w:hAnsi="Times New Roman" w:cs="Times New Roman"/>
                <w:b/>
                <w:sz w:val="24"/>
                <w:szCs w:val="24"/>
              </w:rPr>
            </w:pPr>
            <w:r w:rsidRPr="00C50D8C">
              <w:rPr>
                <w:rFonts w:ascii="Times New Roman" w:hAnsi="Times New Roman" w:cs="Times New Roman"/>
                <w:b/>
                <w:sz w:val="24"/>
                <w:szCs w:val="24"/>
              </w:rPr>
              <w:t>«3»</w:t>
            </w:r>
          </w:p>
        </w:tc>
        <w:tc>
          <w:tcPr>
            <w:tcW w:w="567" w:type="dxa"/>
          </w:tcPr>
          <w:p w:rsidR="00127E93" w:rsidRPr="00C50D8C" w:rsidRDefault="00127E93" w:rsidP="00E429E4">
            <w:pPr>
              <w:ind w:firstLine="0"/>
              <w:rPr>
                <w:rFonts w:ascii="Times New Roman" w:hAnsi="Times New Roman" w:cs="Times New Roman"/>
                <w:b/>
                <w:sz w:val="24"/>
                <w:szCs w:val="24"/>
              </w:rPr>
            </w:pPr>
            <w:r w:rsidRPr="00C50D8C">
              <w:rPr>
                <w:rFonts w:ascii="Times New Roman" w:hAnsi="Times New Roman" w:cs="Times New Roman"/>
                <w:b/>
                <w:sz w:val="24"/>
                <w:szCs w:val="24"/>
              </w:rPr>
              <w:t>«2»</w:t>
            </w:r>
          </w:p>
        </w:tc>
        <w:tc>
          <w:tcPr>
            <w:tcW w:w="709" w:type="dxa"/>
            <w:vMerge/>
            <w:tcBorders>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1134" w:type="dxa"/>
            <w:vMerge/>
            <w:tcBorders>
              <w:left w:val="single" w:sz="4" w:space="0" w:color="auto"/>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992" w:type="dxa"/>
            <w:vMerge/>
            <w:tcBorders>
              <w:left w:val="single" w:sz="4" w:space="0" w:color="auto"/>
              <w:bottom w:val="single" w:sz="4" w:space="0" w:color="auto"/>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1773" w:type="dxa"/>
            <w:vMerge/>
            <w:tcBorders>
              <w:left w:val="single" w:sz="4" w:space="0" w:color="auto"/>
              <w:bottom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r>
      <w:tr w:rsidR="00127E93" w:rsidRPr="00C50D8C" w:rsidTr="008532D8">
        <w:trPr>
          <w:trHeight w:val="199"/>
          <w:jc w:val="center"/>
        </w:trPr>
        <w:tc>
          <w:tcPr>
            <w:tcW w:w="1463" w:type="dxa"/>
          </w:tcPr>
          <w:p w:rsidR="00127E93" w:rsidRPr="00C50D8C" w:rsidRDefault="00127E93" w:rsidP="00127E93">
            <w:pPr>
              <w:pStyle w:val="a8"/>
              <w:ind w:left="0"/>
              <w:rPr>
                <w:rFonts w:ascii="Times New Roman" w:hAnsi="Times New Roman" w:cs="Times New Roman"/>
                <w:b/>
                <w:sz w:val="24"/>
                <w:szCs w:val="24"/>
              </w:rPr>
            </w:pPr>
            <w:r w:rsidRPr="00C50D8C">
              <w:rPr>
                <w:rFonts w:ascii="Times New Roman" w:hAnsi="Times New Roman" w:cs="Times New Roman"/>
                <w:b/>
                <w:sz w:val="24"/>
                <w:szCs w:val="24"/>
              </w:rPr>
              <w:t xml:space="preserve">          17</w:t>
            </w:r>
          </w:p>
        </w:tc>
        <w:tc>
          <w:tcPr>
            <w:tcW w:w="1549" w:type="dxa"/>
          </w:tcPr>
          <w:p w:rsidR="00127E93" w:rsidRPr="00C50D8C" w:rsidRDefault="00127E93" w:rsidP="00127E93">
            <w:pPr>
              <w:pStyle w:val="a8"/>
              <w:ind w:left="0"/>
              <w:rPr>
                <w:rFonts w:ascii="Times New Roman" w:eastAsia="Calibri" w:hAnsi="Times New Roman" w:cs="Times New Roman"/>
                <w:b/>
                <w:sz w:val="24"/>
                <w:szCs w:val="24"/>
              </w:rPr>
            </w:pPr>
            <w:r w:rsidRPr="00C50D8C">
              <w:rPr>
                <w:rFonts w:ascii="Times New Roman" w:eastAsia="Calibri" w:hAnsi="Times New Roman" w:cs="Times New Roman"/>
                <w:b/>
                <w:sz w:val="24"/>
                <w:szCs w:val="24"/>
              </w:rPr>
              <w:t xml:space="preserve">          14</w:t>
            </w:r>
          </w:p>
        </w:tc>
        <w:tc>
          <w:tcPr>
            <w:tcW w:w="586" w:type="dxa"/>
            <w:tcBorders>
              <w:right w:val="single" w:sz="4" w:space="0" w:color="auto"/>
            </w:tcBorders>
          </w:tcPr>
          <w:p w:rsidR="00127E93" w:rsidRPr="00C50D8C" w:rsidRDefault="00127E93" w:rsidP="00E429E4">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w:t>
            </w:r>
          </w:p>
        </w:tc>
        <w:tc>
          <w:tcPr>
            <w:tcW w:w="567" w:type="dxa"/>
            <w:tcBorders>
              <w:left w:val="single" w:sz="4" w:space="0" w:color="auto"/>
              <w:right w:val="single" w:sz="4" w:space="0" w:color="auto"/>
            </w:tcBorders>
          </w:tcPr>
          <w:p w:rsidR="00127E93" w:rsidRPr="00C50D8C" w:rsidRDefault="00127E93" w:rsidP="00E429E4">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w:t>
            </w:r>
          </w:p>
        </w:tc>
        <w:tc>
          <w:tcPr>
            <w:tcW w:w="567" w:type="dxa"/>
            <w:tcBorders>
              <w:left w:val="single" w:sz="4" w:space="0" w:color="auto"/>
              <w:right w:val="single" w:sz="4" w:space="0" w:color="auto"/>
            </w:tcBorders>
          </w:tcPr>
          <w:p w:rsidR="00127E93" w:rsidRPr="00C50D8C" w:rsidRDefault="00127E93" w:rsidP="00E429E4">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10</w:t>
            </w:r>
          </w:p>
        </w:tc>
        <w:tc>
          <w:tcPr>
            <w:tcW w:w="567" w:type="dxa"/>
            <w:tcBorders>
              <w:left w:val="single" w:sz="4" w:space="0" w:color="auto"/>
            </w:tcBorders>
          </w:tcPr>
          <w:p w:rsidR="00127E93" w:rsidRPr="00C50D8C" w:rsidRDefault="00127E93" w:rsidP="00E429E4">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4</w:t>
            </w:r>
          </w:p>
        </w:tc>
        <w:tc>
          <w:tcPr>
            <w:tcW w:w="709" w:type="dxa"/>
          </w:tcPr>
          <w:p w:rsidR="00127E93" w:rsidRPr="00C50D8C" w:rsidRDefault="00127E93" w:rsidP="00E429E4">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71%</w:t>
            </w:r>
          </w:p>
        </w:tc>
        <w:tc>
          <w:tcPr>
            <w:tcW w:w="1134" w:type="dxa"/>
          </w:tcPr>
          <w:p w:rsidR="00127E93" w:rsidRPr="00C50D8C" w:rsidRDefault="00127E93" w:rsidP="00E429E4">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0%</w:t>
            </w:r>
          </w:p>
        </w:tc>
        <w:tc>
          <w:tcPr>
            <w:tcW w:w="992" w:type="dxa"/>
            <w:tcBorders>
              <w:top w:val="single" w:sz="4" w:space="0" w:color="auto"/>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r w:rsidRPr="00C50D8C">
              <w:rPr>
                <w:rFonts w:ascii="Times New Roman" w:eastAsia="Calibri" w:hAnsi="Times New Roman" w:cs="Times New Roman"/>
                <w:b/>
                <w:sz w:val="24"/>
                <w:szCs w:val="24"/>
              </w:rPr>
              <w:t>2,7</w:t>
            </w:r>
          </w:p>
        </w:tc>
        <w:tc>
          <w:tcPr>
            <w:tcW w:w="1773" w:type="dxa"/>
            <w:tcBorders>
              <w:top w:val="single" w:sz="4" w:space="0" w:color="auto"/>
              <w:left w:val="single" w:sz="4" w:space="0" w:color="auto"/>
            </w:tcBorders>
          </w:tcPr>
          <w:p w:rsidR="00127E93" w:rsidRPr="008532D8" w:rsidRDefault="00127E93" w:rsidP="00E429E4">
            <w:pPr>
              <w:pStyle w:val="a8"/>
              <w:ind w:left="0" w:firstLine="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rPr>
              <w:t>Андреева Н.А</w:t>
            </w:r>
          </w:p>
        </w:tc>
      </w:tr>
    </w:tbl>
    <w:p w:rsidR="00127E93" w:rsidRPr="00C50D8C" w:rsidRDefault="00127E93" w:rsidP="00127E93">
      <w:pPr>
        <w:rPr>
          <w:rFonts w:ascii="Times New Roman" w:hAnsi="Times New Roman" w:cs="Times New Roman"/>
          <w:b/>
          <w:color w:val="FF0000"/>
          <w:sz w:val="24"/>
          <w:szCs w:val="24"/>
        </w:rPr>
      </w:pPr>
    </w:p>
    <w:tbl>
      <w:tblPr>
        <w:tblW w:w="9907"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
        <w:gridCol w:w="1549"/>
        <w:gridCol w:w="586"/>
        <w:gridCol w:w="567"/>
        <w:gridCol w:w="567"/>
        <w:gridCol w:w="567"/>
        <w:gridCol w:w="850"/>
        <w:gridCol w:w="1134"/>
        <w:gridCol w:w="993"/>
        <w:gridCol w:w="1631"/>
      </w:tblGrid>
      <w:tr w:rsidR="00127E93" w:rsidRPr="0010042B" w:rsidTr="008532D8">
        <w:trPr>
          <w:trHeight w:val="314"/>
          <w:jc w:val="center"/>
        </w:trPr>
        <w:tc>
          <w:tcPr>
            <w:tcW w:w="9907" w:type="dxa"/>
            <w:gridSpan w:val="10"/>
            <w:tcBorders>
              <w:bottom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lang w:val="ru-RU"/>
              </w:rPr>
            </w:pPr>
            <w:r w:rsidRPr="00C50D8C">
              <w:rPr>
                <w:rFonts w:ascii="Times New Roman" w:eastAsia="Calibri" w:hAnsi="Times New Roman" w:cs="Times New Roman"/>
                <w:b/>
                <w:sz w:val="24"/>
                <w:szCs w:val="24"/>
                <w:lang w:val="ru-RU"/>
              </w:rPr>
              <w:t>ОБЩЕСТВОЗНАНИЕ, 7 «а» класс (за 6 класс)</w:t>
            </w:r>
          </w:p>
        </w:tc>
      </w:tr>
      <w:tr w:rsidR="00127E93" w:rsidRPr="00C50D8C" w:rsidTr="008532D8">
        <w:trPr>
          <w:trHeight w:val="243"/>
          <w:jc w:val="center"/>
        </w:trPr>
        <w:tc>
          <w:tcPr>
            <w:tcW w:w="1463" w:type="dxa"/>
            <w:vMerge w:val="restart"/>
          </w:tcPr>
          <w:p w:rsidR="00127E93" w:rsidRPr="008532D8" w:rsidRDefault="00127E93" w:rsidP="008532D8">
            <w:pPr>
              <w:pStyle w:val="a8"/>
              <w:ind w:left="0" w:firstLine="0"/>
              <w:rPr>
                <w:rFonts w:ascii="Times New Roman" w:eastAsia="Calibri" w:hAnsi="Times New Roman" w:cs="Times New Roman"/>
                <w:b/>
                <w:sz w:val="24"/>
                <w:szCs w:val="24"/>
                <w:lang w:val="ru-RU"/>
              </w:rPr>
            </w:pPr>
            <w:r w:rsidRPr="00C50D8C">
              <w:rPr>
                <w:rFonts w:ascii="Times New Roman" w:eastAsia="Calibri" w:hAnsi="Times New Roman" w:cs="Times New Roman"/>
                <w:b/>
                <w:sz w:val="24"/>
                <w:szCs w:val="24"/>
              </w:rPr>
              <w:t>Количество учащихся по списку</w:t>
            </w:r>
          </w:p>
        </w:tc>
        <w:tc>
          <w:tcPr>
            <w:tcW w:w="1549" w:type="dxa"/>
            <w:vMerge w:val="restart"/>
          </w:tcPr>
          <w:p w:rsidR="00127E93" w:rsidRPr="00C50D8C" w:rsidRDefault="00127E93" w:rsidP="00E429E4">
            <w:pPr>
              <w:pStyle w:val="a8"/>
              <w:ind w:left="0" w:firstLine="0"/>
              <w:rPr>
                <w:rFonts w:ascii="Times New Roman" w:hAnsi="Times New Roman" w:cs="Times New Roman"/>
                <w:b/>
                <w:sz w:val="24"/>
                <w:szCs w:val="24"/>
                <w:lang w:val="ru-RU"/>
              </w:rPr>
            </w:pPr>
            <w:r w:rsidRPr="00C50D8C">
              <w:rPr>
                <w:rFonts w:ascii="Times New Roman" w:hAnsi="Times New Roman" w:cs="Times New Roman"/>
                <w:b/>
                <w:sz w:val="24"/>
                <w:szCs w:val="24"/>
                <w:lang w:val="ru-RU"/>
              </w:rPr>
              <w:t xml:space="preserve">Кол-во учащихся, </w:t>
            </w:r>
            <w:proofErr w:type="gramStart"/>
            <w:r w:rsidRPr="00C50D8C">
              <w:rPr>
                <w:rFonts w:ascii="Times New Roman" w:hAnsi="Times New Roman" w:cs="Times New Roman"/>
                <w:b/>
                <w:sz w:val="24"/>
                <w:szCs w:val="24"/>
                <w:lang w:val="ru-RU"/>
              </w:rPr>
              <w:t>выполнявших</w:t>
            </w:r>
            <w:proofErr w:type="gramEnd"/>
            <w:r w:rsidRPr="00C50D8C">
              <w:rPr>
                <w:rFonts w:ascii="Times New Roman" w:hAnsi="Times New Roman" w:cs="Times New Roman"/>
                <w:b/>
                <w:sz w:val="24"/>
                <w:szCs w:val="24"/>
                <w:lang w:val="ru-RU"/>
              </w:rPr>
              <w:t xml:space="preserve"> работу</w:t>
            </w:r>
          </w:p>
        </w:tc>
        <w:tc>
          <w:tcPr>
            <w:tcW w:w="2287" w:type="dxa"/>
            <w:gridSpan w:val="4"/>
            <w:tcBorders>
              <w:bottom w:val="single" w:sz="4" w:space="0" w:color="000000"/>
            </w:tcBorders>
          </w:tcPr>
          <w:p w:rsidR="00127E93" w:rsidRPr="00C50D8C" w:rsidRDefault="00CF7917" w:rsidP="00127E93">
            <w:pPr>
              <w:pStyle w:val="a8"/>
              <w:ind w:left="0"/>
              <w:rPr>
                <w:rFonts w:ascii="Times New Roman" w:eastAsia="Calibri" w:hAnsi="Times New Roman" w:cs="Times New Roman"/>
                <w:b/>
                <w:sz w:val="24"/>
                <w:szCs w:val="24"/>
              </w:rPr>
            </w:pPr>
            <w:r w:rsidRPr="00C50D8C">
              <w:rPr>
                <w:rFonts w:ascii="Times New Roman" w:eastAsia="Calibri" w:hAnsi="Times New Roman" w:cs="Times New Roman"/>
                <w:b/>
                <w:sz w:val="24"/>
                <w:szCs w:val="24"/>
                <w:lang w:val="ru-RU"/>
              </w:rPr>
              <w:t xml:space="preserve">        </w:t>
            </w:r>
            <w:r w:rsidR="00127E93" w:rsidRPr="00C50D8C">
              <w:rPr>
                <w:rFonts w:ascii="Times New Roman" w:eastAsia="Calibri" w:hAnsi="Times New Roman" w:cs="Times New Roman"/>
                <w:b/>
                <w:sz w:val="24"/>
                <w:szCs w:val="24"/>
                <w:lang w:val="ru-RU"/>
              </w:rPr>
              <w:t xml:space="preserve">  </w:t>
            </w:r>
            <w:r w:rsidR="00127E93" w:rsidRPr="00C50D8C">
              <w:rPr>
                <w:rFonts w:ascii="Times New Roman" w:eastAsia="Calibri" w:hAnsi="Times New Roman" w:cs="Times New Roman"/>
                <w:b/>
                <w:sz w:val="24"/>
                <w:szCs w:val="24"/>
              </w:rPr>
              <w:t>Оценки</w:t>
            </w:r>
          </w:p>
        </w:tc>
        <w:tc>
          <w:tcPr>
            <w:tcW w:w="850" w:type="dxa"/>
            <w:vMerge w:val="restart"/>
            <w:tcBorders>
              <w:right w:val="single" w:sz="4" w:space="0" w:color="auto"/>
            </w:tcBorders>
          </w:tcPr>
          <w:p w:rsidR="00127E93" w:rsidRPr="00C50D8C" w:rsidRDefault="00127E93" w:rsidP="00E429E4">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усп.</w:t>
            </w:r>
          </w:p>
        </w:tc>
        <w:tc>
          <w:tcPr>
            <w:tcW w:w="1134" w:type="dxa"/>
            <w:vMerge w:val="restart"/>
            <w:tcBorders>
              <w:left w:val="single" w:sz="4" w:space="0" w:color="auto"/>
              <w:right w:val="single" w:sz="4" w:space="0" w:color="auto"/>
            </w:tcBorders>
          </w:tcPr>
          <w:p w:rsidR="00127E93" w:rsidRPr="00C50D8C" w:rsidRDefault="00127E93" w:rsidP="00E429E4">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xml:space="preserve">% кач. </w:t>
            </w:r>
            <w:proofErr w:type="spellStart"/>
            <w:proofErr w:type="gramStart"/>
            <w:r w:rsidRPr="00C50D8C">
              <w:rPr>
                <w:rFonts w:ascii="Times New Roman" w:hAnsi="Times New Roman" w:cs="Times New Roman"/>
                <w:b/>
                <w:sz w:val="24"/>
                <w:szCs w:val="24"/>
              </w:rPr>
              <w:t>зн</w:t>
            </w:r>
            <w:proofErr w:type="spellEnd"/>
            <w:proofErr w:type="gramEnd"/>
            <w:r w:rsidRPr="00C50D8C">
              <w:rPr>
                <w:rFonts w:ascii="Times New Roman" w:hAnsi="Times New Roman" w:cs="Times New Roman"/>
                <w:b/>
                <w:sz w:val="24"/>
                <w:szCs w:val="24"/>
              </w:rPr>
              <w:t>.</w:t>
            </w:r>
          </w:p>
        </w:tc>
        <w:tc>
          <w:tcPr>
            <w:tcW w:w="993" w:type="dxa"/>
            <w:vMerge w:val="restart"/>
            <w:tcBorders>
              <w:left w:val="single" w:sz="4" w:space="0" w:color="auto"/>
              <w:right w:val="single" w:sz="4" w:space="0" w:color="auto"/>
            </w:tcBorders>
          </w:tcPr>
          <w:p w:rsidR="00127E93" w:rsidRPr="00C50D8C" w:rsidRDefault="00127E93" w:rsidP="00E429E4">
            <w:pPr>
              <w:ind w:firstLine="0"/>
              <w:rPr>
                <w:rFonts w:ascii="Times New Roman" w:eastAsia="Calibri" w:hAnsi="Times New Roman" w:cs="Times New Roman"/>
                <w:b/>
                <w:sz w:val="24"/>
                <w:szCs w:val="24"/>
              </w:rPr>
            </w:pPr>
            <w:proofErr w:type="spellStart"/>
            <w:r w:rsidRPr="00C50D8C">
              <w:rPr>
                <w:rFonts w:ascii="Times New Roman" w:hAnsi="Times New Roman" w:cs="Times New Roman"/>
                <w:b/>
                <w:sz w:val="24"/>
                <w:szCs w:val="24"/>
              </w:rPr>
              <w:t>Ср</w:t>
            </w:r>
            <w:proofErr w:type="spellEnd"/>
            <w:r w:rsidRPr="00C50D8C">
              <w:rPr>
                <w:rFonts w:ascii="Times New Roman" w:hAnsi="Times New Roman" w:cs="Times New Roman"/>
                <w:b/>
                <w:sz w:val="24"/>
                <w:szCs w:val="24"/>
              </w:rPr>
              <w:t>. балл</w:t>
            </w:r>
          </w:p>
        </w:tc>
        <w:tc>
          <w:tcPr>
            <w:tcW w:w="1631" w:type="dxa"/>
            <w:vMerge w:val="restart"/>
            <w:tcBorders>
              <w:left w:val="single" w:sz="4" w:space="0" w:color="auto"/>
            </w:tcBorders>
          </w:tcPr>
          <w:p w:rsidR="00127E93" w:rsidRPr="00C50D8C" w:rsidRDefault="00127E93" w:rsidP="00E429E4">
            <w:pPr>
              <w:ind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Ф.И.О. учителя</w:t>
            </w:r>
          </w:p>
        </w:tc>
      </w:tr>
      <w:tr w:rsidR="00127E93" w:rsidRPr="00C50D8C" w:rsidTr="008532D8">
        <w:trPr>
          <w:trHeight w:val="307"/>
          <w:jc w:val="center"/>
        </w:trPr>
        <w:tc>
          <w:tcPr>
            <w:tcW w:w="1463" w:type="dxa"/>
            <w:vMerge/>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1549" w:type="dxa"/>
            <w:vMerge/>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586" w:type="dxa"/>
          </w:tcPr>
          <w:p w:rsidR="00127E93" w:rsidRPr="00C50D8C" w:rsidRDefault="00127E93" w:rsidP="00E429E4">
            <w:pPr>
              <w:ind w:firstLine="0"/>
              <w:rPr>
                <w:rFonts w:ascii="Times New Roman" w:hAnsi="Times New Roman" w:cs="Times New Roman"/>
                <w:b/>
                <w:sz w:val="24"/>
                <w:szCs w:val="24"/>
              </w:rPr>
            </w:pPr>
            <w:r w:rsidRPr="00C50D8C">
              <w:rPr>
                <w:rFonts w:ascii="Times New Roman" w:hAnsi="Times New Roman" w:cs="Times New Roman"/>
                <w:b/>
                <w:sz w:val="24"/>
                <w:szCs w:val="24"/>
              </w:rPr>
              <w:t>«5»</w:t>
            </w:r>
          </w:p>
        </w:tc>
        <w:tc>
          <w:tcPr>
            <w:tcW w:w="567" w:type="dxa"/>
          </w:tcPr>
          <w:p w:rsidR="00127E93" w:rsidRPr="00C50D8C" w:rsidRDefault="00127E93" w:rsidP="00E429E4">
            <w:pPr>
              <w:ind w:firstLine="0"/>
              <w:rPr>
                <w:rFonts w:ascii="Times New Roman" w:hAnsi="Times New Roman" w:cs="Times New Roman"/>
                <w:b/>
                <w:sz w:val="24"/>
                <w:szCs w:val="24"/>
              </w:rPr>
            </w:pPr>
            <w:r w:rsidRPr="00C50D8C">
              <w:rPr>
                <w:rFonts w:ascii="Times New Roman" w:hAnsi="Times New Roman" w:cs="Times New Roman"/>
                <w:b/>
                <w:sz w:val="24"/>
                <w:szCs w:val="24"/>
              </w:rPr>
              <w:t>«4»</w:t>
            </w:r>
          </w:p>
        </w:tc>
        <w:tc>
          <w:tcPr>
            <w:tcW w:w="567" w:type="dxa"/>
          </w:tcPr>
          <w:p w:rsidR="00127E93" w:rsidRPr="00C50D8C" w:rsidRDefault="00127E93" w:rsidP="00E429E4">
            <w:pPr>
              <w:ind w:firstLine="0"/>
              <w:rPr>
                <w:rFonts w:ascii="Times New Roman" w:hAnsi="Times New Roman" w:cs="Times New Roman"/>
                <w:b/>
                <w:sz w:val="24"/>
                <w:szCs w:val="24"/>
              </w:rPr>
            </w:pPr>
            <w:r w:rsidRPr="00C50D8C">
              <w:rPr>
                <w:rFonts w:ascii="Times New Roman" w:hAnsi="Times New Roman" w:cs="Times New Roman"/>
                <w:b/>
                <w:sz w:val="24"/>
                <w:szCs w:val="24"/>
              </w:rPr>
              <w:t>«3»</w:t>
            </w:r>
          </w:p>
        </w:tc>
        <w:tc>
          <w:tcPr>
            <w:tcW w:w="567" w:type="dxa"/>
          </w:tcPr>
          <w:p w:rsidR="00127E93" w:rsidRPr="00C50D8C" w:rsidRDefault="00127E93" w:rsidP="00E429E4">
            <w:pPr>
              <w:ind w:firstLine="0"/>
              <w:rPr>
                <w:rFonts w:ascii="Times New Roman" w:hAnsi="Times New Roman" w:cs="Times New Roman"/>
                <w:b/>
                <w:sz w:val="24"/>
                <w:szCs w:val="24"/>
              </w:rPr>
            </w:pPr>
            <w:r w:rsidRPr="00C50D8C">
              <w:rPr>
                <w:rFonts w:ascii="Times New Roman" w:hAnsi="Times New Roman" w:cs="Times New Roman"/>
                <w:b/>
                <w:sz w:val="24"/>
                <w:szCs w:val="24"/>
              </w:rPr>
              <w:t>«2»</w:t>
            </w:r>
          </w:p>
        </w:tc>
        <w:tc>
          <w:tcPr>
            <w:tcW w:w="850" w:type="dxa"/>
            <w:vMerge/>
            <w:tcBorders>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1134" w:type="dxa"/>
            <w:vMerge/>
            <w:tcBorders>
              <w:left w:val="single" w:sz="4" w:space="0" w:color="auto"/>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993" w:type="dxa"/>
            <w:vMerge/>
            <w:tcBorders>
              <w:left w:val="single" w:sz="4" w:space="0" w:color="auto"/>
              <w:bottom w:val="single" w:sz="4" w:space="0" w:color="auto"/>
              <w:right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c>
          <w:tcPr>
            <w:tcW w:w="1631" w:type="dxa"/>
            <w:vMerge/>
            <w:tcBorders>
              <w:left w:val="single" w:sz="4" w:space="0" w:color="auto"/>
              <w:bottom w:val="single" w:sz="4" w:space="0" w:color="auto"/>
            </w:tcBorders>
          </w:tcPr>
          <w:p w:rsidR="00127E93" w:rsidRPr="00C50D8C" w:rsidRDefault="00127E93" w:rsidP="00127E93">
            <w:pPr>
              <w:pStyle w:val="a8"/>
              <w:ind w:left="0"/>
              <w:jc w:val="center"/>
              <w:rPr>
                <w:rFonts w:ascii="Times New Roman" w:hAnsi="Times New Roman" w:cs="Times New Roman"/>
                <w:b/>
                <w:sz w:val="24"/>
                <w:szCs w:val="24"/>
              </w:rPr>
            </w:pPr>
          </w:p>
        </w:tc>
      </w:tr>
      <w:tr w:rsidR="00127E93" w:rsidRPr="00C50D8C" w:rsidTr="008532D8">
        <w:trPr>
          <w:trHeight w:val="199"/>
          <w:jc w:val="center"/>
        </w:trPr>
        <w:tc>
          <w:tcPr>
            <w:tcW w:w="1463" w:type="dxa"/>
          </w:tcPr>
          <w:p w:rsidR="00127E93" w:rsidRPr="00C50D8C" w:rsidRDefault="00127E93" w:rsidP="00127E93">
            <w:pPr>
              <w:pStyle w:val="a8"/>
              <w:ind w:left="0"/>
              <w:rPr>
                <w:rFonts w:ascii="Times New Roman" w:hAnsi="Times New Roman" w:cs="Times New Roman"/>
                <w:b/>
                <w:sz w:val="24"/>
                <w:szCs w:val="24"/>
              </w:rPr>
            </w:pPr>
            <w:r w:rsidRPr="00C50D8C">
              <w:rPr>
                <w:rFonts w:ascii="Times New Roman" w:hAnsi="Times New Roman" w:cs="Times New Roman"/>
                <w:b/>
                <w:sz w:val="24"/>
                <w:szCs w:val="24"/>
              </w:rPr>
              <w:t xml:space="preserve">          18</w:t>
            </w:r>
          </w:p>
        </w:tc>
        <w:tc>
          <w:tcPr>
            <w:tcW w:w="1549" w:type="dxa"/>
          </w:tcPr>
          <w:p w:rsidR="00127E93" w:rsidRPr="00C50D8C" w:rsidRDefault="00127E93" w:rsidP="00127E93">
            <w:pPr>
              <w:pStyle w:val="a8"/>
              <w:ind w:left="0"/>
              <w:rPr>
                <w:rFonts w:ascii="Times New Roman" w:eastAsia="Calibri" w:hAnsi="Times New Roman" w:cs="Times New Roman"/>
                <w:b/>
                <w:sz w:val="24"/>
                <w:szCs w:val="24"/>
              </w:rPr>
            </w:pPr>
            <w:r w:rsidRPr="00C50D8C">
              <w:rPr>
                <w:rFonts w:ascii="Times New Roman" w:eastAsia="Calibri" w:hAnsi="Times New Roman" w:cs="Times New Roman"/>
                <w:b/>
                <w:sz w:val="24"/>
                <w:szCs w:val="24"/>
              </w:rPr>
              <w:t xml:space="preserve">   16</w:t>
            </w:r>
          </w:p>
        </w:tc>
        <w:tc>
          <w:tcPr>
            <w:tcW w:w="586" w:type="dxa"/>
            <w:tcBorders>
              <w:right w:val="single" w:sz="4" w:space="0" w:color="auto"/>
            </w:tcBorders>
          </w:tcPr>
          <w:p w:rsidR="00127E93" w:rsidRPr="00C50D8C" w:rsidRDefault="00127E93" w:rsidP="00E429E4">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w:t>
            </w:r>
          </w:p>
        </w:tc>
        <w:tc>
          <w:tcPr>
            <w:tcW w:w="567" w:type="dxa"/>
            <w:tcBorders>
              <w:left w:val="single" w:sz="4" w:space="0" w:color="auto"/>
              <w:right w:val="single" w:sz="4" w:space="0" w:color="auto"/>
            </w:tcBorders>
          </w:tcPr>
          <w:p w:rsidR="00127E93" w:rsidRPr="00C50D8C" w:rsidRDefault="00127E93" w:rsidP="00E429E4">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2</w:t>
            </w:r>
          </w:p>
        </w:tc>
        <w:tc>
          <w:tcPr>
            <w:tcW w:w="567" w:type="dxa"/>
            <w:tcBorders>
              <w:left w:val="single" w:sz="4" w:space="0" w:color="auto"/>
              <w:right w:val="single" w:sz="4" w:space="0" w:color="auto"/>
            </w:tcBorders>
          </w:tcPr>
          <w:p w:rsidR="00127E93" w:rsidRPr="00C50D8C" w:rsidRDefault="00127E93" w:rsidP="00E429E4">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9</w:t>
            </w:r>
          </w:p>
        </w:tc>
        <w:tc>
          <w:tcPr>
            <w:tcW w:w="567" w:type="dxa"/>
            <w:tcBorders>
              <w:left w:val="single" w:sz="4" w:space="0" w:color="auto"/>
            </w:tcBorders>
          </w:tcPr>
          <w:p w:rsidR="00127E93" w:rsidRPr="00C50D8C" w:rsidRDefault="00127E93" w:rsidP="00E429E4">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5</w:t>
            </w:r>
          </w:p>
        </w:tc>
        <w:tc>
          <w:tcPr>
            <w:tcW w:w="850" w:type="dxa"/>
          </w:tcPr>
          <w:p w:rsidR="00127E93" w:rsidRPr="00C50D8C" w:rsidRDefault="00127E93" w:rsidP="00E429E4">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69%</w:t>
            </w:r>
          </w:p>
        </w:tc>
        <w:tc>
          <w:tcPr>
            <w:tcW w:w="1134" w:type="dxa"/>
          </w:tcPr>
          <w:p w:rsidR="00127E93" w:rsidRPr="00C50D8C" w:rsidRDefault="00127E93" w:rsidP="00E429E4">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13%</w:t>
            </w:r>
          </w:p>
        </w:tc>
        <w:tc>
          <w:tcPr>
            <w:tcW w:w="993" w:type="dxa"/>
            <w:tcBorders>
              <w:top w:val="single" w:sz="4" w:space="0" w:color="auto"/>
              <w:right w:val="single" w:sz="4" w:space="0" w:color="auto"/>
            </w:tcBorders>
          </w:tcPr>
          <w:p w:rsidR="00127E93" w:rsidRPr="00C50D8C" w:rsidRDefault="00127E93" w:rsidP="00E429E4">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2,8</w:t>
            </w:r>
          </w:p>
        </w:tc>
        <w:tc>
          <w:tcPr>
            <w:tcW w:w="1631" w:type="dxa"/>
            <w:tcBorders>
              <w:top w:val="single" w:sz="4" w:space="0" w:color="auto"/>
              <w:left w:val="single" w:sz="4" w:space="0" w:color="auto"/>
            </w:tcBorders>
          </w:tcPr>
          <w:p w:rsidR="00127E93" w:rsidRPr="008532D8" w:rsidRDefault="00127E93" w:rsidP="00E429E4">
            <w:pPr>
              <w:pStyle w:val="a8"/>
              <w:ind w:left="0" w:firstLine="0"/>
              <w:rPr>
                <w:rFonts w:ascii="Times New Roman" w:eastAsia="Calibri" w:hAnsi="Times New Roman" w:cs="Times New Roman"/>
                <w:sz w:val="24"/>
                <w:szCs w:val="24"/>
                <w:lang w:val="ru-RU"/>
              </w:rPr>
            </w:pPr>
            <w:r w:rsidRPr="00C50D8C">
              <w:rPr>
                <w:rFonts w:ascii="Times New Roman" w:eastAsia="Calibri" w:hAnsi="Times New Roman" w:cs="Times New Roman"/>
                <w:sz w:val="24"/>
                <w:szCs w:val="24"/>
              </w:rPr>
              <w:t>Андреев С.В</w:t>
            </w:r>
          </w:p>
        </w:tc>
      </w:tr>
    </w:tbl>
    <w:p w:rsidR="00127E93" w:rsidRPr="00C50D8C" w:rsidRDefault="00127E93" w:rsidP="00127E93">
      <w:pPr>
        <w:rPr>
          <w:rFonts w:ascii="Times New Roman" w:hAnsi="Times New Roman" w:cs="Times New Roman"/>
          <w:b/>
          <w:color w:val="FF0000"/>
          <w:sz w:val="24"/>
          <w:szCs w:val="24"/>
        </w:rPr>
      </w:pP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 течение учебного года были проведены пробные ОГЭ по предметам (география, обществознание), так как данные предметы выпускники указали в качестве предмета по выбору ГИА. </w:t>
      </w:r>
    </w:p>
    <w:p w:rsidR="00127E93" w:rsidRPr="00C50D8C" w:rsidRDefault="00127E93" w:rsidP="00127E93">
      <w:pPr>
        <w:rPr>
          <w:rFonts w:ascii="Times New Roman" w:hAnsi="Times New Roman" w:cs="Times New Roman"/>
          <w:b/>
          <w:sz w:val="24"/>
          <w:szCs w:val="24"/>
          <w:lang w:val="ru-RU"/>
        </w:rPr>
      </w:pPr>
      <w:r w:rsidRPr="00C50D8C">
        <w:rPr>
          <w:rFonts w:ascii="Times New Roman" w:hAnsi="Times New Roman" w:cs="Times New Roman"/>
          <w:sz w:val="24"/>
          <w:szCs w:val="24"/>
          <w:lang w:val="ru-RU"/>
        </w:rPr>
        <w:t xml:space="preserve">Общее число сдающих  ОГЭ составило: географию - 25 человек, обществознание – 8 человек.  </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Целями</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проведения пробного экзамена по географии, истории и обществознанию являются: оценка качества подготовки и уровень освоения учащимися класса образовательной программы по предметам за</w:t>
      </w:r>
      <w:r w:rsidRPr="00C50D8C">
        <w:rPr>
          <w:rFonts w:ascii="Times New Roman" w:hAnsi="Times New Roman" w:cs="Times New Roman"/>
          <w:sz w:val="24"/>
          <w:szCs w:val="24"/>
        </w:rPr>
        <w:t> V </w:t>
      </w:r>
      <w:r w:rsidRPr="00C50D8C">
        <w:rPr>
          <w:rFonts w:ascii="Times New Roman" w:hAnsi="Times New Roman" w:cs="Times New Roman"/>
          <w:sz w:val="24"/>
          <w:szCs w:val="24"/>
          <w:lang w:val="ru-RU"/>
        </w:rPr>
        <w:t>–</w:t>
      </w:r>
      <w:r w:rsidRPr="00C50D8C">
        <w:rPr>
          <w:rFonts w:ascii="Times New Roman" w:hAnsi="Times New Roman" w:cs="Times New Roman"/>
          <w:sz w:val="24"/>
          <w:szCs w:val="24"/>
        </w:rPr>
        <w:t> IX </w:t>
      </w:r>
      <w:r w:rsidRPr="00C50D8C">
        <w:rPr>
          <w:rFonts w:ascii="Times New Roman" w:hAnsi="Times New Roman" w:cs="Times New Roman"/>
          <w:sz w:val="24"/>
          <w:szCs w:val="24"/>
          <w:lang w:val="ru-RU"/>
        </w:rPr>
        <w:t>классы; дифференцирование учащихся по уровню подготовки к ГИА; корректировка программы подготовки учащихся к ГИА; отработка навыков заполнения экзаменационных бланков.</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На выполнение пробной экзаменационной работы  ОГЭ отводилось 150 минут (география) и 180 минут (обществознание).</w:t>
      </w:r>
    </w:p>
    <w:p w:rsidR="00127E93" w:rsidRPr="00C50D8C" w:rsidRDefault="00127E93" w:rsidP="00127E93">
      <w:pPr>
        <w:shd w:val="clear" w:color="auto" w:fill="FFFFFF"/>
        <w:ind w:left="-284"/>
        <w:rPr>
          <w:rFonts w:ascii="Times New Roman" w:hAnsi="Times New Roman" w:cs="Times New Roman"/>
          <w:sz w:val="24"/>
          <w:szCs w:val="24"/>
        </w:rPr>
      </w:pPr>
      <w:r w:rsidRPr="00C50D8C">
        <w:rPr>
          <w:rFonts w:ascii="Times New Roman" w:hAnsi="Times New Roman" w:cs="Times New Roman"/>
          <w:color w:val="FF0000"/>
          <w:sz w:val="24"/>
          <w:szCs w:val="24"/>
          <w:lang w:val="ru-RU"/>
        </w:rPr>
        <w:t xml:space="preserve">                                                                    </w:t>
      </w:r>
      <w:r w:rsidRPr="00C50D8C">
        <w:rPr>
          <w:rFonts w:ascii="Times New Roman" w:hAnsi="Times New Roman" w:cs="Times New Roman"/>
          <w:b/>
          <w:color w:val="FF0000"/>
          <w:sz w:val="24"/>
          <w:szCs w:val="24"/>
          <w:lang w:val="ru-RU" w:eastAsia="ru-RU"/>
        </w:rPr>
        <w:t xml:space="preserve"> </w:t>
      </w:r>
      <w:r w:rsidRPr="00C50D8C">
        <w:rPr>
          <w:rFonts w:ascii="Times New Roman" w:eastAsia="Calibri" w:hAnsi="Times New Roman" w:cs="Times New Roman"/>
          <w:b/>
          <w:color w:val="FF0000"/>
          <w:sz w:val="24"/>
          <w:szCs w:val="24"/>
          <w:lang w:val="ru-RU"/>
        </w:rPr>
        <w:t xml:space="preserve">  </w:t>
      </w:r>
      <w:r w:rsidRPr="00C50D8C">
        <w:rPr>
          <w:rFonts w:ascii="Times New Roman" w:eastAsia="Calibri" w:hAnsi="Times New Roman" w:cs="Times New Roman"/>
          <w:b/>
          <w:sz w:val="24"/>
          <w:szCs w:val="24"/>
        </w:rPr>
        <w:t>Результаты пробных экзаменов</w:t>
      </w:r>
    </w:p>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География</w:t>
      </w:r>
    </w:p>
    <w:tbl>
      <w:tblPr>
        <w:tblpPr w:leftFromText="180" w:rightFromText="180" w:vertAnchor="text" w:horzAnchor="margin" w:tblpXSpec="center" w:tblpY="24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134"/>
        <w:gridCol w:w="1559"/>
        <w:gridCol w:w="1134"/>
        <w:gridCol w:w="709"/>
        <w:gridCol w:w="708"/>
        <w:gridCol w:w="709"/>
        <w:gridCol w:w="851"/>
        <w:gridCol w:w="992"/>
        <w:gridCol w:w="992"/>
      </w:tblGrid>
      <w:tr w:rsidR="00127E93" w:rsidRPr="00C50D8C" w:rsidTr="00CF7917">
        <w:trPr>
          <w:trHeight w:val="281"/>
        </w:trPr>
        <w:tc>
          <w:tcPr>
            <w:tcW w:w="1419" w:type="dxa"/>
            <w:vMerge w:val="restart"/>
          </w:tcPr>
          <w:p w:rsidR="00127E93" w:rsidRPr="00C50D8C" w:rsidRDefault="00127E93" w:rsidP="00127E93">
            <w:pPr>
              <w:pStyle w:val="a8"/>
              <w:ind w:left="0"/>
              <w:jc w:val="center"/>
              <w:rPr>
                <w:rFonts w:ascii="Times New Roman" w:hAnsi="Times New Roman"/>
                <w:b/>
                <w:sz w:val="24"/>
                <w:szCs w:val="24"/>
              </w:rPr>
            </w:pPr>
            <w:r w:rsidRPr="00C50D8C">
              <w:rPr>
                <w:rFonts w:ascii="Times New Roman" w:hAnsi="Times New Roman"/>
                <w:b/>
                <w:sz w:val="24"/>
                <w:szCs w:val="24"/>
              </w:rPr>
              <w:t>Дата</w:t>
            </w:r>
          </w:p>
          <w:p w:rsidR="00127E93" w:rsidRPr="00C50D8C" w:rsidRDefault="00127E93" w:rsidP="00127E93">
            <w:pPr>
              <w:pStyle w:val="a8"/>
              <w:ind w:left="0"/>
              <w:jc w:val="center"/>
              <w:rPr>
                <w:rFonts w:ascii="Times New Roman" w:hAnsi="Times New Roman"/>
                <w:b/>
                <w:sz w:val="24"/>
                <w:szCs w:val="24"/>
              </w:rPr>
            </w:pPr>
          </w:p>
          <w:p w:rsidR="00127E93" w:rsidRPr="00C50D8C" w:rsidRDefault="00127E93" w:rsidP="00127E93">
            <w:pPr>
              <w:pStyle w:val="a8"/>
              <w:ind w:left="0"/>
              <w:jc w:val="center"/>
              <w:rPr>
                <w:rFonts w:ascii="Times New Roman" w:hAnsi="Times New Roman"/>
                <w:b/>
                <w:sz w:val="24"/>
                <w:szCs w:val="24"/>
              </w:rPr>
            </w:pPr>
          </w:p>
        </w:tc>
        <w:tc>
          <w:tcPr>
            <w:tcW w:w="1134" w:type="dxa"/>
            <w:vMerge w:val="restart"/>
          </w:tcPr>
          <w:p w:rsidR="00127E93" w:rsidRPr="00C50D8C" w:rsidRDefault="00127E93" w:rsidP="008532D8">
            <w:pPr>
              <w:pStyle w:val="a8"/>
              <w:ind w:left="0" w:firstLine="0"/>
              <w:rPr>
                <w:rFonts w:ascii="Times New Roman" w:hAnsi="Times New Roman"/>
                <w:b/>
                <w:sz w:val="24"/>
                <w:szCs w:val="24"/>
              </w:rPr>
            </w:pPr>
            <w:r w:rsidRPr="00C50D8C">
              <w:rPr>
                <w:rFonts w:ascii="Times New Roman" w:hAnsi="Times New Roman"/>
                <w:b/>
                <w:sz w:val="24"/>
                <w:szCs w:val="24"/>
              </w:rPr>
              <w:t>Класс</w:t>
            </w:r>
          </w:p>
        </w:tc>
        <w:tc>
          <w:tcPr>
            <w:tcW w:w="1559" w:type="dxa"/>
            <w:vMerge w:val="restart"/>
          </w:tcPr>
          <w:p w:rsidR="00127E93" w:rsidRPr="00C50D8C" w:rsidRDefault="00127E93" w:rsidP="00127E93">
            <w:pPr>
              <w:pStyle w:val="a8"/>
              <w:ind w:left="0"/>
              <w:jc w:val="center"/>
              <w:rPr>
                <w:rFonts w:ascii="Times New Roman" w:hAnsi="Times New Roman"/>
                <w:b/>
                <w:sz w:val="24"/>
                <w:szCs w:val="24"/>
                <w:lang w:val="ru-RU"/>
              </w:rPr>
            </w:pPr>
            <w:r w:rsidRPr="00C50D8C">
              <w:rPr>
                <w:rFonts w:ascii="Times New Roman" w:hAnsi="Times New Roman"/>
                <w:b/>
                <w:sz w:val="24"/>
                <w:szCs w:val="24"/>
                <w:lang w:val="ru-RU"/>
              </w:rPr>
              <w:t xml:space="preserve">Кол-во учащихся, </w:t>
            </w:r>
            <w:proofErr w:type="gramStart"/>
            <w:r w:rsidRPr="00C50D8C">
              <w:rPr>
                <w:rFonts w:ascii="Times New Roman" w:hAnsi="Times New Roman"/>
                <w:b/>
                <w:sz w:val="24"/>
                <w:szCs w:val="24"/>
                <w:lang w:val="ru-RU"/>
              </w:rPr>
              <w:t>выполнявш</w:t>
            </w:r>
            <w:r w:rsidRPr="00C50D8C">
              <w:rPr>
                <w:rFonts w:ascii="Times New Roman" w:hAnsi="Times New Roman"/>
                <w:b/>
                <w:sz w:val="24"/>
                <w:szCs w:val="24"/>
                <w:lang w:val="ru-RU"/>
              </w:rPr>
              <w:lastRenderedPageBreak/>
              <w:t>их</w:t>
            </w:r>
            <w:proofErr w:type="gramEnd"/>
            <w:r w:rsidRPr="00C50D8C">
              <w:rPr>
                <w:rFonts w:ascii="Times New Roman" w:hAnsi="Times New Roman"/>
                <w:b/>
                <w:sz w:val="24"/>
                <w:szCs w:val="24"/>
                <w:lang w:val="ru-RU"/>
              </w:rPr>
              <w:t xml:space="preserve"> работу</w:t>
            </w:r>
          </w:p>
        </w:tc>
        <w:tc>
          <w:tcPr>
            <w:tcW w:w="6095" w:type="dxa"/>
            <w:gridSpan w:val="7"/>
          </w:tcPr>
          <w:p w:rsidR="00127E93" w:rsidRPr="00C50D8C" w:rsidRDefault="00E429E4" w:rsidP="00E429E4">
            <w:pPr>
              <w:pStyle w:val="a8"/>
              <w:ind w:left="0"/>
              <w:rPr>
                <w:rFonts w:ascii="Times New Roman" w:hAnsi="Times New Roman"/>
                <w:b/>
                <w:sz w:val="24"/>
                <w:szCs w:val="24"/>
              </w:rPr>
            </w:pPr>
            <w:r w:rsidRPr="00C50D8C">
              <w:rPr>
                <w:rFonts w:ascii="Times New Roman" w:hAnsi="Times New Roman"/>
                <w:b/>
                <w:sz w:val="24"/>
                <w:szCs w:val="24"/>
                <w:lang w:val="ru-RU"/>
              </w:rPr>
              <w:lastRenderedPageBreak/>
              <w:t xml:space="preserve">          </w:t>
            </w:r>
            <w:r w:rsidR="00127E93" w:rsidRPr="005E451F">
              <w:rPr>
                <w:rFonts w:ascii="Times New Roman" w:hAnsi="Times New Roman"/>
                <w:b/>
                <w:sz w:val="24"/>
                <w:szCs w:val="24"/>
                <w:lang w:val="ru-RU"/>
              </w:rPr>
              <w:t xml:space="preserve">   </w:t>
            </w:r>
            <w:r w:rsidR="00127E93" w:rsidRPr="00C50D8C">
              <w:rPr>
                <w:rFonts w:ascii="Times New Roman" w:hAnsi="Times New Roman"/>
                <w:b/>
                <w:sz w:val="24"/>
                <w:szCs w:val="24"/>
              </w:rPr>
              <w:t>Оценки, показатели</w:t>
            </w:r>
          </w:p>
        </w:tc>
      </w:tr>
      <w:tr w:rsidR="00127E93" w:rsidRPr="00C50D8C" w:rsidTr="00E429E4">
        <w:trPr>
          <w:trHeight w:val="260"/>
        </w:trPr>
        <w:tc>
          <w:tcPr>
            <w:tcW w:w="1419" w:type="dxa"/>
            <w:vMerge/>
          </w:tcPr>
          <w:p w:rsidR="00127E93" w:rsidRPr="00C50D8C" w:rsidRDefault="00127E93" w:rsidP="00127E93">
            <w:pPr>
              <w:pStyle w:val="a8"/>
              <w:ind w:left="0"/>
              <w:jc w:val="center"/>
              <w:rPr>
                <w:rFonts w:ascii="Times New Roman" w:hAnsi="Times New Roman"/>
                <w:b/>
                <w:color w:val="FF0000"/>
                <w:sz w:val="24"/>
                <w:szCs w:val="24"/>
              </w:rPr>
            </w:pPr>
          </w:p>
        </w:tc>
        <w:tc>
          <w:tcPr>
            <w:tcW w:w="1134" w:type="dxa"/>
            <w:vMerge/>
          </w:tcPr>
          <w:p w:rsidR="00127E93" w:rsidRPr="00C50D8C" w:rsidRDefault="00127E93" w:rsidP="00127E93">
            <w:pPr>
              <w:pStyle w:val="a8"/>
              <w:ind w:left="0"/>
              <w:jc w:val="center"/>
              <w:rPr>
                <w:rFonts w:ascii="Times New Roman" w:hAnsi="Times New Roman"/>
                <w:b/>
                <w:color w:val="FF0000"/>
                <w:sz w:val="24"/>
                <w:szCs w:val="24"/>
              </w:rPr>
            </w:pPr>
          </w:p>
        </w:tc>
        <w:tc>
          <w:tcPr>
            <w:tcW w:w="1559" w:type="dxa"/>
            <w:vMerge/>
          </w:tcPr>
          <w:p w:rsidR="00127E93" w:rsidRPr="00C50D8C" w:rsidRDefault="00127E93" w:rsidP="00127E93">
            <w:pPr>
              <w:pStyle w:val="a8"/>
              <w:ind w:left="0"/>
              <w:jc w:val="center"/>
              <w:rPr>
                <w:rFonts w:ascii="Times New Roman" w:hAnsi="Times New Roman"/>
                <w:b/>
                <w:color w:val="FF0000"/>
                <w:sz w:val="24"/>
                <w:szCs w:val="24"/>
              </w:rPr>
            </w:pPr>
          </w:p>
        </w:tc>
        <w:tc>
          <w:tcPr>
            <w:tcW w:w="1134" w:type="dxa"/>
          </w:tcPr>
          <w:p w:rsidR="00127E93" w:rsidRPr="00C50D8C" w:rsidRDefault="00127E93" w:rsidP="00127E93">
            <w:pPr>
              <w:jc w:val="center"/>
              <w:rPr>
                <w:rFonts w:ascii="Times New Roman" w:eastAsia="Calibri" w:hAnsi="Times New Roman" w:cs="Times New Roman"/>
                <w:b/>
                <w:sz w:val="24"/>
                <w:szCs w:val="24"/>
              </w:rPr>
            </w:pPr>
            <w:r w:rsidRPr="00C50D8C">
              <w:rPr>
                <w:rFonts w:ascii="Times New Roman" w:hAnsi="Times New Roman" w:cs="Times New Roman"/>
                <w:b/>
                <w:sz w:val="24"/>
                <w:szCs w:val="24"/>
              </w:rPr>
              <w:t>«5»</w:t>
            </w:r>
          </w:p>
        </w:tc>
        <w:tc>
          <w:tcPr>
            <w:tcW w:w="709" w:type="dxa"/>
          </w:tcPr>
          <w:p w:rsidR="00127E93" w:rsidRPr="00C50D8C" w:rsidRDefault="00127E93" w:rsidP="00E429E4">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«4»</w:t>
            </w:r>
          </w:p>
        </w:tc>
        <w:tc>
          <w:tcPr>
            <w:tcW w:w="708" w:type="dxa"/>
          </w:tcPr>
          <w:p w:rsidR="00127E93" w:rsidRPr="00C50D8C" w:rsidRDefault="00127E93" w:rsidP="00E429E4">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«3»</w:t>
            </w:r>
          </w:p>
        </w:tc>
        <w:tc>
          <w:tcPr>
            <w:tcW w:w="709" w:type="dxa"/>
          </w:tcPr>
          <w:p w:rsidR="00127E93" w:rsidRPr="00C50D8C" w:rsidRDefault="00127E93" w:rsidP="00E429E4">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«2»</w:t>
            </w:r>
          </w:p>
        </w:tc>
        <w:tc>
          <w:tcPr>
            <w:tcW w:w="851" w:type="dxa"/>
          </w:tcPr>
          <w:p w:rsidR="00127E93" w:rsidRPr="00C50D8C" w:rsidRDefault="00127E93" w:rsidP="00E429E4">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усп.</w:t>
            </w:r>
          </w:p>
        </w:tc>
        <w:tc>
          <w:tcPr>
            <w:tcW w:w="992" w:type="dxa"/>
          </w:tcPr>
          <w:p w:rsidR="00127E93" w:rsidRPr="00C50D8C" w:rsidRDefault="00CF7917" w:rsidP="00E429E4">
            <w:pPr>
              <w:ind w:firstLine="0"/>
              <w:rPr>
                <w:rFonts w:ascii="Times New Roman" w:eastAsia="Calibri" w:hAnsi="Times New Roman" w:cs="Times New Roman"/>
                <w:b/>
                <w:sz w:val="24"/>
                <w:szCs w:val="24"/>
              </w:rPr>
            </w:pPr>
            <w:r w:rsidRPr="00C50D8C">
              <w:rPr>
                <w:rFonts w:ascii="Times New Roman" w:hAnsi="Times New Roman" w:cs="Times New Roman"/>
                <w:b/>
                <w:sz w:val="24"/>
                <w:szCs w:val="24"/>
              </w:rPr>
              <w:t>% к</w:t>
            </w:r>
            <w:r w:rsidRPr="00C50D8C">
              <w:rPr>
                <w:rFonts w:ascii="Times New Roman" w:hAnsi="Times New Roman" w:cs="Times New Roman"/>
                <w:b/>
                <w:sz w:val="24"/>
                <w:szCs w:val="24"/>
                <w:lang w:val="ru-RU"/>
              </w:rPr>
              <w:t>/</w:t>
            </w:r>
            <w:r w:rsidR="00127E93" w:rsidRPr="00C50D8C">
              <w:rPr>
                <w:rFonts w:ascii="Times New Roman" w:hAnsi="Times New Roman" w:cs="Times New Roman"/>
                <w:b/>
                <w:sz w:val="24"/>
                <w:szCs w:val="24"/>
              </w:rPr>
              <w:t xml:space="preserve"> </w:t>
            </w:r>
            <w:proofErr w:type="spellStart"/>
            <w:r w:rsidR="00127E93" w:rsidRPr="00C50D8C">
              <w:rPr>
                <w:rFonts w:ascii="Times New Roman" w:hAnsi="Times New Roman" w:cs="Times New Roman"/>
                <w:b/>
                <w:sz w:val="24"/>
                <w:szCs w:val="24"/>
              </w:rPr>
              <w:t>зн</w:t>
            </w:r>
            <w:proofErr w:type="spellEnd"/>
            <w:r w:rsidR="00127E93" w:rsidRPr="00C50D8C">
              <w:rPr>
                <w:rFonts w:ascii="Times New Roman" w:hAnsi="Times New Roman" w:cs="Times New Roman"/>
                <w:b/>
                <w:sz w:val="24"/>
                <w:szCs w:val="24"/>
              </w:rPr>
              <w:t>.</w:t>
            </w:r>
          </w:p>
        </w:tc>
        <w:tc>
          <w:tcPr>
            <w:tcW w:w="992" w:type="dxa"/>
          </w:tcPr>
          <w:p w:rsidR="00127E93" w:rsidRPr="00C50D8C" w:rsidRDefault="00127E93" w:rsidP="00E429E4">
            <w:pPr>
              <w:ind w:firstLine="0"/>
              <w:rPr>
                <w:rFonts w:ascii="Times New Roman" w:eastAsia="Calibri" w:hAnsi="Times New Roman" w:cs="Times New Roman"/>
                <w:b/>
                <w:sz w:val="24"/>
                <w:szCs w:val="24"/>
              </w:rPr>
            </w:pPr>
            <w:proofErr w:type="spellStart"/>
            <w:r w:rsidRPr="00C50D8C">
              <w:rPr>
                <w:rFonts w:ascii="Times New Roman" w:hAnsi="Times New Roman" w:cs="Times New Roman"/>
                <w:b/>
                <w:sz w:val="24"/>
                <w:szCs w:val="24"/>
              </w:rPr>
              <w:t>Ср</w:t>
            </w:r>
            <w:proofErr w:type="spellEnd"/>
            <w:r w:rsidRPr="00C50D8C">
              <w:rPr>
                <w:rFonts w:ascii="Times New Roman" w:hAnsi="Times New Roman" w:cs="Times New Roman"/>
                <w:b/>
                <w:sz w:val="24"/>
                <w:szCs w:val="24"/>
              </w:rPr>
              <w:t>. балл</w:t>
            </w:r>
          </w:p>
        </w:tc>
      </w:tr>
      <w:tr w:rsidR="00127E93" w:rsidRPr="00C50D8C" w:rsidTr="00E429E4">
        <w:trPr>
          <w:trHeight w:val="239"/>
        </w:trPr>
        <w:tc>
          <w:tcPr>
            <w:tcW w:w="1419" w:type="dxa"/>
            <w:vMerge w:val="restart"/>
          </w:tcPr>
          <w:p w:rsidR="00127E93" w:rsidRPr="008532D8" w:rsidRDefault="00127E93" w:rsidP="00127E93">
            <w:pPr>
              <w:pStyle w:val="a8"/>
              <w:ind w:left="0"/>
              <w:rPr>
                <w:rFonts w:ascii="Times New Roman" w:hAnsi="Times New Roman"/>
                <w:b/>
                <w:sz w:val="24"/>
                <w:szCs w:val="24"/>
                <w:lang w:val="ru-RU"/>
              </w:rPr>
            </w:pPr>
            <w:r w:rsidRPr="00C50D8C">
              <w:rPr>
                <w:rFonts w:ascii="Times New Roman" w:hAnsi="Times New Roman"/>
                <w:b/>
                <w:sz w:val="24"/>
                <w:szCs w:val="24"/>
              </w:rPr>
              <w:lastRenderedPageBreak/>
              <w:t xml:space="preserve">       </w:t>
            </w:r>
            <w:r w:rsidRPr="00C50D8C">
              <w:rPr>
                <w:rFonts w:ascii="Times New Roman" w:hAnsi="Times New Roman"/>
                <w:sz w:val="24"/>
                <w:szCs w:val="24"/>
                <w:u w:val="single"/>
              </w:rPr>
              <w:t xml:space="preserve">11.03.2023 </w:t>
            </w:r>
          </w:p>
        </w:tc>
        <w:tc>
          <w:tcPr>
            <w:tcW w:w="1134" w:type="dxa"/>
          </w:tcPr>
          <w:p w:rsidR="00127E93" w:rsidRPr="00C50D8C" w:rsidRDefault="00127E93" w:rsidP="00E429E4">
            <w:pPr>
              <w:pStyle w:val="a8"/>
              <w:ind w:left="0" w:firstLine="0"/>
              <w:rPr>
                <w:rFonts w:ascii="Times New Roman" w:hAnsi="Times New Roman"/>
                <w:b/>
                <w:sz w:val="24"/>
                <w:szCs w:val="24"/>
              </w:rPr>
            </w:pPr>
            <w:r w:rsidRPr="00C50D8C">
              <w:rPr>
                <w:rFonts w:ascii="Times New Roman" w:hAnsi="Times New Roman"/>
                <w:b/>
                <w:sz w:val="24"/>
                <w:szCs w:val="24"/>
              </w:rPr>
              <w:t xml:space="preserve">  9 «а»</w:t>
            </w:r>
          </w:p>
        </w:tc>
        <w:tc>
          <w:tcPr>
            <w:tcW w:w="1559" w:type="dxa"/>
          </w:tcPr>
          <w:p w:rsidR="00127E93" w:rsidRPr="00C50D8C" w:rsidRDefault="00127E93" w:rsidP="00127E93">
            <w:pPr>
              <w:pStyle w:val="a8"/>
              <w:ind w:left="0"/>
              <w:jc w:val="center"/>
              <w:rPr>
                <w:rFonts w:ascii="Times New Roman" w:hAnsi="Times New Roman"/>
                <w:b/>
                <w:sz w:val="24"/>
                <w:szCs w:val="24"/>
              </w:rPr>
            </w:pPr>
            <w:r w:rsidRPr="00C50D8C">
              <w:rPr>
                <w:rFonts w:ascii="Times New Roman" w:hAnsi="Times New Roman"/>
                <w:b/>
                <w:sz w:val="24"/>
                <w:szCs w:val="24"/>
              </w:rPr>
              <w:t>9</w:t>
            </w:r>
          </w:p>
        </w:tc>
        <w:tc>
          <w:tcPr>
            <w:tcW w:w="1134" w:type="dxa"/>
          </w:tcPr>
          <w:p w:rsidR="00127E93" w:rsidRPr="00C50D8C" w:rsidRDefault="00127E93" w:rsidP="00127E93">
            <w:pPr>
              <w:pStyle w:val="a8"/>
              <w:ind w:left="0"/>
              <w:jc w:val="center"/>
              <w:rPr>
                <w:rFonts w:ascii="Times New Roman" w:hAnsi="Times New Roman"/>
                <w:sz w:val="24"/>
                <w:szCs w:val="24"/>
              </w:rPr>
            </w:pPr>
            <w:r w:rsidRPr="00C50D8C">
              <w:rPr>
                <w:rFonts w:ascii="Times New Roman" w:hAnsi="Times New Roman"/>
                <w:sz w:val="24"/>
                <w:szCs w:val="24"/>
              </w:rPr>
              <w:t>---</w:t>
            </w:r>
          </w:p>
        </w:tc>
        <w:tc>
          <w:tcPr>
            <w:tcW w:w="709" w:type="dxa"/>
          </w:tcPr>
          <w:p w:rsidR="00127E93" w:rsidRPr="00C50D8C" w:rsidRDefault="00127E93" w:rsidP="00127E93">
            <w:pPr>
              <w:pStyle w:val="a8"/>
              <w:ind w:left="0"/>
              <w:jc w:val="center"/>
              <w:rPr>
                <w:rFonts w:ascii="Times New Roman" w:hAnsi="Times New Roman"/>
                <w:sz w:val="24"/>
                <w:szCs w:val="24"/>
              </w:rPr>
            </w:pPr>
            <w:r w:rsidRPr="00C50D8C">
              <w:rPr>
                <w:rFonts w:ascii="Times New Roman" w:hAnsi="Times New Roman"/>
                <w:sz w:val="24"/>
                <w:szCs w:val="24"/>
              </w:rPr>
              <w:t>1</w:t>
            </w:r>
          </w:p>
        </w:tc>
        <w:tc>
          <w:tcPr>
            <w:tcW w:w="708" w:type="dxa"/>
          </w:tcPr>
          <w:p w:rsidR="00127E93" w:rsidRPr="00C50D8C" w:rsidRDefault="00127E93" w:rsidP="00127E93">
            <w:pPr>
              <w:pStyle w:val="a8"/>
              <w:ind w:left="0"/>
              <w:jc w:val="center"/>
              <w:rPr>
                <w:rFonts w:ascii="Times New Roman" w:hAnsi="Times New Roman"/>
                <w:sz w:val="24"/>
                <w:szCs w:val="24"/>
              </w:rPr>
            </w:pPr>
            <w:r w:rsidRPr="00C50D8C">
              <w:rPr>
                <w:rFonts w:ascii="Times New Roman" w:hAnsi="Times New Roman"/>
                <w:sz w:val="24"/>
                <w:szCs w:val="24"/>
              </w:rPr>
              <w:t>3</w:t>
            </w:r>
          </w:p>
        </w:tc>
        <w:tc>
          <w:tcPr>
            <w:tcW w:w="709" w:type="dxa"/>
          </w:tcPr>
          <w:p w:rsidR="00127E93" w:rsidRPr="00C50D8C" w:rsidRDefault="00127E93" w:rsidP="00E429E4">
            <w:pPr>
              <w:pStyle w:val="a8"/>
              <w:ind w:left="0" w:firstLine="0"/>
              <w:rPr>
                <w:rFonts w:ascii="Times New Roman" w:hAnsi="Times New Roman"/>
                <w:sz w:val="24"/>
                <w:szCs w:val="24"/>
              </w:rPr>
            </w:pPr>
            <w:r w:rsidRPr="00C50D8C">
              <w:rPr>
                <w:rFonts w:ascii="Times New Roman" w:hAnsi="Times New Roman"/>
                <w:sz w:val="24"/>
                <w:szCs w:val="24"/>
              </w:rPr>
              <w:t>5</w:t>
            </w:r>
          </w:p>
        </w:tc>
        <w:tc>
          <w:tcPr>
            <w:tcW w:w="851" w:type="dxa"/>
          </w:tcPr>
          <w:p w:rsidR="00127E93" w:rsidRPr="00C50D8C" w:rsidRDefault="00127E93" w:rsidP="00E429E4">
            <w:pPr>
              <w:pStyle w:val="a8"/>
              <w:ind w:left="0" w:firstLine="0"/>
              <w:rPr>
                <w:rFonts w:ascii="Times New Roman" w:hAnsi="Times New Roman"/>
                <w:sz w:val="24"/>
                <w:szCs w:val="24"/>
              </w:rPr>
            </w:pPr>
            <w:r w:rsidRPr="00C50D8C">
              <w:rPr>
                <w:rFonts w:ascii="Times New Roman" w:hAnsi="Times New Roman"/>
                <w:sz w:val="24"/>
                <w:szCs w:val="24"/>
              </w:rPr>
              <w:t>44%</w:t>
            </w:r>
          </w:p>
        </w:tc>
        <w:tc>
          <w:tcPr>
            <w:tcW w:w="992" w:type="dxa"/>
          </w:tcPr>
          <w:p w:rsidR="00127E93" w:rsidRPr="00C50D8C" w:rsidRDefault="00127E93" w:rsidP="00E429E4">
            <w:pPr>
              <w:pStyle w:val="a8"/>
              <w:ind w:left="0" w:firstLine="0"/>
              <w:rPr>
                <w:rFonts w:ascii="Times New Roman" w:hAnsi="Times New Roman"/>
                <w:sz w:val="24"/>
                <w:szCs w:val="24"/>
              </w:rPr>
            </w:pPr>
            <w:r w:rsidRPr="00C50D8C">
              <w:rPr>
                <w:rFonts w:ascii="Times New Roman" w:hAnsi="Times New Roman"/>
                <w:sz w:val="24"/>
                <w:szCs w:val="24"/>
              </w:rPr>
              <w:t>11%</w:t>
            </w:r>
          </w:p>
        </w:tc>
        <w:tc>
          <w:tcPr>
            <w:tcW w:w="992" w:type="dxa"/>
          </w:tcPr>
          <w:p w:rsidR="00127E93" w:rsidRPr="00C50D8C" w:rsidRDefault="00127E93" w:rsidP="00E429E4">
            <w:pPr>
              <w:pStyle w:val="a8"/>
              <w:ind w:left="0" w:firstLine="0"/>
              <w:rPr>
                <w:rFonts w:ascii="Times New Roman" w:hAnsi="Times New Roman"/>
                <w:sz w:val="24"/>
                <w:szCs w:val="24"/>
              </w:rPr>
            </w:pPr>
            <w:r w:rsidRPr="00C50D8C">
              <w:rPr>
                <w:rFonts w:ascii="Times New Roman" w:hAnsi="Times New Roman"/>
                <w:sz w:val="24"/>
                <w:szCs w:val="24"/>
              </w:rPr>
              <w:t>2,6</w:t>
            </w:r>
          </w:p>
        </w:tc>
      </w:tr>
      <w:tr w:rsidR="00127E93" w:rsidRPr="00C50D8C" w:rsidTr="00E429E4">
        <w:trPr>
          <w:trHeight w:val="228"/>
        </w:trPr>
        <w:tc>
          <w:tcPr>
            <w:tcW w:w="1419" w:type="dxa"/>
            <w:vMerge/>
          </w:tcPr>
          <w:p w:rsidR="00127E93" w:rsidRPr="00C50D8C" w:rsidRDefault="00127E93" w:rsidP="00127E93">
            <w:pPr>
              <w:pStyle w:val="a8"/>
              <w:ind w:left="0"/>
              <w:jc w:val="center"/>
              <w:rPr>
                <w:rFonts w:ascii="Times New Roman" w:hAnsi="Times New Roman"/>
                <w:b/>
                <w:color w:val="FF0000"/>
                <w:sz w:val="24"/>
                <w:szCs w:val="24"/>
              </w:rPr>
            </w:pPr>
          </w:p>
        </w:tc>
        <w:tc>
          <w:tcPr>
            <w:tcW w:w="1134" w:type="dxa"/>
          </w:tcPr>
          <w:p w:rsidR="00127E93" w:rsidRPr="00C50D8C" w:rsidRDefault="00127E93" w:rsidP="00E429E4">
            <w:pPr>
              <w:pStyle w:val="a8"/>
              <w:ind w:left="0" w:firstLine="0"/>
              <w:rPr>
                <w:rFonts w:ascii="Times New Roman" w:hAnsi="Times New Roman"/>
                <w:b/>
                <w:sz w:val="24"/>
                <w:szCs w:val="24"/>
              </w:rPr>
            </w:pPr>
            <w:r w:rsidRPr="00C50D8C">
              <w:rPr>
                <w:rFonts w:ascii="Times New Roman" w:hAnsi="Times New Roman"/>
                <w:b/>
                <w:sz w:val="24"/>
                <w:szCs w:val="24"/>
              </w:rPr>
              <w:t xml:space="preserve">  9 «б»</w:t>
            </w:r>
          </w:p>
        </w:tc>
        <w:tc>
          <w:tcPr>
            <w:tcW w:w="1559" w:type="dxa"/>
          </w:tcPr>
          <w:p w:rsidR="00127E93" w:rsidRPr="00C50D8C" w:rsidRDefault="00E429E4" w:rsidP="00E429E4">
            <w:pPr>
              <w:pStyle w:val="a8"/>
              <w:ind w:left="0" w:firstLine="0"/>
              <w:rPr>
                <w:rFonts w:ascii="Times New Roman" w:hAnsi="Times New Roman"/>
                <w:b/>
                <w:sz w:val="24"/>
                <w:szCs w:val="24"/>
              </w:rPr>
            </w:pPr>
            <w:r w:rsidRPr="00C50D8C">
              <w:rPr>
                <w:rFonts w:ascii="Times New Roman" w:hAnsi="Times New Roman"/>
                <w:b/>
                <w:sz w:val="24"/>
                <w:szCs w:val="24"/>
                <w:lang w:val="ru-RU"/>
              </w:rPr>
              <w:t xml:space="preserve">             </w:t>
            </w:r>
            <w:r w:rsidR="00127E93" w:rsidRPr="00C50D8C">
              <w:rPr>
                <w:rFonts w:ascii="Times New Roman" w:hAnsi="Times New Roman"/>
                <w:b/>
                <w:sz w:val="24"/>
                <w:szCs w:val="24"/>
              </w:rPr>
              <w:t>10</w:t>
            </w:r>
          </w:p>
        </w:tc>
        <w:tc>
          <w:tcPr>
            <w:tcW w:w="1134" w:type="dxa"/>
          </w:tcPr>
          <w:p w:rsidR="00127E93" w:rsidRPr="00C50D8C" w:rsidRDefault="00127E93" w:rsidP="00127E93">
            <w:pPr>
              <w:jc w:val="center"/>
              <w:rPr>
                <w:rFonts w:ascii="Times New Roman" w:hAnsi="Times New Roman" w:cs="Times New Roman"/>
                <w:sz w:val="24"/>
                <w:szCs w:val="24"/>
                <w:lang w:eastAsia="ru-RU"/>
              </w:rPr>
            </w:pPr>
            <w:r w:rsidRPr="00C50D8C">
              <w:rPr>
                <w:rFonts w:ascii="Times New Roman" w:hAnsi="Times New Roman" w:cs="Times New Roman"/>
                <w:sz w:val="24"/>
                <w:szCs w:val="24"/>
                <w:lang w:eastAsia="ru-RU"/>
              </w:rPr>
              <w:t>---</w:t>
            </w:r>
          </w:p>
        </w:tc>
        <w:tc>
          <w:tcPr>
            <w:tcW w:w="709" w:type="dxa"/>
          </w:tcPr>
          <w:p w:rsidR="00127E93" w:rsidRPr="00C50D8C" w:rsidRDefault="00127E93" w:rsidP="00127E93">
            <w:pPr>
              <w:jc w:val="center"/>
              <w:rPr>
                <w:rFonts w:ascii="Times New Roman" w:hAnsi="Times New Roman" w:cs="Times New Roman"/>
                <w:sz w:val="24"/>
                <w:szCs w:val="24"/>
                <w:lang w:eastAsia="ru-RU"/>
              </w:rPr>
            </w:pPr>
            <w:r w:rsidRPr="00C50D8C">
              <w:rPr>
                <w:rFonts w:ascii="Times New Roman" w:hAnsi="Times New Roman" w:cs="Times New Roman"/>
                <w:sz w:val="24"/>
                <w:szCs w:val="24"/>
                <w:lang w:eastAsia="ru-RU"/>
              </w:rPr>
              <w:t>1</w:t>
            </w:r>
          </w:p>
        </w:tc>
        <w:tc>
          <w:tcPr>
            <w:tcW w:w="708" w:type="dxa"/>
          </w:tcPr>
          <w:p w:rsidR="00127E93" w:rsidRPr="00C50D8C" w:rsidRDefault="00127E93" w:rsidP="00127E93">
            <w:pPr>
              <w:jc w:val="center"/>
              <w:rPr>
                <w:rFonts w:ascii="Times New Roman" w:hAnsi="Times New Roman" w:cs="Times New Roman"/>
                <w:sz w:val="24"/>
                <w:szCs w:val="24"/>
                <w:lang w:eastAsia="ru-RU"/>
              </w:rPr>
            </w:pPr>
            <w:r w:rsidRPr="00C50D8C">
              <w:rPr>
                <w:rFonts w:ascii="Times New Roman" w:hAnsi="Times New Roman" w:cs="Times New Roman"/>
                <w:sz w:val="24"/>
                <w:szCs w:val="24"/>
                <w:lang w:eastAsia="ru-RU"/>
              </w:rPr>
              <w:t>3</w:t>
            </w:r>
          </w:p>
        </w:tc>
        <w:tc>
          <w:tcPr>
            <w:tcW w:w="709" w:type="dxa"/>
          </w:tcPr>
          <w:p w:rsidR="00127E93" w:rsidRPr="00C50D8C" w:rsidRDefault="00127E93" w:rsidP="00E429E4">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6</w:t>
            </w:r>
          </w:p>
        </w:tc>
        <w:tc>
          <w:tcPr>
            <w:tcW w:w="851" w:type="dxa"/>
          </w:tcPr>
          <w:p w:rsidR="00127E93" w:rsidRPr="00C50D8C" w:rsidRDefault="00127E93" w:rsidP="00E429E4">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40%</w:t>
            </w:r>
          </w:p>
        </w:tc>
        <w:tc>
          <w:tcPr>
            <w:tcW w:w="992" w:type="dxa"/>
          </w:tcPr>
          <w:p w:rsidR="00127E93" w:rsidRPr="00C50D8C" w:rsidRDefault="00127E93" w:rsidP="00E429E4">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10%</w:t>
            </w:r>
          </w:p>
        </w:tc>
        <w:tc>
          <w:tcPr>
            <w:tcW w:w="992" w:type="dxa"/>
          </w:tcPr>
          <w:p w:rsidR="00127E93" w:rsidRPr="00C50D8C" w:rsidRDefault="00127E93" w:rsidP="00E429E4">
            <w:pPr>
              <w:ind w:firstLine="0"/>
              <w:rPr>
                <w:rFonts w:ascii="Times New Roman" w:hAnsi="Times New Roman" w:cs="Times New Roman"/>
                <w:sz w:val="24"/>
                <w:szCs w:val="24"/>
                <w:lang w:eastAsia="ru-RU"/>
              </w:rPr>
            </w:pPr>
            <w:r w:rsidRPr="00C50D8C">
              <w:rPr>
                <w:rFonts w:ascii="Times New Roman" w:hAnsi="Times New Roman" w:cs="Times New Roman"/>
                <w:sz w:val="24"/>
                <w:szCs w:val="24"/>
                <w:lang w:eastAsia="ru-RU"/>
              </w:rPr>
              <w:t>2,5</w:t>
            </w:r>
          </w:p>
        </w:tc>
      </w:tr>
      <w:tr w:rsidR="00127E93" w:rsidRPr="00C50D8C" w:rsidTr="00E429E4">
        <w:trPr>
          <w:trHeight w:val="120"/>
        </w:trPr>
        <w:tc>
          <w:tcPr>
            <w:tcW w:w="1419" w:type="dxa"/>
            <w:tcBorders>
              <w:bottom w:val="single" w:sz="18" w:space="0" w:color="auto"/>
            </w:tcBorders>
          </w:tcPr>
          <w:p w:rsidR="00127E93" w:rsidRPr="00C50D8C" w:rsidRDefault="00127E93" w:rsidP="00127E93">
            <w:pPr>
              <w:pStyle w:val="a8"/>
              <w:ind w:left="0"/>
              <w:jc w:val="center"/>
              <w:rPr>
                <w:rFonts w:ascii="Times New Roman" w:hAnsi="Times New Roman"/>
                <w:b/>
                <w:color w:val="FF0000"/>
                <w:sz w:val="24"/>
                <w:szCs w:val="24"/>
              </w:rPr>
            </w:pPr>
          </w:p>
        </w:tc>
        <w:tc>
          <w:tcPr>
            <w:tcW w:w="1134" w:type="dxa"/>
            <w:tcBorders>
              <w:bottom w:val="single" w:sz="18" w:space="0" w:color="auto"/>
            </w:tcBorders>
          </w:tcPr>
          <w:p w:rsidR="00127E93" w:rsidRPr="00C50D8C" w:rsidRDefault="00127E93" w:rsidP="008532D8">
            <w:pPr>
              <w:pStyle w:val="a8"/>
              <w:ind w:left="0" w:firstLine="0"/>
              <w:rPr>
                <w:rFonts w:ascii="Times New Roman" w:hAnsi="Times New Roman"/>
                <w:b/>
                <w:sz w:val="24"/>
                <w:szCs w:val="24"/>
              </w:rPr>
            </w:pPr>
            <w:r w:rsidRPr="00C50D8C">
              <w:rPr>
                <w:rFonts w:ascii="Times New Roman" w:hAnsi="Times New Roman"/>
                <w:b/>
                <w:sz w:val="24"/>
                <w:szCs w:val="24"/>
              </w:rPr>
              <w:t xml:space="preserve">Итого </w:t>
            </w:r>
          </w:p>
        </w:tc>
        <w:tc>
          <w:tcPr>
            <w:tcW w:w="1559" w:type="dxa"/>
            <w:tcBorders>
              <w:bottom w:val="single" w:sz="18" w:space="0" w:color="auto"/>
            </w:tcBorders>
          </w:tcPr>
          <w:p w:rsidR="00127E93" w:rsidRPr="00C50D8C" w:rsidRDefault="00127E93" w:rsidP="00127E93">
            <w:pPr>
              <w:pStyle w:val="a8"/>
              <w:ind w:left="0"/>
              <w:jc w:val="center"/>
              <w:rPr>
                <w:rFonts w:ascii="Times New Roman" w:hAnsi="Times New Roman"/>
                <w:b/>
                <w:sz w:val="24"/>
                <w:szCs w:val="24"/>
              </w:rPr>
            </w:pPr>
            <w:r w:rsidRPr="00C50D8C">
              <w:rPr>
                <w:rFonts w:ascii="Times New Roman" w:hAnsi="Times New Roman"/>
                <w:b/>
                <w:sz w:val="24"/>
                <w:szCs w:val="24"/>
              </w:rPr>
              <w:t>19</w:t>
            </w:r>
          </w:p>
        </w:tc>
        <w:tc>
          <w:tcPr>
            <w:tcW w:w="1134" w:type="dxa"/>
            <w:tcBorders>
              <w:bottom w:val="single" w:sz="18" w:space="0" w:color="auto"/>
            </w:tcBorders>
          </w:tcPr>
          <w:p w:rsidR="00127E93" w:rsidRPr="00C50D8C" w:rsidRDefault="00127E93" w:rsidP="00127E93">
            <w:pPr>
              <w:pStyle w:val="a8"/>
              <w:ind w:left="0"/>
              <w:jc w:val="center"/>
              <w:rPr>
                <w:rFonts w:ascii="Times New Roman" w:hAnsi="Times New Roman"/>
                <w:b/>
                <w:sz w:val="24"/>
                <w:szCs w:val="24"/>
              </w:rPr>
            </w:pPr>
            <w:r w:rsidRPr="00C50D8C">
              <w:rPr>
                <w:rFonts w:ascii="Times New Roman" w:hAnsi="Times New Roman"/>
                <w:b/>
                <w:sz w:val="24"/>
                <w:szCs w:val="24"/>
              </w:rPr>
              <w:t>---</w:t>
            </w:r>
          </w:p>
        </w:tc>
        <w:tc>
          <w:tcPr>
            <w:tcW w:w="709" w:type="dxa"/>
            <w:tcBorders>
              <w:bottom w:val="single" w:sz="18" w:space="0" w:color="auto"/>
            </w:tcBorders>
          </w:tcPr>
          <w:p w:rsidR="00127E93" w:rsidRPr="00C50D8C" w:rsidRDefault="00127E93" w:rsidP="00127E93">
            <w:pPr>
              <w:pStyle w:val="a8"/>
              <w:ind w:left="0"/>
              <w:jc w:val="center"/>
              <w:rPr>
                <w:rFonts w:ascii="Times New Roman" w:hAnsi="Times New Roman"/>
                <w:b/>
                <w:sz w:val="24"/>
                <w:szCs w:val="24"/>
              </w:rPr>
            </w:pPr>
            <w:r w:rsidRPr="00C50D8C">
              <w:rPr>
                <w:rFonts w:ascii="Times New Roman" w:hAnsi="Times New Roman"/>
                <w:b/>
                <w:sz w:val="24"/>
                <w:szCs w:val="24"/>
              </w:rPr>
              <w:t>2</w:t>
            </w:r>
          </w:p>
        </w:tc>
        <w:tc>
          <w:tcPr>
            <w:tcW w:w="708" w:type="dxa"/>
            <w:tcBorders>
              <w:bottom w:val="single" w:sz="18" w:space="0" w:color="auto"/>
            </w:tcBorders>
          </w:tcPr>
          <w:p w:rsidR="00127E93" w:rsidRPr="00C50D8C" w:rsidRDefault="00127E93" w:rsidP="00127E93">
            <w:pPr>
              <w:pStyle w:val="a8"/>
              <w:ind w:left="0"/>
              <w:jc w:val="center"/>
              <w:rPr>
                <w:rFonts w:ascii="Times New Roman" w:hAnsi="Times New Roman"/>
                <w:b/>
                <w:sz w:val="24"/>
                <w:szCs w:val="24"/>
              </w:rPr>
            </w:pPr>
            <w:r w:rsidRPr="00C50D8C">
              <w:rPr>
                <w:rFonts w:ascii="Times New Roman" w:hAnsi="Times New Roman"/>
                <w:b/>
                <w:sz w:val="24"/>
                <w:szCs w:val="24"/>
              </w:rPr>
              <w:t>6</w:t>
            </w:r>
          </w:p>
        </w:tc>
        <w:tc>
          <w:tcPr>
            <w:tcW w:w="709" w:type="dxa"/>
            <w:tcBorders>
              <w:bottom w:val="single" w:sz="18" w:space="0" w:color="auto"/>
            </w:tcBorders>
          </w:tcPr>
          <w:p w:rsidR="00127E93" w:rsidRPr="00C50D8C" w:rsidRDefault="00127E93" w:rsidP="00E429E4">
            <w:pPr>
              <w:pStyle w:val="a8"/>
              <w:ind w:left="0" w:firstLine="0"/>
              <w:rPr>
                <w:rFonts w:ascii="Times New Roman" w:hAnsi="Times New Roman"/>
                <w:b/>
                <w:sz w:val="24"/>
                <w:szCs w:val="24"/>
              </w:rPr>
            </w:pPr>
            <w:r w:rsidRPr="00C50D8C">
              <w:rPr>
                <w:rFonts w:ascii="Times New Roman" w:hAnsi="Times New Roman"/>
                <w:b/>
                <w:sz w:val="24"/>
                <w:szCs w:val="24"/>
              </w:rPr>
              <w:t>11</w:t>
            </w:r>
          </w:p>
        </w:tc>
        <w:tc>
          <w:tcPr>
            <w:tcW w:w="851" w:type="dxa"/>
            <w:tcBorders>
              <w:bottom w:val="single" w:sz="18" w:space="0" w:color="auto"/>
            </w:tcBorders>
          </w:tcPr>
          <w:p w:rsidR="00127E93" w:rsidRPr="00C50D8C" w:rsidRDefault="00127E93" w:rsidP="00E429E4">
            <w:pPr>
              <w:pStyle w:val="a8"/>
              <w:ind w:left="0" w:firstLine="0"/>
              <w:rPr>
                <w:rFonts w:ascii="Times New Roman" w:hAnsi="Times New Roman"/>
                <w:b/>
                <w:sz w:val="24"/>
                <w:szCs w:val="24"/>
              </w:rPr>
            </w:pPr>
            <w:r w:rsidRPr="00C50D8C">
              <w:rPr>
                <w:rFonts w:ascii="Times New Roman" w:hAnsi="Times New Roman"/>
                <w:b/>
                <w:sz w:val="24"/>
                <w:szCs w:val="24"/>
              </w:rPr>
              <w:t>42%</w:t>
            </w:r>
          </w:p>
        </w:tc>
        <w:tc>
          <w:tcPr>
            <w:tcW w:w="992" w:type="dxa"/>
            <w:tcBorders>
              <w:bottom w:val="single" w:sz="18" w:space="0" w:color="auto"/>
            </w:tcBorders>
          </w:tcPr>
          <w:p w:rsidR="00127E93" w:rsidRPr="00C50D8C" w:rsidRDefault="00127E93" w:rsidP="00E429E4">
            <w:pPr>
              <w:pStyle w:val="a8"/>
              <w:ind w:left="0" w:firstLine="0"/>
              <w:rPr>
                <w:rFonts w:ascii="Times New Roman" w:hAnsi="Times New Roman"/>
                <w:b/>
                <w:sz w:val="24"/>
                <w:szCs w:val="24"/>
              </w:rPr>
            </w:pPr>
            <w:r w:rsidRPr="00C50D8C">
              <w:rPr>
                <w:rFonts w:ascii="Times New Roman" w:hAnsi="Times New Roman"/>
                <w:b/>
                <w:sz w:val="24"/>
                <w:szCs w:val="24"/>
              </w:rPr>
              <w:t>11%</w:t>
            </w:r>
          </w:p>
        </w:tc>
        <w:tc>
          <w:tcPr>
            <w:tcW w:w="992" w:type="dxa"/>
            <w:tcBorders>
              <w:bottom w:val="single" w:sz="18" w:space="0" w:color="auto"/>
            </w:tcBorders>
          </w:tcPr>
          <w:p w:rsidR="00127E93" w:rsidRPr="00C50D8C" w:rsidRDefault="00127E93" w:rsidP="00E429E4">
            <w:pPr>
              <w:pStyle w:val="a8"/>
              <w:ind w:left="0" w:firstLine="0"/>
              <w:rPr>
                <w:rFonts w:ascii="Times New Roman" w:hAnsi="Times New Roman"/>
                <w:b/>
                <w:sz w:val="24"/>
                <w:szCs w:val="24"/>
              </w:rPr>
            </w:pPr>
            <w:r w:rsidRPr="00C50D8C">
              <w:rPr>
                <w:rFonts w:ascii="Times New Roman" w:hAnsi="Times New Roman"/>
                <w:b/>
                <w:sz w:val="24"/>
                <w:szCs w:val="24"/>
              </w:rPr>
              <w:t>2,5</w:t>
            </w:r>
          </w:p>
        </w:tc>
      </w:tr>
      <w:tr w:rsidR="00127E93" w:rsidRPr="00C50D8C" w:rsidTr="00E429E4">
        <w:trPr>
          <w:trHeight w:val="234"/>
        </w:trPr>
        <w:tc>
          <w:tcPr>
            <w:tcW w:w="1419" w:type="dxa"/>
            <w:vMerge w:val="restart"/>
            <w:tcBorders>
              <w:top w:val="single" w:sz="18" w:space="0" w:color="auto"/>
            </w:tcBorders>
          </w:tcPr>
          <w:p w:rsidR="00127E93" w:rsidRPr="00C50D8C" w:rsidRDefault="00127E93" w:rsidP="00127E93">
            <w:pPr>
              <w:pStyle w:val="a8"/>
              <w:ind w:left="0"/>
              <w:jc w:val="center"/>
              <w:rPr>
                <w:rFonts w:ascii="Times New Roman" w:hAnsi="Times New Roman"/>
                <w:sz w:val="24"/>
                <w:szCs w:val="24"/>
                <w:u w:val="single"/>
              </w:rPr>
            </w:pPr>
          </w:p>
          <w:p w:rsidR="00127E93" w:rsidRPr="008532D8" w:rsidRDefault="00127E93" w:rsidP="00E429E4">
            <w:pPr>
              <w:pStyle w:val="a8"/>
              <w:ind w:left="0" w:firstLine="0"/>
              <w:rPr>
                <w:rFonts w:ascii="Times New Roman" w:hAnsi="Times New Roman"/>
                <w:b/>
                <w:sz w:val="24"/>
                <w:szCs w:val="24"/>
                <w:lang w:val="ru-RU"/>
              </w:rPr>
            </w:pPr>
            <w:r w:rsidRPr="00C50D8C">
              <w:rPr>
                <w:rFonts w:ascii="Times New Roman" w:hAnsi="Times New Roman"/>
                <w:sz w:val="24"/>
                <w:szCs w:val="24"/>
                <w:u w:val="single"/>
              </w:rPr>
              <w:t xml:space="preserve">18.05.2023 </w:t>
            </w:r>
          </w:p>
        </w:tc>
        <w:tc>
          <w:tcPr>
            <w:tcW w:w="1134" w:type="dxa"/>
            <w:tcBorders>
              <w:top w:val="single" w:sz="18" w:space="0" w:color="auto"/>
            </w:tcBorders>
          </w:tcPr>
          <w:p w:rsidR="00127E93" w:rsidRPr="00C50D8C" w:rsidRDefault="00127E93" w:rsidP="00E429E4">
            <w:pPr>
              <w:pStyle w:val="a8"/>
              <w:ind w:left="0" w:firstLine="0"/>
              <w:rPr>
                <w:rFonts w:ascii="Times New Roman" w:hAnsi="Times New Roman"/>
                <w:sz w:val="24"/>
                <w:szCs w:val="24"/>
              </w:rPr>
            </w:pPr>
            <w:r w:rsidRPr="00C50D8C">
              <w:rPr>
                <w:rFonts w:ascii="Times New Roman" w:hAnsi="Times New Roman"/>
                <w:sz w:val="24"/>
                <w:szCs w:val="24"/>
              </w:rPr>
              <w:t xml:space="preserve"> 9 «а»</w:t>
            </w:r>
          </w:p>
        </w:tc>
        <w:tc>
          <w:tcPr>
            <w:tcW w:w="1559" w:type="dxa"/>
            <w:tcBorders>
              <w:top w:val="single" w:sz="18" w:space="0" w:color="auto"/>
            </w:tcBorders>
          </w:tcPr>
          <w:p w:rsidR="00127E93" w:rsidRPr="00C50D8C" w:rsidRDefault="00127E93" w:rsidP="00127E93">
            <w:pPr>
              <w:pStyle w:val="a8"/>
              <w:ind w:left="0"/>
              <w:jc w:val="center"/>
              <w:rPr>
                <w:rFonts w:ascii="Times New Roman" w:hAnsi="Times New Roman"/>
                <w:sz w:val="24"/>
                <w:szCs w:val="24"/>
              </w:rPr>
            </w:pPr>
            <w:r w:rsidRPr="00C50D8C">
              <w:rPr>
                <w:rFonts w:ascii="Times New Roman" w:hAnsi="Times New Roman"/>
                <w:sz w:val="24"/>
                <w:szCs w:val="24"/>
              </w:rPr>
              <w:t>9</w:t>
            </w:r>
          </w:p>
        </w:tc>
        <w:tc>
          <w:tcPr>
            <w:tcW w:w="1134" w:type="dxa"/>
            <w:tcBorders>
              <w:top w:val="single" w:sz="18" w:space="0" w:color="auto"/>
            </w:tcBorders>
          </w:tcPr>
          <w:p w:rsidR="00127E93" w:rsidRPr="00C50D8C" w:rsidRDefault="00127E93" w:rsidP="00127E93">
            <w:pPr>
              <w:pStyle w:val="a8"/>
              <w:ind w:left="0"/>
              <w:jc w:val="center"/>
              <w:rPr>
                <w:rFonts w:ascii="Times New Roman" w:hAnsi="Times New Roman"/>
                <w:sz w:val="24"/>
                <w:szCs w:val="24"/>
              </w:rPr>
            </w:pPr>
            <w:r w:rsidRPr="00C50D8C">
              <w:rPr>
                <w:rFonts w:ascii="Times New Roman" w:hAnsi="Times New Roman"/>
                <w:sz w:val="24"/>
                <w:szCs w:val="24"/>
              </w:rPr>
              <w:t>---</w:t>
            </w:r>
          </w:p>
        </w:tc>
        <w:tc>
          <w:tcPr>
            <w:tcW w:w="709" w:type="dxa"/>
            <w:tcBorders>
              <w:top w:val="single" w:sz="18" w:space="0" w:color="auto"/>
            </w:tcBorders>
          </w:tcPr>
          <w:p w:rsidR="00127E93" w:rsidRPr="00C50D8C" w:rsidRDefault="00127E93" w:rsidP="00127E93">
            <w:pPr>
              <w:pStyle w:val="a8"/>
              <w:ind w:left="0"/>
              <w:jc w:val="center"/>
              <w:rPr>
                <w:rFonts w:ascii="Times New Roman" w:hAnsi="Times New Roman"/>
                <w:sz w:val="24"/>
                <w:szCs w:val="24"/>
              </w:rPr>
            </w:pPr>
            <w:r w:rsidRPr="00C50D8C">
              <w:rPr>
                <w:rFonts w:ascii="Times New Roman" w:hAnsi="Times New Roman"/>
                <w:sz w:val="24"/>
                <w:szCs w:val="24"/>
              </w:rPr>
              <w:t>3</w:t>
            </w:r>
          </w:p>
        </w:tc>
        <w:tc>
          <w:tcPr>
            <w:tcW w:w="708" w:type="dxa"/>
            <w:tcBorders>
              <w:top w:val="single" w:sz="18" w:space="0" w:color="auto"/>
            </w:tcBorders>
          </w:tcPr>
          <w:p w:rsidR="00127E93" w:rsidRPr="00C50D8C" w:rsidRDefault="00127E93" w:rsidP="00127E93">
            <w:pPr>
              <w:pStyle w:val="a8"/>
              <w:ind w:left="0"/>
              <w:jc w:val="center"/>
              <w:rPr>
                <w:rFonts w:ascii="Times New Roman" w:hAnsi="Times New Roman"/>
                <w:sz w:val="24"/>
                <w:szCs w:val="24"/>
              </w:rPr>
            </w:pPr>
            <w:r w:rsidRPr="00C50D8C">
              <w:rPr>
                <w:rFonts w:ascii="Times New Roman" w:hAnsi="Times New Roman"/>
                <w:sz w:val="24"/>
                <w:szCs w:val="24"/>
              </w:rPr>
              <w:t>2</w:t>
            </w:r>
          </w:p>
        </w:tc>
        <w:tc>
          <w:tcPr>
            <w:tcW w:w="709" w:type="dxa"/>
            <w:tcBorders>
              <w:top w:val="single" w:sz="18" w:space="0" w:color="auto"/>
            </w:tcBorders>
          </w:tcPr>
          <w:p w:rsidR="00127E93" w:rsidRPr="00C50D8C" w:rsidRDefault="00127E93" w:rsidP="00127E93">
            <w:pPr>
              <w:pStyle w:val="a8"/>
              <w:ind w:left="0"/>
              <w:jc w:val="center"/>
              <w:rPr>
                <w:rFonts w:ascii="Times New Roman" w:hAnsi="Times New Roman"/>
                <w:sz w:val="24"/>
                <w:szCs w:val="24"/>
              </w:rPr>
            </w:pPr>
            <w:r w:rsidRPr="00C50D8C">
              <w:rPr>
                <w:rFonts w:ascii="Times New Roman" w:hAnsi="Times New Roman"/>
                <w:sz w:val="24"/>
                <w:szCs w:val="24"/>
              </w:rPr>
              <w:t>4</w:t>
            </w:r>
          </w:p>
        </w:tc>
        <w:tc>
          <w:tcPr>
            <w:tcW w:w="851" w:type="dxa"/>
            <w:tcBorders>
              <w:top w:val="single" w:sz="18" w:space="0" w:color="auto"/>
            </w:tcBorders>
          </w:tcPr>
          <w:p w:rsidR="00127E93" w:rsidRPr="00C50D8C" w:rsidRDefault="00127E93" w:rsidP="00E429E4">
            <w:pPr>
              <w:pStyle w:val="a8"/>
              <w:ind w:left="0" w:firstLine="0"/>
              <w:rPr>
                <w:rFonts w:ascii="Times New Roman" w:hAnsi="Times New Roman"/>
                <w:sz w:val="24"/>
                <w:szCs w:val="24"/>
              </w:rPr>
            </w:pPr>
            <w:r w:rsidRPr="00C50D8C">
              <w:rPr>
                <w:rFonts w:ascii="Times New Roman" w:hAnsi="Times New Roman"/>
                <w:sz w:val="24"/>
                <w:szCs w:val="24"/>
              </w:rPr>
              <w:t>56%</w:t>
            </w:r>
          </w:p>
        </w:tc>
        <w:tc>
          <w:tcPr>
            <w:tcW w:w="992" w:type="dxa"/>
            <w:tcBorders>
              <w:top w:val="single" w:sz="18" w:space="0" w:color="auto"/>
            </w:tcBorders>
          </w:tcPr>
          <w:p w:rsidR="00127E93" w:rsidRPr="00C50D8C" w:rsidRDefault="00127E93" w:rsidP="00E429E4">
            <w:pPr>
              <w:pStyle w:val="a8"/>
              <w:ind w:left="0" w:firstLine="0"/>
              <w:rPr>
                <w:rFonts w:ascii="Times New Roman" w:hAnsi="Times New Roman"/>
                <w:sz w:val="24"/>
                <w:szCs w:val="24"/>
              </w:rPr>
            </w:pPr>
            <w:r w:rsidRPr="00C50D8C">
              <w:rPr>
                <w:rFonts w:ascii="Times New Roman" w:hAnsi="Times New Roman"/>
                <w:sz w:val="24"/>
                <w:szCs w:val="24"/>
              </w:rPr>
              <w:t>33%</w:t>
            </w:r>
          </w:p>
        </w:tc>
        <w:tc>
          <w:tcPr>
            <w:tcW w:w="992" w:type="dxa"/>
            <w:tcBorders>
              <w:top w:val="single" w:sz="18" w:space="0" w:color="auto"/>
            </w:tcBorders>
          </w:tcPr>
          <w:p w:rsidR="00127E93" w:rsidRPr="00C50D8C" w:rsidRDefault="00127E93" w:rsidP="00E429E4">
            <w:pPr>
              <w:pStyle w:val="a8"/>
              <w:ind w:left="0" w:firstLine="0"/>
              <w:rPr>
                <w:rFonts w:ascii="Times New Roman" w:hAnsi="Times New Roman"/>
                <w:sz w:val="24"/>
                <w:szCs w:val="24"/>
              </w:rPr>
            </w:pPr>
            <w:r w:rsidRPr="00C50D8C">
              <w:rPr>
                <w:rFonts w:ascii="Times New Roman" w:hAnsi="Times New Roman"/>
                <w:sz w:val="24"/>
                <w:szCs w:val="24"/>
              </w:rPr>
              <w:t>2,9</w:t>
            </w:r>
          </w:p>
        </w:tc>
      </w:tr>
      <w:tr w:rsidR="00127E93" w:rsidRPr="00C50D8C" w:rsidTr="00E429E4">
        <w:trPr>
          <w:trHeight w:val="266"/>
        </w:trPr>
        <w:tc>
          <w:tcPr>
            <w:tcW w:w="1419" w:type="dxa"/>
            <w:vMerge/>
          </w:tcPr>
          <w:p w:rsidR="00127E93" w:rsidRPr="00C50D8C" w:rsidRDefault="00127E93" w:rsidP="00127E93">
            <w:pPr>
              <w:pStyle w:val="a8"/>
              <w:ind w:left="0"/>
              <w:jc w:val="center"/>
              <w:rPr>
                <w:rFonts w:ascii="Times New Roman" w:hAnsi="Times New Roman"/>
                <w:b/>
                <w:sz w:val="24"/>
                <w:szCs w:val="24"/>
              </w:rPr>
            </w:pPr>
          </w:p>
        </w:tc>
        <w:tc>
          <w:tcPr>
            <w:tcW w:w="1134" w:type="dxa"/>
          </w:tcPr>
          <w:p w:rsidR="00127E93" w:rsidRPr="00C50D8C" w:rsidRDefault="00127E93" w:rsidP="00E429E4">
            <w:pPr>
              <w:pStyle w:val="a8"/>
              <w:ind w:left="0" w:firstLine="0"/>
              <w:rPr>
                <w:rFonts w:ascii="Times New Roman" w:hAnsi="Times New Roman"/>
                <w:b/>
                <w:sz w:val="24"/>
                <w:szCs w:val="24"/>
              </w:rPr>
            </w:pPr>
            <w:r w:rsidRPr="00C50D8C">
              <w:rPr>
                <w:rFonts w:ascii="Times New Roman" w:hAnsi="Times New Roman"/>
                <w:b/>
                <w:sz w:val="24"/>
                <w:szCs w:val="24"/>
              </w:rPr>
              <w:t xml:space="preserve">  9 «б»</w:t>
            </w:r>
          </w:p>
        </w:tc>
        <w:tc>
          <w:tcPr>
            <w:tcW w:w="1559" w:type="dxa"/>
          </w:tcPr>
          <w:p w:rsidR="00127E93" w:rsidRPr="00C50D8C" w:rsidRDefault="00127E93" w:rsidP="00127E93">
            <w:pPr>
              <w:pStyle w:val="a8"/>
              <w:ind w:left="0"/>
              <w:jc w:val="center"/>
              <w:rPr>
                <w:rFonts w:ascii="Times New Roman" w:hAnsi="Times New Roman"/>
                <w:sz w:val="24"/>
                <w:szCs w:val="24"/>
              </w:rPr>
            </w:pPr>
            <w:r w:rsidRPr="00C50D8C">
              <w:rPr>
                <w:rFonts w:ascii="Times New Roman" w:hAnsi="Times New Roman"/>
                <w:sz w:val="24"/>
                <w:szCs w:val="24"/>
              </w:rPr>
              <w:t>14</w:t>
            </w:r>
          </w:p>
        </w:tc>
        <w:tc>
          <w:tcPr>
            <w:tcW w:w="1134" w:type="dxa"/>
          </w:tcPr>
          <w:p w:rsidR="00127E93" w:rsidRPr="00C50D8C" w:rsidRDefault="00127E93" w:rsidP="00127E93">
            <w:pPr>
              <w:pStyle w:val="a8"/>
              <w:ind w:left="0"/>
              <w:jc w:val="center"/>
              <w:rPr>
                <w:rFonts w:ascii="Times New Roman" w:hAnsi="Times New Roman"/>
                <w:sz w:val="24"/>
                <w:szCs w:val="24"/>
              </w:rPr>
            </w:pPr>
            <w:r w:rsidRPr="00C50D8C">
              <w:rPr>
                <w:rFonts w:ascii="Times New Roman" w:hAnsi="Times New Roman"/>
                <w:sz w:val="24"/>
                <w:szCs w:val="24"/>
              </w:rPr>
              <w:t>---</w:t>
            </w:r>
          </w:p>
        </w:tc>
        <w:tc>
          <w:tcPr>
            <w:tcW w:w="709" w:type="dxa"/>
          </w:tcPr>
          <w:p w:rsidR="00127E93" w:rsidRPr="00C50D8C" w:rsidRDefault="00127E93" w:rsidP="00127E93">
            <w:pPr>
              <w:pStyle w:val="a8"/>
              <w:ind w:left="0"/>
              <w:jc w:val="center"/>
              <w:rPr>
                <w:rFonts w:ascii="Times New Roman" w:hAnsi="Times New Roman"/>
                <w:sz w:val="24"/>
                <w:szCs w:val="24"/>
              </w:rPr>
            </w:pPr>
            <w:r w:rsidRPr="00C50D8C">
              <w:rPr>
                <w:rFonts w:ascii="Times New Roman" w:hAnsi="Times New Roman"/>
                <w:sz w:val="24"/>
                <w:szCs w:val="24"/>
              </w:rPr>
              <w:t>2</w:t>
            </w:r>
          </w:p>
        </w:tc>
        <w:tc>
          <w:tcPr>
            <w:tcW w:w="708" w:type="dxa"/>
          </w:tcPr>
          <w:p w:rsidR="00127E93" w:rsidRPr="00C50D8C" w:rsidRDefault="00127E93" w:rsidP="00127E93">
            <w:pPr>
              <w:pStyle w:val="a8"/>
              <w:ind w:left="0"/>
              <w:jc w:val="center"/>
              <w:rPr>
                <w:rFonts w:ascii="Times New Roman" w:hAnsi="Times New Roman"/>
                <w:sz w:val="24"/>
                <w:szCs w:val="24"/>
              </w:rPr>
            </w:pPr>
            <w:r w:rsidRPr="00C50D8C">
              <w:rPr>
                <w:rFonts w:ascii="Times New Roman" w:hAnsi="Times New Roman"/>
                <w:sz w:val="24"/>
                <w:szCs w:val="24"/>
              </w:rPr>
              <w:t>5</w:t>
            </w:r>
          </w:p>
        </w:tc>
        <w:tc>
          <w:tcPr>
            <w:tcW w:w="709" w:type="dxa"/>
          </w:tcPr>
          <w:p w:rsidR="00127E93" w:rsidRPr="00C50D8C" w:rsidRDefault="00127E93" w:rsidP="00127E93">
            <w:pPr>
              <w:pStyle w:val="a8"/>
              <w:ind w:left="0"/>
              <w:jc w:val="center"/>
              <w:rPr>
                <w:rFonts w:ascii="Times New Roman" w:hAnsi="Times New Roman"/>
                <w:sz w:val="24"/>
                <w:szCs w:val="24"/>
              </w:rPr>
            </w:pPr>
            <w:r w:rsidRPr="00C50D8C">
              <w:rPr>
                <w:rFonts w:ascii="Times New Roman" w:hAnsi="Times New Roman"/>
                <w:sz w:val="24"/>
                <w:szCs w:val="24"/>
              </w:rPr>
              <w:t>7</w:t>
            </w:r>
          </w:p>
        </w:tc>
        <w:tc>
          <w:tcPr>
            <w:tcW w:w="851" w:type="dxa"/>
          </w:tcPr>
          <w:p w:rsidR="00127E93" w:rsidRPr="00C50D8C" w:rsidRDefault="00127E93" w:rsidP="00E429E4">
            <w:pPr>
              <w:pStyle w:val="a8"/>
              <w:ind w:left="0" w:firstLine="0"/>
              <w:rPr>
                <w:rFonts w:ascii="Times New Roman" w:hAnsi="Times New Roman"/>
                <w:sz w:val="24"/>
                <w:szCs w:val="24"/>
              </w:rPr>
            </w:pPr>
            <w:r w:rsidRPr="00C50D8C">
              <w:rPr>
                <w:rFonts w:ascii="Times New Roman" w:hAnsi="Times New Roman"/>
                <w:sz w:val="24"/>
                <w:szCs w:val="24"/>
              </w:rPr>
              <w:t>50%</w:t>
            </w:r>
          </w:p>
        </w:tc>
        <w:tc>
          <w:tcPr>
            <w:tcW w:w="992" w:type="dxa"/>
          </w:tcPr>
          <w:p w:rsidR="00127E93" w:rsidRPr="00C50D8C" w:rsidRDefault="00127E93" w:rsidP="00E429E4">
            <w:pPr>
              <w:pStyle w:val="a8"/>
              <w:ind w:left="0" w:firstLine="0"/>
              <w:rPr>
                <w:rFonts w:ascii="Times New Roman" w:hAnsi="Times New Roman"/>
                <w:sz w:val="24"/>
                <w:szCs w:val="24"/>
              </w:rPr>
            </w:pPr>
            <w:r w:rsidRPr="00C50D8C">
              <w:rPr>
                <w:rFonts w:ascii="Times New Roman" w:hAnsi="Times New Roman"/>
                <w:sz w:val="24"/>
                <w:szCs w:val="24"/>
              </w:rPr>
              <w:t>14%</w:t>
            </w:r>
          </w:p>
        </w:tc>
        <w:tc>
          <w:tcPr>
            <w:tcW w:w="992" w:type="dxa"/>
          </w:tcPr>
          <w:p w:rsidR="00127E93" w:rsidRPr="00C50D8C" w:rsidRDefault="00127E93" w:rsidP="00E429E4">
            <w:pPr>
              <w:pStyle w:val="a8"/>
              <w:ind w:left="0" w:firstLine="0"/>
              <w:rPr>
                <w:rFonts w:ascii="Times New Roman" w:hAnsi="Times New Roman"/>
                <w:sz w:val="24"/>
                <w:szCs w:val="24"/>
              </w:rPr>
            </w:pPr>
            <w:r w:rsidRPr="00C50D8C">
              <w:rPr>
                <w:rFonts w:ascii="Times New Roman" w:hAnsi="Times New Roman"/>
                <w:sz w:val="24"/>
                <w:szCs w:val="24"/>
              </w:rPr>
              <w:t>2,6</w:t>
            </w:r>
          </w:p>
        </w:tc>
      </w:tr>
      <w:tr w:rsidR="00127E93" w:rsidRPr="00C50D8C" w:rsidTr="00E429E4">
        <w:trPr>
          <w:trHeight w:val="233"/>
        </w:trPr>
        <w:tc>
          <w:tcPr>
            <w:tcW w:w="1419" w:type="dxa"/>
          </w:tcPr>
          <w:p w:rsidR="00127E93" w:rsidRPr="00C50D8C" w:rsidRDefault="00127E93" w:rsidP="00127E93">
            <w:pPr>
              <w:pStyle w:val="a8"/>
              <w:ind w:left="0"/>
              <w:jc w:val="center"/>
              <w:rPr>
                <w:rFonts w:ascii="Times New Roman" w:hAnsi="Times New Roman"/>
                <w:sz w:val="24"/>
                <w:szCs w:val="24"/>
                <w:u w:val="single"/>
              </w:rPr>
            </w:pPr>
          </w:p>
        </w:tc>
        <w:tc>
          <w:tcPr>
            <w:tcW w:w="1134" w:type="dxa"/>
          </w:tcPr>
          <w:p w:rsidR="00127E93" w:rsidRPr="00C50D8C" w:rsidRDefault="00127E93" w:rsidP="00E429E4">
            <w:pPr>
              <w:pStyle w:val="a8"/>
              <w:ind w:left="0" w:firstLine="0"/>
              <w:rPr>
                <w:rFonts w:ascii="Times New Roman" w:hAnsi="Times New Roman"/>
                <w:b/>
                <w:sz w:val="24"/>
                <w:szCs w:val="24"/>
              </w:rPr>
            </w:pPr>
            <w:r w:rsidRPr="00C50D8C">
              <w:rPr>
                <w:rFonts w:ascii="Times New Roman" w:hAnsi="Times New Roman"/>
                <w:b/>
                <w:sz w:val="24"/>
                <w:szCs w:val="24"/>
              </w:rPr>
              <w:t xml:space="preserve">Итого </w:t>
            </w:r>
          </w:p>
        </w:tc>
        <w:tc>
          <w:tcPr>
            <w:tcW w:w="1559" w:type="dxa"/>
          </w:tcPr>
          <w:p w:rsidR="00127E93" w:rsidRPr="00C50D8C" w:rsidRDefault="00127E93" w:rsidP="00127E93">
            <w:pPr>
              <w:pStyle w:val="a8"/>
              <w:ind w:left="0"/>
              <w:jc w:val="center"/>
              <w:rPr>
                <w:rFonts w:ascii="Times New Roman" w:hAnsi="Times New Roman"/>
                <w:b/>
                <w:sz w:val="24"/>
                <w:szCs w:val="24"/>
              </w:rPr>
            </w:pPr>
            <w:r w:rsidRPr="00C50D8C">
              <w:rPr>
                <w:rFonts w:ascii="Times New Roman" w:hAnsi="Times New Roman"/>
                <w:b/>
                <w:sz w:val="24"/>
                <w:szCs w:val="24"/>
              </w:rPr>
              <w:t>23</w:t>
            </w:r>
          </w:p>
        </w:tc>
        <w:tc>
          <w:tcPr>
            <w:tcW w:w="1134" w:type="dxa"/>
          </w:tcPr>
          <w:p w:rsidR="00127E93" w:rsidRPr="00C50D8C" w:rsidRDefault="00127E93" w:rsidP="00127E93">
            <w:pPr>
              <w:pStyle w:val="a8"/>
              <w:ind w:left="0"/>
              <w:jc w:val="center"/>
              <w:rPr>
                <w:rFonts w:ascii="Times New Roman" w:hAnsi="Times New Roman"/>
                <w:b/>
                <w:sz w:val="24"/>
                <w:szCs w:val="24"/>
              </w:rPr>
            </w:pPr>
            <w:r w:rsidRPr="00C50D8C">
              <w:rPr>
                <w:rFonts w:ascii="Times New Roman" w:hAnsi="Times New Roman"/>
                <w:b/>
                <w:sz w:val="24"/>
                <w:szCs w:val="24"/>
              </w:rPr>
              <w:t>---</w:t>
            </w:r>
          </w:p>
        </w:tc>
        <w:tc>
          <w:tcPr>
            <w:tcW w:w="709" w:type="dxa"/>
          </w:tcPr>
          <w:p w:rsidR="00127E93" w:rsidRPr="00C50D8C" w:rsidRDefault="00127E93" w:rsidP="00127E93">
            <w:pPr>
              <w:pStyle w:val="a8"/>
              <w:ind w:left="0"/>
              <w:jc w:val="center"/>
              <w:rPr>
                <w:rFonts w:ascii="Times New Roman" w:hAnsi="Times New Roman"/>
                <w:b/>
                <w:sz w:val="24"/>
                <w:szCs w:val="24"/>
              </w:rPr>
            </w:pPr>
            <w:r w:rsidRPr="00C50D8C">
              <w:rPr>
                <w:rFonts w:ascii="Times New Roman" w:hAnsi="Times New Roman"/>
                <w:b/>
                <w:sz w:val="24"/>
                <w:szCs w:val="24"/>
              </w:rPr>
              <w:t>5</w:t>
            </w:r>
          </w:p>
        </w:tc>
        <w:tc>
          <w:tcPr>
            <w:tcW w:w="708" w:type="dxa"/>
          </w:tcPr>
          <w:p w:rsidR="00127E93" w:rsidRPr="00C50D8C" w:rsidRDefault="00127E93" w:rsidP="00127E93">
            <w:pPr>
              <w:pStyle w:val="a8"/>
              <w:ind w:left="0"/>
              <w:jc w:val="center"/>
              <w:rPr>
                <w:rFonts w:ascii="Times New Roman" w:hAnsi="Times New Roman"/>
                <w:b/>
                <w:sz w:val="24"/>
                <w:szCs w:val="24"/>
              </w:rPr>
            </w:pPr>
            <w:r w:rsidRPr="00C50D8C">
              <w:rPr>
                <w:rFonts w:ascii="Times New Roman" w:hAnsi="Times New Roman"/>
                <w:b/>
                <w:sz w:val="24"/>
                <w:szCs w:val="24"/>
              </w:rPr>
              <w:t>7</w:t>
            </w:r>
          </w:p>
        </w:tc>
        <w:tc>
          <w:tcPr>
            <w:tcW w:w="709" w:type="dxa"/>
          </w:tcPr>
          <w:p w:rsidR="00127E93" w:rsidRPr="00C50D8C" w:rsidRDefault="00127E93" w:rsidP="00E429E4">
            <w:pPr>
              <w:pStyle w:val="a8"/>
              <w:ind w:left="0" w:firstLine="0"/>
              <w:rPr>
                <w:rFonts w:ascii="Times New Roman" w:hAnsi="Times New Roman"/>
                <w:b/>
                <w:sz w:val="24"/>
                <w:szCs w:val="24"/>
              </w:rPr>
            </w:pPr>
            <w:r w:rsidRPr="00C50D8C">
              <w:rPr>
                <w:rFonts w:ascii="Times New Roman" w:hAnsi="Times New Roman"/>
                <w:b/>
                <w:sz w:val="24"/>
                <w:szCs w:val="24"/>
              </w:rPr>
              <w:t>11</w:t>
            </w:r>
          </w:p>
        </w:tc>
        <w:tc>
          <w:tcPr>
            <w:tcW w:w="851" w:type="dxa"/>
          </w:tcPr>
          <w:p w:rsidR="00127E93" w:rsidRPr="00C50D8C" w:rsidRDefault="00127E93" w:rsidP="00E429E4">
            <w:pPr>
              <w:pStyle w:val="a8"/>
              <w:ind w:left="0" w:firstLine="0"/>
              <w:rPr>
                <w:rFonts w:ascii="Times New Roman" w:hAnsi="Times New Roman"/>
                <w:b/>
                <w:sz w:val="24"/>
                <w:szCs w:val="24"/>
              </w:rPr>
            </w:pPr>
            <w:r w:rsidRPr="00C50D8C">
              <w:rPr>
                <w:rFonts w:ascii="Times New Roman" w:hAnsi="Times New Roman"/>
                <w:b/>
                <w:sz w:val="24"/>
                <w:szCs w:val="24"/>
              </w:rPr>
              <w:t>52%</w:t>
            </w:r>
          </w:p>
        </w:tc>
        <w:tc>
          <w:tcPr>
            <w:tcW w:w="992" w:type="dxa"/>
          </w:tcPr>
          <w:p w:rsidR="00127E93" w:rsidRPr="00C50D8C" w:rsidRDefault="00127E93" w:rsidP="00E429E4">
            <w:pPr>
              <w:pStyle w:val="a8"/>
              <w:ind w:left="0" w:firstLine="0"/>
              <w:rPr>
                <w:rFonts w:ascii="Times New Roman" w:hAnsi="Times New Roman"/>
                <w:b/>
                <w:sz w:val="24"/>
                <w:szCs w:val="24"/>
              </w:rPr>
            </w:pPr>
            <w:r w:rsidRPr="00C50D8C">
              <w:rPr>
                <w:rFonts w:ascii="Times New Roman" w:hAnsi="Times New Roman"/>
                <w:b/>
                <w:sz w:val="24"/>
                <w:szCs w:val="24"/>
              </w:rPr>
              <w:t>22%</w:t>
            </w:r>
          </w:p>
        </w:tc>
        <w:tc>
          <w:tcPr>
            <w:tcW w:w="992" w:type="dxa"/>
          </w:tcPr>
          <w:p w:rsidR="00127E93" w:rsidRPr="00C50D8C" w:rsidRDefault="00127E93" w:rsidP="00E429E4">
            <w:pPr>
              <w:pStyle w:val="a8"/>
              <w:ind w:left="0" w:firstLine="0"/>
              <w:rPr>
                <w:rFonts w:ascii="Times New Roman" w:hAnsi="Times New Roman"/>
                <w:b/>
                <w:sz w:val="24"/>
                <w:szCs w:val="24"/>
              </w:rPr>
            </w:pPr>
            <w:r w:rsidRPr="00C50D8C">
              <w:rPr>
                <w:rFonts w:ascii="Times New Roman" w:hAnsi="Times New Roman"/>
                <w:b/>
                <w:sz w:val="24"/>
                <w:szCs w:val="24"/>
              </w:rPr>
              <w:t>2,7</w:t>
            </w:r>
          </w:p>
        </w:tc>
      </w:tr>
    </w:tbl>
    <w:p w:rsidR="00127E93" w:rsidRPr="00C50D8C" w:rsidRDefault="00127E93" w:rsidP="004B102E">
      <w:pPr>
        <w:ind w:firstLine="0"/>
        <w:rPr>
          <w:rFonts w:ascii="Times New Roman" w:hAnsi="Times New Roman" w:cs="Times New Roman"/>
          <w:sz w:val="24"/>
          <w:szCs w:val="24"/>
          <w:lang w:val="ru-RU"/>
        </w:rPr>
      </w:pPr>
    </w:p>
    <w:p w:rsidR="00127E93" w:rsidRPr="00C50D8C" w:rsidRDefault="00127E93" w:rsidP="00127E93">
      <w:pPr>
        <w:rPr>
          <w:rFonts w:ascii="Times New Roman" w:hAnsi="Times New Roman" w:cs="Times New Roman"/>
          <w:b/>
          <w:sz w:val="24"/>
          <w:szCs w:val="24"/>
          <w:lang w:val="ru-RU"/>
        </w:rPr>
      </w:pPr>
      <w:r w:rsidRPr="00C50D8C">
        <w:rPr>
          <w:rFonts w:ascii="Times New Roman" w:hAnsi="Times New Roman" w:cs="Times New Roman"/>
          <w:sz w:val="24"/>
          <w:szCs w:val="24"/>
          <w:lang w:val="ru-RU"/>
        </w:rPr>
        <w:t>Основной Государственный Экзамен по географии в 2023 году (30 мая), выбрали для сдачи</w:t>
      </w:r>
      <w:r w:rsidRPr="00C50D8C">
        <w:rPr>
          <w:rFonts w:ascii="Times New Roman" w:hAnsi="Times New Roman" w:cs="Times New Roman"/>
          <w:color w:val="FF0000"/>
          <w:sz w:val="24"/>
          <w:szCs w:val="24"/>
          <w:lang w:val="ru-RU"/>
        </w:rPr>
        <w:t xml:space="preserve"> </w:t>
      </w:r>
      <w:r w:rsidRPr="00C50D8C">
        <w:rPr>
          <w:rFonts w:ascii="Times New Roman" w:hAnsi="Times New Roman" w:cs="Times New Roman"/>
          <w:sz w:val="24"/>
          <w:szCs w:val="24"/>
          <w:lang w:val="ru-RU"/>
        </w:rPr>
        <w:t>25 учащихся, четверо ребят (Компанченко М., Баширова П., Моршнев Р., Тажибов К.), отказались сдавать предмет, сославшись на изменение своих планов.</w:t>
      </w:r>
      <w:r w:rsidRPr="00C50D8C">
        <w:rPr>
          <w:rFonts w:ascii="Times New Roman" w:hAnsi="Times New Roman" w:cs="Times New Roman"/>
          <w:b/>
          <w:sz w:val="24"/>
          <w:szCs w:val="24"/>
          <w:lang w:val="ru-RU"/>
        </w:rPr>
        <w:t xml:space="preserve"> </w:t>
      </w:r>
      <w:r w:rsidRPr="00C50D8C">
        <w:rPr>
          <w:rFonts w:ascii="Times New Roman" w:hAnsi="Times New Roman" w:cs="Times New Roman"/>
          <w:sz w:val="24"/>
          <w:szCs w:val="24"/>
          <w:lang w:val="ru-RU"/>
        </w:rPr>
        <w:t>Гаджиев Гаджимурад (9 «б» класс), по решению педагогического совета, не был допущен к ГИА, из-за неуспеваемости по некоторым предметам.</w:t>
      </w:r>
    </w:p>
    <w:tbl>
      <w:tblPr>
        <w:tblW w:w="9746"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7"/>
        <w:gridCol w:w="851"/>
        <w:gridCol w:w="850"/>
        <w:gridCol w:w="709"/>
        <w:gridCol w:w="709"/>
        <w:gridCol w:w="1134"/>
        <w:gridCol w:w="1276"/>
        <w:gridCol w:w="1470"/>
      </w:tblGrid>
      <w:tr w:rsidR="00127E93" w:rsidRPr="00C50D8C" w:rsidTr="004A7B9A">
        <w:trPr>
          <w:trHeight w:val="165"/>
          <w:jc w:val="center"/>
        </w:trPr>
        <w:tc>
          <w:tcPr>
            <w:tcW w:w="2747" w:type="dxa"/>
            <w:tcBorders>
              <w:bottom w:val="single" w:sz="2" w:space="0" w:color="auto"/>
              <w:right w:val="single" w:sz="2"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Класс</w:t>
            </w:r>
          </w:p>
        </w:tc>
        <w:tc>
          <w:tcPr>
            <w:tcW w:w="3119" w:type="dxa"/>
            <w:gridSpan w:val="4"/>
            <w:tcBorders>
              <w:left w:val="single" w:sz="2" w:space="0" w:color="auto"/>
              <w:bottom w:val="single" w:sz="2" w:space="0" w:color="auto"/>
              <w:right w:val="single" w:sz="2"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Оценки</w:t>
            </w:r>
          </w:p>
        </w:tc>
        <w:tc>
          <w:tcPr>
            <w:tcW w:w="1134" w:type="dxa"/>
            <w:tcBorders>
              <w:left w:val="single" w:sz="2" w:space="0" w:color="auto"/>
              <w:bottom w:val="single" w:sz="2" w:space="0" w:color="auto"/>
              <w:right w:val="single" w:sz="2" w:space="0" w:color="auto"/>
            </w:tcBorders>
          </w:tcPr>
          <w:p w:rsidR="00127E93" w:rsidRPr="00C50D8C" w:rsidRDefault="00127E93" w:rsidP="004A7B9A">
            <w:pPr>
              <w:pStyle w:val="a8"/>
              <w:ind w:left="0" w:firstLine="0"/>
              <w:rPr>
                <w:rFonts w:ascii="Times New Roman" w:eastAsia="Calibri" w:hAnsi="Times New Roman" w:cs="Times New Roman"/>
                <w:b/>
                <w:sz w:val="24"/>
                <w:szCs w:val="24"/>
              </w:rPr>
            </w:pPr>
            <w:r w:rsidRPr="00C50D8C">
              <w:rPr>
                <w:rFonts w:ascii="Times New Roman" w:hAnsi="Times New Roman" w:cs="Times New Roman"/>
                <w:b/>
                <w:sz w:val="24"/>
                <w:szCs w:val="24"/>
              </w:rPr>
              <w:t>% усп.</w:t>
            </w:r>
          </w:p>
        </w:tc>
        <w:tc>
          <w:tcPr>
            <w:tcW w:w="1276" w:type="dxa"/>
            <w:tcBorders>
              <w:left w:val="single" w:sz="2" w:space="0" w:color="auto"/>
              <w:bottom w:val="single" w:sz="2" w:space="0" w:color="auto"/>
              <w:right w:val="single" w:sz="2" w:space="0" w:color="auto"/>
            </w:tcBorders>
          </w:tcPr>
          <w:p w:rsidR="00127E93" w:rsidRPr="00C50D8C" w:rsidRDefault="00127E93" w:rsidP="004A7B9A">
            <w:pPr>
              <w:pStyle w:val="a8"/>
              <w:ind w:left="0" w:firstLine="0"/>
              <w:rPr>
                <w:rFonts w:ascii="Times New Roman" w:eastAsia="Calibri" w:hAnsi="Times New Roman" w:cs="Times New Roman"/>
                <w:b/>
                <w:sz w:val="24"/>
                <w:szCs w:val="24"/>
              </w:rPr>
            </w:pPr>
            <w:r w:rsidRPr="00C50D8C">
              <w:rPr>
                <w:rFonts w:ascii="Times New Roman" w:hAnsi="Times New Roman" w:cs="Times New Roman"/>
                <w:b/>
                <w:sz w:val="24"/>
                <w:szCs w:val="24"/>
              </w:rPr>
              <w:t xml:space="preserve">% кач. </w:t>
            </w:r>
            <w:proofErr w:type="spellStart"/>
            <w:proofErr w:type="gramStart"/>
            <w:r w:rsidRPr="00C50D8C">
              <w:rPr>
                <w:rFonts w:ascii="Times New Roman" w:hAnsi="Times New Roman" w:cs="Times New Roman"/>
                <w:b/>
                <w:sz w:val="24"/>
                <w:szCs w:val="24"/>
              </w:rPr>
              <w:t>зн</w:t>
            </w:r>
            <w:proofErr w:type="spellEnd"/>
            <w:proofErr w:type="gramEnd"/>
            <w:r w:rsidRPr="00C50D8C">
              <w:rPr>
                <w:rFonts w:ascii="Times New Roman" w:hAnsi="Times New Roman" w:cs="Times New Roman"/>
                <w:b/>
                <w:sz w:val="24"/>
                <w:szCs w:val="24"/>
              </w:rPr>
              <w:t>.</w:t>
            </w:r>
          </w:p>
        </w:tc>
        <w:tc>
          <w:tcPr>
            <w:tcW w:w="1470" w:type="dxa"/>
            <w:tcBorders>
              <w:left w:val="single" w:sz="2" w:space="0" w:color="auto"/>
              <w:bottom w:val="single" w:sz="2" w:space="0" w:color="auto"/>
            </w:tcBorders>
          </w:tcPr>
          <w:p w:rsidR="00127E93" w:rsidRPr="00C50D8C" w:rsidRDefault="00127E93" w:rsidP="004A7B9A">
            <w:pPr>
              <w:pStyle w:val="a8"/>
              <w:ind w:left="0" w:firstLine="0"/>
              <w:rPr>
                <w:rFonts w:ascii="Times New Roman" w:eastAsia="Calibri" w:hAnsi="Times New Roman" w:cs="Times New Roman"/>
                <w:b/>
                <w:sz w:val="24"/>
                <w:szCs w:val="24"/>
              </w:rPr>
            </w:pPr>
            <w:proofErr w:type="spellStart"/>
            <w:r w:rsidRPr="00C50D8C">
              <w:rPr>
                <w:rFonts w:ascii="Times New Roman" w:hAnsi="Times New Roman" w:cs="Times New Roman"/>
                <w:b/>
                <w:sz w:val="24"/>
                <w:szCs w:val="24"/>
              </w:rPr>
              <w:t>Ср</w:t>
            </w:r>
            <w:proofErr w:type="spellEnd"/>
            <w:r w:rsidRPr="00C50D8C">
              <w:rPr>
                <w:rFonts w:ascii="Times New Roman" w:hAnsi="Times New Roman" w:cs="Times New Roman"/>
                <w:b/>
                <w:sz w:val="24"/>
                <w:szCs w:val="24"/>
              </w:rPr>
              <w:t>. балл</w:t>
            </w:r>
          </w:p>
        </w:tc>
      </w:tr>
      <w:tr w:rsidR="00127E93" w:rsidRPr="00C50D8C" w:rsidTr="004A7B9A">
        <w:trPr>
          <w:trHeight w:val="135"/>
          <w:jc w:val="center"/>
        </w:trPr>
        <w:tc>
          <w:tcPr>
            <w:tcW w:w="2747" w:type="dxa"/>
            <w:tcBorders>
              <w:top w:val="single" w:sz="2" w:space="0" w:color="auto"/>
              <w:bottom w:val="single" w:sz="4" w:space="0" w:color="auto"/>
              <w:right w:val="single" w:sz="2"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851" w:type="dxa"/>
            <w:tcBorders>
              <w:top w:val="single" w:sz="2" w:space="0" w:color="auto"/>
              <w:left w:val="single" w:sz="2" w:space="0" w:color="auto"/>
              <w:bottom w:val="single" w:sz="4" w:space="0" w:color="auto"/>
              <w:right w:val="single" w:sz="2" w:space="0" w:color="auto"/>
            </w:tcBorders>
          </w:tcPr>
          <w:p w:rsidR="00127E93" w:rsidRPr="00C50D8C" w:rsidRDefault="00127E93" w:rsidP="004A7B9A">
            <w:pPr>
              <w:ind w:firstLine="0"/>
              <w:rPr>
                <w:rFonts w:ascii="Times New Roman" w:hAnsi="Times New Roman" w:cs="Times New Roman"/>
                <w:b/>
                <w:sz w:val="24"/>
                <w:szCs w:val="24"/>
              </w:rPr>
            </w:pPr>
            <w:r w:rsidRPr="00C50D8C">
              <w:rPr>
                <w:rFonts w:ascii="Times New Roman" w:hAnsi="Times New Roman" w:cs="Times New Roman"/>
                <w:b/>
                <w:sz w:val="24"/>
                <w:szCs w:val="24"/>
              </w:rPr>
              <w:t>«5»</w:t>
            </w:r>
          </w:p>
        </w:tc>
        <w:tc>
          <w:tcPr>
            <w:tcW w:w="850" w:type="dxa"/>
            <w:tcBorders>
              <w:top w:val="single" w:sz="2" w:space="0" w:color="auto"/>
              <w:left w:val="single" w:sz="2" w:space="0" w:color="auto"/>
              <w:bottom w:val="single" w:sz="4" w:space="0" w:color="auto"/>
              <w:right w:val="single" w:sz="2" w:space="0" w:color="auto"/>
            </w:tcBorders>
          </w:tcPr>
          <w:p w:rsidR="00127E93" w:rsidRPr="00C50D8C" w:rsidRDefault="00127E93" w:rsidP="004A7B9A">
            <w:pPr>
              <w:ind w:firstLine="0"/>
              <w:rPr>
                <w:rFonts w:ascii="Times New Roman" w:hAnsi="Times New Roman" w:cs="Times New Roman"/>
                <w:b/>
                <w:sz w:val="24"/>
                <w:szCs w:val="24"/>
              </w:rPr>
            </w:pPr>
            <w:r w:rsidRPr="00C50D8C">
              <w:rPr>
                <w:rFonts w:ascii="Times New Roman" w:hAnsi="Times New Roman" w:cs="Times New Roman"/>
                <w:b/>
                <w:sz w:val="24"/>
                <w:szCs w:val="24"/>
              </w:rPr>
              <w:t>«4»</w:t>
            </w:r>
          </w:p>
        </w:tc>
        <w:tc>
          <w:tcPr>
            <w:tcW w:w="709" w:type="dxa"/>
            <w:tcBorders>
              <w:top w:val="single" w:sz="2" w:space="0" w:color="auto"/>
              <w:left w:val="single" w:sz="2" w:space="0" w:color="auto"/>
              <w:bottom w:val="single" w:sz="4" w:space="0" w:color="auto"/>
              <w:right w:val="single" w:sz="2" w:space="0" w:color="auto"/>
            </w:tcBorders>
          </w:tcPr>
          <w:p w:rsidR="00127E93" w:rsidRPr="00C50D8C" w:rsidRDefault="00127E93" w:rsidP="004A7B9A">
            <w:pPr>
              <w:ind w:firstLine="0"/>
              <w:rPr>
                <w:rFonts w:ascii="Times New Roman" w:hAnsi="Times New Roman" w:cs="Times New Roman"/>
                <w:b/>
                <w:sz w:val="24"/>
                <w:szCs w:val="24"/>
              </w:rPr>
            </w:pPr>
            <w:r w:rsidRPr="00C50D8C">
              <w:rPr>
                <w:rFonts w:ascii="Times New Roman" w:hAnsi="Times New Roman" w:cs="Times New Roman"/>
                <w:b/>
                <w:sz w:val="24"/>
                <w:szCs w:val="24"/>
              </w:rPr>
              <w:t>«3»</w:t>
            </w:r>
          </w:p>
        </w:tc>
        <w:tc>
          <w:tcPr>
            <w:tcW w:w="709" w:type="dxa"/>
            <w:tcBorders>
              <w:top w:val="single" w:sz="2" w:space="0" w:color="auto"/>
              <w:left w:val="single" w:sz="2" w:space="0" w:color="auto"/>
              <w:bottom w:val="single" w:sz="4" w:space="0" w:color="auto"/>
              <w:right w:val="single" w:sz="2" w:space="0" w:color="auto"/>
            </w:tcBorders>
          </w:tcPr>
          <w:p w:rsidR="00127E93" w:rsidRPr="00C50D8C" w:rsidRDefault="00127E93" w:rsidP="004A7B9A">
            <w:pPr>
              <w:ind w:firstLine="0"/>
              <w:rPr>
                <w:rFonts w:ascii="Times New Roman" w:hAnsi="Times New Roman" w:cs="Times New Roman"/>
                <w:b/>
                <w:sz w:val="24"/>
                <w:szCs w:val="24"/>
              </w:rPr>
            </w:pPr>
            <w:r w:rsidRPr="00C50D8C">
              <w:rPr>
                <w:rFonts w:ascii="Times New Roman" w:hAnsi="Times New Roman" w:cs="Times New Roman"/>
                <w:b/>
                <w:sz w:val="24"/>
                <w:szCs w:val="24"/>
              </w:rPr>
              <w:t>«2»</w:t>
            </w:r>
          </w:p>
        </w:tc>
        <w:tc>
          <w:tcPr>
            <w:tcW w:w="1134" w:type="dxa"/>
            <w:tcBorders>
              <w:top w:val="single" w:sz="2" w:space="0" w:color="auto"/>
              <w:left w:val="single" w:sz="2" w:space="0" w:color="auto"/>
              <w:bottom w:val="single" w:sz="4" w:space="0" w:color="auto"/>
              <w:right w:val="single" w:sz="2"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1276" w:type="dxa"/>
            <w:tcBorders>
              <w:top w:val="single" w:sz="2" w:space="0" w:color="auto"/>
              <w:left w:val="single" w:sz="2" w:space="0" w:color="auto"/>
              <w:bottom w:val="single" w:sz="4" w:space="0" w:color="auto"/>
              <w:right w:val="single" w:sz="2"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1470" w:type="dxa"/>
            <w:tcBorders>
              <w:top w:val="single" w:sz="2" w:space="0" w:color="auto"/>
              <w:left w:val="single" w:sz="2" w:space="0" w:color="auto"/>
              <w:bottom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p>
        </w:tc>
      </w:tr>
      <w:tr w:rsidR="00127E93" w:rsidRPr="00C50D8C" w:rsidTr="004A7B9A">
        <w:trPr>
          <w:trHeight w:val="255"/>
          <w:jc w:val="center"/>
        </w:trPr>
        <w:tc>
          <w:tcPr>
            <w:tcW w:w="2747" w:type="dxa"/>
            <w:tcBorders>
              <w:bottom w:val="single" w:sz="2" w:space="0" w:color="auto"/>
              <w:right w:val="single" w:sz="2"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9 «А»</w:t>
            </w:r>
          </w:p>
        </w:tc>
        <w:tc>
          <w:tcPr>
            <w:tcW w:w="851" w:type="dxa"/>
            <w:tcBorders>
              <w:left w:val="single" w:sz="2" w:space="0" w:color="auto"/>
              <w:bottom w:val="single" w:sz="2" w:space="0" w:color="auto"/>
              <w:right w:val="single" w:sz="2" w:space="0" w:color="auto"/>
            </w:tcBorders>
          </w:tcPr>
          <w:p w:rsidR="00127E93" w:rsidRPr="00C50D8C" w:rsidRDefault="00127E93" w:rsidP="004A7B9A">
            <w:pPr>
              <w:pStyle w:val="a8"/>
              <w:ind w:left="0"/>
              <w:jc w:val="center"/>
              <w:rPr>
                <w:rFonts w:ascii="Times New Roman" w:eastAsia="Calibri" w:hAnsi="Times New Roman" w:cs="Times New Roman"/>
                <w:sz w:val="24"/>
                <w:szCs w:val="24"/>
              </w:rPr>
            </w:pPr>
            <w:r w:rsidRPr="00C50D8C">
              <w:rPr>
                <w:rFonts w:ascii="Times New Roman" w:eastAsia="Calibri" w:hAnsi="Times New Roman" w:cs="Times New Roman"/>
                <w:sz w:val="24"/>
                <w:szCs w:val="24"/>
              </w:rPr>
              <w:t>-</w:t>
            </w:r>
          </w:p>
        </w:tc>
        <w:tc>
          <w:tcPr>
            <w:tcW w:w="850" w:type="dxa"/>
            <w:tcBorders>
              <w:left w:val="single" w:sz="2" w:space="0" w:color="auto"/>
              <w:bottom w:val="single" w:sz="2" w:space="0" w:color="auto"/>
              <w:right w:val="single" w:sz="2" w:space="0" w:color="auto"/>
            </w:tcBorders>
          </w:tcPr>
          <w:p w:rsidR="00127E93" w:rsidRPr="00C50D8C" w:rsidRDefault="00127E93" w:rsidP="00127E93">
            <w:pPr>
              <w:pStyle w:val="a8"/>
              <w:ind w:left="0"/>
              <w:jc w:val="center"/>
              <w:rPr>
                <w:rFonts w:ascii="Times New Roman" w:eastAsia="Calibri" w:hAnsi="Times New Roman" w:cs="Times New Roman"/>
                <w:sz w:val="24"/>
                <w:szCs w:val="24"/>
              </w:rPr>
            </w:pPr>
            <w:r w:rsidRPr="00C50D8C">
              <w:rPr>
                <w:rFonts w:ascii="Times New Roman" w:eastAsia="Calibri" w:hAnsi="Times New Roman" w:cs="Times New Roman"/>
                <w:sz w:val="24"/>
                <w:szCs w:val="24"/>
              </w:rPr>
              <w:t>4</w:t>
            </w:r>
          </w:p>
        </w:tc>
        <w:tc>
          <w:tcPr>
            <w:tcW w:w="709" w:type="dxa"/>
            <w:tcBorders>
              <w:left w:val="single" w:sz="2" w:space="0" w:color="auto"/>
              <w:bottom w:val="single" w:sz="2" w:space="0" w:color="auto"/>
              <w:right w:val="single" w:sz="2" w:space="0" w:color="auto"/>
            </w:tcBorders>
          </w:tcPr>
          <w:p w:rsidR="00127E93" w:rsidRPr="00C50D8C" w:rsidRDefault="00127E93" w:rsidP="00127E93">
            <w:pPr>
              <w:pStyle w:val="a8"/>
              <w:ind w:left="0"/>
              <w:jc w:val="center"/>
              <w:rPr>
                <w:rFonts w:ascii="Times New Roman" w:eastAsia="Calibri" w:hAnsi="Times New Roman" w:cs="Times New Roman"/>
                <w:sz w:val="24"/>
                <w:szCs w:val="24"/>
              </w:rPr>
            </w:pPr>
            <w:r w:rsidRPr="00C50D8C">
              <w:rPr>
                <w:rFonts w:ascii="Times New Roman" w:eastAsia="Calibri" w:hAnsi="Times New Roman" w:cs="Times New Roman"/>
                <w:sz w:val="24"/>
                <w:szCs w:val="24"/>
              </w:rPr>
              <w:t>3</w:t>
            </w:r>
          </w:p>
        </w:tc>
        <w:tc>
          <w:tcPr>
            <w:tcW w:w="709" w:type="dxa"/>
            <w:tcBorders>
              <w:left w:val="single" w:sz="2" w:space="0" w:color="auto"/>
              <w:bottom w:val="single" w:sz="2" w:space="0" w:color="auto"/>
              <w:right w:val="single" w:sz="2" w:space="0" w:color="auto"/>
            </w:tcBorders>
          </w:tcPr>
          <w:p w:rsidR="00127E93" w:rsidRPr="00C50D8C" w:rsidRDefault="00127E93" w:rsidP="00127E93">
            <w:pPr>
              <w:pStyle w:val="a8"/>
              <w:ind w:left="0"/>
              <w:jc w:val="center"/>
              <w:rPr>
                <w:rFonts w:ascii="Times New Roman" w:eastAsia="Calibri" w:hAnsi="Times New Roman" w:cs="Times New Roman"/>
                <w:sz w:val="24"/>
                <w:szCs w:val="24"/>
              </w:rPr>
            </w:pPr>
            <w:r w:rsidRPr="00C50D8C">
              <w:rPr>
                <w:rFonts w:ascii="Times New Roman" w:eastAsia="Calibri" w:hAnsi="Times New Roman" w:cs="Times New Roman"/>
                <w:sz w:val="24"/>
                <w:szCs w:val="24"/>
              </w:rPr>
              <w:t>4</w:t>
            </w:r>
          </w:p>
        </w:tc>
        <w:tc>
          <w:tcPr>
            <w:tcW w:w="1134" w:type="dxa"/>
            <w:tcBorders>
              <w:left w:val="single" w:sz="2" w:space="0" w:color="auto"/>
              <w:bottom w:val="single" w:sz="2" w:space="0" w:color="auto"/>
              <w:right w:val="single" w:sz="2" w:space="0" w:color="auto"/>
            </w:tcBorders>
          </w:tcPr>
          <w:p w:rsidR="00127E93" w:rsidRPr="00C50D8C" w:rsidRDefault="00127E93" w:rsidP="004A7B9A">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64%</w:t>
            </w:r>
          </w:p>
        </w:tc>
        <w:tc>
          <w:tcPr>
            <w:tcW w:w="1276" w:type="dxa"/>
            <w:tcBorders>
              <w:left w:val="single" w:sz="2" w:space="0" w:color="auto"/>
              <w:bottom w:val="single" w:sz="2" w:space="0" w:color="auto"/>
              <w:right w:val="single" w:sz="2" w:space="0" w:color="auto"/>
            </w:tcBorders>
          </w:tcPr>
          <w:p w:rsidR="00127E93" w:rsidRPr="00C50D8C" w:rsidRDefault="00127E93" w:rsidP="004A7B9A">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36%</w:t>
            </w:r>
          </w:p>
        </w:tc>
        <w:tc>
          <w:tcPr>
            <w:tcW w:w="1470" w:type="dxa"/>
            <w:tcBorders>
              <w:left w:val="single" w:sz="2" w:space="0" w:color="auto"/>
              <w:bottom w:val="single" w:sz="2" w:space="0" w:color="auto"/>
            </w:tcBorders>
          </w:tcPr>
          <w:p w:rsidR="00127E93" w:rsidRPr="00C50D8C" w:rsidRDefault="00127E93" w:rsidP="004A7B9A">
            <w:pPr>
              <w:pStyle w:val="a8"/>
              <w:ind w:left="0" w:firstLine="0"/>
              <w:rPr>
                <w:rFonts w:ascii="Times New Roman" w:eastAsia="Calibri" w:hAnsi="Times New Roman" w:cs="Times New Roman"/>
                <w:sz w:val="24"/>
                <w:szCs w:val="24"/>
              </w:rPr>
            </w:pPr>
            <w:r w:rsidRPr="00C50D8C">
              <w:rPr>
                <w:rFonts w:ascii="Times New Roman" w:eastAsia="Calibri" w:hAnsi="Times New Roman" w:cs="Times New Roman"/>
                <w:b/>
                <w:sz w:val="24"/>
                <w:szCs w:val="24"/>
              </w:rPr>
              <w:t>3,0</w:t>
            </w:r>
          </w:p>
        </w:tc>
      </w:tr>
      <w:tr w:rsidR="00127E93" w:rsidRPr="00C50D8C" w:rsidTr="004A7B9A">
        <w:trPr>
          <w:trHeight w:val="114"/>
          <w:jc w:val="center"/>
        </w:trPr>
        <w:tc>
          <w:tcPr>
            <w:tcW w:w="2747" w:type="dxa"/>
            <w:tcBorders>
              <w:top w:val="single" w:sz="2" w:space="0" w:color="auto"/>
              <w:right w:val="single" w:sz="2" w:space="0" w:color="auto"/>
            </w:tcBorders>
          </w:tcPr>
          <w:p w:rsidR="00127E93" w:rsidRPr="00C50D8C" w:rsidRDefault="00127E93" w:rsidP="00127E93">
            <w:pPr>
              <w:pStyle w:val="a8"/>
              <w:ind w:left="0"/>
              <w:jc w:val="center"/>
              <w:rPr>
                <w:rFonts w:ascii="Times New Roman" w:hAnsi="Times New Roman" w:cs="Times New Roman"/>
                <w:b/>
                <w:sz w:val="24"/>
                <w:szCs w:val="24"/>
              </w:rPr>
            </w:pPr>
            <w:r w:rsidRPr="00C50D8C">
              <w:rPr>
                <w:rFonts w:ascii="Times New Roman" w:hAnsi="Times New Roman" w:cs="Times New Roman"/>
                <w:b/>
                <w:sz w:val="24"/>
                <w:szCs w:val="24"/>
              </w:rPr>
              <w:t>9 «Б»</w:t>
            </w:r>
          </w:p>
        </w:tc>
        <w:tc>
          <w:tcPr>
            <w:tcW w:w="851" w:type="dxa"/>
            <w:tcBorders>
              <w:top w:val="single" w:sz="2" w:space="0" w:color="auto"/>
              <w:left w:val="single" w:sz="2" w:space="0" w:color="auto"/>
              <w:right w:val="single" w:sz="2" w:space="0" w:color="auto"/>
            </w:tcBorders>
          </w:tcPr>
          <w:p w:rsidR="00127E93" w:rsidRPr="00C50D8C" w:rsidRDefault="00127E93" w:rsidP="004A7B9A">
            <w:pPr>
              <w:pStyle w:val="a8"/>
              <w:ind w:left="0"/>
              <w:jc w:val="center"/>
              <w:rPr>
                <w:rFonts w:ascii="Times New Roman" w:eastAsia="Calibri" w:hAnsi="Times New Roman" w:cs="Times New Roman"/>
                <w:sz w:val="24"/>
                <w:szCs w:val="24"/>
              </w:rPr>
            </w:pPr>
            <w:r w:rsidRPr="00C50D8C">
              <w:rPr>
                <w:rFonts w:ascii="Times New Roman" w:eastAsia="Calibri" w:hAnsi="Times New Roman" w:cs="Times New Roman"/>
                <w:sz w:val="24"/>
                <w:szCs w:val="24"/>
              </w:rPr>
              <w:t>-</w:t>
            </w:r>
          </w:p>
        </w:tc>
        <w:tc>
          <w:tcPr>
            <w:tcW w:w="850" w:type="dxa"/>
            <w:tcBorders>
              <w:top w:val="single" w:sz="2" w:space="0" w:color="auto"/>
              <w:left w:val="single" w:sz="2" w:space="0" w:color="auto"/>
              <w:right w:val="single" w:sz="2" w:space="0" w:color="auto"/>
            </w:tcBorders>
          </w:tcPr>
          <w:p w:rsidR="00127E93" w:rsidRPr="00C50D8C" w:rsidRDefault="00127E93" w:rsidP="00127E93">
            <w:pPr>
              <w:pStyle w:val="a8"/>
              <w:ind w:left="0"/>
              <w:jc w:val="center"/>
              <w:rPr>
                <w:rFonts w:ascii="Times New Roman" w:eastAsia="Calibri" w:hAnsi="Times New Roman" w:cs="Times New Roman"/>
                <w:sz w:val="24"/>
                <w:szCs w:val="24"/>
              </w:rPr>
            </w:pPr>
            <w:r w:rsidRPr="00C50D8C">
              <w:rPr>
                <w:rFonts w:ascii="Times New Roman" w:eastAsia="Calibri" w:hAnsi="Times New Roman" w:cs="Times New Roman"/>
                <w:sz w:val="24"/>
                <w:szCs w:val="24"/>
              </w:rPr>
              <w:t>2</w:t>
            </w:r>
          </w:p>
        </w:tc>
        <w:tc>
          <w:tcPr>
            <w:tcW w:w="709" w:type="dxa"/>
            <w:tcBorders>
              <w:top w:val="single" w:sz="2" w:space="0" w:color="auto"/>
              <w:left w:val="single" w:sz="2" w:space="0" w:color="auto"/>
              <w:right w:val="single" w:sz="2" w:space="0" w:color="auto"/>
            </w:tcBorders>
          </w:tcPr>
          <w:p w:rsidR="00127E93" w:rsidRPr="00C50D8C" w:rsidRDefault="00127E93" w:rsidP="00127E93">
            <w:pPr>
              <w:pStyle w:val="a8"/>
              <w:ind w:left="0"/>
              <w:jc w:val="center"/>
              <w:rPr>
                <w:rFonts w:ascii="Times New Roman" w:eastAsia="Calibri" w:hAnsi="Times New Roman" w:cs="Times New Roman"/>
                <w:sz w:val="24"/>
                <w:szCs w:val="24"/>
              </w:rPr>
            </w:pPr>
            <w:r w:rsidRPr="00C50D8C">
              <w:rPr>
                <w:rFonts w:ascii="Times New Roman" w:eastAsia="Calibri" w:hAnsi="Times New Roman" w:cs="Times New Roman"/>
                <w:sz w:val="24"/>
                <w:szCs w:val="24"/>
              </w:rPr>
              <w:t>4</w:t>
            </w:r>
          </w:p>
        </w:tc>
        <w:tc>
          <w:tcPr>
            <w:tcW w:w="709" w:type="dxa"/>
            <w:tcBorders>
              <w:top w:val="single" w:sz="2" w:space="0" w:color="auto"/>
              <w:left w:val="single" w:sz="2" w:space="0" w:color="auto"/>
              <w:right w:val="single" w:sz="2" w:space="0" w:color="auto"/>
            </w:tcBorders>
          </w:tcPr>
          <w:p w:rsidR="00127E93" w:rsidRPr="00C50D8C" w:rsidRDefault="00127E93" w:rsidP="00127E93">
            <w:pPr>
              <w:pStyle w:val="a8"/>
              <w:ind w:left="0"/>
              <w:jc w:val="center"/>
              <w:rPr>
                <w:rFonts w:ascii="Times New Roman" w:eastAsia="Calibri" w:hAnsi="Times New Roman" w:cs="Times New Roman"/>
                <w:sz w:val="24"/>
                <w:szCs w:val="24"/>
              </w:rPr>
            </w:pPr>
            <w:r w:rsidRPr="00C50D8C">
              <w:rPr>
                <w:rFonts w:ascii="Times New Roman" w:eastAsia="Calibri" w:hAnsi="Times New Roman" w:cs="Times New Roman"/>
                <w:sz w:val="24"/>
                <w:szCs w:val="24"/>
              </w:rPr>
              <w:t>6</w:t>
            </w:r>
          </w:p>
        </w:tc>
        <w:tc>
          <w:tcPr>
            <w:tcW w:w="1134" w:type="dxa"/>
            <w:tcBorders>
              <w:top w:val="single" w:sz="2" w:space="0" w:color="auto"/>
              <w:left w:val="single" w:sz="2" w:space="0" w:color="auto"/>
              <w:right w:val="single" w:sz="2" w:space="0" w:color="auto"/>
            </w:tcBorders>
          </w:tcPr>
          <w:p w:rsidR="00127E93" w:rsidRPr="00C50D8C" w:rsidRDefault="00127E93" w:rsidP="004A7B9A">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50%</w:t>
            </w:r>
          </w:p>
        </w:tc>
        <w:tc>
          <w:tcPr>
            <w:tcW w:w="1276" w:type="dxa"/>
            <w:tcBorders>
              <w:top w:val="single" w:sz="2" w:space="0" w:color="auto"/>
              <w:left w:val="single" w:sz="2" w:space="0" w:color="auto"/>
              <w:right w:val="single" w:sz="2" w:space="0" w:color="auto"/>
            </w:tcBorders>
          </w:tcPr>
          <w:p w:rsidR="00127E93" w:rsidRPr="00C50D8C" w:rsidRDefault="00127E93" w:rsidP="004A7B9A">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17%</w:t>
            </w:r>
          </w:p>
        </w:tc>
        <w:tc>
          <w:tcPr>
            <w:tcW w:w="1470" w:type="dxa"/>
            <w:tcBorders>
              <w:top w:val="single" w:sz="2" w:space="0" w:color="auto"/>
              <w:left w:val="single" w:sz="2" w:space="0" w:color="auto"/>
            </w:tcBorders>
          </w:tcPr>
          <w:p w:rsidR="00127E93" w:rsidRPr="00C50D8C" w:rsidRDefault="00127E93" w:rsidP="004A7B9A">
            <w:pPr>
              <w:pStyle w:val="a8"/>
              <w:ind w:left="0" w:firstLine="0"/>
              <w:rPr>
                <w:rFonts w:ascii="Times New Roman" w:eastAsia="Calibri" w:hAnsi="Times New Roman" w:cs="Times New Roman"/>
                <w:sz w:val="24"/>
                <w:szCs w:val="24"/>
              </w:rPr>
            </w:pPr>
            <w:r w:rsidRPr="00C50D8C">
              <w:rPr>
                <w:rFonts w:ascii="Times New Roman" w:eastAsia="Calibri" w:hAnsi="Times New Roman" w:cs="Times New Roman"/>
                <w:b/>
                <w:sz w:val="24"/>
                <w:szCs w:val="24"/>
              </w:rPr>
              <w:t>2,7</w:t>
            </w:r>
          </w:p>
        </w:tc>
      </w:tr>
      <w:tr w:rsidR="00127E93" w:rsidRPr="00C50D8C" w:rsidTr="004A7B9A">
        <w:trPr>
          <w:trHeight w:val="199"/>
          <w:jc w:val="center"/>
        </w:trPr>
        <w:tc>
          <w:tcPr>
            <w:tcW w:w="2747" w:type="dxa"/>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hAnsi="Times New Roman" w:cs="Times New Roman"/>
                <w:b/>
                <w:sz w:val="24"/>
                <w:szCs w:val="24"/>
              </w:rPr>
              <w:t>ИТОГО</w:t>
            </w:r>
          </w:p>
        </w:tc>
        <w:tc>
          <w:tcPr>
            <w:tcW w:w="851" w:type="dxa"/>
            <w:tcBorders>
              <w:right w:val="single" w:sz="4" w:space="0" w:color="auto"/>
            </w:tcBorders>
          </w:tcPr>
          <w:p w:rsidR="00127E93" w:rsidRPr="00C50D8C" w:rsidRDefault="00127E93" w:rsidP="004A7B9A">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w:t>
            </w:r>
          </w:p>
        </w:tc>
        <w:tc>
          <w:tcPr>
            <w:tcW w:w="850" w:type="dxa"/>
            <w:tcBorders>
              <w:left w:val="single" w:sz="4" w:space="0" w:color="auto"/>
              <w:right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6</w:t>
            </w:r>
          </w:p>
        </w:tc>
        <w:tc>
          <w:tcPr>
            <w:tcW w:w="709" w:type="dxa"/>
            <w:tcBorders>
              <w:left w:val="single" w:sz="4" w:space="0" w:color="auto"/>
              <w:right w:val="single" w:sz="4" w:space="0" w:color="auto"/>
            </w:tcBorders>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7</w:t>
            </w:r>
          </w:p>
        </w:tc>
        <w:tc>
          <w:tcPr>
            <w:tcW w:w="709" w:type="dxa"/>
            <w:tcBorders>
              <w:left w:val="single" w:sz="4" w:space="0" w:color="auto"/>
            </w:tcBorders>
          </w:tcPr>
          <w:p w:rsidR="00127E93" w:rsidRPr="00C50D8C" w:rsidRDefault="00127E93" w:rsidP="004A7B9A">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10</w:t>
            </w:r>
          </w:p>
        </w:tc>
        <w:tc>
          <w:tcPr>
            <w:tcW w:w="1134" w:type="dxa"/>
          </w:tcPr>
          <w:p w:rsidR="00127E93" w:rsidRPr="00C50D8C" w:rsidRDefault="00127E93" w:rsidP="004A7B9A">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57%</w:t>
            </w:r>
          </w:p>
        </w:tc>
        <w:tc>
          <w:tcPr>
            <w:tcW w:w="1276" w:type="dxa"/>
          </w:tcPr>
          <w:p w:rsidR="00127E93" w:rsidRPr="00C50D8C" w:rsidRDefault="00127E93" w:rsidP="004A7B9A">
            <w:pPr>
              <w:pStyle w:val="a8"/>
              <w:ind w:left="0" w:firstLine="0"/>
              <w:rPr>
                <w:rFonts w:ascii="Times New Roman" w:hAnsi="Times New Roman" w:cs="Times New Roman"/>
                <w:b/>
                <w:sz w:val="24"/>
                <w:szCs w:val="24"/>
              </w:rPr>
            </w:pPr>
            <w:r w:rsidRPr="00C50D8C">
              <w:rPr>
                <w:rFonts w:ascii="Times New Roman" w:eastAsia="Calibri" w:hAnsi="Times New Roman" w:cs="Times New Roman"/>
                <w:b/>
                <w:sz w:val="24"/>
                <w:szCs w:val="24"/>
              </w:rPr>
              <w:t>26%</w:t>
            </w:r>
          </w:p>
        </w:tc>
        <w:tc>
          <w:tcPr>
            <w:tcW w:w="1470" w:type="dxa"/>
            <w:tcBorders>
              <w:top w:val="single" w:sz="4" w:space="0" w:color="auto"/>
            </w:tcBorders>
          </w:tcPr>
          <w:p w:rsidR="00127E93" w:rsidRPr="00C50D8C" w:rsidRDefault="00127E93" w:rsidP="004A7B9A">
            <w:pPr>
              <w:pStyle w:val="a8"/>
              <w:ind w:left="0" w:firstLine="0"/>
              <w:rPr>
                <w:rFonts w:ascii="Times New Roman" w:eastAsia="Calibri" w:hAnsi="Times New Roman" w:cs="Times New Roman"/>
                <w:sz w:val="24"/>
                <w:szCs w:val="24"/>
              </w:rPr>
            </w:pPr>
            <w:r w:rsidRPr="00C50D8C">
              <w:rPr>
                <w:rFonts w:ascii="Times New Roman" w:eastAsia="Calibri" w:hAnsi="Times New Roman" w:cs="Times New Roman"/>
                <w:b/>
                <w:sz w:val="24"/>
                <w:szCs w:val="24"/>
              </w:rPr>
              <w:t>2,8</w:t>
            </w:r>
          </w:p>
        </w:tc>
      </w:tr>
    </w:tbl>
    <w:p w:rsidR="00127E93" w:rsidRPr="00C50D8C" w:rsidRDefault="00127E93" w:rsidP="00127E93">
      <w:pPr>
        <w:rPr>
          <w:rFonts w:ascii="Times New Roman" w:hAnsi="Times New Roman" w:cs="Times New Roman"/>
          <w:sz w:val="24"/>
          <w:szCs w:val="24"/>
        </w:rPr>
      </w:pPr>
    </w:p>
    <w:p w:rsidR="00127E93" w:rsidRPr="00C50D8C" w:rsidRDefault="00127E93" w:rsidP="00127E93">
      <w:pPr>
        <w:rPr>
          <w:rFonts w:ascii="Times New Roman" w:hAnsi="Times New Roman" w:cs="Times New Roman"/>
          <w:b/>
          <w:sz w:val="24"/>
          <w:szCs w:val="24"/>
          <w:lang w:val="ru-RU"/>
        </w:rPr>
      </w:pPr>
      <w:r w:rsidRPr="00C50D8C">
        <w:rPr>
          <w:rFonts w:ascii="Times New Roman" w:hAnsi="Times New Roman" w:cs="Times New Roman"/>
          <w:sz w:val="24"/>
          <w:szCs w:val="24"/>
          <w:lang w:val="ru-RU"/>
        </w:rPr>
        <w:t xml:space="preserve">На момент написания отчёта, экзамен по обществознанию был проведён, но  результаты ОГЭ  не были известны. </w:t>
      </w:r>
    </w:p>
    <w:p w:rsidR="00127E93" w:rsidRPr="00C50D8C" w:rsidRDefault="00127E93" w:rsidP="00127E93">
      <w:pPr>
        <w:shd w:val="clear" w:color="auto" w:fill="FFFFFF"/>
        <w:ind w:left="-284"/>
        <w:jc w:val="center"/>
        <w:rPr>
          <w:rFonts w:ascii="Times New Roman" w:hAnsi="Times New Roman" w:cs="Times New Roman"/>
          <w:sz w:val="24"/>
          <w:szCs w:val="24"/>
        </w:rPr>
      </w:pPr>
      <w:r w:rsidRPr="00C50D8C">
        <w:rPr>
          <w:rFonts w:ascii="Times New Roman" w:eastAsia="Calibri" w:hAnsi="Times New Roman" w:cs="Times New Roman"/>
          <w:b/>
          <w:sz w:val="24"/>
          <w:szCs w:val="24"/>
        </w:rPr>
        <w:t>Результаты пробных экзаменов</w:t>
      </w:r>
    </w:p>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Обществознание</w:t>
      </w:r>
    </w:p>
    <w:tbl>
      <w:tblPr>
        <w:tblpPr w:leftFromText="180" w:rightFromText="180" w:vertAnchor="text" w:horzAnchor="margin" w:tblpY="245"/>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992"/>
        <w:gridCol w:w="1756"/>
        <w:gridCol w:w="796"/>
        <w:gridCol w:w="666"/>
        <w:gridCol w:w="659"/>
        <w:gridCol w:w="757"/>
        <w:gridCol w:w="895"/>
        <w:gridCol w:w="1213"/>
        <w:gridCol w:w="985"/>
      </w:tblGrid>
      <w:tr w:rsidR="00127E93" w:rsidRPr="00C50D8C" w:rsidTr="001A1EE2">
        <w:trPr>
          <w:trHeight w:val="1111"/>
        </w:trPr>
        <w:tc>
          <w:tcPr>
            <w:tcW w:w="1384" w:type="dxa"/>
            <w:vMerge w:val="restart"/>
          </w:tcPr>
          <w:p w:rsidR="00127E93" w:rsidRPr="00C50D8C" w:rsidRDefault="00127E93" w:rsidP="001A1EE2">
            <w:pPr>
              <w:pStyle w:val="a8"/>
              <w:ind w:left="0"/>
              <w:rPr>
                <w:rFonts w:ascii="Times New Roman" w:eastAsia="Calibri" w:hAnsi="Times New Roman" w:cs="Times New Roman"/>
                <w:b/>
                <w:sz w:val="24"/>
                <w:szCs w:val="24"/>
              </w:rPr>
            </w:pPr>
            <w:r w:rsidRPr="00C50D8C">
              <w:rPr>
                <w:rFonts w:ascii="Times New Roman" w:eastAsia="Calibri" w:hAnsi="Times New Roman" w:cs="Times New Roman"/>
                <w:b/>
                <w:sz w:val="24"/>
                <w:szCs w:val="24"/>
              </w:rPr>
              <w:t>Дата</w:t>
            </w:r>
          </w:p>
          <w:p w:rsidR="00127E93" w:rsidRPr="00C50D8C" w:rsidRDefault="00127E93" w:rsidP="00127E93">
            <w:pPr>
              <w:pStyle w:val="a8"/>
              <w:ind w:left="0"/>
              <w:jc w:val="center"/>
              <w:rPr>
                <w:rFonts w:ascii="Times New Roman" w:eastAsia="Calibri" w:hAnsi="Times New Roman" w:cs="Times New Roman"/>
                <w:b/>
                <w:sz w:val="24"/>
                <w:szCs w:val="24"/>
              </w:rPr>
            </w:pPr>
          </w:p>
          <w:p w:rsidR="00127E93" w:rsidRPr="00C50D8C" w:rsidRDefault="00127E93" w:rsidP="00127E93">
            <w:pPr>
              <w:pStyle w:val="a8"/>
              <w:ind w:left="0"/>
              <w:jc w:val="center"/>
              <w:rPr>
                <w:rFonts w:ascii="Times New Roman" w:eastAsia="Calibri" w:hAnsi="Times New Roman" w:cs="Times New Roman"/>
                <w:b/>
                <w:sz w:val="24"/>
                <w:szCs w:val="24"/>
              </w:rPr>
            </w:pPr>
          </w:p>
        </w:tc>
        <w:tc>
          <w:tcPr>
            <w:tcW w:w="992" w:type="dxa"/>
            <w:vMerge w:val="restart"/>
          </w:tcPr>
          <w:p w:rsidR="00127E93" w:rsidRPr="00C50D8C" w:rsidRDefault="00127E93" w:rsidP="001A1EE2">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Класс</w:t>
            </w:r>
          </w:p>
        </w:tc>
        <w:tc>
          <w:tcPr>
            <w:tcW w:w="1756" w:type="dxa"/>
            <w:vMerge w:val="restart"/>
          </w:tcPr>
          <w:p w:rsidR="00127E93" w:rsidRPr="00C50D8C" w:rsidRDefault="00127E93" w:rsidP="001A1EE2">
            <w:pPr>
              <w:pStyle w:val="a8"/>
              <w:ind w:left="0" w:firstLine="0"/>
              <w:rPr>
                <w:rFonts w:ascii="Times New Roman" w:eastAsia="Calibri" w:hAnsi="Times New Roman" w:cs="Times New Roman"/>
                <w:b/>
                <w:sz w:val="24"/>
                <w:szCs w:val="24"/>
                <w:lang w:val="ru-RU"/>
              </w:rPr>
            </w:pPr>
            <w:r w:rsidRPr="00C50D8C">
              <w:rPr>
                <w:rFonts w:ascii="Times New Roman" w:hAnsi="Times New Roman" w:cs="Times New Roman"/>
                <w:b/>
                <w:sz w:val="24"/>
                <w:szCs w:val="24"/>
                <w:lang w:val="ru-RU"/>
              </w:rPr>
              <w:t xml:space="preserve">Кол-во учащихся, </w:t>
            </w:r>
            <w:proofErr w:type="gramStart"/>
            <w:r w:rsidRPr="00C50D8C">
              <w:rPr>
                <w:rFonts w:ascii="Times New Roman" w:hAnsi="Times New Roman" w:cs="Times New Roman"/>
                <w:b/>
                <w:sz w:val="24"/>
                <w:szCs w:val="24"/>
                <w:lang w:val="ru-RU"/>
              </w:rPr>
              <w:t>выполнявших</w:t>
            </w:r>
            <w:proofErr w:type="gramEnd"/>
            <w:r w:rsidRPr="00C50D8C">
              <w:rPr>
                <w:rFonts w:ascii="Times New Roman" w:hAnsi="Times New Roman" w:cs="Times New Roman"/>
                <w:b/>
                <w:sz w:val="24"/>
                <w:szCs w:val="24"/>
                <w:lang w:val="ru-RU"/>
              </w:rPr>
              <w:t xml:space="preserve"> работу</w:t>
            </w:r>
          </w:p>
        </w:tc>
        <w:tc>
          <w:tcPr>
            <w:tcW w:w="5971" w:type="dxa"/>
            <w:gridSpan w:val="7"/>
            <w:tcBorders>
              <w:tr2bl w:val="single" w:sz="4" w:space="0" w:color="auto"/>
            </w:tcBorders>
          </w:tcPr>
          <w:p w:rsidR="00127E93" w:rsidRPr="00C50D8C" w:rsidRDefault="00127E93" w:rsidP="00553D57">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Пробный ОГЭ</w:t>
            </w:r>
          </w:p>
          <w:p w:rsidR="00CF7917" w:rsidRPr="00C50D8C" w:rsidRDefault="00127E93" w:rsidP="00553D57">
            <w:pPr>
              <w:pStyle w:val="a8"/>
              <w:ind w:left="0"/>
              <w:jc w:val="center"/>
              <w:rPr>
                <w:rFonts w:ascii="Times New Roman" w:eastAsia="Calibri" w:hAnsi="Times New Roman" w:cs="Times New Roman"/>
                <w:b/>
                <w:sz w:val="24"/>
                <w:szCs w:val="24"/>
                <w:lang w:val="ru-RU"/>
              </w:rPr>
            </w:pPr>
            <w:r w:rsidRPr="00C50D8C">
              <w:rPr>
                <w:rFonts w:ascii="Times New Roman" w:eastAsia="Calibri" w:hAnsi="Times New Roman" w:cs="Times New Roman"/>
                <w:b/>
                <w:sz w:val="24"/>
                <w:szCs w:val="24"/>
              </w:rPr>
              <w:t xml:space="preserve">                     </w:t>
            </w:r>
          </w:p>
          <w:p w:rsidR="00CF7917" w:rsidRPr="00C50D8C" w:rsidRDefault="00CF7917" w:rsidP="00553D57">
            <w:pPr>
              <w:pStyle w:val="a8"/>
              <w:ind w:left="0"/>
              <w:jc w:val="center"/>
              <w:rPr>
                <w:rFonts w:ascii="Times New Roman" w:eastAsia="Calibri" w:hAnsi="Times New Roman" w:cs="Times New Roman"/>
                <w:b/>
                <w:sz w:val="24"/>
                <w:szCs w:val="24"/>
                <w:lang w:val="ru-RU"/>
              </w:rPr>
            </w:pPr>
          </w:p>
          <w:p w:rsidR="00127E93" w:rsidRPr="00C50D8C" w:rsidRDefault="00127E93" w:rsidP="00553D57">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Оценки, показатели</w:t>
            </w:r>
          </w:p>
        </w:tc>
      </w:tr>
      <w:tr w:rsidR="00127E93" w:rsidRPr="00C50D8C" w:rsidTr="00CF7917">
        <w:trPr>
          <w:trHeight w:val="705"/>
        </w:trPr>
        <w:tc>
          <w:tcPr>
            <w:tcW w:w="1384" w:type="dxa"/>
            <w:vMerge/>
          </w:tcPr>
          <w:p w:rsidR="00127E93" w:rsidRPr="00C50D8C" w:rsidRDefault="00127E93" w:rsidP="00127E93">
            <w:pPr>
              <w:pStyle w:val="a8"/>
              <w:ind w:left="0"/>
              <w:jc w:val="center"/>
              <w:rPr>
                <w:rFonts w:ascii="Times New Roman" w:eastAsia="Calibri" w:hAnsi="Times New Roman" w:cs="Times New Roman"/>
                <w:b/>
                <w:sz w:val="24"/>
                <w:szCs w:val="24"/>
              </w:rPr>
            </w:pPr>
          </w:p>
        </w:tc>
        <w:tc>
          <w:tcPr>
            <w:tcW w:w="992" w:type="dxa"/>
            <w:vMerge/>
          </w:tcPr>
          <w:p w:rsidR="00127E93" w:rsidRPr="00C50D8C" w:rsidRDefault="00127E93" w:rsidP="00127E93">
            <w:pPr>
              <w:pStyle w:val="a8"/>
              <w:spacing w:before="280" w:after="280"/>
              <w:ind w:left="0"/>
              <w:jc w:val="center"/>
              <w:rPr>
                <w:rFonts w:ascii="Times New Roman" w:eastAsia="Calibri" w:hAnsi="Times New Roman" w:cs="Times New Roman"/>
                <w:b/>
                <w:sz w:val="24"/>
                <w:szCs w:val="24"/>
              </w:rPr>
            </w:pPr>
          </w:p>
        </w:tc>
        <w:tc>
          <w:tcPr>
            <w:tcW w:w="1756" w:type="dxa"/>
            <w:vMerge/>
          </w:tcPr>
          <w:p w:rsidR="00127E93" w:rsidRPr="00C50D8C" w:rsidRDefault="00127E93" w:rsidP="00127E93">
            <w:pPr>
              <w:pStyle w:val="a8"/>
              <w:spacing w:before="280" w:after="280"/>
              <w:ind w:left="0"/>
              <w:jc w:val="center"/>
              <w:rPr>
                <w:rFonts w:ascii="Times New Roman" w:eastAsia="Calibri" w:hAnsi="Times New Roman" w:cs="Times New Roman"/>
                <w:b/>
                <w:sz w:val="24"/>
                <w:szCs w:val="24"/>
              </w:rPr>
            </w:pPr>
          </w:p>
        </w:tc>
        <w:tc>
          <w:tcPr>
            <w:tcW w:w="796" w:type="dxa"/>
          </w:tcPr>
          <w:p w:rsidR="00127E93" w:rsidRPr="00C50D8C" w:rsidRDefault="00127E93" w:rsidP="00553D57">
            <w:pPr>
              <w:spacing w:before="280" w:after="280"/>
              <w:ind w:firstLine="0"/>
              <w:rPr>
                <w:rFonts w:ascii="Times New Roman" w:eastAsia="Calibri" w:hAnsi="Times New Roman" w:cs="Times New Roman"/>
                <w:b/>
                <w:sz w:val="24"/>
                <w:szCs w:val="24"/>
              </w:rPr>
            </w:pPr>
            <w:r w:rsidRPr="00C50D8C">
              <w:rPr>
                <w:rFonts w:ascii="Times New Roman" w:hAnsi="Times New Roman" w:cs="Times New Roman"/>
                <w:b/>
                <w:sz w:val="24"/>
                <w:szCs w:val="24"/>
              </w:rPr>
              <w:t>«5»</w:t>
            </w:r>
          </w:p>
        </w:tc>
        <w:tc>
          <w:tcPr>
            <w:tcW w:w="666" w:type="dxa"/>
          </w:tcPr>
          <w:p w:rsidR="00127E93" w:rsidRPr="00C50D8C" w:rsidRDefault="00127E93" w:rsidP="00553D57">
            <w:pPr>
              <w:spacing w:before="280" w:after="280"/>
              <w:ind w:firstLine="0"/>
              <w:rPr>
                <w:rFonts w:ascii="Times New Roman" w:eastAsia="Calibri" w:hAnsi="Times New Roman" w:cs="Times New Roman"/>
                <w:b/>
                <w:sz w:val="24"/>
                <w:szCs w:val="24"/>
              </w:rPr>
            </w:pPr>
            <w:r w:rsidRPr="00C50D8C">
              <w:rPr>
                <w:rFonts w:ascii="Times New Roman" w:hAnsi="Times New Roman" w:cs="Times New Roman"/>
                <w:b/>
                <w:sz w:val="24"/>
                <w:szCs w:val="24"/>
              </w:rPr>
              <w:t>«4»</w:t>
            </w:r>
          </w:p>
        </w:tc>
        <w:tc>
          <w:tcPr>
            <w:tcW w:w="659" w:type="dxa"/>
          </w:tcPr>
          <w:p w:rsidR="00127E93" w:rsidRPr="00C50D8C" w:rsidRDefault="00127E93" w:rsidP="00553D57">
            <w:pPr>
              <w:spacing w:before="280" w:after="280"/>
              <w:ind w:firstLine="0"/>
              <w:rPr>
                <w:rFonts w:ascii="Times New Roman" w:eastAsia="Calibri" w:hAnsi="Times New Roman" w:cs="Times New Roman"/>
                <w:b/>
                <w:sz w:val="24"/>
                <w:szCs w:val="24"/>
              </w:rPr>
            </w:pPr>
            <w:r w:rsidRPr="00C50D8C">
              <w:rPr>
                <w:rFonts w:ascii="Times New Roman" w:hAnsi="Times New Roman" w:cs="Times New Roman"/>
                <w:b/>
                <w:sz w:val="24"/>
                <w:szCs w:val="24"/>
              </w:rPr>
              <w:t>«3»</w:t>
            </w:r>
          </w:p>
        </w:tc>
        <w:tc>
          <w:tcPr>
            <w:tcW w:w="757" w:type="dxa"/>
          </w:tcPr>
          <w:p w:rsidR="00127E93" w:rsidRPr="00C50D8C" w:rsidRDefault="00127E93" w:rsidP="00553D57">
            <w:pPr>
              <w:spacing w:before="280" w:after="280"/>
              <w:ind w:firstLine="0"/>
              <w:rPr>
                <w:rFonts w:ascii="Times New Roman" w:eastAsia="Calibri" w:hAnsi="Times New Roman" w:cs="Times New Roman"/>
                <w:b/>
                <w:sz w:val="24"/>
                <w:szCs w:val="24"/>
              </w:rPr>
            </w:pPr>
            <w:r w:rsidRPr="00C50D8C">
              <w:rPr>
                <w:rFonts w:ascii="Times New Roman" w:hAnsi="Times New Roman" w:cs="Times New Roman"/>
                <w:b/>
                <w:sz w:val="24"/>
                <w:szCs w:val="24"/>
              </w:rPr>
              <w:t>«2»</w:t>
            </w:r>
          </w:p>
        </w:tc>
        <w:tc>
          <w:tcPr>
            <w:tcW w:w="895" w:type="dxa"/>
          </w:tcPr>
          <w:p w:rsidR="00127E93" w:rsidRPr="00C50D8C" w:rsidRDefault="00127E93" w:rsidP="00553D57">
            <w:pPr>
              <w:spacing w:before="280" w:after="280"/>
              <w:ind w:firstLine="0"/>
              <w:rPr>
                <w:rFonts w:ascii="Times New Roman" w:eastAsia="Calibri" w:hAnsi="Times New Roman" w:cs="Times New Roman"/>
                <w:b/>
                <w:sz w:val="24"/>
                <w:szCs w:val="24"/>
              </w:rPr>
            </w:pPr>
            <w:r w:rsidRPr="00C50D8C">
              <w:rPr>
                <w:rFonts w:ascii="Times New Roman" w:hAnsi="Times New Roman" w:cs="Times New Roman"/>
                <w:b/>
                <w:sz w:val="24"/>
                <w:szCs w:val="24"/>
              </w:rPr>
              <w:t>% усп.</w:t>
            </w:r>
          </w:p>
        </w:tc>
        <w:tc>
          <w:tcPr>
            <w:tcW w:w="1213" w:type="dxa"/>
          </w:tcPr>
          <w:p w:rsidR="00127E93" w:rsidRPr="00C50D8C" w:rsidRDefault="00127E93" w:rsidP="00553D57">
            <w:pPr>
              <w:spacing w:before="280" w:after="280"/>
              <w:ind w:firstLine="0"/>
              <w:rPr>
                <w:rFonts w:ascii="Times New Roman" w:eastAsia="Calibri" w:hAnsi="Times New Roman" w:cs="Times New Roman"/>
                <w:b/>
                <w:sz w:val="24"/>
                <w:szCs w:val="24"/>
              </w:rPr>
            </w:pPr>
            <w:r w:rsidRPr="00C50D8C">
              <w:rPr>
                <w:rFonts w:ascii="Times New Roman" w:hAnsi="Times New Roman" w:cs="Times New Roman"/>
                <w:b/>
                <w:sz w:val="24"/>
                <w:szCs w:val="24"/>
              </w:rPr>
              <w:t xml:space="preserve">% кач. </w:t>
            </w:r>
            <w:proofErr w:type="spellStart"/>
            <w:proofErr w:type="gramStart"/>
            <w:r w:rsidRPr="00C50D8C">
              <w:rPr>
                <w:rFonts w:ascii="Times New Roman" w:hAnsi="Times New Roman" w:cs="Times New Roman"/>
                <w:b/>
                <w:sz w:val="24"/>
                <w:szCs w:val="24"/>
              </w:rPr>
              <w:t>зн</w:t>
            </w:r>
            <w:proofErr w:type="spellEnd"/>
            <w:proofErr w:type="gramEnd"/>
            <w:r w:rsidRPr="00C50D8C">
              <w:rPr>
                <w:rFonts w:ascii="Times New Roman" w:hAnsi="Times New Roman" w:cs="Times New Roman"/>
                <w:b/>
                <w:sz w:val="24"/>
                <w:szCs w:val="24"/>
              </w:rPr>
              <w:t>.</w:t>
            </w:r>
          </w:p>
        </w:tc>
        <w:tc>
          <w:tcPr>
            <w:tcW w:w="985" w:type="dxa"/>
          </w:tcPr>
          <w:p w:rsidR="00127E93" w:rsidRPr="00C50D8C" w:rsidRDefault="00127E93" w:rsidP="00553D57">
            <w:pPr>
              <w:spacing w:before="280" w:after="280"/>
              <w:ind w:firstLine="0"/>
              <w:rPr>
                <w:rFonts w:ascii="Times New Roman" w:eastAsia="Calibri" w:hAnsi="Times New Roman" w:cs="Times New Roman"/>
                <w:b/>
                <w:sz w:val="24"/>
                <w:szCs w:val="24"/>
              </w:rPr>
            </w:pPr>
            <w:proofErr w:type="spellStart"/>
            <w:r w:rsidRPr="00C50D8C">
              <w:rPr>
                <w:rFonts w:ascii="Times New Roman" w:hAnsi="Times New Roman" w:cs="Times New Roman"/>
                <w:b/>
                <w:sz w:val="24"/>
                <w:szCs w:val="24"/>
              </w:rPr>
              <w:t>Ср</w:t>
            </w:r>
            <w:proofErr w:type="spellEnd"/>
            <w:r w:rsidRPr="00C50D8C">
              <w:rPr>
                <w:rFonts w:ascii="Times New Roman" w:hAnsi="Times New Roman" w:cs="Times New Roman"/>
                <w:b/>
                <w:sz w:val="24"/>
                <w:szCs w:val="24"/>
              </w:rPr>
              <w:t>. балл</w:t>
            </w:r>
          </w:p>
        </w:tc>
      </w:tr>
      <w:tr w:rsidR="00127E93" w:rsidRPr="00C50D8C" w:rsidTr="003E719E">
        <w:trPr>
          <w:trHeight w:val="237"/>
        </w:trPr>
        <w:tc>
          <w:tcPr>
            <w:tcW w:w="1384" w:type="dxa"/>
          </w:tcPr>
          <w:p w:rsidR="00127E93" w:rsidRPr="00C50D8C" w:rsidRDefault="00127E93" w:rsidP="008532D8">
            <w:pPr>
              <w:pStyle w:val="a8"/>
              <w:ind w:left="0" w:firstLine="0"/>
              <w:rPr>
                <w:rFonts w:ascii="Times New Roman" w:eastAsia="Calibri" w:hAnsi="Times New Roman" w:cs="Times New Roman"/>
                <w:b/>
                <w:sz w:val="24"/>
                <w:szCs w:val="24"/>
              </w:rPr>
            </w:pPr>
            <w:r w:rsidRPr="00C50D8C">
              <w:rPr>
                <w:rFonts w:ascii="Times New Roman" w:hAnsi="Times New Roman" w:cs="Times New Roman"/>
                <w:sz w:val="24"/>
                <w:szCs w:val="24"/>
                <w:u w:val="single"/>
              </w:rPr>
              <w:t xml:space="preserve">19.05.2023 </w:t>
            </w:r>
          </w:p>
        </w:tc>
        <w:tc>
          <w:tcPr>
            <w:tcW w:w="992" w:type="dxa"/>
          </w:tcPr>
          <w:p w:rsidR="00127E93" w:rsidRPr="00C50D8C" w:rsidRDefault="00127E93" w:rsidP="001A1EE2">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 xml:space="preserve">  9 «б»</w:t>
            </w:r>
          </w:p>
        </w:tc>
        <w:tc>
          <w:tcPr>
            <w:tcW w:w="1756" w:type="dxa"/>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8</w:t>
            </w:r>
          </w:p>
        </w:tc>
        <w:tc>
          <w:tcPr>
            <w:tcW w:w="796" w:type="dxa"/>
          </w:tcPr>
          <w:p w:rsidR="00127E93" w:rsidRPr="00C50D8C" w:rsidRDefault="00127E93" w:rsidP="008532D8">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w:t>
            </w:r>
          </w:p>
        </w:tc>
        <w:tc>
          <w:tcPr>
            <w:tcW w:w="666" w:type="dxa"/>
          </w:tcPr>
          <w:p w:rsidR="00127E93" w:rsidRPr="00C50D8C" w:rsidRDefault="00127E93" w:rsidP="001A1EE2">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w:t>
            </w:r>
          </w:p>
        </w:tc>
        <w:tc>
          <w:tcPr>
            <w:tcW w:w="659" w:type="dxa"/>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7</w:t>
            </w:r>
          </w:p>
        </w:tc>
        <w:tc>
          <w:tcPr>
            <w:tcW w:w="757" w:type="dxa"/>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1</w:t>
            </w:r>
          </w:p>
        </w:tc>
        <w:tc>
          <w:tcPr>
            <w:tcW w:w="895" w:type="dxa"/>
          </w:tcPr>
          <w:p w:rsidR="00127E93" w:rsidRPr="00C50D8C" w:rsidRDefault="00127E93" w:rsidP="003E719E">
            <w:pPr>
              <w:pStyle w:val="a8"/>
              <w:ind w:left="0" w:firstLine="0"/>
              <w:rPr>
                <w:rFonts w:ascii="Times New Roman" w:eastAsia="Calibri" w:hAnsi="Times New Roman" w:cs="Times New Roman"/>
                <w:b/>
                <w:sz w:val="24"/>
                <w:szCs w:val="24"/>
              </w:rPr>
            </w:pPr>
            <w:r w:rsidRPr="00C50D8C">
              <w:rPr>
                <w:rFonts w:ascii="Times New Roman" w:eastAsia="Calibri" w:hAnsi="Times New Roman" w:cs="Times New Roman"/>
                <w:b/>
                <w:sz w:val="24"/>
                <w:szCs w:val="24"/>
              </w:rPr>
              <w:t>88%</w:t>
            </w:r>
          </w:p>
        </w:tc>
        <w:tc>
          <w:tcPr>
            <w:tcW w:w="1213" w:type="dxa"/>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0%</w:t>
            </w:r>
          </w:p>
        </w:tc>
        <w:tc>
          <w:tcPr>
            <w:tcW w:w="985" w:type="dxa"/>
          </w:tcPr>
          <w:p w:rsidR="00127E93" w:rsidRPr="00C50D8C" w:rsidRDefault="00127E93" w:rsidP="00127E93">
            <w:pPr>
              <w:pStyle w:val="a8"/>
              <w:ind w:left="0"/>
              <w:jc w:val="center"/>
              <w:rPr>
                <w:rFonts w:ascii="Times New Roman" w:eastAsia="Calibri" w:hAnsi="Times New Roman" w:cs="Times New Roman"/>
                <w:b/>
                <w:sz w:val="24"/>
                <w:szCs w:val="24"/>
              </w:rPr>
            </w:pPr>
            <w:r w:rsidRPr="00C50D8C">
              <w:rPr>
                <w:rFonts w:ascii="Times New Roman" w:eastAsia="Calibri" w:hAnsi="Times New Roman" w:cs="Times New Roman"/>
                <w:b/>
                <w:sz w:val="24"/>
                <w:szCs w:val="24"/>
              </w:rPr>
              <w:t>2,9</w:t>
            </w:r>
          </w:p>
        </w:tc>
      </w:tr>
    </w:tbl>
    <w:p w:rsidR="00127E93" w:rsidRPr="00C50D8C" w:rsidRDefault="00127E93" w:rsidP="00127E93">
      <w:pPr>
        <w:rPr>
          <w:rFonts w:ascii="Times New Roman" w:hAnsi="Times New Roman" w:cs="Times New Roman"/>
          <w:color w:val="FF0000"/>
          <w:sz w:val="24"/>
          <w:szCs w:val="24"/>
        </w:rPr>
      </w:pP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 период с декабря 2021 по март 2022 года проводились пробные ЕГЭ по обществознанию с целью контроля подготовки к итоговой аттестации. Из 7 учащихся класса экзамен выбрали: география – 1 человек, обществознание – 4 человека, история-1 человек. Основной целью экзамена была оценка качества подготовки учащихся по </w:t>
      </w:r>
      <w:proofErr w:type="gramStart"/>
      <w:r w:rsidRPr="00C50D8C">
        <w:rPr>
          <w:rFonts w:ascii="Times New Roman" w:hAnsi="Times New Roman" w:cs="Times New Roman"/>
          <w:sz w:val="24"/>
          <w:szCs w:val="24"/>
          <w:lang w:val="ru-RU"/>
        </w:rPr>
        <w:t>выбранному</w:t>
      </w:r>
      <w:proofErr w:type="gramEnd"/>
      <w:r w:rsidRPr="00C50D8C">
        <w:rPr>
          <w:rFonts w:ascii="Times New Roman" w:hAnsi="Times New Roman" w:cs="Times New Roman"/>
          <w:sz w:val="24"/>
          <w:szCs w:val="24"/>
          <w:lang w:val="ru-RU"/>
        </w:rPr>
        <w:t xml:space="preserve"> предмету. Все задания охватывали основные разделы курса, базовые положения различных областей научного обществознания. Объектами проверки выступали знания об обществе в единстве его сфер и базовых институтов, социальные качества личности и условия их формирования, социальные, экономические явления и процессы, политика, право, социальные отношения, духовная жизнь общества. </w:t>
      </w:r>
      <w:proofErr w:type="gramStart"/>
      <w:r w:rsidRPr="00C50D8C">
        <w:rPr>
          <w:rFonts w:ascii="Times New Roman" w:hAnsi="Times New Roman" w:cs="Times New Roman"/>
          <w:sz w:val="24"/>
          <w:szCs w:val="24"/>
          <w:lang w:val="ru-RU"/>
        </w:rPr>
        <w:t>Пробная</w:t>
      </w:r>
      <w:proofErr w:type="gramEnd"/>
      <w:r w:rsidRPr="00C50D8C">
        <w:rPr>
          <w:rFonts w:ascii="Times New Roman" w:hAnsi="Times New Roman" w:cs="Times New Roman"/>
          <w:sz w:val="24"/>
          <w:szCs w:val="24"/>
          <w:lang w:val="ru-RU"/>
        </w:rPr>
        <w:t xml:space="preserve"> работа состояла из 2 частей, которые различались по содержанию и степени сложности. Общее количество заданий – 25. На выполнение всей работы отводилось 3,5 часа. К сожалению, на момент написания отчёта, учитель истории и обществознания (Андреева Н.А.) не предоставила данные о результатах пробных ЕГЭ.</w:t>
      </w:r>
    </w:p>
    <w:p w:rsidR="00127E93" w:rsidRPr="00C50D8C" w:rsidRDefault="00127E93" w:rsidP="00127E93">
      <w:pPr>
        <w:rPr>
          <w:rFonts w:ascii="Times New Roman" w:hAnsi="Times New Roman" w:cs="Times New Roman"/>
          <w:sz w:val="24"/>
          <w:szCs w:val="24"/>
          <w:lang w:val="ru-RU"/>
        </w:rPr>
      </w:pPr>
      <w:r w:rsidRPr="00C50D8C">
        <w:rPr>
          <w:rFonts w:ascii="Times New Roman" w:hAnsi="Times New Roman" w:cs="Times New Roman"/>
          <w:sz w:val="24"/>
          <w:szCs w:val="24"/>
          <w:lang w:val="ru-RU"/>
        </w:rPr>
        <w:t>Магомедов Амир сдал ЕГЭ по географии – 42 балла (проходной балл - 37).</w:t>
      </w:r>
    </w:p>
    <w:p w:rsidR="00127E93" w:rsidRPr="005E451F" w:rsidRDefault="00127E93" w:rsidP="00127E93">
      <w:pPr>
        <w:rPr>
          <w:rFonts w:ascii="Times New Roman" w:hAnsi="Times New Roman" w:cs="Times New Roman"/>
          <w:sz w:val="24"/>
          <w:szCs w:val="24"/>
          <w:lang w:val="ru-RU" w:eastAsia="ru-RU"/>
        </w:rPr>
      </w:pPr>
      <w:r w:rsidRPr="00C50D8C">
        <w:rPr>
          <w:rFonts w:ascii="Times New Roman" w:hAnsi="Times New Roman" w:cs="Times New Roman"/>
          <w:sz w:val="24"/>
          <w:szCs w:val="24"/>
          <w:lang w:val="ru-RU"/>
        </w:rPr>
        <w:t xml:space="preserve">На </w:t>
      </w:r>
      <w:proofErr w:type="gramStart"/>
      <w:r w:rsidRPr="00C50D8C">
        <w:rPr>
          <w:rFonts w:ascii="Times New Roman" w:hAnsi="Times New Roman" w:cs="Times New Roman"/>
          <w:sz w:val="24"/>
          <w:szCs w:val="24"/>
          <w:lang w:val="ru-RU"/>
        </w:rPr>
        <w:t>минувший</w:t>
      </w:r>
      <w:proofErr w:type="gramEnd"/>
      <w:r w:rsidRPr="00C50D8C">
        <w:rPr>
          <w:rFonts w:ascii="Times New Roman" w:hAnsi="Times New Roman" w:cs="Times New Roman"/>
          <w:sz w:val="24"/>
          <w:szCs w:val="24"/>
          <w:lang w:val="ru-RU"/>
        </w:rPr>
        <w:t xml:space="preserve"> учебный год было запланировано </w:t>
      </w:r>
      <w:r w:rsidRPr="00C50D8C">
        <w:rPr>
          <w:rFonts w:ascii="Times New Roman" w:hAnsi="Times New Roman" w:cs="Times New Roman"/>
          <w:b/>
          <w:sz w:val="24"/>
          <w:szCs w:val="24"/>
          <w:lang w:val="ru-RU"/>
        </w:rPr>
        <w:t>5 заседаний секции МО.</w:t>
      </w:r>
      <w:r w:rsidRPr="00C50D8C">
        <w:rPr>
          <w:rFonts w:ascii="Times New Roman" w:hAnsi="Times New Roman" w:cs="Times New Roman"/>
          <w:sz w:val="24"/>
          <w:szCs w:val="24"/>
          <w:lang w:val="ru-RU"/>
        </w:rPr>
        <w:t xml:space="preserve"> </w:t>
      </w:r>
      <w:r w:rsidRPr="005E451F">
        <w:rPr>
          <w:rFonts w:ascii="Times New Roman" w:hAnsi="Times New Roman" w:cs="Times New Roman"/>
          <w:sz w:val="24"/>
          <w:szCs w:val="24"/>
          <w:lang w:val="ru-RU"/>
        </w:rPr>
        <w:t>Все они были проведены в назначенные сроки.</w:t>
      </w:r>
    </w:p>
    <w:p w:rsidR="00127E93" w:rsidRPr="00C50D8C" w:rsidRDefault="00127E93" w:rsidP="003E719E">
      <w:pPr>
        <w:rPr>
          <w:rFonts w:ascii="Times New Roman" w:hAnsi="Times New Roman" w:cs="Times New Roman"/>
          <w:sz w:val="24"/>
          <w:szCs w:val="24"/>
          <w:lang w:val="ru-RU"/>
        </w:rPr>
      </w:pPr>
      <w:r w:rsidRPr="00C50D8C">
        <w:rPr>
          <w:rFonts w:ascii="Times New Roman" w:hAnsi="Times New Roman" w:cs="Times New Roman"/>
          <w:sz w:val="24"/>
          <w:szCs w:val="24"/>
          <w:lang w:val="ru-RU" w:eastAsia="ru-RU"/>
        </w:rPr>
        <w:t xml:space="preserve">Учителя МО выступили с докладами: </w:t>
      </w:r>
      <w:r w:rsidRPr="00C50D8C">
        <w:rPr>
          <w:rFonts w:ascii="Times New Roman" w:hAnsi="Times New Roman"/>
          <w:b/>
          <w:i/>
          <w:sz w:val="24"/>
          <w:szCs w:val="24"/>
          <w:lang w:val="ru-RU"/>
        </w:rPr>
        <w:t xml:space="preserve">«Воспитательный потенциал школьной географии в условиях реализации </w:t>
      </w:r>
      <w:proofErr w:type="gramStart"/>
      <w:r w:rsidRPr="00C50D8C">
        <w:rPr>
          <w:rFonts w:ascii="Times New Roman" w:hAnsi="Times New Roman"/>
          <w:b/>
          <w:i/>
          <w:sz w:val="24"/>
          <w:szCs w:val="24"/>
          <w:lang w:val="ru-RU"/>
        </w:rPr>
        <w:t>обновлённого</w:t>
      </w:r>
      <w:proofErr w:type="gramEnd"/>
      <w:r w:rsidRPr="00C50D8C">
        <w:rPr>
          <w:rFonts w:ascii="Times New Roman" w:hAnsi="Times New Roman"/>
          <w:b/>
          <w:i/>
          <w:sz w:val="24"/>
          <w:szCs w:val="24"/>
          <w:lang w:val="ru-RU"/>
        </w:rPr>
        <w:t xml:space="preserve"> ФГОС» </w:t>
      </w:r>
      <w:r w:rsidRPr="00C50D8C">
        <w:rPr>
          <w:rFonts w:ascii="Times New Roman" w:hAnsi="Times New Roman" w:cs="Times New Roman"/>
          <w:sz w:val="24"/>
          <w:szCs w:val="24"/>
          <w:lang w:val="ru-RU"/>
        </w:rPr>
        <w:t xml:space="preserve"> (Андреев С.В.).  </w:t>
      </w:r>
      <w:r w:rsidRPr="00C50D8C">
        <w:rPr>
          <w:rFonts w:ascii="Times New Roman" w:hAnsi="Times New Roman"/>
          <w:b/>
          <w:i/>
          <w:sz w:val="24"/>
          <w:szCs w:val="24"/>
          <w:lang w:val="ru-RU"/>
        </w:rPr>
        <w:t xml:space="preserve">«Современные методы формирования патриотизма и гражданственности в практике работы учителя истории и </w:t>
      </w:r>
      <w:r w:rsidRPr="00C50D8C">
        <w:rPr>
          <w:rFonts w:ascii="Times New Roman" w:hAnsi="Times New Roman"/>
          <w:b/>
          <w:i/>
          <w:sz w:val="24"/>
          <w:szCs w:val="24"/>
          <w:lang w:val="ru-RU"/>
        </w:rPr>
        <w:lastRenderedPageBreak/>
        <w:t>музыки»</w:t>
      </w:r>
      <w:r w:rsidRPr="00C50D8C">
        <w:rPr>
          <w:rFonts w:ascii="Times New Roman" w:hAnsi="Times New Roman" w:cs="Times New Roman"/>
          <w:sz w:val="24"/>
          <w:szCs w:val="24"/>
          <w:lang w:val="ru-RU"/>
        </w:rPr>
        <w:t xml:space="preserve"> (Абдуризаева Ш.У.).  </w:t>
      </w:r>
      <w:r w:rsidRPr="00C50D8C">
        <w:rPr>
          <w:rFonts w:ascii="Times New Roman" w:hAnsi="Times New Roman"/>
          <w:b/>
          <w:i/>
          <w:sz w:val="24"/>
          <w:szCs w:val="24"/>
          <w:lang w:val="ru-RU"/>
        </w:rPr>
        <w:t xml:space="preserve">«Роль предметов (история и обществознание) </w:t>
      </w:r>
      <w:proofErr w:type="gramStart"/>
      <w:r w:rsidRPr="00C50D8C">
        <w:rPr>
          <w:rFonts w:ascii="Times New Roman" w:hAnsi="Times New Roman"/>
          <w:b/>
          <w:i/>
          <w:sz w:val="24"/>
          <w:szCs w:val="24"/>
          <w:lang w:val="ru-RU"/>
        </w:rPr>
        <w:t>гуманитарного</w:t>
      </w:r>
      <w:proofErr w:type="gramEnd"/>
      <w:r w:rsidRPr="00C50D8C">
        <w:rPr>
          <w:rFonts w:ascii="Times New Roman" w:hAnsi="Times New Roman"/>
          <w:b/>
          <w:i/>
          <w:sz w:val="24"/>
          <w:szCs w:val="24"/>
          <w:lang w:val="ru-RU"/>
        </w:rPr>
        <w:t xml:space="preserve"> цикла в становлении личности учащихся» </w:t>
      </w:r>
      <w:r w:rsidRPr="00C50D8C">
        <w:rPr>
          <w:rFonts w:ascii="Times New Roman" w:hAnsi="Times New Roman" w:cs="Times New Roman"/>
          <w:sz w:val="24"/>
          <w:szCs w:val="24"/>
          <w:lang w:val="ru-RU"/>
        </w:rPr>
        <w:t xml:space="preserve">(Андреева Н.А.). </w:t>
      </w:r>
      <w:r w:rsidRPr="00C50D8C">
        <w:rPr>
          <w:rFonts w:ascii="Times New Roman" w:hAnsi="Times New Roman"/>
          <w:b/>
          <w:i/>
          <w:sz w:val="24"/>
          <w:szCs w:val="24"/>
          <w:lang w:val="ru-RU"/>
        </w:rPr>
        <w:t xml:space="preserve">«Развитие познавательных интересов на уроках технологии посредством творческой практической деятельности учащихся» </w:t>
      </w:r>
      <w:r w:rsidRPr="00C50D8C">
        <w:rPr>
          <w:rFonts w:ascii="Times New Roman" w:hAnsi="Times New Roman" w:cs="Times New Roman"/>
          <w:sz w:val="24"/>
          <w:szCs w:val="24"/>
          <w:lang w:val="ru-RU"/>
        </w:rPr>
        <w:t xml:space="preserve">(Аскеров Н.Г.).  </w:t>
      </w:r>
      <w:r w:rsidRPr="00C50D8C">
        <w:rPr>
          <w:rFonts w:ascii="Times New Roman" w:hAnsi="Times New Roman"/>
          <w:b/>
          <w:i/>
          <w:sz w:val="24"/>
          <w:szCs w:val="24"/>
          <w:lang w:val="ru-RU"/>
        </w:rPr>
        <w:t xml:space="preserve">«Развитие творческих способностей обучающихся через освоение метода </w:t>
      </w:r>
      <w:proofErr w:type="gramStart"/>
      <w:r w:rsidRPr="00C50D8C">
        <w:rPr>
          <w:rFonts w:ascii="Times New Roman" w:hAnsi="Times New Roman"/>
          <w:b/>
          <w:i/>
          <w:sz w:val="24"/>
          <w:szCs w:val="24"/>
          <w:lang w:val="ru-RU"/>
        </w:rPr>
        <w:t>проектной</w:t>
      </w:r>
      <w:proofErr w:type="gramEnd"/>
      <w:r w:rsidRPr="00C50D8C">
        <w:rPr>
          <w:rFonts w:ascii="Times New Roman" w:hAnsi="Times New Roman"/>
          <w:b/>
          <w:i/>
          <w:sz w:val="24"/>
          <w:szCs w:val="24"/>
          <w:lang w:val="ru-RU"/>
        </w:rPr>
        <w:t xml:space="preserve"> деятельности».</w:t>
      </w:r>
      <w:r w:rsidRPr="00C50D8C">
        <w:rPr>
          <w:rFonts w:ascii="Times New Roman" w:hAnsi="Times New Roman" w:cs="Times New Roman"/>
          <w:b/>
          <w:i/>
          <w:sz w:val="24"/>
          <w:szCs w:val="24"/>
          <w:lang w:val="ru-RU"/>
        </w:rPr>
        <w:t xml:space="preserve"> </w:t>
      </w:r>
      <w:r w:rsidRPr="00C50D8C">
        <w:rPr>
          <w:rFonts w:ascii="Times New Roman" w:hAnsi="Times New Roman" w:cs="Times New Roman"/>
          <w:sz w:val="24"/>
          <w:szCs w:val="24"/>
          <w:lang w:val="ru-RU"/>
        </w:rPr>
        <w:t xml:space="preserve">(Аскерова Ф.А.). </w:t>
      </w:r>
      <w:r w:rsidRPr="00C50D8C">
        <w:rPr>
          <w:rFonts w:ascii="Times New Roman" w:hAnsi="Times New Roman"/>
          <w:b/>
          <w:i/>
          <w:sz w:val="24"/>
          <w:szCs w:val="24"/>
          <w:lang w:val="ru-RU"/>
        </w:rPr>
        <w:t xml:space="preserve">«Воспитательная роль урока физической культуры» </w:t>
      </w:r>
      <w:r w:rsidRPr="00C50D8C">
        <w:rPr>
          <w:rFonts w:ascii="Times New Roman" w:hAnsi="Times New Roman" w:cs="Times New Roman"/>
          <w:sz w:val="24"/>
          <w:szCs w:val="24"/>
          <w:lang w:val="ru-RU"/>
        </w:rPr>
        <w:t>(Тажудинов А.А.).</w:t>
      </w:r>
    </w:p>
    <w:p w:rsidR="0091415C" w:rsidRPr="00C50D8C" w:rsidRDefault="00127E93" w:rsidP="008532D8">
      <w:pPr>
        <w:rPr>
          <w:rFonts w:ascii="Times New Roman" w:hAnsi="Times New Roman" w:cs="Times New Roman"/>
          <w:sz w:val="24"/>
          <w:szCs w:val="24"/>
          <w:lang w:val="ru-RU"/>
        </w:rPr>
      </w:pPr>
      <w:proofErr w:type="gramStart"/>
      <w:r w:rsidRPr="00C50D8C">
        <w:rPr>
          <w:rFonts w:ascii="Times New Roman" w:hAnsi="Times New Roman" w:cs="Times New Roman"/>
          <w:sz w:val="24"/>
          <w:szCs w:val="24"/>
          <w:lang w:val="ru-RU"/>
        </w:rPr>
        <w:t>Учебные</w:t>
      </w:r>
      <w:proofErr w:type="gramEnd"/>
      <w:r w:rsidRPr="00C50D8C">
        <w:rPr>
          <w:rFonts w:ascii="Times New Roman" w:hAnsi="Times New Roman" w:cs="Times New Roman"/>
          <w:sz w:val="24"/>
          <w:szCs w:val="24"/>
          <w:lang w:val="ru-RU"/>
        </w:rPr>
        <w:t xml:space="preserve"> программы по предметам к концу учебного года  выполнены полностью. Отставания по предметам являются незначительными (до 1-2 уроков), что в основном приходится на повторение изученного материала за год или резервные уроки.  В течение учебного года все учителя ШМО продолжали работу над темами самообразования, что отразилось в их творческих отчётах, принимали участие в педсоветах, продолжали работу по развитию </w:t>
      </w:r>
      <w:proofErr w:type="gramStart"/>
      <w:r w:rsidRPr="00C50D8C">
        <w:rPr>
          <w:rFonts w:ascii="Times New Roman" w:hAnsi="Times New Roman" w:cs="Times New Roman"/>
          <w:sz w:val="24"/>
          <w:szCs w:val="24"/>
          <w:lang w:val="ru-RU"/>
        </w:rPr>
        <w:t>учебно-дидактической</w:t>
      </w:r>
      <w:proofErr w:type="gramEnd"/>
      <w:r w:rsidRPr="00C50D8C">
        <w:rPr>
          <w:rFonts w:ascii="Times New Roman" w:hAnsi="Times New Roman" w:cs="Times New Roman"/>
          <w:sz w:val="24"/>
          <w:szCs w:val="24"/>
          <w:lang w:val="ru-RU"/>
        </w:rPr>
        <w:t xml:space="preserve"> базы своих кабинетов.          </w:t>
      </w:r>
    </w:p>
    <w:p w:rsidR="00AF0EBB" w:rsidRPr="00C50D8C" w:rsidRDefault="00AF0EBB" w:rsidP="00AF0EBB">
      <w:pPr>
        <w:shd w:val="clear" w:color="auto" w:fill="FFFFFF"/>
        <w:autoSpaceDE w:val="0"/>
        <w:autoSpaceDN w:val="0"/>
        <w:adjustRightInd w:val="0"/>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 xml:space="preserve">В своей деятельности школьные МО ориентируются на организацию методической помощи учителю. </w:t>
      </w:r>
    </w:p>
    <w:p w:rsidR="00AF0EBB" w:rsidRPr="00C50D8C" w:rsidRDefault="00AF0EBB" w:rsidP="00AF0EBB">
      <w:pPr>
        <w:tabs>
          <w:tab w:val="left" w:pos="709"/>
        </w:tabs>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 xml:space="preserve">Работа всех школьных МО была нацелена на реализацию ФГОС, использование современных педагогических технологий. Серьёзное внимание уделялось  подготовке к ГИА. </w:t>
      </w:r>
    </w:p>
    <w:p w:rsidR="00AF0EBB" w:rsidRPr="00C50D8C" w:rsidRDefault="00AF0EBB" w:rsidP="0091415C">
      <w:pPr>
        <w:ind w:firstLine="708"/>
        <w:jc w:val="both"/>
        <w:rPr>
          <w:rFonts w:ascii="Times New Roman" w:hAnsi="Times New Roman" w:cs="Times New Roman"/>
          <w:b/>
          <w:bCs/>
          <w:sz w:val="24"/>
          <w:szCs w:val="24"/>
          <w:lang w:val="ru-RU" w:eastAsia="ar-SA"/>
        </w:rPr>
      </w:pPr>
      <w:r w:rsidRPr="00C50D8C">
        <w:rPr>
          <w:rFonts w:ascii="Times New Roman" w:hAnsi="Times New Roman" w:cs="Times New Roman"/>
          <w:sz w:val="24"/>
          <w:szCs w:val="24"/>
          <w:lang w:val="ru-RU"/>
        </w:rPr>
        <w:t xml:space="preserve">Все   методические   объединения   работали   удовлетворительно,  каждым   из   них проведено   4-6   заседаний,  на   которых   рассматривались   как   теоретические вопросы, так   и   практические, связанные   с   темой   школы, с   практикой   обучения и  воспитания  школьников. </w:t>
      </w:r>
    </w:p>
    <w:p w:rsidR="00AF0EBB" w:rsidRPr="00C50D8C" w:rsidRDefault="00AF0EBB" w:rsidP="00AF0EBB">
      <w:pPr>
        <w:ind w:firstLine="709"/>
        <w:jc w:val="both"/>
        <w:rPr>
          <w:rFonts w:ascii="Times New Roman" w:hAnsi="Times New Roman" w:cs="Times New Roman"/>
          <w:sz w:val="24"/>
          <w:szCs w:val="24"/>
          <w:lang w:val="ru-RU" w:eastAsia="ar-SA"/>
        </w:rPr>
      </w:pPr>
      <w:r w:rsidRPr="00C50D8C">
        <w:rPr>
          <w:rFonts w:ascii="Times New Roman" w:hAnsi="Times New Roman" w:cs="Times New Roman"/>
          <w:b/>
          <w:bCs/>
          <w:sz w:val="24"/>
          <w:szCs w:val="24"/>
          <w:lang w:val="ru-RU" w:eastAsia="ar-SA"/>
        </w:rPr>
        <w:t>Выводы:</w:t>
      </w:r>
    </w:p>
    <w:p w:rsidR="00AF0EBB" w:rsidRPr="00C50D8C" w:rsidRDefault="00AF0EBB" w:rsidP="00AF0EBB">
      <w:pPr>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 xml:space="preserve">- методическая тема школа и вытекающие из нее темы школьных МО  соответствуют основным задачам, стоящим перед школой; </w:t>
      </w:r>
    </w:p>
    <w:p w:rsidR="00AF0EBB" w:rsidRPr="00C50D8C" w:rsidRDefault="00AF0EBB" w:rsidP="00AF0EBB">
      <w:pPr>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 тематика заседаний отражает основные проблемы, стоящие перед педагогами школы; заседания тщательно подготовлены и продуманы;</w:t>
      </w:r>
      <w:r w:rsidRPr="00C50D8C">
        <w:rPr>
          <w:rFonts w:ascii="Times New Roman" w:hAnsi="Times New Roman" w:cs="Times New Roman"/>
          <w:sz w:val="24"/>
          <w:szCs w:val="24"/>
          <w:lang w:eastAsia="ar-SA"/>
        </w:rPr>
        <w:t> </w:t>
      </w:r>
      <w:r w:rsidRPr="00C50D8C">
        <w:rPr>
          <w:rFonts w:ascii="Times New Roman" w:hAnsi="Times New Roman" w:cs="Times New Roman"/>
          <w:sz w:val="24"/>
          <w:szCs w:val="24"/>
          <w:lang w:val="ru-RU" w:eastAsia="ar-SA"/>
        </w:rPr>
        <w:t xml:space="preserve"> выступления и выводы основывались на</w:t>
      </w:r>
      <w:r w:rsidRPr="00C50D8C">
        <w:rPr>
          <w:rFonts w:ascii="Times New Roman" w:hAnsi="Times New Roman" w:cs="Times New Roman"/>
          <w:sz w:val="24"/>
          <w:szCs w:val="24"/>
          <w:lang w:eastAsia="ar-SA"/>
        </w:rPr>
        <w:t> </w:t>
      </w:r>
      <w:r w:rsidRPr="00C50D8C">
        <w:rPr>
          <w:rFonts w:ascii="Times New Roman" w:hAnsi="Times New Roman" w:cs="Times New Roman"/>
          <w:sz w:val="24"/>
          <w:szCs w:val="24"/>
          <w:lang w:val="ru-RU" w:eastAsia="ar-SA"/>
        </w:rPr>
        <w:t xml:space="preserve"> анализе, </w:t>
      </w:r>
      <w:proofErr w:type="gramStart"/>
      <w:r w:rsidRPr="00C50D8C">
        <w:rPr>
          <w:rFonts w:ascii="Times New Roman" w:hAnsi="Times New Roman" w:cs="Times New Roman"/>
          <w:sz w:val="24"/>
          <w:szCs w:val="24"/>
          <w:lang w:val="ru-RU" w:eastAsia="ar-SA"/>
        </w:rPr>
        <w:t>практических</w:t>
      </w:r>
      <w:proofErr w:type="gramEnd"/>
      <w:r w:rsidRPr="00C50D8C">
        <w:rPr>
          <w:rFonts w:ascii="Times New Roman" w:hAnsi="Times New Roman" w:cs="Times New Roman"/>
          <w:sz w:val="24"/>
          <w:szCs w:val="24"/>
          <w:lang w:val="ru-RU" w:eastAsia="ar-SA"/>
        </w:rPr>
        <w:t xml:space="preserve"> результатах, позволяющих сделать методические обобщения;</w:t>
      </w:r>
    </w:p>
    <w:p w:rsidR="00AF0EBB" w:rsidRPr="00C50D8C" w:rsidRDefault="00AF0EBB" w:rsidP="00AF0EBB">
      <w:pPr>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 на заседаниях школьных МО рассматривались</w:t>
      </w:r>
      <w:r w:rsidRPr="00C50D8C">
        <w:rPr>
          <w:rFonts w:ascii="Times New Roman" w:hAnsi="Times New Roman" w:cs="Times New Roman"/>
          <w:sz w:val="24"/>
          <w:szCs w:val="24"/>
          <w:lang w:eastAsia="ar-SA"/>
        </w:rPr>
        <w:t> </w:t>
      </w:r>
      <w:r w:rsidRPr="00C50D8C">
        <w:rPr>
          <w:rFonts w:ascii="Times New Roman" w:hAnsi="Times New Roman" w:cs="Times New Roman"/>
          <w:sz w:val="24"/>
          <w:szCs w:val="24"/>
          <w:lang w:val="ru-RU" w:eastAsia="ar-SA"/>
        </w:rPr>
        <w:t xml:space="preserve"> вопросы, связанные с</w:t>
      </w:r>
      <w:r w:rsidRPr="00C50D8C">
        <w:rPr>
          <w:rFonts w:ascii="Times New Roman" w:hAnsi="Times New Roman" w:cs="Times New Roman"/>
          <w:sz w:val="24"/>
          <w:szCs w:val="24"/>
          <w:lang w:eastAsia="ar-SA"/>
        </w:rPr>
        <w:t> </w:t>
      </w:r>
      <w:r w:rsidRPr="00C50D8C">
        <w:rPr>
          <w:rFonts w:ascii="Times New Roman" w:hAnsi="Times New Roman" w:cs="Times New Roman"/>
          <w:sz w:val="24"/>
          <w:szCs w:val="24"/>
          <w:lang w:val="ru-RU" w:eastAsia="ar-SA"/>
        </w:rPr>
        <w:t xml:space="preserve"> изучением</w:t>
      </w:r>
      <w:r w:rsidRPr="00C50D8C">
        <w:rPr>
          <w:rFonts w:ascii="Times New Roman" w:hAnsi="Times New Roman" w:cs="Times New Roman"/>
          <w:sz w:val="24"/>
          <w:szCs w:val="24"/>
          <w:lang w:eastAsia="ar-SA"/>
        </w:rPr>
        <w:t> </w:t>
      </w:r>
      <w:r w:rsidRPr="00C50D8C">
        <w:rPr>
          <w:rFonts w:ascii="Times New Roman" w:hAnsi="Times New Roman" w:cs="Times New Roman"/>
          <w:sz w:val="24"/>
          <w:szCs w:val="24"/>
          <w:lang w:val="ru-RU" w:eastAsia="ar-SA"/>
        </w:rPr>
        <w:t xml:space="preserve"> и применением новых технологий;</w:t>
      </w:r>
    </w:p>
    <w:p w:rsidR="00AF0EBB" w:rsidRPr="00C50D8C" w:rsidRDefault="00AF0EBB" w:rsidP="00AF0EBB">
      <w:pPr>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 школьными МО проводился анализ контрольных работ, намечались ориентиры</w:t>
      </w:r>
      <w:r w:rsidRPr="00C50D8C">
        <w:rPr>
          <w:rFonts w:ascii="Times New Roman" w:hAnsi="Times New Roman" w:cs="Times New Roman"/>
          <w:sz w:val="24"/>
          <w:szCs w:val="24"/>
          <w:lang w:eastAsia="ar-SA"/>
        </w:rPr>
        <w:t> </w:t>
      </w:r>
      <w:r w:rsidRPr="00C50D8C">
        <w:rPr>
          <w:rFonts w:ascii="Times New Roman" w:hAnsi="Times New Roman" w:cs="Times New Roman"/>
          <w:sz w:val="24"/>
          <w:szCs w:val="24"/>
          <w:lang w:val="ru-RU" w:eastAsia="ar-SA"/>
        </w:rPr>
        <w:t xml:space="preserve"> по устранению выявленных пробелов в знаниях учащихся;</w:t>
      </w:r>
    </w:p>
    <w:p w:rsidR="0091415C" w:rsidRPr="008532D8" w:rsidRDefault="00AF0EBB" w:rsidP="008532D8">
      <w:pPr>
        <w:ind w:firstLine="709"/>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 xml:space="preserve">- в рамках работы методических объединений проводились открытые уроки, внеклассные мероприятия по предметам, обобщался  и распространялся опыт творчески работающих учителей. </w:t>
      </w:r>
    </w:p>
    <w:p w:rsidR="00AF0EBB" w:rsidRPr="00C50D8C" w:rsidRDefault="00AF0EBB" w:rsidP="0091415C">
      <w:pPr>
        <w:ind w:firstLine="426"/>
        <w:jc w:val="both"/>
        <w:rPr>
          <w:rFonts w:ascii="Times New Roman" w:hAnsi="Times New Roman" w:cs="Times New Roman"/>
          <w:b/>
          <w:bCs/>
          <w:sz w:val="24"/>
          <w:szCs w:val="24"/>
          <w:lang w:eastAsia="ar-SA"/>
        </w:rPr>
      </w:pPr>
      <w:r w:rsidRPr="00C50D8C">
        <w:rPr>
          <w:rFonts w:ascii="Times New Roman" w:hAnsi="Times New Roman" w:cs="Times New Roman"/>
          <w:b/>
          <w:bCs/>
          <w:sz w:val="24"/>
          <w:szCs w:val="24"/>
          <w:lang w:eastAsia="ar-SA"/>
        </w:rPr>
        <w:t>Рекомендации:</w:t>
      </w:r>
    </w:p>
    <w:p w:rsidR="00AF0EBB" w:rsidRPr="00C50D8C" w:rsidRDefault="00AF0EBB" w:rsidP="0091415C">
      <w:pPr>
        <w:numPr>
          <w:ilvl w:val="0"/>
          <w:numId w:val="10"/>
        </w:numPr>
        <w:ind w:left="0" w:firstLine="426"/>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Всем учителям совершенствовать свое педагогическое мастерство по овладению новыми образовательными технологиями.</w:t>
      </w:r>
    </w:p>
    <w:p w:rsidR="00AF0EBB" w:rsidRPr="00C50D8C" w:rsidRDefault="00AF0EBB" w:rsidP="0091415C">
      <w:pPr>
        <w:numPr>
          <w:ilvl w:val="0"/>
          <w:numId w:val="10"/>
        </w:numPr>
        <w:ind w:left="0" w:firstLine="426"/>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Руководителям школьным МО  активнее выявлять, обобщать и распространять опыт творчески работающих учителей.</w:t>
      </w:r>
    </w:p>
    <w:p w:rsidR="00930222" w:rsidRPr="00C50D8C" w:rsidRDefault="00930222" w:rsidP="0091415C">
      <w:pPr>
        <w:numPr>
          <w:ilvl w:val="0"/>
          <w:numId w:val="10"/>
        </w:numPr>
        <w:tabs>
          <w:tab w:val="clear" w:pos="786"/>
          <w:tab w:val="num" w:pos="567"/>
        </w:tabs>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Администрации школы, руководителям школьных МО продолжить работу по повышению роста профессионального уровня педагогов.</w:t>
      </w:r>
    </w:p>
    <w:p w:rsidR="00930222" w:rsidRPr="00C50D8C" w:rsidRDefault="00930222" w:rsidP="0091415C">
      <w:pPr>
        <w:numPr>
          <w:ilvl w:val="0"/>
          <w:numId w:val="10"/>
        </w:numPr>
        <w:tabs>
          <w:tab w:val="clear" w:pos="786"/>
          <w:tab w:val="num" w:pos="567"/>
        </w:tabs>
        <w:jc w:val="both"/>
        <w:rPr>
          <w:rFonts w:ascii="Times New Roman" w:hAnsi="Times New Roman" w:cs="Times New Roman"/>
          <w:sz w:val="24"/>
          <w:szCs w:val="24"/>
          <w:lang w:val="ru-RU" w:eastAsia="ar-SA"/>
        </w:rPr>
      </w:pPr>
      <w:r w:rsidRPr="00C50D8C">
        <w:rPr>
          <w:rFonts w:ascii="Times New Roman" w:hAnsi="Times New Roman" w:cs="Times New Roman"/>
          <w:sz w:val="24"/>
          <w:szCs w:val="24"/>
          <w:lang w:val="ru-RU" w:eastAsia="ar-SA"/>
        </w:rPr>
        <w:t>Администрации школы, руководителям школьных МО привлекать педагогов к участию в очных профессиональных конкурсах.</w:t>
      </w:r>
    </w:p>
    <w:p w:rsidR="00930222" w:rsidRPr="00C50D8C" w:rsidRDefault="00930222" w:rsidP="0091415C">
      <w:pPr>
        <w:numPr>
          <w:ilvl w:val="0"/>
          <w:numId w:val="10"/>
        </w:numPr>
        <w:tabs>
          <w:tab w:val="clear" w:pos="786"/>
          <w:tab w:val="num" w:pos="567"/>
        </w:tabs>
        <w:jc w:val="both"/>
        <w:rPr>
          <w:rFonts w:ascii="Times New Roman" w:hAnsi="Times New Roman" w:cs="Times New Roman"/>
          <w:sz w:val="24"/>
          <w:szCs w:val="24"/>
          <w:lang w:val="ru-RU"/>
        </w:rPr>
      </w:pPr>
      <w:r w:rsidRPr="00C50D8C">
        <w:rPr>
          <w:rFonts w:ascii="Times New Roman" w:hAnsi="Times New Roman" w:cs="Times New Roman"/>
          <w:sz w:val="24"/>
          <w:szCs w:val="24"/>
          <w:lang w:val="ru-RU" w:eastAsia="ar-SA"/>
        </w:rPr>
        <w:t>Администрации школы</w:t>
      </w:r>
      <w:r w:rsidRPr="00C50D8C">
        <w:rPr>
          <w:rFonts w:ascii="Times New Roman" w:hAnsi="Times New Roman" w:cs="Times New Roman"/>
          <w:sz w:val="24"/>
          <w:szCs w:val="24"/>
          <w:lang w:val="ru-RU"/>
        </w:rPr>
        <w:t xml:space="preserve"> усилить контроль за работой педагогов по самообразованию, взаимопосещению уроков, мероприятий разного уровня с целью обмена опытом.</w:t>
      </w:r>
    </w:p>
    <w:p w:rsidR="00AF0EBB" w:rsidRPr="00C50D8C" w:rsidRDefault="00AF0EBB" w:rsidP="00AF0EBB">
      <w:pPr>
        <w:jc w:val="center"/>
        <w:rPr>
          <w:rFonts w:ascii="Times New Roman" w:hAnsi="Times New Roman" w:cs="Times New Roman"/>
          <w:color w:val="FF0000"/>
          <w:sz w:val="24"/>
          <w:szCs w:val="24"/>
          <w:lang w:val="ru-RU"/>
        </w:rPr>
      </w:pPr>
    </w:p>
    <w:p w:rsidR="00AF0EBB" w:rsidRPr="00C50D8C" w:rsidRDefault="00AF0EBB" w:rsidP="0095586B">
      <w:pPr>
        <w:ind w:firstLine="0"/>
        <w:contextualSpacing/>
        <w:rPr>
          <w:color w:val="FF0000"/>
          <w:sz w:val="24"/>
          <w:szCs w:val="24"/>
          <w:lang w:val="ru-RU"/>
        </w:rPr>
      </w:pPr>
    </w:p>
    <w:p w:rsidR="0095586B" w:rsidRPr="00C50D8C" w:rsidRDefault="0056420F" w:rsidP="00287922">
      <w:pPr>
        <w:jc w:val="center"/>
        <w:rPr>
          <w:rFonts w:ascii="Times New Roman" w:hAnsi="Times New Roman" w:cs="Times New Roman"/>
          <w:color w:val="FF0000"/>
          <w:sz w:val="24"/>
          <w:szCs w:val="24"/>
          <w:lang w:val="ru-RU"/>
        </w:rPr>
      </w:pPr>
      <w:r w:rsidRPr="00C50D8C">
        <w:rPr>
          <w:rFonts w:ascii="Times New Roman" w:hAnsi="Times New Roman" w:cs="Times New Roman"/>
          <w:color w:val="FF0000"/>
          <w:sz w:val="24"/>
          <w:szCs w:val="24"/>
          <w:lang w:val="ru-RU"/>
        </w:rPr>
        <w:t>Работа с одаренными.</w:t>
      </w:r>
    </w:p>
    <w:p w:rsidR="00061B52" w:rsidRPr="00C50D8C" w:rsidRDefault="00061B52" w:rsidP="00061B52">
      <w:pPr>
        <w:rPr>
          <w:rStyle w:val="af7"/>
          <w:rFonts w:ascii="Times New Roman" w:hAnsi="Times New Roman" w:cs="Times New Roman"/>
          <w:b/>
          <w:bCs/>
          <w:sz w:val="24"/>
          <w:szCs w:val="24"/>
          <w:lang w:val="ru-RU"/>
        </w:rPr>
      </w:pPr>
      <w:r w:rsidRPr="00C50D8C">
        <w:rPr>
          <w:rFonts w:ascii="Times New Roman" w:hAnsi="Times New Roman" w:cs="Times New Roman"/>
          <w:sz w:val="24"/>
          <w:szCs w:val="24"/>
          <w:lang w:val="ru-RU"/>
        </w:rPr>
        <w:t xml:space="preserve">     </w:t>
      </w:r>
      <w:r w:rsidRPr="00C50D8C">
        <w:rPr>
          <w:rStyle w:val="af4"/>
          <w:rFonts w:ascii="Times New Roman" w:hAnsi="Times New Roman" w:cs="Times New Roman"/>
          <w:sz w:val="24"/>
          <w:szCs w:val="24"/>
          <w:lang w:val="ru-RU"/>
        </w:rPr>
        <w:t xml:space="preserve">   Система деятельности </w:t>
      </w:r>
      <w:r w:rsidRPr="00C50D8C">
        <w:rPr>
          <w:rFonts w:ascii="Times New Roman" w:hAnsi="Times New Roman" w:cs="Times New Roman"/>
          <w:sz w:val="24"/>
          <w:szCs w:val="24"/>
          <w:lang w:val="ru-RU"/>
        </w:rPr>
        <w:t>по организации работы с</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одаренными и</w:t>
      </w:r>
      <w:r w:rsidRPr="00C50D8C">
        <w:rPr>
          <w:rFonts w:ascii="Times New Roman" w:hAnsi="Times New Roman" w:cs="Times New Roman"/>
          <w:sz w:val="24"/>
          <w:szCs w:val="24"/>
        </w:rPr>
        <w:t> </w:t>
      </w:r>
      <w:proofErr w:type="gramStart"/>
      <w:r w:rsidRPr="00C50D8C">
        <w:rPr>
          <w:rFonts w:ascii="Times New Roman" w:hAnsi="Times New Roman" w:cs="Times New Roman"/>
          <w:sz w:val="24"/>
          <w:szCs w:val="24"/>
          <w:lang w:val="ru-RU"/>
        </w:rPr>
        <w:t>талантливыми</w:t>
      </w:r>
      <w:proofErr w:type="gramEnd"/>
      <w:r w:rsidRPr="00C50D8C">
        <w:rPr>
          <w:rFonts w:ascii="Times New Roman" w:hAnsi="Times New Roman" w:cs="Times New Roman"/>
          <w:sz w:val="24"/>
          <w:szCs w:val="24"/>
          <w:lang w:val="ru-RU"/>
        </w:rPr>
        <w:t xml:space="preserve"> детьми в</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МКОУ «Совхозная СОШ» имеет следующее задачи.</w:t>
      </w:r>
    </w:p>
    <w:p w:rsidR="00061B52" w:rsidRPr="00C50D8C" w:rsidRDefault="00061B52" w:rsidP="00061B52">
      <w:pPr>
        <w:rPr>
          <w:rFonts w:ascii="Times New Roman" w:hAnsi="Times New Roman" w:cs="Times New Roman"/>
          <w:sz w:val="24"/>
          <w:szCs w:val="24"/>
          <w:lang w:val="ru-RU"/>
        </w:rPr>
      </w:pPr>
      <w:r w:rsidRPr="00C50D8C">
        <w:rPr>
          <w:rStyle w:val="af7"/>
          <w:rFonts w:ascii="Times New Roman" w:hAnsi="Times New Roman" w:cs="Times New Roman"/>
          <w:b/>
          <w:bCs/>
          <w:sz w:val="24"/>
          <w:szCs w:val="24"/>
          <w:lang w:val="ru-RU"/>
        </w:rPr>
        <w:t xml:space="preserve">            Выявление</w:t>
      </w:r>
      <w:r w:rsidRPr="00C50D8C">
        <w:rPr>
          <w:rStyle w:val="af7"/>
          <w:rFonts w:ascii="Times New Roman" w:hAnsi="Times New Roman" w:cs="Times New Roman"/>
          <w:b/>
          <w:bCs/>
          <w:sz w:val="24"/>
          <w:szCs w:val="24"/>
        </w:rPr>
        <w:t> </w:t>
      </w:r>
      <w:r w:rsidRPr="00C50D8C">
        <w:rPr>
          <w:rStyle w:val="af7"/>
          <w:rFonts w:ascii="Times New Roman" w:hAnsi="Times New Roman" w:cs="Times New Roman"/>
          <w:b/>
          <w:bCs/>
          <w:sz w:val="24"/>
          <w:szCs w:val="24"/>
          <w:lang w:val="ru-RU"/>
        </w:rPr>
        <w:t xml:space="preserve"> </w:t>
      </w:r>
      <w:r w:rsidRPr="00C50D8C">
        <w:rPr>
          <w:rStyle w:val="af7"/>
          <w:rFonts w:ascii="Times New Roman" w:hAnsi="Times New Roman" w:cs="Times New Roman"/>
          <w:b/>
          <w:bCs/>
          <w:sz w:val="24"/>
          <w:szCs w:val="24"/>
        </w:rPr>
        <w:t> </w:t>
      </w:r>
      <w:r w:rsidRPr="00C50D8C">
        <w:rPr>
          <w:rStyle w:val="af7"/>
          <w:rFonts w:ascii="Times New Roman" w:hAnsi="Times New Roman" w:cs="Times New Roman"/>
          <w:b/>
          <w:bCs/>
          <w:sz w:val="24"/>
          <w:szCs w:val="24"/>
          <w:lang w:val="ru-RU"/>
        </w:rPr>
        <w:t>одаренных и</w:t>
      </w:r>
      <w:r w:rsidRPr="00C50D8C">
        <w:rPr>
          <w:rStyle w:val="af7"/>
          <w:rFonts w:ascii="Times New Roman" w:hAnsi="Times New Roman" w:cs="Times New Roman"/>
          <w:b/>
          <w:bCs/>
          <w:sz w:val="24"/>
          <w:szCs w:val="24"/>
        </w:rPr>
        <w:t> </w:t>
      </w:r>
      <w:r w:rsidRPr="00C50D8C">
        <w:rPr>
          <w:rStyle w:val="af7"/>
          <w:rFonts w:ascii="Times New Roman" w:hAnsi="Times New Roman" w:cs="Times New Roman"/>
          <w:b/>
          <w:bCs/>
          <w:sz w:val="24"/>
          <w:szCs w:val="24"/>
          <w:lang w:val="ru-RU"/>
        </w:rPr>
        <w:t>талантливых детей</w:t>
      </w:r>
      <w:r w:rsidRPr="00C50D8C">
        <w:rPr>
          <w:rFonts w:ascii="Times New Roman" w:hAnsi="Times New Roman" w:cs="Times New Roman"/>
          <w:b/>
          <w:iCs/>
          <w:sz w:val="24"/>
          <w:szCs w:val="24"/>
          <w:lang w:val="ru-RU"/>
        </w:rPr>
        <w:t>:</w:t>
      </w:r>
    </w:p>
    <w:p w:rsidR="00061B52" w:rsidRPr="00C50D8C" w:rsidRDefault="00061B52" w:rsidP="00061B52">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анализ успехов и</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достижений ученика;</w:t>
      </w:r>
    </w:p>
    <w:p w:rsidR="00061B52" w:rsidRPr="00C50D8C" w:rsidRDefault="00061B52" w:rsidP="00061B52">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-создание банка данных по</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талантливым и</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одаренным детям;</w:t>
      </w:r>
      <w:proofErr w:type="gramStart"/>
      <w:r w:rsidRPr="00C50D8C">
        <w:rPr>
          <w:rFonts w:ascii="Times New Roman" w:hAnsi="Times New Roman" w:cs="Times New Roman"/>
          <w:sz w:val="24"/>
          <w:szCs w:val="24"/>
          <w:lang w:val="ru-RU"/>
        </w:rPr>
        <w:br/>
        <w:t>-</w:t>
      </w:r>
      <w:proofErr w:type="gramEnd"/>
      <w:r w:rsidRPr="00C50D8C">
        <w:rPr>
          <w:rFonts w:ascii="Times New Roman" w:hAnsi="Times New Roman" w:cs="Times New Roman"/>
          <w:sz w:val="24"/>
          <w:szCs w:val="24"/>
          <w:lang w:val="ru-RU"/>
        </w:rPr>
        <w:t>диагностика потенциальных возможностей детей;</w:t>
      </w:r>
      <w:r w:rsidRPr="00C50D8C">
        <w:rPr>
          <w:rFonts w:ascii="Times New Roman" w:hAnsi="Times New Roman" w:cs="Times New Roman"/>
          <w:sz w:val="24"/>
          <w:szCs w:val="24"/>
          <w:lang w:val="ru-RU"/>
        </w:rPr>
        <w:br/>
      </w:r>
      <w:r w:rsidRPr="00C50D8C">
        <w:rPr>
          <w:rStyle w:val="af7"/>
          <w:rFonts w:ascii="Times New Roman" w:hAnsi="Times New Roman" w:cs="Times New Roman"/>
          <w:bCs/>
          <w:sz w:val="24"/>
          <w:szCs w:val="24"/>
          <w:lang w:val="ru-RU"/>
        </w:rPr>
        <w:t xml:space="preserve">          Помощь одаренным учащимся в</w:t>
      </w:r>
      <w:r w:rsidRPr="00C50D8C">
        <w:rPr>
          <w:rStyle w:val="af7"/>
          <w:rFonts w:ascii="Times New Roman" w:hAnsi="Times New Roman" w:cs="Times New Roman"/>
          <w:bCs/>
          <w:sz w:val="24"/>
          <w:szCs w:val="24"/>
        </w:rPr>
        <w:t> </w:t>
      </w:r>
      <w:r w:rsidRPr="00C50D8C">
        <w:rPr>
          <w:rStyle w:val="af7"/>
          <w:rFonts w:ascii="Times New Roman" w:hAnsi="Times New Roman" w:cs="Times New Roman"/>
          <w:bCs/>
          <w:sz w:val="24"/>
          <w:szCs w:val="24"/>
          <w:lang w:val="ru-RU"/>
        </w:rPr>
        <w:t>самореализации их</w:t>
      </w:r>
      <w:r w:rsidRPr="00C50D8C">
        <w:rPr>
          <w:rStyle w:val="af7"/>
          <w:rFonts w:ascii="Times New Roman" w:hAnsi="Times New Roman" w:cs="Times New Roman"/>
          <w:bCs/>
          <w:sz w:val="24"/>
          <w:szCs w:val="24"/>
        </w:rPr>
        <w:t> </w:t>
      </w:r>
      <w:r w:rsidRPr="00C50D8C">
        <w:rPr>
          <w:rStyle w:val="af7"/>
          <w:rFonts w:ascii="Times New Roman" w:hAnsi="Times New Roman" w:cs="Times New Roman"/>
          <w:bCs/>
          <w:sz w:val="24"/>
          <w:szCs w:val="24"/>
          <w:lang w:val="ru-RU"/>
        </w:rPr>
        <w:t>интеллектуальной и творческой направленности</w:t>
      </w:r>
      <w:r w:rsidRPr="00C50D8C">
        <w:rPr>
          <w:rFonts w:ascii="Times New Roman" w:hAnsi="Times New Roman" w:cs="Times New Roman"/>
          <w:iCs/>
          <w:sz w:val="24"/>
          <w:szCs w:val="24"/>
          <w:lang w:val="ru-RU"/>
        </w:rPr>
        <w:t>:</w:t>
      </w:r>
    </w:p>
    <w:p w:rsidR="00061B52" w:rsidRPr="00C50D8C" w:rsidRDefault="00061B52" w:rsidP="00061B52">
      <w:pPr>
        <w:ind w:firstLine="0"/>
        <w:rPr>
          <w:rStyle w:val="af7"/>
          <w:rFonts w:ascii="Times New Roman" w:hAnsi="Times New Roman" w:cs="Times New Roman"/>
          <w:b/>
          <w:bCs/>
          <w:sz w:val="24"/>
          <w:szCs w:val="24"/>
          <w:lang w:val="ru-RU"/>
        </w:rPr>
      </w:pPr>
      <w:r w:rsidRPr="00C50D8C">
        <w:rPr>
          <w:rFonts w:ascii="Times New Roman" w:hAnsi="Times New Roman" w:cs="Times New Roman"/>
          <w:sz w:val="24"/>
          <w:szCs w:val="24"/>
          <w:lang w:val="ru-RU"/>
        </w:rPr>
        <w:lastRenderedPageBreak/>
        <w:t>- создание для</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ученика ситуации успеха и</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уверенности через обучение и</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воспитание;</w:t>
      </w:r>
      <w:proofErr w:type="gramStart"/>
      <w:r w:rsidRPr="00C50D8C">
        <w:rPr>
          <w:rFonts w:ascii="Times New Roman" w:hAnsi="Times New Roman" w:cs="Times New Roman"/>
          <w:sz w:val="24"/>
          <w:szCs w:val="24"/>
          <w:lang w:val="ru-RU"/>
        </w:rPr>
        <w:br/>
        <w:t>-</w:t>
      </w:r>
      <w:proofErr w:type="gramEnd"/>
      <w:r w:rsidRPr="00C50D8C">
        <w:rPr>
          <w:rFonts w:ascii="Times New Roman" w:hAnsi="Times New Roman" w:cs="Times New Roman"/>
          <w:sz w:val="24"/>
          <w:szCs w:val="24"/>
          <w:lang w:val="ru-RU"/>
        </w:rPr>
        <w:t>развитие  дополнительного образования;</w:t>
      </w:r>
      <w:r w:rsidRPr="00C50D8C">
        <w:rPr>
          <w:rFonts w:ascii="Times New Roman" w:hAnsi="Times New Roman" w:cs="Times New Roman"/>
          <w:sz w:val="24"/>
          <w:szCs w:val="24"/>
          <w:lang w:val="ru-RU"/>
        </w:rPr>
        <w:br/>
        <w:t>- организация и</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участие в</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интеллектуальных играх, творческих конкурсах, предметных</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олимпиадах.</w:t>
      </w:r>
    </w:p>
    <w:p w:rsidR="00061B52" w:rsidRPr="00C50D8C" w:rsidRDefault="00061B52" w:rsidP="00061B52">
      <w:pPr>
        <w:ind w:firstLine="0"/>
        <w:rPr>
          <w:rFonts w:ascii="Times New Roman" w:hAnsi="Times New Roman" w:cs="Times New Roman"/>
          <w:sz w:val="24"/>
          <w:szCs w:val="24"/>
          <w:lang w:val="ru-RU"/>
        </w:rPr>
      </w:pPr>
      <w:r w:rsidRPr="00C50D8C">
        <w:rPr>
          <w:rStyle w:val="af7"/>
          <w:rFonts w:ascii="Times New Roman" w:hAnsi="Times New Roman" w:cs="Times New Roman"/>
          <w:b/>
          <w:bCs/>
          <w:sz w:val="24"/>
          <w:szCs w:val="24"/>
          <w:lang w:val="ru-RU"/>
        </w:rPr>
        <w:t xml:space="preserve">         Развитие </w:t>
      </w:r>
      <w:proofErr w:type="gramStart"/>
      <w:r w:rsidRPr="00C50D8C">
        <w:rPr>
          <w:rStyle w:val="af7"/>
          <w:rFonts w:ascii="Times New Roman" w:hAnsi="Times New Roman" w:cs="Times New Roman"/>
          <w:b/>
          <w:bCs/>
          <w:sz w:val="24"/>
          <w:szCs w:val="24"/>
          <w:lang w:val="ru-RU"/>
        </w:rPr>
        <w:t>познавательной</w:t>
      </w:r>
      <w:proofErr w:type="gramEnd"/>
      <w:r w:rsidRPr="00C50D8C">
        <w:rPr>
          <w:rStyle w:val="af7"/>
          <w:rFonts w:ascii="Times New Roman" w:hAnsi="Times New Roman" w:cs="Times New Roman"/>
          <w:b/>
          <w:bCs/>
          <w:sz w:val="24"/>
          <w:szCs w:val="24"/>
          <w:lang w:val="ru-RU"/>
        </w:rPr>
        <w:t xml:space="preserve"> деятельности одаренных школьников:</w:t>
      </w:r>
      <w:r w:rsidRPr="00C50D8C">
        <w:rPr>
          <w:rFonts w:ascii="Times New Roman" w:hAnsi="Times New Roman" w:cs="Times New Roman"/>
          <w:b/>
          <w:iCs/>
          <w:sz w:val="24"/>
          <w:szCs w:val="24"/>
          <w:lang w:val="ru-RU"/>
        </w:rPr>
        <w:t xml:space="preserve"> </w:t>
      </w:r>
    </w:p>
    <w:p w:rsidR="00061B52" w:rsidRPr="00C50D8C" w:rsidRDefault="00061B52" w:rsidP="00061B52">
      <w:pPr>
        <w:ind w:firstLine="0"/>
        <w:rPr>
          <w:rStyle w:val="af7"/>
          <w:rFonts w:ascii="Times New Roman" w:hAnsi="Times New Roman" w:cs="Times New Roman"/>
          <w:b/>
          <w:bCs/>
          <w:sz w:val="24"/>
          <w:szCs w:val="24"/>
          <w:lang w:val="ru-RU"/>
        </w:rPr>
      </w:pPr>
      <w:r w:rsidRPr="00C50D8C">
        <w:rPr>
          <w:rFonts w:ascii="Times New Roman" w:hAnsi="Times New Roman" w:cs="Times New Roman"/>
          <w:sz w:val="24"/>
          <w:szCs w:val="24"/>
          <w:lang w:val="ru-RU"/>
        </w:rPr>
        <w:t>- тематический контроль знаний в</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рамках </w:t>
      </w:r>
      <w:proofErr w:type="gramStart"/>
      <w:r w:rsidRPr="00C50D8C">
        <w:rPr>
          <w:rFonts w:ascii="Times New Roman" w:hAnsi="Times New Roman" w:cs="Times New Roman"/>
          <w:sz w:val="24"/>
          <w:szCs w:val="24"/>
          <w:lang w:val="ru-RU"/>
        </w:rPr>
        <w:t>учебной</w:t>
      </w:r>
      <w:proofErr w:type="gramEnd"/>
      <w:r w:rsidRPr="00C50D8C">
        <w:rPr>
          <w:rFonts w:ascii="Times New Roman" w:hAnsi="Times New Roman" w:cs="Times New Roman"/>
          <w:sz w:val="24"/>
          <w:szCs w:val="24"/>
          <w:lang w:val="ru-RU"/>
        </w:rPr>
        <w:t xml:space="preserve"> деятельности;</w:t>
      </w:r>
      <w:r w:rsidRPr="00C50D8C">
        <w:rPr>
          <w:rFonts w:ascii="Times New Roman" w:hAnsi="Times New Roman" w:cs="Times New Roman"/>
          <w:sz w:val="24"/>
          <w:szCs w:val="24"/>
          <w:lang w:val="ru-RU"/>
        </w:rPr>
        <w:br/>
        <w:t>- участие одаренных и</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талантливых детей в</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конкурсах  разного уровня.</w:t>
      </w:r>
    </w:p>
    <w:p w:rsidR="00061B52" w:rsidRPr="00C50D8C" w:rsidRDefault="00061B52" w:rsidP="00061B52">
      <w:pPr>
        <w:ind w:firstLine="0"/>
        <w:rPr>
          <w:rFonts w:ascii="Times New Roman" w:hAnsi="Times New Roman" w:cs="Times New Roman"/>
          <w:sz w:val="24"/>
          <w:szCs w:val="24"/>
          <w:lang w:val="ru-RU"/>
        </w:rPr>
      </w:pPr>
      <w:r w:rsidRPr="00C50D8C">
        <w:rPr>
          <w:rStyle w:val="af7"/>
          <w:rFonts w:ascii="Times New Roman" w:hAnsi="Times New Roman" w:cs="Times New Roman"/>
          <w:b/>
          <w:bCs/>
          <w:sz w:val="24"/>
          <w:szCs w:val="24"/>
          <w:lang w:val="ru-RU"/>
        </w:rPr>
        <w:t xml:space="preserve">        Работа с</w:t>
      </w:r>
      <w:r w:rsidRPr="00C50D8C">
        <w:rPr>
          <w:rStyle w:val="af7"/>
          <w:rFonts w:ascii="Times New Roman" w:hAnsi="Times New Roman" w:cs="Times New Roman"/>
          <w:b/>
          <w:bCs/>
          <w:sz w:val="24"/>
          <w:szCs w:val="24"/>
        </w:rPr>
        <w:t> </w:t>
      </w:r>
      <w:r w:rsidRPr="00C50D8C">
        <w:rPr>
          <w:rStyle w:val="af7"/>
          <w:rFonts w:ascii="Times New Roman" w:hAnsi="Times New Roman" w:cs="Times New Roman"/>
          <w:b/>
          <w:bCs/>
          <w:sz w:val="24"/>
          <w:szCs w:val="24"/>
          <w:lang w:val="ru-RU"/>
        </w:rPr>
        <w:t>родителями одаренных детей</w:t>
      </w:r>
      <w:r w:rsidRPr="00C50D8C">
        <w:rPr>
          <w:rFonts w:ascii="Times New Roman" w:hAnsi="Times New Roman" w:cs="Times New Roman"/>
          <w:b/>
          <w:iCs/>
          <w:sz w:val="24"/>
          <w:szCs w:val="24"/>
          <w:lang w:val="ru-RU"/>
        </w:rPr>
        <w:t>:</w:t>
      </w:r>
    </w:p>
    <w:p w:rsidR="00061B52" w:rsidRPr="00C50D8C" w:rsidRDefault="00061B52" w:rsidP="00061B52">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proofErr w:type="gramStart"/>
      <w:r w:rsidRPr="00C50D8C">
        <w:rPr>
          <w:rFonts w:ascii="Times New Roman" w:hAnsi="Times New Roman" w:cs="Times New Roman"/>
          <w:sz w:val="24"/>
          <w:szCs w:val="24"/>
          <w:lang w:val="ru-RU"/>
        </w:rPr>
        <w:t>совместная</w:t>
      </w:r>
      <w:proofErr w:type="gramEnd"/>
      <w:r w:rsidRPr="00C50D8C">
        <w:rPr>
          <w:rFonts w:ascii="Times New Roman" w:hAnsi="Times New Roman" w:cs="Times New Roman"/>
          <w:sz w:val="24"/>
          <w:szCs w:val="24"/>
          <w:lang w:val="ru-RU"/>
        </w:rPr>
        <w:t xml:space="preserve"> практическая деятельность одаренного ребенка и</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родителей.</w:t>
      </w:r>
      <w:r w:rsidRPr="00C50D8C">
        <w:rPr>
          <w:rFonts w:ascii="Times New Roman" w:hAnsi="Times New Roman" w:cs="Times New Roman"/>
          <w:sz w:val="24"/>
          <w:szCs w:val="24"/>
          <w:lang w:val="ru-RU"/>
        </w:rPr>
        <w:br/>
      </w:r>
      <w:r w:rsidRPr="00C50D8C">
        <w:rPr>
          <w:rStyle w:val="af7"/>
          <w:rFonts w:ascii="Times New Roman" w:hAnsi="Times New Roman" w:cs="Times New Roman"/>
          <w:b/>
          <w:bCs/>
          <w:sz w:val="24"/>
          <w:szCs w:val="24"/>
          <w:lang w:val="ru-RU"/>
        </w:rPr>
        <w:t xml:space="preserve">          Работа с</w:t>
      </w:r>
      <w:r w:rsidRPr="00C50D8C">
        <w:rPr>
          <w:rStyle w:val="af7"/>
          <w:rFonts w:ascii="Times New Roman" w:hAnsi="Times New Roman" w:cs="Times New Roman"/>
          <w:b/>
          <w:bCs/>
          <w:sz w:val="24"/>
          <w:szCs w:val="24"/>
        </w:rPr>
        <w:t> </w:t>
      </w:r>
      <w:r w:rsidRPr="00C50D8C">
        <w:rPr>
          <w:rStyle w:val="af7"/>
          <w:rFonts w:ascii="Times New Roman" w:hAnsi="Times New Roman" w:cs="Times New Roman"/>
          <w:b/>
          <w:bCs/>
          <w:sz w:val="24"/>
          <w:szCs w:val="24"/>
          <w:lang w:val="ru-RU"/>
        </w:rPr>
        <w:t>педагогами:</w:t>
      </w:r>
    </w:p>
    <w:p w:rsidR="00061B52" w:rsidRPr="00C50D8C" w:rsidRDefault="00061B52" w:rsidP="00061B52">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повышение профессионального мастерства через аттестацию;</w:t>
      </w:r>
    </w:p>
    <w:p w:rsidR="00061B52" w:rsidRPr="00C50D8C" w:rsidRDefault="00061B52" w:rsidP="00061B52">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семинары по вопросу работы с одаренными детьми;</w:t>
      </w:r>
      <w:r w:rsidRPr="00C50D8C">
        <w:rPr>
          <w:rFonts w:ascii="Times New Roman" w:hAnsi="Times New Roman" w:cs="Times New Roman"/>
          <w:sz w:val="24"/>
          <w:szCs w:val="24"/>
          <w:lang w:val="ru-RU"/>
        </w:rPr>
        <w:br/>
        <w:t>- стимулирование работы с одарёнными детьми.</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В школе разработана программа «Одарённые дети»</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Основной задачей нашего педагогического коллектива является выявление одаренного ребенка и создание соответствующей развивающей, творческой образовательной среды, способствующей раскрытию возможностей каждого обучающегося. В связи с этим определён круг задач, которые решает педагогический коллектив школы:</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выявление одаренных детей;</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разработка методических рекомендаций по работе с одаренными детьми;</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проведение тематических педсоветов, психолого-педагогических семинаров по проблемам работы с одаренными детьми;</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подготовка учащихся к олимпиадам, конкурсам, викторинам;</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создание банка данных с содержательными характеристиками одаренных и способных детей;</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Ежегодно учащиеся </w:t>
      </w:r>
      <w:proofErr w:type="gramStart"/>
      <w:r w:rsidRPr="00C50D8C">
        <w:rPr>
          <w:rFonts w:ascii="Times New Roman" w:hAnsi="Times New Roman" w:cs="Times New Roman"/>
          <w:sz w:val="24"/>
          <w:szCs w:val="24"/>
          <w:lang w:val="ru-RU"/>
        </w:rPr>
        <w:t>нашей</w:t>
      </w:r>
      <w:proofErr w:type="gramEnd"/>
      <w:r w:rsidRPr="00C50D8C">
        <w:rPr>
          <w:rFonts w:ascii="Times New Roman" w:hAnsi="Times New Roman" w:cs="Times New Roman"/>
          <w:sz w:val="24"/>
          <w:szCs w:val="24"/>
          <w:lang w:val="ru-RU"/>
        </w:rPr>
        <w:t xml:space="preserve"> школы принимают участие в различных олимпиадах и конкурсах.</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Работа с одаренными детьми в </w:t>
      </w:r>
      <w:proofErr w:type="gramStart"/>
      <w:r w:rsidRPr="00C50D8C">
        <w:rPr>
          <w:rFonts w:ascii="Times New Roman" w:hAnsi="Times New Roman" w:cs="Times New Roman"/>
          <w:sz w:val="24"/>
          <w:szCs w:val="24"/>
          <w:lang w:val="ru-RU"/>
        </w:rPr>
        <w:t>нашей</w:t>
      </w:r>
      <w:proofErr w:type="gramEnd"/>
      <w:r w:rsidRPr="00C50D8C">
        <w:rPr>
          <w:rFonts w:ascii="Times New Roman" w:hAnsi="Times New Roman" w:cs="Times New Roman"/>
          <w:sz w:val="24"/>
          <w:szCs w:val="24"/>
          <w:lang w:val="ru-RU"/>
        </w:rPr>
        <w:t xml:space="preserve"> школе ведется</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и в плане развития организационных, учебно-познавательных направлениях:</w:t>
      </w:r>
    </w:p>
    <w:p w:rsidR="00061B52" w:rsidRPr="00C50D8C" w:rsidRDefault="00061B52" w:rsidP="00061B52">
      <w:pPr>
        <w:rPr>
          <w:rFonts w:ascii="Times New Roman" w:hAnsi="Times New Roman" w:cs="Times New Roman"/>
          <w:sz w:val="24"/>
          <w:szCs w:val="24"/>
          <w:lang w:val="ru-RU"/>
        </w:rPr>
      </w:pPr>
      <w:proofErr w:type="gramStart"/>
      <w:r w:rsidRPr="00C50D8C">
        <w:rPr>
          <w:rFonts w:ascii="Times New Roman" w:hAnsi="Times New Roman" w:cs="Times New Roman"/>
          <w:sz w:val="24"/>
          <w:szCs w:val="24"/>
          <w:lang w:val="ru-RU"/>
        </w:rPr>
        <w:t>Индивидуальная</w:t>
      </w:r>
      <w:proofErr w:type="gramEnd"/>
      <w:r w:rsidRPr="00C50D8C">
        <w:rPr>
          <w:rFonts w:ascii="Times New Roman" w:hAnsi="Times New Roman" w:cs="Times New Roman"/>
          <w:sz w:val="24"/>
          <w:szCs w:val="24"/>
          <w:lang w:val="ru-RU"/>
        </w:rPr>
        <w:t xml:space="preserve">  работа  с учащимися. </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Участие в предметных и внеклассных</w:t>
      </w:r>
      <w:r w:rsidRPr="00C50D8C">
        <w:rPr>
          <w:rFonts w:ascii="Times New Roman" w:hAnsi="Times New Roman" w:cs="Times New Roman"/>
          <w:sz w:val="24"/>
          <w:szCs w:val="24"/>
        </w:rPr>
        <w:t> </w:t>
      </w:r>
      <w:r w:rsidRPr="00C50D8C">
        <w:rPr>
          <w:rFonts w:ascii="Times New Roman" w:hAnsi="Times New Roman" w:cs="Times New Roman"/>
          <w:sz w:val="24"/>
          <w:szCs w:val="24"/>
          <w:lang w:val="ru-RU"/>
        </w:rPr>
        <w:t xml:space="preserve"> конкурсах различного уровня.</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Интеллектуальные игры.</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Широкое использование компьютерной техники и интернета </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Чествование призеров и победителей на общешкольной линейке.</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Предметные недели;</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Внеклассные мероприятия по предметам</w:t>
      </w:r>
    </w:p>
    <w:p w:rsidR="00061B52" w:rsidRPr="005E451F" w:rsidRDefault="00061B52" w:rsidP="00061B52">
      <w:pPr>
        <w:rPr>
          <w:rFonts w:ascii="Times New Roman" w:hAnsi="Times New Roman" w:cs="Times New Roman"/>
          <w:sz w:val="24"/>
          <w:szCs w:val="24"/>
          <w:lang w:val="ru-RU"/>
        </w:rPr>
      </w:pP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Учащиеся МКОУ «Совхозная  СОШ» участвуют не только в школьных олимпиадах, но и в региональных, где  Курамагомедов Рамазан  стал призером и занял второе место по родной </w:t>
      </w:r>
      <w:r w:rsidR="004D1C39">
        <w:rPr>
          <w:rFonts w:ascii="Times New Roman" w:hAnsi="Times New Roman" w:cs="Times New Roman"/>
          <w:sz w:val="24"/>
          <w:szCs w:val="24"/>
          <w:lang w:val="ru-RU"/>
        </w:rPr>
        <w:t>аварской литературе.</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Также учащиеся 5-11 классов проходили онлайн олимпиады  по всем предметам «Сириус».</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Ученики начальных классов  3-4 классов  приняли участие в олимпиаде «Юниор». Победители школьного этапа  русский язык: Хайбулаева  Ф.</w:t>
      </w:r>
      <w:proofErr w:type="gramStart"/>
      <w:r w:rsidRPr="00C50D8C">
        <w:rPr>
          <w:rFonts w:ascii="Times New Roman" w:hAnsi="Times New Roman" w:cs="Times New Roman"/>
          <w:sz w:val="24"/>
          <w:szCs w:val="24"/>
          <w:lang w:val="ru-RU"/>
        </w:rPr>
        <w:t>Ш</w:t>
      </w:r>
      <w:proofErr w:type="gramEnd"/>
      <w:r w:rsidRPr="00C50D8C">
        <w:rPr>
          <w:rFonts w:ascii="Times New Roman" w:hAnsi="Times New Roman" w:cs="Times New Roman"/>
          <w:sz w:val="24"/>
          <w:szCs w:val="24"/>
          <w:lang w:val="ru-RU"/>
        </w:rPr>
        <w:t xml:space="preserve">  4 «а» класс, Мамонтова К.И. 3 «б» класс.</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Математика: Шахрудинова Ф.М 4 «а»  класс, Никитина Я.Д  3 класс.</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Окружающий мир: Газиева Д.</w:t>
      </w:r>
      <w:proofErr w:type="gramStart"/>
      <w:r w:rsidRPr="00C50D8C">
        <w:rPr>
          <w:rFonts w:ascii="Times New Roman" w:hAnsi="Times New Roman" w:cs="Times New Roman"/>
          <w:sz w:val="24"/>
          <w:szCs w:val="24"/>
          <w:lang w:val="ru-RU"/>
        </w:rPr>
        <w:t>Р</w:t>
      </w:r>
      <w:proofErr w:type="gramEnd"/>
      <w:r w:rsidRPr="00C50D8C">
        <w:rPr>
          <w:rFonts w:ascii="Times New Roman" w:hAnsi="Times New Roman" w:cs="Times New Roman"/>
          <w:sz w:val="24"/>
          <w:szCs w:val="24"/>
          <w:lang w:val="ru-RU"/>
        </w:rPr>
        <w:t xml:space="preserve"> 4 «а»  класс, Гаджимурадова Б. Х.</w:t>
      </w:r>
    </w:p>
    <w:p w:rsidR="00061B52" w:rsidRPr="00C50D8C" w:rsidRDefault="00061B52" w:rsidP="00061B52">
      <w:pPr>
        <w:shd w:val="clear" w:color="auto" w:fill="FFFFFF"/>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В МКОУ «Совхозной СОШ» 4.03.2023 г был проведен школьный этап «Живая </w:t>
      </w:r>
      <w:proofErr w:type="gramStart"/>
      <w:r w:rsidRPr="00C50D8C">
        <w:rPr>
          <w:rFonts w:ascii="Times New Roman" w:hAnsi="Times New Roman" w:cs="Times New Roman"/>
          <w:sz w:val="24"/>
          <w:szCs w:val="24"/>
          <w:lang w:val="ru-RU"/>
        </w:rPr>
        <w:t>классика</w:t>
      </w:r>
      <w:proofErr w:type="gramEnd"/>
      <w:r w:rsidRPr="00C50D8C">
        <w:rPr>
          <w:rFonts w:ascii="Times New Roman" w:hAnsi="Times New Roman" w:cs="Times New Roman"/>
          <w:sz w:val="24"/>
          <w:szCs w:val="24"/>
          <w:lang w:val="ru-RU"/>
        </w:rPr>
        <w:t>» в котором принимали участие учащиеся 5-9 классов. Победителем школьного этапа «Живая классика» стала ученица 9 класса Компанченко М.И.</w:t>
      </w:r>
      <w:r w:rsidR="004D1C39">
        <w:rPr>
          <w:rFonts w:ascii="Times New Roman" w:hAnsi="Times New Roman" w:cs="Times New Roman"/>
          <w:sz w:val="24"/>
          <w:szCs w:val="24"/>
          <w:lang w:val="ru-RU"/>
        </w:rPr>
        <w:t>,</w:t>
      </w:r>
      <w:r w:rsidRPr="00C50D8C">
        <w:rPr>
          <w:rFonts w:ascii="Times New Roman" w:hAnsi="Times New Roman" w:cs="Times New Roman"/>
          <w:sz w:val="24"/>
          <w:szCs w:val="24"/>
          <w:lang w:val="ru-RU"/>
        </w:rPr>
        <w:t xml:space="preserve"> которая также заняла первое место в зональном этапе «Живая классика».</w:t>
      </w:r>
    </w:p>
    <w:p w:rsidR="00061B52" w:rsidRPr="00C50D8C" w:rsidRDefault="00061B52" w:rsidP="00061B52">
      <w:pPr>
        <w:shd w:val="clear" w:color="auto" w:fill="FFFFFF"/>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t>Активное участие принимали учителя при проведении конкурсов,</w:t>
      </w:r>
      <w:r w:rsidR="004D1C39">
        <w:rPr>
          <w:rFonts w:ascii="Times New Roman" w:hAnsi="Times New Roman" w:cs="Times New Roman"/>
          <w:sz w:val="24"/>
          <w:szCs w:val="24"/>
          <w:lang w:val="ru-RU"/>
        </w:rPr>
        <w:t xml:space="preserve"> олимпиад  </w:t>
      </w:r>
      <w:proofErr w:type="gramStart"/>
      <w:r w:rsidR="004D1C39">
        <w:rPr>
          <w:rFonts w:ascii="Times New Roman" w:hAnsi="Times New Roman" w:cs="Times New Roman"/>
          <w:sz w:val="24"/>
          <w:szCs w:val="24"/>
          <w:lang w:val="ru-RU"/>
        </w:rPr>
        <w:t>такие</w:t>
      </w:r>
      <w:proofErr w:type="gramEnd"/>
      <w:r w:rsidR="004D1C39">
        <w:rPr>
          <w:rFonts w:ascii="Times New Roman" w:hAnsi="Times New Roman" w:cs="Times New Roman"/>
          <w:sz w:val="24"/>
          <w:szCs w:val="24"/>
          <w:lang w:val="ru-RU"/>
        </w:rPr>
        <w:t xml:space="preserve"> учителя как</w:t>
      </w:r>
      <w:r w:rsidRPr="00C50D8C">
        <w:rPr>
          <w:rFonts w:ascii="Times New Roman" w:hAnsi="Times New Roman" w:cs="Times New Roman"/>
          <w:sz w:val="24"/>
          <w:szCs w:val="24"/>
          <w:lang w:val="ru-RU"/>
        </w:rPr>
        <w:t>: Андреева С.В., Андреев С.В, Аракчеева Р.В, Самарцева Т.М, Могомедова З.Д, Тажудинова П.А,  Соляник Н.М.</w:t>
      </w:r>
      <w:r w:rsidR="004D1C39">
        <w:rPr>
          <w:rFonts w:ascii="Times New Roman" w:hAnsi="Times New Roman" w:cs="Times New Roman"/>
          <w:sz w:val="24"/>
          <w:szCs w:val="24"/>
          <w:lang w:val="ru-RU"/>
        </w:rPr>
        <w:t>.</w:t>
      </w:r>
      <w:r w:rsidRPr="00C50D8C">
        <w:rPr>
          <w:rFonts w:ascii="Times New Roman" w:hAnsi="Times New Roman" w:cs="Times New Roman"/>
          <w:sz w:val="24"/>
          <w:szCs w:val="24"/>
          <w:lang w:val="ru-RU"/>
        </w:rPr>
        <w:t xml:space="preserve"> </w:t>
      </w:r>
    </w:p>
    <w:p w:rsidR="00061B52" w:rsidRPr="005E451F" w:rsidRDefault="00061B52" w:rsidP="00061B52">
      <w:pPr>
        <w:shd w:val="clear" w:color="auto" w:fill="FFFFFF"/>
        <w:jc w:val="both"/>
        <w:rPr>
          <w:rFonts w:ascii="Times New Roman" w:hAnsi="Times New Roman" w:cs="Times New Roman"/>
          <w:sz w:val="24"/>
          <w:szCs w:val="24"/>
          <w:lang w:val="ru-RU"/>
        </w:rPr>
      </w:pPr>
      <w:r w:rsidRPr="00C50D8C">
        <w:rPr>
          <w:rFonts w:ascii="Times New Roman" w:hAnsi="Times New Roman" w:cs="Times New Roman"/>
          <w:sz w:val="24"/>
          <w:szCs w:val="24"/>
          <w:lang w:val="ru-RU"/>
        </w:rPr>
        <w:lastRenderedPageBreak/>
        <w:t xml:space="preserve"> В МКОУ «</w:t>
      </w:r>
      <w:proofErr w:type="gramStart"/>
      <w:r w:rsidRPr="00C50D8C">
        <w:rPr>
          <w:rFonts w:ascii="Times New Roman" w:hAnsi="Times New Roman" w:cs="Times New Roman"/>
          <w:sz w:val="24"/>
          <w:szCs w:val="24"/>
          <w:lang w:val="ru-RU"/>
        </w:rPr>
        <w:t>Совхозной</w:t>
      </w:r>
      <w:proofErr w:type="gramEnd"/>
      <w:r w:rsidRPr="00C50D8C">
        <w:rPr>
          <w:rFonts w:ascii="Times New Roman" w:hAnsi="Times New Roman" w:cs="Times New Roman"/>
          <w:sz w:val="24"/>
          <w:szCs w:val="24"/>
          <w:lang w:val="ru-RU"/>
        </w:rPr>
        <w:t xml:space="preserve"> СОШ» были проведены различные конкурсы, флешмоб  посвященные к 100 летию </w:t>
      </w:r>
      <w:r w:rsidRPr="005E451F">
        <w:rPr>
          <w:rFonts w:ascii="Times New Roman" w:hAnsi="Times New Roman" w:cs="Times New Roman"/>
          <w:sz w:val="24"/>
          <w:szCs w:val="24"/>
          <w:lang w:val="ru-RU"/>
        </w:rPr>
        <w:t>Расула Гамзатова.</w:t>
      </w:r>
    </w:p>
    <w:p w:rsidR="00061B52" w:rsidRPr="00C50D8C" w:rsidRDefault="00061B52" w:rsidP="004D1C39">
      <w:pPr>
        <w:autoSpaceDE w:val="0"/>
        <w:autoSpaceDN w:val="0"/>
        <w:adjustRightInd w:val="0"/>
        <w:rPr>
          <w:rFonts w:ascii="Times New Roman" w:hAnsi="Times New Roman" w:cs="Times New Roman"/>
          <w:sz w:val="24"/>
          <w:szCs w:val="24"/>
          <w:lang w:val="ru-RU"/>
        </w:rPr>
      </w:pPr>
      <w:r w:rsidRPr="005E451F">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Конкурс  стихотворений  Расула  Гамзатова</w:t>
      </w:r>
      <w:r w:rsidR="004D1C39">
        <w:rPr>
          <w:rFonts w:ascii="Times New Roman" w:hAnsi="Times New Roman" w:cs="Times New Roman"/>
          <w:sz w:val="24"/>
          <w:szCs w:val="24"/>
          <w:lang w:val="ru-RU"/>
        </w:rPr>
        <w:t xml:space="preserve"> </w:t>
      </w:r>
      <w:r w:rsidR="004D1C39" w:rsidRPr="00C50D8C">
        <w:rPr>
          <w:rFonts w:ascii="Times New Roman" w:hAnsi="Times New Roman" w:cs="Times New Roman"/>
          <w:sz w:val="24"/>
          <w:szCs w:val="24"/>
          <w:lang w:val="ru-RU"/>
        </w:rPr>
        <w:t xml:space="preserve"> (участвовали  1-9 классы)</w:t>
      </w:r>
    </w:p>
    <w:p w:rsidR="00061B52" w:rsidRPr="00C50D8C" w:rsidRDefault="00061B52" w:rsidP="00061B52">
      <w:pPr>
        <w:tabs>
          <w:tab w:val="left" w:pos="990"/>
        </w:tabs>
        <w:autoSpaceDE w:val="0"/>
        <w:autoSpaceDN w:val="0"/>
        <w:adjustRightInd w:val="0"/>
        <w:ind w:left="990" w:hanging="360"/>
        <w:rPr>
          <w:rFonts w:ascii="Times New Roman" w:hAnsi="Times New Roman" w:cs="Times New Roman"/>
          <w:sz w:val="24"/>
          <w:szCs w:val="24"/>
          <w:lang w:val="ru-RU"/>
        </w:rPr>
      </w:pPr>
      <w:r w:rsidRPr="00C50D8C">
        <w:rPr>
          <w:rFonts w:ascii="Times New Roman" w:hAnsi="Times New Roman" w:cs="Times New Roman"/>
          <w:sz w:val="24"/>
          <w:szCs w:val="24"/>
          <w:lang w:val="ru-RU"/>
        </w:rPr>
        <w:t>1.</w:t>
      </w:r>
      <w:r w:rsidRPr="00C50D8C">
        <w:rPr>
          <w:rFonts w:ascii="Times New Roman" w:hAnsi="Times New Roman" w:cs="Times New Roman"/>
          <w:sz w:val="24"/>
          <w:szCs w:val="24"/>
          <w:lang w:val="ru-RU"/>
        </w:rPr>
        <w:tab/>
        <w:t xml:space="preserve">Шахрудинова Тайбат 6 </w:t>
      </w:r>
      <w:proofErr w:type="spellStart"/>
      <w:r w:rsidRPr="00C50D8C">
        <w:rPr>
          <w:rFonts w:ascii="Times New Roman" w:hAnsi="Times New Roman" w:cs="Times New Roman"/>
          <w:sz w:val="24"/>
          <w:szCs w:val="24"/>
          <w:lang w:val="ru-RU"/>
        </w:rPr>
        <w:t>кл</w:t>
      </w:r>
      <w:proofErr w:type="spellEnd"/>
      <w:r w:rsidRPr="00C50D8C">
        <w:rPr>
          <w:rFonts w:ascii="Times New Roman" w:hAnsi="Times New Roman" w:cs="Times New Roman"/>
          <w:sz w:val="24"/>
          <w:szCs w:val="24"/>
          <w:lang w:val="ru-RU"/>
        </w:rPr>
        <w:t>. – 1место</w:t>
      </w:r>
    </w:p>
    <w:p w:rsidR="00061B52" w:rsidRPr="00C50D8C" w:rsidRDefault="00061B52" w:rsidP="00061B52">
      <w:pPr>
        <w:autoSpaceDE w:val="0"/>
        <w:autoSpaceDN w:val="0"/>
        <w:adjustRightInd w:val="0"/>
        <w:ind w:left="990" w:hanging="360"/>
        <w:rPr>
          <w:rFonts w:ascii="Times New Roman" w:hAnsi="Times New Roman" w:cs="Times New Roman"/>
          <w:sz w:val="24"/>
          <w:szCs w:val="24"/>
          <w:lang w:val="ru-RU"/>
        </w:rPr>
      </w:pPr>
      <w:r w:rsidRPr="00C50D8C">
        <w:rPr>
          <w:rFonts w:ascii="Times New Roman" w:hAnsi="Times New Roman" w:cs="Times New Roman"/>
          <w:sz w:val="24"/>
          <w:szCs w:val="24"/>
          <w:lang w:val="ru-RU"/>
        </w:rPr>
        <w:t>2.</w:t>
      </w:r>
      <w:r w:rsidRPr="00C50D8C">
        <w:rPr>
          <w:rFonts w:ascii="Times New Roman" w:hAnsi="Times New Roman" w:cs="Times New Roman"/>
          <w:sz w:val="24"/>
          <w:szCs w:val="24"/>
          <w:lang w:val="ru-RU"/>
        </w:rPr>
        <w:tab/>
        <w:t xml:space="preserve">Тажудинова Ф. 7 </w:t>
      </w:r>
      <w:proofErr w:type="spellStart"/>
      <w:r w:rsidRPr="00C50D8C">
        <w:rPr>
          <w:rFonts w:ascii="Times New Roman" w:hAnsi="Times New Roman" w:cs="Times New Roman"/>
          <w:sz w:val="24"/>
          <w:szCs w:val="24"/>
          <w:lang w:val="ru-RU"/>
        </w:rPr>
        <w:t>кл</w:t>
      </w:r>
      <w:proofErr w:type="spellEnd"/>
      <w:r w:rsidRPr="00C50D8C">
        <w:rPr>
          <w:rFonts w:ascii="Times New Roman" w:hAnsi="Times New Roman" w:cs="Times New Roman"/>
          <w:sz w:val="24"/>
          <w:szCs w:val="24"/>
          <w:lang w:val="ru-RU"/>
        </w:rPr>
        <w:t>. Омарова Н. Абдурахманова П.-5 кл-2 место</w:t>
      </w:r>
    </w:p>
    <w:p w:rsidR="00061B52" w:rsidRPr="00C50D8C" w:rsidRDefault="00061B52" w:rsidP="004D1C39">
      <w:pPr>
        <w:autoSpaceDE w:val="0"/>
        <w:autoSpaceDN w:val="0"/>
        <w:adjustRightInd w:val="0"/>
        <w:ind w:left="63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3.Тедурова М.5 </w:t>
      </w:r>
      <w:proofErr w:type="spellStart"/>
      <w:r w:rsidRPr="00C50D8C">
        <w:rPr>
          <w:rFonts w:ascii="Times New Roman" w:hAnsi="Times New Roman" w:cs="Times New Roman"/>
          <w:sz w:val="24"/>
          <w:szCs w:val="24"/>
          <w:lang w:val="ru-RU"/>
        </w:rPr>
        <w:t>кл</w:t>
      </w:r>
      <w:proofErr w:type="spellEnd"/>
      <w:r w:rsidRPr="00C50D8C">
        <w:rPr>
          <w:rFonts w:ascii="Times New Roman" w:hAnsi="Times New Roman" w:cs="Times New Roman"/>
          <w:sz w:val="24"/>
          <w:szCs w:val="24"/>
          <w:lang w:val="ru-RU"/>
        </w:rPr>
        <w:t>.   - 3 место</w:t>
      </w:r>
    </w:p>
    <w:p w:rsidR="00061B52" w:rsidRPr="00C50D8C" w:rsidRDefault="00061B52" w:rsidP="004D1C39">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Конкурс  на  лучшие  переводы  народов Дагестана </w:t>
      </w:r>
      <w:r w:rsidR="004D1C39">
        <w:rPr>
          <w:rFonts w:ascii="Times New Roman" w:hAnsi="Times New Roman" w:cs="Times New Roman"/>
          <w:sz w:val="24"/>
          <w:szCs w:val="24"/>
          <w:lang w:val="ru-RU"/>
        </w:rPr>
        <w:t xml:space="preserve"> </w:t>
      </w:r>
      <w:proofErr w:type="gramStart"/>
      <w:r w:rsidR="004D1C39">
        <w:rPr>
          <w:rFonts w:ascii="Times New Roman" w:hAnsi="Times New Roman" w:cs="Times New Roman"/>
          <w:sz w:val="24"/>
          <w:szCs w:val="24"/>
          <w:lang w:val="ru-RU"/>
        </w:rPr>
        <w:t>(</w:t>
      </w:r>
      <w:r w:rsidR="004D1C39" w:rsidRPr="00C50D8C">
        <w:rPr>
          <w:rFonts w:ascii="Times New Roman" w:hAnsi="Times New Roman" w:cs="Times New Roman"/>
          <w:sz w:val="24"/>
          <w:szCs w:val="24"/>
          <w:lang w:val="ru-RU"/>
        </w:rPr>
        <w:t xml:space="preserve"> </w:t>
      </w:r>
      <w:proofErr w:type="gramEnd"/>
      <w:r w:rsidR="004D1C39" w:rsidRPr="00C50D8C">
        <w:rPr>
          <w:rFonts w:ascii="Times New Roman" w:hAnsi="Times New Roman" w:cs="Times New Roman"/>
          <w:sz w:val="24"/>
          <w:szCs w:val="24"/>
          <w:lang w:val="ru-RU"/>
        </w:rPr>
        <w:t>участвовали  6-9кл)</w:t>
      </w:r>
    </w:p>
    <w:p w:rsidR="00061B52" w:rsidRPr="00C50D8C" w:rsidRDefault="00061B52" w:rsidP="00061B52">
      <w:pPr>
        <w:autoSpaceDE w:val="0"/>
        <w:autoSpaceDN w:val="0"/>
        <w:adjustRightInd w:val="0"/>
        <w:ind w:left="644" w:hanging="360"/>
        <w:rPr>
          <w:rFonts w:ascii="Times New Roman" w:hAnsi="Times New Roman" w:cs="Times New Roman"/>
          <w:sz w:val="24"/>
          <w:szCs w:val="24"/>
          <w:lang w:val="ru-RU"/>
        </w:rPr>
      </w:pPr>
      <w:r w:rsidRPr="00C50D8C">
        <w:rPr>
          <w:rFonts w:ascii="Times New Roman" w:hAnsi="Times New Roman" w:cs="Times New Roman"/>
          <w:sz w:val="24"/>
          <w:szCs w:val="24"/>
          <w:lang w:val="ru-RU"/>
        </w:rPr>
        <w:t>1</w:t>
      </w:r>
      <w:r w:rsidR="004D1C39">
        <w:rPr>
          <w:rFonts w:ascii="Times New Roman" w:hAnsi="Times New Roman" w:cs="Times New Roman"/>
          <w:sz w:val="24"/>
          <w:szCs w:val="24"/>
          <w:lang w:val="ru-RU"/>
        </w:rPr>
        <w:t>.</w:t>
      </w:r>
      <w:r w:rsidRPr="00C50D8C">
        <w:rPr>
          <w:rFonts w:ascii="Times New Roman" w:hAnsi="Times New Roman" w:cs="Times New Roman"/>
          <w:sz w:val="24"/>
          <w:szCs w:val="24"/>
          <w:lang w:val="ru-RU"/>
        </w:rPr>
        <w:tab/>
        <w:t xml:space="preserve">Курмагомедов Рамазан -  1 место  9 </w:t>
      </w:r>
      <w:proofErr w:type="spellStart"/>
      <w:r w:rsidRPr="00C50D8C">
        <w:rPr>
          <w:rFonts w:ascii="Times New Roman" w:hAnsi="Times New Roman" w:cs="Times New Roman"/>
          <w:sz w:val="24"/>
          <w:szCs w:val="24"/>
          <w:lang w:val="ru-RU"/>
        </w:rPr>
        <w:t>кл</w:t>
      </w:r>
      <w:proofErr w:type="spellEnd"/>
    </w:p>
    <w:p w:rsidR="004D1C39" w:rsidRDefault="00061B52" w:rsidP="004D1C39">
      <w:pPr>
        <w:autoSpaceDE w:val="0"/>
        <w:autoSpaceDN w:val="0"/>
        <w:adjustRightInd w:val="0"/>
        <w:ind w:left="644" w:hanging="360"/>
        <w:rPr>
          <w:rFonts w:ascii="Times New Roman" w:hAnsi="Times New Roman" w:cs="Times New Roman"/>
          <w:sz w:val="24"/>
          <w:szCs w:val="24"/>
          <w:lang w:val="ru-RU"/>
        </w:rPr>
      </w:pPr>
      <w:r w:rsidRPr="00C50D8C">
        <w:rPr>
          <w:rFonts w:ascii="Times New Roman" w:hAnsi="Times New Roman" w:cs="Times New Roman"/>
          <w:sz w:val="24"/>
          <w:szCs w:val="24"/>
          <w:lang w:val="ru-RU"/>
        </w:rPr>
        <w:t>2</w:t>
      </w:r>
      <w:r w:rsidR="004D1C39">
        <w:rPr>
          <w:rFonts w:ascii="Times New Roman" w:hAnsi="Times New Roman" w:cs="Times New Roman"/>
          <w:sz w:val="24"/>
          <w:szCs w:val="24"/>
          <w:lang w:val="ru-RU"/>
        </w:rPr>
        <w:t>.</w:t>
      </w:r>
      <w:r w:rsidRPr="00C50D8C">
        <w:rPr>
          <w:rFonts w:ascii="Times New Roman" w:hAnsi="Times New Roman" w:cs="Times New Roman"/>
          <w:sz w:val="24"/>
          <w:szCs w:val="24"/>
          <w:lang w:val="ru-RU"/>
        </w:rPr>
        <w:tab/>
        <w:t xml:space="preserve">Магомедкеримов А.7 </w:t>
      </w:r>
      <w:proofErr w:type="spellStart"/>
      <w:r w:rsidRPr="00C50D8C">
        <w:rPr>
          <w:rFonts w:ascii="Times New Roman" w:hAnsi="Times New Roman" w:cs="Times New Roman"/>
          <w:sz w:val="24"/>
          <w:szCs w:val="24"/>
          <w:lang w:val="ru-RU"/>
        </w:rPr>
        <w:t>кл</w:t>
      </w:r>
      <w:proofErr w:type="spellEnd"/>
      <w:r w:rsidRPr="00C50D8C">
        <w:rPr>
          <w:rFonts w:ascii="Times New Roman" w:hAnsi="Times New Roman" w:cs="Times New Roman"/>
          <w:sz w:val="24"/>
          <w:szCs w:val="24"/>
          <w:lang w:val="ru-RU"/>
        </w:rPr>
        <w:t>.</w:t>
      </w:r>
      <w:r w:rsidR="004D1C39">
        <w:rPr>
          <w:rFonts w:ascii="Times New Roman" w:hAnsi="Times New Roman" w:cs="Times New Roman"/>
          <w:sz w:val="24"/>
          <w:szCs w:val="24"/>
          <w:lang w:val="ru-RU"/>
        </w:rPr>
        <w:t>,</w:t>
      </w:r>
      <w:r w:rsidR="004D1C39" w:rsidRPr="00C50D8C">
        <w:rPr>
          <w:rFonts w:ascii="Times New Roman" w:hAnsi="Times New Roman" w:cs="Times New Roman"/>
          <w:sz w:val="24"/>
          <w:szCs w:val="24"/>
          <w:lang w:val="ru-RU"/>
        </w:rPr>
        <w:t xml:space="preserve">  Раджабова С. - 3 место  6</w:t>
      </w:r>
      <w:r w:rsidR="004D1C39">
        <w:rPr>
          <w:rFonts w:ascii="Times New Roman" w:hAnsi="Times New Roman" w:cs="Times New Roman"/>
          <w:sz w:val="24"/>
          <w:szCs w:val="24"/>
          <w:lang w:val="ru-RU"/>
        </w:rPr>
        <w:t>.</w:t>
      </w:r>
    </w:p>
    <w:p w:rsidR="00061B52" w:rsidRPr="00C50D8C" w:rsidRDefault="00061B52" w:rsidP="004D1C39">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3. 7. 25.01.2023 провели школьный этап олимпиады по аварскому языку, где участие приняли 4 ученика: ученица 5 класса</w:t>
      </w:r>
      <w:r w:rsidR="004D1C39">
        <w:rPr>
          <w:rFonts w:ascii="Times New Roman" w:hAnsi="Times New Roman" w:cs="Times New Roman"/>
          <w:sz w:val="24"/>
          <w:szCs w:val="24"/>
          <w:lang w:val="ru-RU"/>
        </w:rPr>
        <w:t xml:space="preserve"> </w:t>
      </w:r>
      <w:proofErr w:type="gramStart"/>
      <w:r w:rsidRPr="00C50D8C">
        <w:rPr>
          <w:rFonts w:ascii="Times New Roman" w:hAnsi="Times New Roman" w:cs="Times New Roman"/>
          <w:sz w:val="24"/>
          <w:szCs w:val="24"/>
          <w:lang w:val="ru-RU"/>
        </w:rPr>
        <w:t>-Т</w:t>
      </w:r>
      <w:proofErr w:type="gramEnd"/>
      <w:r w:rsidRPr="00C50D8C">
        <w:rPr>
          <w:rFonts w:ascii="Times New Roman" w:hAnsi="Times New Roman" w:cs="Times New Roman"/>
          <w:sz w:val="24"/>
          <w:szCs w:val="24"/>
          <w:lang w:val="ru-RU"/>
        </w:rPr>
        <w:t>ажудинова З.. ученица 6 класса</w:t>
      </w:r>
      <w:r w:rsidR="004D1C39">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w:t>
      </w:r>
      <w:r w:rsidR="004D1C39">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Шахрудинова Т., и ученик 7 класса –</w:t>
      </w:r>
      <w:r w:rsidR="004D1C39">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Изудинов М.,</w:t>
      </w:r>
      <w:r w:rsidR="004D1C39">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ученица 8 класса –Хайбулаева Ф.,ученик-9 класса Курамагомедов Р..</w:t>
      </w:r>
    </w:p>
    <w:p w:rsidR="00061B52" w:rsidRPr="005E451F"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Проведение конкурса школьных сочинений   "Мой язы</w:t>
      </w:r>
      <w:proofErr w:type="gramStart"/>
      <w:r w:rsidRPr="00C50D8C">
        <w:rPr>
          <w:rFonts w:ascii="Times New Roman" w:hAnsi="Times New Roman" w:cs="Times New Roman"/>
          <w:sz w:val="24"/>
          <w:szCs w:val="24"/>
          <w:lang w:val="ru-RU"/>
        </w:rPr>
        <w:t>к-</w:t>
      </w:r>
      <w:proofErr w:type="gramEnd"/>
      <w:r w:rsidRPr="00C50D8C">
        <w:rPr>
          <w:rFonts w:ascii="Times New Roman" w:hAnsi="Times New Roman" w:cs="Times New Roman"/>
          <w:sz w:val="24"/>
          <w:szCs w:val="24"/>
          <w:lang w:val="ru-RU"/>
        </w:rPr>
        <w:t xml:space="preserve"> мое богатство", "Люби, цени и изучай свой родной язык"  17.02.2023 в школе планируется провести конкурс на написание сочинения «Мой первый шаг к возрождению  </w:t>
      </w:r>
      <w:r w:rsidR="004D1C39">
        <w:rPr>
          <w:rFonts w:ascii="Times New Roman" w:hAnsi="Times New Roman" w:cs="Times New Roman"/>
          <w:sz w:val="24"/>
          <w:szCs w:val="24"/>
          <w:lang w:val="ru-RU"/>
        </w:rPr>
        <w:t>родного языка</w:t>
      </w:r>
      <w:r w:rsidRPr="005E451F">
        <w:rPr>
          <w:rFonts w:ascii="Times New Roman" w:hAnsi="Times New Roman" w:cs="Times New Roman"/>
          <w:sz w:val="24"/>
          <w:szCs w:val="24"/>
          <w:lang w:val="ru-RU"/>
        </w:rPr>
        <w:t>»</w:t>
      </w:r>
      <w:r w:rsidR="004D1C39">
        <w:rPr>
          <w:rFonts w:ascii="Times New Roman" w:hAnsi="Times New Roman" w:cs="Times New Roman"/>
          <w:sz w:val="24"/>
          <w:szCs w:val="24"/>
          <w:lang w:val="ru-RU"/>
        </w:rPr>
        <w:t>.</w:t>
      </w:r>
    </w:p>
    <w:p w:rsidR="00061B52" w:rsidRPr="005E451F" w:rsidRDefault="00061B52" w:rsidP="00061B52">
      <w:pPr>
        <w:autoSpaceDE w:val="0"/>
        <w:autoSpaceDN w:val="0"/>
        <w:adjustRightInd w:val="0"/>
        <w:rPr>
          <w:rFonts w:ascii="Times New Roman" w:hAnsi="Times New Roman" w:cs="Times New Roman"/>
          <w:sz w:val="24"/>
          <w:szCs w:val="24"/>
          <w:lang w:val="ru-RU"/>
        </w:rPr>
      </w:pP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Флешмоб среди учащихся, педагогов,  "Чтение любимых стихов на родном языке "с последующим освещением  в социальных сетях</w:t>
      </w:r>
    </w:p>
    <w:p w:rsidR="00061B52" w:rsidRPr="00C50D8C" w:rsidRDefault="00061B52" w:rsidP="004D1C39">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Провели 12.09.2022  конкурс стихов Расула Гамзатова</w:t>
      </w:r>
      <w:r w:rsidR="004D1C39">
        <w:rPr>
          <w:rFonts w:ascii="Times New Roman" w:hAnsi="Times New Roman" w:cs="Times New Roman"/>
          <w:sz w:val="24"/>
          <w:szCs w:val="24"/>
          <w:lang w:val="ru-RU"/>
        </w:rPr>
        <w:t>,</w:t>
      </w:r>
      <w:r w:rsidRPr="00C50D8C">
        <w:rPr>
          <w:rFonts w:ascii="Times New Roman" w:hAnsi="Times New Roman" w:cs="Times New Roman"/>
          <w:sz w:val="24"/>
          <w:szCs w:val="24"/>
          <w:lang w:val="ru-RU"/>
        </w:rPr>
        <w:t xml:space="preserve">  </w:t>
      </w:r>
      <w:r w:rsidR="004D1C39" w:rsidRPr="00C50D8C">
        <w:rPr>
          <w:rFonts w:ascii="Times New Roman" w:hAnsi="Times New Roman" w:cs="Times New Roman"/>
          <w:sz w:val="24"/>
          <w:szCs w:val="24"/>
          <w:lang w:val="ru-RU"/>
        </w:rPr>
        <w:t>14.12.2022г. провели конкурс стихов Фазу Алиевой</w:t>
      </w:r>
      <w:r w:rsidRPr="00C50D8C">
        <w:rPr>
          <w:rFonts w:ascii="Times New Roman" w:hAnsi="Times New Roman" w:cs="Times New Roman"/>
          <w:sz w:val="24"/>
          <w:szCs w:val="24"/>
          <w:lang w:val="ru-RU"/>
        </w:rPr>
        <w:t xml:space="preserve">         </w:t>
      </w:r>
    </w:p>
    <w:p w:rsidR="00061B52" w:rsidRPr="00C50D8C" w:rsidRDefault="00061B52" w:rsidP="004D1C39">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6. Республиканский конкурс" Второе дыхание родным языкам"10.09.2023г.   Сдано сочинение  «Второе дыхание родного языка», которое было отправлено на районный конкурс.   Написал ученик 9 класса Курамагомедов Рамазан М.</w:t>
      </w:r>
    </w:p>
    <w:p w:rsidR="00061B52" w:rsidRPr="00C50D8C" w:rsidRDefault="00061B52" w:rsidP="004D1C39">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7.Республиканский диктант на языках народов Дагестана  21.10. 2022. 21 октября, в День дагестанской культуры и языков, состоялась республиканская акция «Диктант на языках народов Дагестана», МКОУ "Совхозная  СОШ" прошел диктант, в котором приняли участие учащиеся 2-9 классы</w:t>
      </w:r>
    </w:p>
    <w:p w:rsidR="00061B52" w:rsidRPr="00C50D8C" w:rsidRDefault="00061B52" w:rsidP="004D1C39">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8. Конкурс рисунков «Горы глазами детей» среди учащихся 5-9 классы  </w:t>
      </w: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Первое место Мусаева Амина -9 класс</w:t>
      </w: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Второе место Магомедкеримов Ахмед-7 класс</w:t>
      </w:r>
    </w:p>
    <w:p w:rsidR="00061B52" w:rsidRPr="00C50D8C" w:rsidRDefault="00061B52" w:rsidP="004D1C39">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Третье </w:t>
      </w:r>
      <w:r w:rsidR="0098780D">
        <w:rPr>
          <w:rFonts w:ascii="Times New Roman" w:hAnsi="Times New Roman" w:cs="Times New Roman"/>
          <w:sz w:val="24"/>
          <w:szCs w:val="24"/>
          <w:lang w:val="ru-RU"/>
        </w:rPr>
        <w:t>место Мусаева Эмнахатун-6 класс.</w:t>
      </w: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Также учащиеся МКОУ «Совхозной СОШ» принимали участие  в  онлайн олимпиадах на учебной платформе УЧИ</w:t>
      </w:r>
      <w:proofErr w:type="gramStart"/>
      <w:r w:rsidRPr="00C50D8C">
        <w:rPr>
          <w:rFonts w:ascii="Times New Roman" w:hAnsi="Times New Roman" w:cs="Times New Roman"/>
          <w:sz w:val="24"/>
          <w:szCs w:val="24"/>
          <w:lang w:val="ru-RU"/>
        </w:rPr>
        <w:t>.Р</w:t>
      </w:r>
      <w:proofErr w:type="gramEnd"/>
      <w:r w:rsidRPr="00C50D8C">
        <w:rPr>
          <w:rFonts w:ascii="Times New Roman" w:hAnsi="Times New Roman" w:cs="Times New Roman"/>
          <w:sz w:val="24"/>
          <w:szCs w:val="24"/>
          <w:lang w:val="ru-RU"/>
        </w:rPr>
        <w:t xml:space="preserve">У </w:t>
      </w: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«Финансовая грамотность и предпринимательство для учеников» 1-9 классов</w:t>
      </w: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Олимпиада по русскому языку и литературе для учащихся 1-9 классов.</w:t>
      </w: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Олимпиада по Окружающему миру и экологии для учеников 1-9 классов</w:t>
      </w: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Олимпиада по Математике для учеников 1-9 классов</w:t>
      </w: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Олимпиада «Безопасные дороги» для учеников1-9 классов</w:t>
      </w: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Олимпиада по шахматам для учеников 1-9 классов</w:t>
      </w: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Олимпиада «Безопасный интернет» для учеников  1-9 классов</w:t>
      </w: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Ученица 6 класса  Багирчаева П.К. приняла участие  в онлай</w:t>
      </w:r>
      <w:proofErr w:type="gramStart"/>
      <w:r w:rsidRPr="00C50D8C">
        <w:rPr>
          <w:rFonts w:ascii="Times New Roman" w:hAnsi="Times New Roman" w:cs="Times New Roman"/>
          <w:sz w:val="24"/>
          <w:szCs w:val="24"/>
          <w:lang w:val="ru-RU"/>
        </w:rPr>
        <w:t>н-</w:t>
      </w:r>
      <w:proofErr w:type="gramEnd"/>
      <w:r w:rsidRPr="00C50D8C">
        <w:rPr>
          <w:rFonts w:ascii="Times New Roman" w:hAnsi="Times New Roman" w:cs="Times New Roman"/>
          <w:sz w:val="24"/>
          <w:szCs w:val="24"/>
          <w:lang w:val="ru-RU"/>
        </w:rPr>
        <w:t xml:space="preserve"> викторине, посвященной Дню народного единства.</w:t>
      </w: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Ученицы  9-го класса Мусаева К.К, Гаппаева А. А  приняли участие в конкурсе «День художника».</w:t>
      </w:r>
    </w:p>
    <w:p w:rsidR="00061B52" w:rsidRPr="00C50D8C" w:rsidRDefault="00061B52" w:rsidP="00061B52">
      <w:pPr>
        <w:autoSpaceDE w:val="0"/>
        <w:autoSpaceDN w:val="0"/>
        <w:adjustRightInd w:val="0"/>
        <w:rPr>
          <w:rFonts w:ascii="Times New Roman" w:hAnsi="Times New Roman" w:cs="Times New Roman"/>
          <w:sz w:val="24"/>
          <w:szCs w:val="24"/>
        </w:rPr>
      </w:pPr>
      <w:r w:rsidRPr="00C50D8C">
        <w:rPr>
          <w:rFonts w:ascii="Times New Roman" w:hAnsi="Times New Roman" w:cs="Times New Roman"/>
          <w:sz w:val="24"/>
          <w:szCs w:val="24"/>
          <w:lang w:val="ru-RU"/>
        </w:rPr>
        <w:t>Команда МКОУ «Совхозной СОШ»   «Эрудит» также приняли участие в Брейн</w:t>
      </w:r>
      <w:r w:rsidR="0098780D">
        <w:rPr>
          <w:rFonts w:ascii="Times New Roman" w:hAnsi="Times New Roman" w:cs="Times New Roman"/>
          <w:sz w:val="24"/>
          <w:szCs w:val="24"/>
          <w:lang w:val="ru-RU"/>
        </w:rPr>
        <w:t xml:space="preserve"> </w:t>
      </w:r>
      <w:r w:rsidRPr="00C50D8C">
        <w:rPr>
          <w:rFonts w:ascii="Times New Roman" w:hAnsi="Times New Roman" w:cs="Times New Roman"/>
          <w:sz w:val="24"/>
          <w:szCs w:val="24"/>
          <w:lang w:val="ru-RU"/>
        </w:rPr>
        <w:t xml:space="preserve">ринге  посвященное Дню </w:t>
      </w:r>
      <w:r w:rsidRPr="00C50D8C">
        <w:rPr>
          <w:rFonts w:ascii="Times New Roman" w:hAnsi="Times New Roman" w:cs="Times New Roman"/>
          <w:sz w:val="24"/>
          <w:szCs w:val="24"/>
        </w:rPr>
        <w:t>Конституции.</w:t>
      </w:r>
    </w:p>
    <w:p w:rsidR="00061B52" w:rsidRPr="00C50D8C" w:rsidRDefault="00061B52" w:rsidP="00061B52">
      <w:pPr>
        <w:autoSpaceDE w:val="0"/>
        <w:autoSpaceDN w:val="0"/>
        <w:adjustRightInd w:val="0"/>
        <w:rPr>
          <w:rFonts w:ascii="Times New Roman" w:hAnsi="Times New Roman" w:cs="Times New Roman"/>
          <w:sz w:val="24"/>
          <w:szCs w:val="24"/>
          <w:lang w:val="ru-RU"/>
        </w:rPr>
      </w:pPr>
      <w:r w:rsidRPr="00C50D8C">
        <w:rPr>
          <w:rFonts w:ascii="Times New Roman" w:hAnsi="Times New Roman" w:cs="Times New Roman"/>
          <w:sz w:val="24"/>
          <w:szCs w:val="24"/>
          <w:lang w:val="ru-RU"/>
        </w:rPr>
        <w:t>Ученица МКОУ «Совхозной  СОШ»    Мусаева Карина приняла участие в фестивале  «Молодой предприниматель</w:t>
      </w:r>
      <w:proofErr w:type="gramStart"/>
      <w:r w:rsidRPr="00C50D8C">
        <w:rPr>
          <w:rFonts w:ascii="Times New Roman" w:hAnsi="Times New Roman" w:cs="Times New Roman"/>
          <w:sz w:val="24"/>
          <w:szCs w:val="24"/>
          <w:lang w:val="ru-RU"/>
        </w:rPr>
        <w:t>.»</w:t>
      </w:r>
      <w:proofErr w:type="gramEnd"/>
    </w:p>
    <w:p w:rsidR="00061B52" w:rsidRPr="00C50D8C" w:rsidRDefault="00061B52" w:rsidP="00061B52">
      <w:pPr>
        <w:autoSpaceDE w:val="0"/>
        <w:autoSpaceDN w:val="0"/>
        <w:adjustRightInd w:val="0"/>
        <w:rPr>
          <w:rFonts w:ascii="Times New Roman" w:hAnsi="Times New Roman" w:cs="Times New Roman"/>
          <w:sz w:val="24"/>
          <w:szCs w:val="24"/>
        </w:rPr>
      </w:pPr>
      <w:r w:rsidRPr="00C50D8C">
        <w:rPr>
          <w:rFonts w:ascii="Times New Roman" w:hAnsi="Times New Roman" w:cs="Times New Roman"/>
          <w:sz w:val="24"/>
          <w:szCs w:val="24"/>
          <w:lang w:val="ru-RU"/>
        </w:rPr>
        <w:t xml:space="preserve">Ученик 11 класса  Магомедов Абдула   стал призёром конкурса сочинений, посвящённый юбилею  </w:t>
      </w:r>
      <w:r w:rsidRPr="00C50D8C">
        <w:rPr>
          <w:rFonts w:ascii="Times New Roman" w:hAnsi="Times New Roman" w:cs="Times New Roman"/>
          <w:sz w:val="24"/>
          <w:szCs w:val="24"/>
        </w:rPr>
        <w:t>Расула Гамзатова  «Читая Гамзатова »</w:t>
      </w:r>
    </w:p>
    <w:tbl>
      <w:tblPr>
        <w:tblpPr w:leftFromText="180" w:rightFromText="180" w:vertAnchor="text" w:horzAnchor="margin" w:tblpXSpec="center" w:tblpY="14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18"/>
        <w:gridCol w:w="992"/>
        <w:gridCol w:w="6946"/>
      </w:tblGrid>
      <w:tr w:rsidR="00061B52" w:rsidRPr="00C50D8C" w:rsidTr="009A7DE4">
        <w:tc>
          <w:tcPr>
            <w:tcW w:w="817" w:type="dxa"/>
            <w:tcBorders>
              <w:top w:val="single" w:sz="4" w:space="0" w:color="auto"/>
              <w:left w:val="single" w:sz="4" w:space="0" w:color="auto"/>
              <w:bottom w:val="single" w:sz="4" w:space="0" w:color="auto"/>
              <w:right w:val="single" w:sz="4" w:space="0" w:color="auto"/>
            </w:tcBorders>
            <w:hideMark/>
          </w:tcPr>
          <w:p w:rsidR="00061B52" w:rsidRPr="00C50D8C" w:rsidRDefault="00061B52" w:rsidP="00061B52">
            <w:pPr>
              <w:jc w:val="center"/>
              <w:rPr>
                <w:rFonts w:ascii="Times New Roman" w:hAnsi="Times New Roman" w:cs="Times New Roman"/>
                <w:b/>
                <w:sz w:val="24"/>
                <w:szCs w:val="24"/>
              </w:rPr>
            </w:pPr>
            <w:r w:rsidRPr="00C50D8C">
              <w:rPr>
                <w:rFonts w:ascii="Times New Roman" w:hAnsi="Times New Roman" w:cs="Times New Roman"/>
                <w:b/>
                <w:sz w:val="24"/>
                <w:szCs w:val="24"/>
              </w:rPr>
              <w:t>№</w:t>
            </w:r>
          </w:p>
        </w:tc>
        <w:tc>
          <w:tcPr>
            <w:tcW w:w="2018" w:type="dxa"/>
            <w:tcBorders>
              <w:top w:val="single" w:sz="4" w:space="0" w:color="auto"/>
              <w:left w:val="single" w:sz="4" w:space="0" w:color="auto"/>
              <w:bottom w:val="single" w:sz="4" w:space="0" w:color="auto"/>
              <w:right w:val="single" w:sz="4" w:space="0" w:color="auto"/>
            </w:tcBorders>
            <w:hideMark/>
          </w:tcPr>
          <w:p w:rsidR="00061B52" w:rsidRPr="00C50D8C" w:rsidRDefault="00061B52" w:rsidP="00061B52">
            <w:pPr>
              <w:jc w:val="center"/>
              <w:rPr>
                <w:rFonts w:ascii="Times New Roman" w:hAnsi="Times New Roman" w:cs="Times New Roman"/>
                <w:b/>
                <w:sz w:val="24"/>
                <w:szCs w:val="24"/>
              </w:rPr>
            </w:pPr>
            <w:r w:rsidRPr="00C50D8C">
              <w:rPr>
                <w:rFonts w:ascii="Times New Roman" w:hAnsi="Times New Roman" w:cs="Times New Roman"/>
                <w:b/>
                <w:sz w:val="24"/>
                <w:szCs w:val="24"/>
              </w:rPr>
              <w:t>Ф. И. О. участника</w:t>
            </w:r>
          </w:p>
        </w:tc>
        <w:tc>
          <w:tcPr>
            <w:tcW w:w="992"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b/>
                <w:sz w:val="24"/>
                <w:szCs w:val="24"/>
              </w:rPr>
            </w:pPr>
            <w:r w:rsidRPr="00C50D8C">
              <w:rPr>
                <w:rFonts w:ascii="Times New Roman" w:hAnsi="Times New Roman" w:cs="Times New Roman"/>
                <w:b/>
                <w:sz w:val="24"/>
                <w:szCs w:val="24"/>
              </w:rPr>
              <w:t>Класс</w:t>
            </w:r>
          </w:p>
        </w:tc>
        <w:tc>
          <w:tcPr>
            <w:tcW w:w="6946" w:type="dxa"/>
            <w:tcBorders>
              <w:top w:val="single" w:sz="4" w:space="0" w:color="auto"/>
              <w:left w:val="single" w:sz="4" w:space="0" w:color="auto"/>
              <w:bottom w:val="single" w:sz="4" w:space="0" w:color="auto"/>
              <w:right w:val="single" w:sz="4" w:space="0" w:color="auto"/>
            </w:tcBorders>
            <w:hideMark/>
          </w:tcPr>
          <w:p w:rsidR="00061B52" w:rsidRPr="00C50D8C" w:rsidRDefault="00061B52" w:rsidP="00061B52">
            <w:pPr>
              <w:jc w:val="center"/>
              <w:rPr>
                <w:rFonts w:ascii="Times New Roman" w:hAnsi="Times New Roman" w:cs="Times New Roman"/>
                <w:b/>
                <w:sz w:val="24"/>
                <w:szCs w:val="24"/>
              </w:rPr>
            </w:pPr>
            <w:r w:rsidRPr="00C50D8C">
              <w:rPr>
                <w:rFonts w:ascii="Times New Roman" w:hAnsi="Times New Roman" w:cs="Times New Roman"/>
                <w:b/>
                <w:sz w:val="24"/>
                <w:szCs w:val="24"/>
              </w:rPr>
              <w:t>Название олимпиады (конкурса)</w:t>
            </w:r>
          </w:p>
        </w:tc>
      </w:tr>
      <w:tr w:rsidR="00061B52" w:rsidRPr="00C50D8C" w:rsidTr="009A7DE4">
        <w:tc>
          <w:tcPr>
            <w:tcW w:w="817" w:type="dxa"/>
            <w:tcBorders>
              <w:top w:val="single" w:sz="4" w:space="0" w:color="auto"/>
              <w:left w:val="single" w:sz="4" w:space="0" w:color="auto"/>
              <w:bottom w:val="single" w:sz="4" w:space="0" w:color="auto"/>
              <w:right w:val="single" w:sz="4" w:space="0" w:color="auto"/>
            </w:tcBorders>
          </w:tcPr>
          <w:p w:rsidR="00061B52" w:rsidRPr="009A7DE4" w:rsidRDefault="00061B52" w:rsidP="009A7DE4">
            <w:pPr>
              <w:pStyle w:val="a8"/>
              <w:numPr>
                <w:ilvl w:val="0"/>
                <w:numId w:val="36"/>
              </w:numPr>
              <w:rPr>
                <w:rFonts w:ascii="Times New Roman"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061B52" w:rsidRPr="00C50D8C" w:rsidRDefault="00061B52" w:rsidP="00061B52">
            <w:pPr>
              <w:jc w:val="both"/>
              <w:rPr>
                <w:rFonts w:ascii="Times New Roman" w:hAnsi="Times New Roman" w:cs="Times New Roman"/>
                <w:sz w:val="24"/>
                <w:szCs w:val="24"/>
              </w:rPr>
            </w:pPr>
            <w:r w:rsidRPr="00C50D8C">
              <w:rPr>
                <w:rFonts w:ascii="Times New Roman" w:hAnsi="Times New Roman" w:cs="Times New Roman"/>
                <w:sz w:val="24"/>
                <w:szCs w:val="24"/>
              </w:rPr>
              <w:t>Весь класс</w:t>
            </w:r>
          </w:p>
        </w:tc>
        <w:tc>
          <w:tcPr>
            <w:tcW w:w="992"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jc w:val="both"/>
              <w:rPr>
                <w:rFonts w:ascii="Times New Roman" w:hAnsi="Times New Roman" w:cs="Times New Roman"/>
                <w:sz w:val="24"/>
                <w:szCs w:val="24"/>
              </w:rPr>
            </w:pPr>
            <w:r w:rsidRPr="00C50D8C">
              <w:rPr>
                <w:rFonts w:ascii="Times New Roman" w:hAnsi="Times New Roman" w:cs="Times New Roman"/>
                <w:sz w:val="24"/>
                <w:szCs w:val="24"/>
              </w:rPr>
              <w:t>2-4</w:t>
            </w:r>
          </w:p>
        </w:tc>
        <w:tc>
          <w:tcPr>
            <w:tcW w:w="6946"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jc w:val="both"/>
              <w:rPr>
                <w:rFonts w:ascii="Times New Roman" w:hAnsi="Times New Roman" w:cs="Times New Roman"/>
                <w:sz w:val="24"/>
                <w:szCs w:val="24"/>
              </w:rPr>
            </w:pPr>
            <w:r w:rsidRPr="00C50D8C">
              <w:rPr>
                <w:rFonts w:ascii="Times New Roman" w:hAnsi="Times New Roman" w:cs="Times New Roman"/>
                <w:sz w:val="24"/>
                <w:szCs w:val="24"/>
              </w:rPr>
              <w:t>Конкурс «День художника »</w:t>
            </w:r>
          </w:p>
        </w:tc>
      </w:tr>
      <w:tr w:rsidR="00061B52" w:rsidRPr="0010042B" w:rsidTr="009A7DE4">
        <w:tc>
          <w:tcPr>
            <w:tcW w:w="817" w:type="dxa"/>
            <w:tcBorders>
              <w:top w:val="single" w:sz="4" w:space="0" w:color="auto"/>
              <w:left w:val="single" w:sz="4" w:space="0" w:color="auto"/>
              <w:bottom w:val="single" w:sz="4" w:space="0" w:color="auto"/>
              <w:right w:val="single" w:sz="4" w:space="0" w:color="auto"/>
            </w:tcBorders>
          </w:tcPr>
          <w:p w:rsidR="00061B52" w:rsidRPr="009A7DE4" w:rsidRDefault="00061B52" w:rsidP="009A7DE4">
            <w:pPr>
              <w:pStyle w:val="a8"/>
              <w:numPr>
                <w:ilvl w:val="0"/>
                <w:numId w:val="36"/>
              </w:numPr>
              <w:rPr>
                <w:rFonts w:ascii="Times New Roman"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061B52" w:rsidRPr="00C50D8C" w:rsidRDefault="00061B52" w:rsidP="00061B52">
            <w:pPr>
              <w:rPr>
                <w:rFonts w:ascii="Times New Roman" w:hAnsi="Times New Roman" w:cs="Times New Roman"/>
                <w:sz w:val="24"/>
                <w:szCs w:val="24"/>
              </w:rPr>
            </w:pPr>
            <w:r w:rsidRPr="00C50D8C">
              <w:rPr>
                <w:rFonts w:ascii="Times New Roman" w:hAnsi="Times New Roman" w:cs="Times New Roman"/>
                <w:sz w:val="24"/>
                <w:szCs w:val="24"/>
              </w:rPr>
              <w:t>Весь класс</w:t>
            </w:r>
          </w:p>
        </w:tc>
        <w:tc>
          <w:tcPr>
            <w:tcW w:w="992"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2-4</w:t>
            </w:r>
          </w:p>
        </w:tc>
        <w:tc>
          <w:tcPr>
            <w:tcW w:w="6946"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«И снова осень дарит вдохновение!»</w:t>
            </w:r>
          </w:p>
        </w:tc>
      </w:tr>
      <w:tr w:rsidR="00061B52" w:rsidRPr="00C50D8C" w:rsidTr="009A7DE4">
        <w:tc>
          <w:tcPr>
            <w:tcW w:w="817" w:type="dxa"/>
            <w:tcBorders>
              <w:top w:val="single" w:sz="4" w:space="0" w:color="auto"/>
              <w:left w:val="single" w:sz="4" w:space="0" w:color="auto"/>
              <w:bottom w:val="single" w:sz="4" w:space="0" w:color="auto"/>
              <w:right w:val="single" w:sz="4" w:space="0" w:color="auto"/>
            </w:tcBorders>
          </w:tcPr>
          <w:p w:rsidR="00061B52" w:rsidRPr="009A7DE4" w:rsidRDefault="00061B52" w:rsidP="009A7DE4">
            <w:pPr>
              <w:pStyle w:val="a8"/>
              <w:numPr>
                <w:ilvl w:val="0"/>
                <w:numId w:val="36"/>
              </w:numPr>
              <w:rPr>
                <w:rFonts w:ascii="Times New Roman" w:hAnsi="Times New Roman" w:cs="Times New Roman"/>
                <w:sz w:val="24"/>
                <w:szCs w:val="24"/>
                <w:lang w:val="ru-RU"/>
              </w:rPr>
            </w:pPr>
          </w:p>
        </w:tc>
        <w:tc>
          <w:tcPr>
            <w:tcW w:w="2018" w:type="dxa"/>
            <w:tcBorders>
              <w:top w:val="single" w:sz="4" w:space="0" w:color="auto"/>
              <w:left w:val="single" w:sz="4" w:space="0" w:color="auto"/>
              <w:bottom w:val="single" w:sz="4" w:space="0" w:color="auto"/>
              <w:right w:val="single" w:sz="4" w:space="0" w:color="auto"/>
            </w:tcBorders>
            <w:hideMark/>
          </w:tcPr>
          <w:p w:rsidR="00061B52" w:rsidRPr="00C50D8C" w:rsidRDefault="00061B52" w:rsidP="00061B52">
            <w:pPr>
              <w:rPr>
                <w:rFonts w:ascii="Times New Roman" w:hAnsi="Times New Roman" w:cs="Times New Roman"/>
                <w:sz w:val="24"/>
                <w:szCs w:val="24"/>
              </w:rPr>
            </w:pPr>
            <w:r w:rsidRPr="00C50D8C">
              <w:rPr>
                <w:rFonts w:ascii="Times New Roman" w:hAnsi="Times New Roman" w:cs="Times New Roman"/>
                <w:sz w:val="24"/>
                <w:szCs w:val="24"/>
              </w:rPr>
              <w:t>Весь класс</w:t>
            </w:r>
          </w:p>
        </w:tc>
        <w:tc>
          <w:tcPr>
            <w:tcW w:w="992"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2-4</w:t>
            </w:r>
          </w:p>
        </w:tc>
        <w:tc>
          <w:tcPr>
            <w:tcW w:w="6946"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«В мире профессии»</w:t>
            </w:r>
          </w:p>
        </w:tc>
      </w:tr>
      <w:tr w:rsidR="00061B52" w:rsidRPr="00C50D8C" w:rsidTr="009A7DE4">
        <w:tc>
          <w:tcPr>
            <w:tcW w:w="817" w:type="dxa"/>
            <w:tcBorders>
              <w:top w:val="single" w:sz="4" w:space="0" w:color="auto"/>
              <w:left w:val="single" w:sz="4" w:space="0" w:color="auto"/>
              <w:bottom w:val="single" w:sz="4" w:space="0" w:color="auto"/>
              <w:right w:val="single" w:sz="4" w:space="0" w:color="auto"/>
            </w:tcBorders>
          </w:tcPr>
          <w:p w:rsidR="00061B52" w:rsidRPr="009A7DE4" w:rsidRDefault="00061B52" w:rsidP="009A7DE4">
            <w:pPr>
              <w:pStyle w:val="a8"/>
              <w:numPr>
                <w:ilvl w:val="0"/>
                <w:numId w:val="36"/>
              </w:numPr>
              <w:rPr>
                <w:rFonts w:ascii="Times New Roman"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061B52" w:rsidRPr="00C50D8C" w:rsidRDefault="00061B52" w:rsidP="00061B52">
            <w:pPr>
              <w:rPr>
                <w:rFonts w:ascii="Times New Roman" w:hAnsi="Times New Roman" w:cs="Times New Roman"/>
                <w:sz w:val="24"/>
                <w:szCs w:val="24"/>
              </w:rPr>
            </w:pPr>
            <w:r w:rsidRPr="00C50D8C">
              <w:rPr>
                <w:rFonts w:ascii="Times New Roman" w:hAnsi="Times New Roman" w:cs="Times New Roman"/>
                <w:sz w:val="24"/>
                <w:szCs w:val="24"/>
              </w:rPr>
              <w:t>Весь класс</w:t>
            </w:r>
          </w:p>
        </w:tc>
        <w:tc>
          <w:tcPr>
            <w:tcW w:w="992"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2-4</w:t>
            </w:r>
          </w:p>
        </w:tc>
        <w:tc>
          <w:tcPr>
            <w:tcW w:w="6946"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 xml:space="preserve">«Конкурс открыток </w:t>
            </w:r>
            <w:proofErr w:type="spellStart"/>
            <w:r w:rsidRPr="00C50D8C">
              <w:rPr>
                <w:rFonts w:ascii="Times New Roman" w:hAnsi="Times New Roman" w:cs="Times New Roman"/>
                <w:sz w:val="24"/>
                <w:szCs w:val="24"/>
              </w:rPr>
              <w:t>на</w:t>
            </w:r>
            <w:proofErr w:type="spellEnd"/>
            <w:r w:rsidRPr="00C50D8C">
              <w:rPr>
                <w:rFonts w:ascii="Times New Roman" w:hAnsi="Times New Roman" w:cs="Times New Roman"/>
                <w:sz w:val="24"/>
                <w:szCs w:val="24"/>
              </w:rPr>
              <w:t xml:space="preserve"> 8 </w:t>
            </w:r>
            <w:proofErr w:type="spellStart"/>
            <w:r w:rsidRPr="00C50D8C">
              <w:rPr>
                <w:rFonts w:ascii="Times New Roman" w:hAnsi="Times New Roman" w:cs="Times New Roman"/>
                <w:sz w:val="24"/>
                <w:szCs w:val="24"/>
              </w:rPr>
              <w:t>марта</w:t>
            </w:r>
            <w:proofErr w:type="spellEnd"/>
            <w:r w:rsidRPr="00C50D8C">
              <w:rPr>
                <w:rFonts w:ascii="Times New Roman" w:hAnsi="Times New Roman" w:cs="Times New Roman"/>
                <w:sz w:val="24"/>
                <w:szCs w:val="24"/>
              </w:rPr>
              <w:t>»</w:t>
            </w:r>
          </w:p>
        </w:tc>
      </w:tr>
      <w:tr w:rsidR="00061B52" w:rsidRPr="00C50D8C" w:rsidTr="009A7DE4">
        <w:trPr>
          <w:trHeight w:val="340"/>
        </w:trPr>
        <w:tc>
          <w:tcPr>
            <w:tcW w:w="817" w:type="dxa"/>
            <w:tcBorders>
              <w:top w:val="single" w:sz="4" w:space="0" w:color="auto"/>
              <w:left w:val="single" w:sz="4" w:space="0" w:color="auto"/>
              <w:bottom w:val="single" w:sz="4" w:space="0" w:color="auto"/>
              <w:right w:val="single" w:sz="4" w:space="0" w:color="auto"/>
            </w:tcBorders>
          </w:tcPr>
          <w:p w:rsidR="00061B52" w:rsidRPr="009A7DE4" w:rsidRDefault="00061B52" w:rsidP="009A7DE4">
            <w:pPr>
              <w:pStyle w:val="a8"/>
              <w:numPr>
                <w:ilvl w:val="0"/>
                <w:numId w:val="36"/>
              </w:numPr>
              <w:rPr>
                <w:rFonts w:ascii="Times New Roman"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061B52" w:rsidRPr="00C50D8C" w:rsidRDefault="00061B52" w:rsidP="00061B52">
            <w:pPr>
              <w:rPr>
                <w:rFonts w:ascii="Times New Roman" w:hAnsi="Times New Roman" w:cs="Times New Roman"/>
                <w:sz w:val="24"/>
                <w:szCs w:val="24"/>
              </w:rPr>
            </w:pPr>
            <w:r w:rsidRPr="00C50D8C">
              <w:rPr>
                <w:rFonts w:ascii="Times New Roman" w:hAnsi="Times New Roman" w:cs="Times New Roman"/>
                <w:sz w:val="24"/>
                <w:szCs w:val="24"/>
              </w:rPr>
              <w:t>Весь класс</w:t>
            </w:r>
          </w:p>
        </w:tc>
        <w:tc>
          <w:tcPr>
            <w:tcW w:w="992"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jc w:val="both"/>
              <w:rPr>
                <w:rFonts w:ascii="Times New Roman" w:hAnsi="Times New Roman" w:cs="Times New Roman"/>
                <w:sz w:val="24"/>
                <w:szCs w:val="24"/>
              </w:rPr>
            </w:pPr>
            <w:r w:rsidRPr="00C50D8C">
              <w:rPr>
                <w:rFonts w:ascii="Times New Roman" w:hAnsi="Times New Roman" w:cs="Times New Roman"/>
                <w:sz w:val="24"/>
                <w:szCs w:val="24"/>
              </w:rPr>
              <w:t>2-4</w:t>
            </w:r>
          </w:p>
        </w:tc>
        <w:tc>
          <w:tcPr>
            <w:tcW w:w="6946"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Акция «Армейский чемоданчик»</w:t>
            </w:r>
          </w:p>
        </w:tc>
      </w:tr>
      <w:tr w:rsidR="00061B52" w:rsidRPr="00C50D8C" w:rsidTr="009A7DE4">
        <w:trPr>
          <w:trHeight w:val="340"/>
        </w:trPr>
        <w:tc>
          <w:tcPr>
            <w:tcW w:w="817" w:type="dxa"/>
            <w:tcBorders>
              <w:top w:val="single" w:sz="4" w:space="0" w:color="auto"/>
              <w:left w:val="single" w:sz="4" w:space="0" w:color="auto"/>
              <w:bottom w:val="single" w:sz="4" w:space="0" w:color="auto"/>
              <w:right w:val="single" w:sz="4" w:space="0" w:color="auto"/>
            </w:tcBorders>
          </w:tcPr>
          <w:p w:rsidR="00061B52" w:rsidRPr="009A7DE4" w:rsidRDefault="00061B52" w:rsidP="009A7DE4">
            <w:pPr>
              <w:pStyle w:val="a8"/>
              <w:numPr>
                <w:ilvl w:val="0"/>
                <w:numId w:val="36"/>
              </w:numPr>
              <w:rPr>
                <w:rFonts w:ascii="Times New Roman"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061B52" w:rsidRPr="00C50D8C" w:rsidRDefault="00061B52" w:rsidP="00061B52">
            <w:pPr>
              <w:rPr>
                <w:rFonts w:ascii="Times New Roman" w:hAnsi="Times New Roman" w:cs="Times New Roman"/>
                <w:sz w:val="24"/>
                <w:szCs w:val="24"/>
              </w:rPr>
            </w:pPr>
            <w:r w:rsidRPr="00C50D8C">
              <w:rPr>
                <w:rFonts w:ascii="Times New Roman" w:hAnsi="Times New Roman" w:cs="Times New Roman"/>
                <w:sz w:val="24"/>
                <w:szCs w:val="24"/>
              </w:rPr>
              <w:t>Весь класс</w:t>
            </w:r>
          </w:p>
        </w:tc>
        <w:tc>
          <w:tcPr>
            <w:tcW w:w="992"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2-4</w:t>
            </w:r>
          </w:p>
        </w:tc>
        <w:tc>
          <w:tcPr>
            <w:tcW w:w="6946"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Республиканский конкурс «Письмо солдату»</w:t>
            </w:r>
          </w:p>
        </w:tc>
      </w:tr>
      <w:tr w:rsidR="00061B52" w:rsidRPr="0010042B" w:rsidTr="009A7DE4">
        <w:trPr>
          <w:trHeight w:val="340"/>
        </w:trPr>
        <w:tc>
          <w:tcPr>
            <w:tcW w:w="817" w:type="dxa"/>
            <w:tcBorders>
              <w:top w:val="single" w:sz="4" w:space="0" w:color="auto"/>
              <w:left w:val="single" w:sz="4" w:space="0" w:color="auto"/>
              <w:bottom w:val="single" w:sz="4" w:space="0" w:color="auto"/>
              <w:right w:val="single" w:sz="4" w:space="0" w:color="auto"/>
            </w:tcBorders>
          </w:tcPr>
          <w:p w:rsidR="00061B52" w:rsidRPr="009A7DE4" w:rsidRDefault="00061B52" w:rsidP="009A7DE4">
            <w:pPr>
              <w:pStyle w:val="a8"/>
              <w:numPr>
                <w:ilvl w:val="0"/>
                <w:numId w:val="36"/>
              </w:numPr>
              <w:rPr>
                <w:rFonts w:ascii="Times New Roman"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061B52" w:rsidRPr="00C50D8C" w:rsidRDefault="00061B52" w:rsidP="00061B52">
            <w:pPr>
              <w:rPr>
                <w:rFonts w:ascii="Times New Roman" w:hAnsi="Times New Roman" w:cs="Times New Roman"/>
                <w:sz w:val="24"/>
                <w:szCs w:val="24"/>
              </w:rPr>
            </w:pPr>
            <w:r w:rsidRPr="00C50D8C">
              <w:rPr>
                <w:rFonts w:ascii="Times New Roman" w:hAnsi="Times New Roman" w:cs="Times New Roman"/>
                <w:sz w:val="24"/>
                <w:szCs w:val="24"/>
              </w:rPr>
              <w:t>Весь класс</w:t>
            </w:r>
          </w:p>
        </w:tc>
        <w:tc>
          <w:tcPr>
            <w:tcW w:w="992"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5-8</w:t>
            </w:r>
          </w:p>
        </w:tc>
        <w:tc>
          <w:tcPr>
            <w:tcW w:w="6946"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Республиканский конкурс рисунков «Гордимся Славою Героев»</w:t>
            </w:r>
          </w:p>
        </w:tc>
      </w:tr>
      <w:tr w:rsidR="00061B52" w:rsidRPr="00C50D8C" w:rsidTr="009A7DE4">
        <w:trPr>
          <w:trHeight w:val="340"/>
        </w:trPr>
        <w:tc>
          <w:tcPr>
            <w:tcW w:w="817" w:type="dxa"/>
            <w:tcBorders>
              <w:top w:val="single" w:sz="4" w:space="0" w:color="auto"/>
              <w:left w:val="single" w:sz="4" w:space="0" w:color="auto"/>
              <w:bottom w:val="single" w:sz="4" w:space="0" w:color="auto"/>
              <w:right w:val="single" w:sz="4" w:space="0" w:color="auto"/>
            </w:tcBorders>
          </w:tcPr>
          <w:p w:rsidR="00061B52" w:rsidRPr="009A7DE4" w:rsidRDefault="00061B52" w:rsidP="009A7DE4">
            <w:pPr>
              <w:pStyle w:val="a8"/>
              <w:numPr>
                <w:ilvl w:val="0"/>
                <w:numId w:val="36"/>
              </w:numPr>
              <w:rPr>
                <w:rFonts w:ascii="Times New Roman" w:hAnsi="Times New Roman" w:cs="Times New Roman"/>
                <w:sz w:val="24"/>
                <w:szCs w:val="24"/>
                <w:lang w:val="ru-RU"/>
              </w:rPr>
            </w:pPr>
          </w:p>
        </w:tc>
        <w:tc>
          <w:tcPr>
            <w:tcW w:w="2018" w:type="dxa"/>
            <w:tcBorders>
              <w:top w:val="single" w:sz="4" w:space="0" w:color="auto"/>
              <w:left w:val="single" w:sz="4" w:space="0" w:color="auto"/>
              <w:bottom w:val="single" w:sz="4" w:space="0" w:color="auto"/>
              <w:right w:val="single" w:sz="4" w:space="0" w:color="auto"/>
            </w:tcBorders>
            <w:hideMark/>
          </w:tcPr>
          <w:p w:rsidR="00061B52" w:rsidRPr="00C50D8C" w:rsidRDefault="00061B52" w:rsidP="00061B52">
            <w:pPr>
              <w:rPr>
                <w:rFonts w:ascii="Times New Roman" w:hAnsi="Times New Roman" w:cs="Times New Roman"/>
                <w:sz w:val="24"/>
                <w:szCs w:val="24"/>
              </w:rPr>
            </w:pPr>
            <w:r w:rsidRPr="00C50D8C">
              <w:rPr>
                <w:rFonts w:ascii="Times New Roman" w:hAnsi="Times New Roman" w:cs="Times New Roman"/>
                <w:sz w:val="24"/>
                <w:szCs w:val="24"/>
              </w:rPr>
              <w:t>Весь класс</w:t>
            </w:r>
          </w:p>
        </w:tc>
        <w:tc>
          <w:tcPr>
            <w:tcW w:w="992"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1-11</w:t>
            </w:r>
          </w:p>
        </w:tc>
        <w:tc>
          <w:tcPr>
            <w:tcW w:w="6946"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Акция «Новогоднее волшебство»</w:t>
            </w:r>
          </w:p>
        </w:tc>
      </w:tr>
      <w:tr w:rsidR="00061B52" w:rsidRPr="00C50D8C" w:rsidTr="009A7DE4">
        <w:trPr>
          <w:trHeight w:val="340"/>
        </w:trPr>
        <w:tc>
          <w:tcPr>
            <w:tcW w:w="817" w:type="dxa"/>
            <w:tcBorders>
              <w:top w:val="single" w:sz="4" w:space="0" w:color="auto"/>
              <w:left w:val="single" w:sz="4" w:space="0" w:color="auto"/>
              <w:bottom w:val="single" w:sz="4" w:space="0" w:color="auto"/>
              <w:right w:val="single" w:sz="4" w:space="0" w:color="auto"/>
            </w:tcBorders>
          </w:tcPr>
          <w:p w:rsidR="00061B52" w:rsidRPr="009A7DE4" w:rsidRDefault="00061B52" w:rsidP="009A7DE4">
            <w:pPr>
              <w:pStyle w:val="a8"/>
              <w:numPr>
                <w:ilvl w:val="0"/>
                <w:numId w:val="36"/>
              </w:numPr>
              <w:rPr>
                <w:rFonts w:ascii="Times New Roman"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061B52" w:rsidRPr="00C50D8C" w:rsidRDefault="00061B52" w:rsidP="00061B52">
            <w:pPr>
              <w:rPr>
                <w:rFonts w:ascii="Times New Roman" w:hAnsi="Times New Roman" w:cs="Times New Roman"/>
                <w:sz w:val="24"/>
                <w:szCs w:val="24"/>
              </w:rPr>
            </w:pPr>
            <w:r w:rsidRPr="00C50D8C">
              <w:rPr>
                <w:rFonts w:ascii="Times New Roman" w:hAnsi="Times New Roman" w:cs="Times New Roman"/>
                <w:sz w:val="24"/>
                <w:szCs w:val="24"/>
              </w:rPr>
              <w:t>Весь класс</w:t>
            </w:r>
          </w:p>
        </w:tc>
        <w:tc>
          <w:tcPr>
            <w:tcW w:w="992"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1-11</w:t>
            </w:r>
          </w:p>
        </w:tc>
        <w:tc>
          <w:tcPr>
            <w:tcW w:w="6946"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Конкурс рисунков</w:t>
            </w:r>
            <w:r w:rsidR="0098780D">
              <w:rPr>
                <w:rFonts w:ascii="Times New Roman" w:hAnsi="Times New Roman" w:cs="Times New Roman"/>
                <w:sz w:val="24"/>
                <w:szCs w:val="24"/>
                <w:lang w:val="ru-RU"/>
              </w:rPr>
              <w:t xml:space="preserve"> </w:t>
            </w:r>
            <w:r w:rsidRPr="00C50D8C">
              <w:rPr>
                <w:rFonts w:ascii="Times New Roman" w:hAnsi="Times New Roman" w:cs="Times New Roman"/>
                <w:sz w:val="24"/>
                <w:szCs w:val="24"/>
              </w:rPr>
              <w:t xml:space="preserve"> «Летопись Победы»</w:t>
            </w:r>
          </w:p>
        </w:tc>
      </w:tr>
      <w:tr w:rsidR="00061B52" w:rsidRPr="0010042B" w:rsidTr="009A7DE4">
        <w:trPr>
          <w:trHeight w:val="340"/>
        </w:trPr>
        <w:tc>
          <w:tcPr>
            <w:tcW w:w="817" w:type="dxa"/>
            <w:tcBorders>
              <w:top w:val="single" w:sz="4" w:space="0" w:color="auto"/>
              <w:left w:val="single" w:sz="4" w:space="0" w:color="auto"/>
              <w:bottom w:val="single" w:sz="4" w:space="0" w:color="auto"/>
              <w:right w:val="single" w:sz="4" w:space="0" w:color="auto"/>
            </w:tcBorders>
          </w:tcPr>
          <w:p w:rsidR="00061B52" w:rsidRPr="009A7DE4" w:rsidRDefault="00061B52" w:rsidP="009A7DE4">
            <w:pPr>
              <w:pStyle w:val="a8"/>
              <w:numPr>
                <w:ilvl w:val="0"/>
                <w:numId w:val="36"/>
              </w:numPr>
              <w:rPr>
                <w:rFonts w:ascii="Times New Roman" w:hAnsi="Times New Roman" w:cs="Times New Roman"/>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061B52" w:rsidRPr="00C50D8C" w:rsidRDefault="00061B52" w:rsidP="00061B52">
            <w:pPr>
              <w:rPr>
                <w:rFonts w:ascii="Times New Roman" w:hAnsi="Times New Roman" w:cs="Times New Roman"/>
                <w:sz w:val="24"/>
                <w:szCs w:val="24"/>
              </w:rPr>
            </w:pPr>
            <w:r w:rsidRPr="00C50D8C">
              <w:rPr>
                <w:rFonts w:ascii="Times New Roman" w:hAnsi="Times New Roman" w:cs="Times New Roman"/>
                <w:sz w:val="24"/>
                <w:szCs w:val="24"/>
              </w:rPr>
              <w:t>Весь класс</w:t>
            </w:r>
          </w:p>
        </w:tc>
        <w:tc>
          <w:tcPr>
            <w:tcW w:w="992"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rPr>
            </w:pPr>
            <w:r w:rsidRPr="00C50D8C">
              <w:rPr>
                <w:rFonts w:ascii="Times New Roman" w:hAnsi="Times New Roman" w:cs="Times New Roman"/>
                <w:sz w:val="24"/>
                <w:szCs w:val="24"/>
              </w:rPr>
              <w:t>1-11</w:t>
            </w:r>
          </w:p>
        </w:tc>
        <w:tc>
          <w:tcPr>
            <w:tcW w:w="6946" w:type="dxa"/>
            <w:tcBorders>
              <w:top w:val="single" w:sz="4" w:space="0" w:color="auto"/>
              <w:left w:val="single" w:sz="4" w:space="0" w:color="auto"/>
              <w:bottom w:val="single" w:sz="4" w:space="0" w:color="auto"/>
              <w:right w:val="single" w:sz="4" w:space="0" w:color="auto"/>
            </w:tcBorders>
            <w:hideMark/>
          </w:tcPr>
          <w:p w:rsidR="00061B52" w:rsidRPr="00C50D8C" w:rsidRDefault="00061B52" w:rsidP="0098780D">
            <w:pPr>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Всероссийская акция «Праздник весны и труда»</w:t>
            </w:r>
          </w:p>
        </w:tc>
      </w:tr>
    </w:tbl>
    <w:p w:rsidR="00061B52" w:rsidRPr="00C50D8C" w:rsidRDefault="00061B52" w:rsidP="0098780D">
      <w:pPr>
        <w:ind w:firstLine="0"/>
        <w:rPr>
          <w:rFonts w:ascii="Times New Roman" w:hAnsi="Times New Roman" w:cs="Times New Roman"/>
          <w:sz w:val="24"/>
          <w:szCs w:val="24"/>
          <w:lang w:val="ru-RU"/>
        </w:rPr>
      </w:pP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ab/>
      </w:r>
      <w:r w:rsidRPr="00C50D8C">
        <w:rPr>
          <w:rFonts w:ascii="Times New Roman" w:hAnsi="Times New Roman" w:cs="Times New Roman"/>
          <w:b/>
          <w:sz w:val="24"/>
          <w:szCs w:val="24"/>
          <w:lang w:val="ru-RU"/>
        </w:rPr>
        <w:t>Результаты</w:t>
      </w:r>
      <w:r w:rsidRPr="00C50D8C">
        <w:rPr>
          <w:rFonts w:ascii="Times New Roman" w:hAnsi="Times New Roman" w:cs="Times New Roman"/>
          <w:sz w:val="24"/>
          <w:szCs w:val="24"/>
          <w:lang w:val="ru-RU"/>
        </w:rPr>
        <w:t xml:space="preserve"> олимпиады выявили недостаточную подготовленность учащихся к выполнению заданий.</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b/>
          <w:sz w:val="24"/>
          <w:szCs w:val="24"/>
          <w:lang w:val="ru-RU"/>
        </w:rPr>
        <w:t xml:space="preserve">  </w:t>
      </w:r>
      <w:r w:rsidRPr="00C50D8C">
        <w:rPr>
          <w:rFonts w:ascii="Times New Roman" w:hAnsi="Times New Roman" w:cs="Times New Roman"/>
          <w:b/>
          <w:sz w:val="24"/>
          <w:szCs w:val="24"/>
          <w:u w:val="single"/>
          <w:lang w:val="ru-RU"/>
        </w:rPr>
        <w:t>Проблемы:</w:t>
      </w:r>
      <w:r w:rsidRPr="00C50D8C">
        <w:rPr>
          <w:rFonts w:ascii="Times New Roman" w:hAnsi="Times New Roman" w:cs="Times New Roman"/>
          <w:b/>
          <w:sz w:val="24"/>
          <w:szCs w:val="24"/>
          <w:lang w:val="ru-RU"/>
        </w:rPr>
        <w:t xml:space="preserve"> </w:t>
      </w:r>
      <w:r w:rsidRPr="00C50D8C">
        <w:rPr>
          <w:rFonts w:ascii="Times New Roman" w:hAnsi="Times New Roman" w:cs="Times New Roman"/>
          <w:sz w:val="24"/>
          <w:szCs w:val="24"/>
          <w:lang w:val="ru-RU"/>
        </w:rPr>
        <w:t xml:space="preserve">  </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1.</w:t>
      </w:r>
      <w:proofErr w:type="gramStart"/>
      <w:r w:rsidRPr="00C50D8C">
        <w:rPr>
          <w:rFonts w:ascii="Times New Roman" w:hAnsi="Times New Roman" w:cs="Times New Roman"/>
          <w:sz w:val="24"/>
          <w:szCs w:val="24"/>
          <w:lang w:val="ru-RU"/>
        </w:rPr>
        <w:t>Недостаточное</w:t>
      </w:r>
      <w:proofErr w:type="gramEnd"/>
      <w:r w:rsidRPr="00C50D8C">
        <w:rPr>
          <w:rFonts w:ascii="Times New Roman" w:hAnsi="Times New Roman" w:cs="Times New Roman"/>
          <w:sz w:val="24"/>
          <w:szCs w:val="24"/>
          <w:lang w:val="ru-RU"/>
        </w:rPr>
        <w:t xml:space="preserve"> количество детей, вовлеченных в исследовательскую работу школы. </w:t>
      </w:r>
    </w:p>
    <w:p w:rsidR="00061B52" w:rsidRDefault="00061B52" w:rsidP="0098780D">
      <w:pPr>
        <w:rPr>
          <w:rFonts w:ascii="Times New Roman" w:hAnsi="Times New Roman" w:cs="Times New Roman"/>
          <w:b/>
          <w:sz w:val="24"/>
          <w:szCs w:val="24"/>
          <w:lang w:val="ru-RU"/>
        </w:rPr>
      </w:pPr>
      <w:r w:rsidRPr="00C50D8C">
        <w:rPr>
          <w:rFonts w:ascii="Times New Roman" w:hAnsi="Times New Roman" w:cs="Times New Roman"/>
          <w:sz w:val="24"/>
          <w:szCs w:val="24"/>
          <w:lang w:val="ru-RU"/>
        </w:rPr>
        <w:t xml:space="preserve">2. Проблема с привлечением родителей к </w:t>
      </w:r>
      <w:proofErr w:type="gramStart"/>
      <w:r w:rsidRPr="00C50D8C">
        <w:rPr>
          <w:rFonts w:ascii="Times New Roman" w:hAnsi="Times New Roman" w:cs="Times New Roman"/>
          <w:sz w:val="24"/>
          <w:szCs w:val="24"/>
          <w:lang w:val="ru-RU"/>
        </w:rPr>
        <w:t>совместной</w:t>
      </w:r>
      <w:proofErr w:type="gramEnd"/>
      <w:r w:rsidRPr="00C50D8C">
        <w:rPr>
          <w:rFonts w:ascii="Times New Roman" w:hAnsi="Times New Roman" w:cs="Times New Roman"/>
          <w:sz w:val="24"/>
          <w:szCs w:val="24"/>
          <w:lang w:val="ru-RU"/>
        </w:rPr>
        <w:t xml:space="preserve"> работе</w:t>
      </w:r>
      <w:r w:rsidR="0098780D">
        <w:rPr>
          <w:rFonts w:ascii="Times New Roman" w:hAnsi="Times New Roman" w:cs="Times New Roman"/>
          <w:sz w:val="24"/>
          <w:szCs w:val="24"/>
          <w:lang w:val="ru-RU"/>
        </w:rPr>
        <w:t xml:space="preserve">  «</w:t>
      </w:r>
      <w:r w:rsidR="0098780D" w:rsidRPr="00C50D8C">
        <w:rPr>
          <w:rFonts w:ascii="Times New Roman" w:hAnsi="Times New Roman" w:cs="Times New Roman"/>
          <w:sz w:val="24"/>
          <w:szCs w:val="24"/>
          <w:lang w:val="ru-RU"/>
        </w:rPr>
        <w:t>Учитель-ученик-родитель»</w:t>
      </w:r>
      <w:r w:rsidR="0098780D">
        <w:rPr>
          <w:rFonts w:ascii="Times New Roman" w:hAnsi="Times New Roman" w:cs="Times New Roman"/>
          <w:sz w:val="24"/>
          <w:szCs w:val="24"/>
          <w:lang w:val="ru-RU"/>
        </w:rPr>
        <w:t>.</w:t>
      </w:r>
    </w:p>
    <w:p w:rsidR="0098780D" w:rsidRPr="0098780D" w:rsidRDefault="0098780D" w:rsidP="0098780D">
      <w:pPr>
        <w:rPr>
          <w:rFonts w:ascii="Times New Roman" w:hAnsi="Times New Roman" w:cs="Times New Roman"/>
          <w:b/>
          <w:sz w:val="24"/>
          <w:szCs w:val="24"/>
          <w:lang w:val="ru-RU"/>
        </w:rPr>
      </w:pP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b/>
          <w:sz w:val="24"/>
          <w:szCs w:val="24"/>
          <w:lang w:val="ru-RU"/>
        </w:rPr>
        <w:t xml:space="preserve">     </w:t>
      </w:r>
      <w:r w:rsidRPr="00C50D8C">
        <w:rPr>
          <w:rFonts w:ascii="Times New Roman" w:hAnsi="Times New Roman" w:cs="Times New Roman"/>
          <w:b/>
          <w:sz w:val="24"/>
          <w:szCs w:val="24"/>
          <w:u w:val="single"/>
          <w:lang w:val="ru-RU"/>
        </w:rPr>
        <w:t>Выводы и рекомендации</w:t>
      </w:r>
      <w:r w:rsidRPr="00C50D8C">
        <w:rPr>
          <w:rFonts w:ascii="Times New Roman" w:hAnsi="Times New Roman" w:cs="Times New Roman"/>
          <w:sz w:val="24"/>
          <w:szCs w:val="24"/>
          <w:u w:val="single"/>
          <w:lang w:val="ru-RU"/>
        </w:rPr>
        <w:t>:</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Продолжить работу с одаренными детьми, создавая условия для их самоопределения и самореализации;</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Систематизировать работу по созданию и обновлению банка данных одарённых детей.</w:t>
      </w:r>
    </w:p>
    <w:p w:rsidR="00061B52" w:rsidRPr="00C50D8C" w:rsidRDefault="00061B52" w:rsidP="00061B52">
      <w:pPr>
        <w:rPr>
          <w:rFonts w:ascii="Times New Roman" w:hAnsi="Times New Roman" w:cs="Times New Roman"/>
          <w:b/>
          <w:bCs/>
          <w:sz w:val="24"/>
          <w:szCs w:val="24"/>
          <w:lang w:val="ru-RU"/>
        </w:rPr>
      </w:pPr>
      <w:r w:rsidRPr="00C50D8C">
        <w:rPr>
          <w:rFonts w:ascii="Times New Roman" w:hAnsi="Times New Roman" w:cs="Times New Roman"/>
          <w:sz w:val="24"/>
          <w:szCs w:val="24"/>
          <w:lang w:val="ru-RU"/>
        </w:rPr>
        <w:t>Активизировать работу молодых и вновь прибывших педагогов с одарёнными детьми.</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b/>
          <w:bCs/>
          <w:sz w:val="24"/>
          <w:szCs w:val="24"/>
          <w:lang w:val="ru-RU"/>
        </w:rPr>
        <w:t>Руководителям ШМО</w:t>
      </w:r>
      <w:proofErr w:type="gramStart"/>
      <w:r w:rsidRPr="00C50D8C">
        <w:rPr>
          <w:rFonts w:ascii="Times New Roman" w:hAnsi="Times New Roman" w:cs="Times New Roman"/>
          <w:b/>
          <w:bCs/>
          <w:sz w:val="24"/>
          <w:szCs w:val="24"/>
          <w:lang w:val="ru-RU"/>
        </w:rPr>
        <w:t xml:space="preserve"> :</w:t>
      </w:r>
      <w:proofErr w:type="gramEnd"/>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разработать план мероприятий по созданию развивающей среды, позволяющей решать задачи обучения и воспитания способных и  одаренных детей. </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r w:rsidRPr="00C50D8C">
        <w:rPr>
          <w:rFonts w:ascii="Times New Roman" w:hAnsi="Times New Roman" w:cs="Times New Roman"/>
          <w:b/>
          <w:bCs/>
          <w:sz w:val="24"/>
          <w:szCs w:val="24"/>
          <w:lang w:val="ru-RU"/>
        </w:rPr>
        <w:t>Классным руководителям и психологу:</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 в течение учебного года  обновлять банк данных «Одаренные дети»</w:t>
      </w:r>
      <w:proofErr w:type="gramStart"/>
      <w:r w:rsidRPr="00C50D8C">
        <w:rPr>
          <w:rFonts w:ascii="Times New Roman" w:hAnsi="Times New Roman" w:cs="Times New Roman"/>
          <w:sz w:val="24"/>
          <w:szCs w:val="24"/>
          <w:lang w:val="ru-RU"/>
        </w:rPr>
        <w:t xml:space="preserve"> .</w:t>
      </w:r>
      <w:proofErr w:type="gramEnd"/>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w:t>
      </w:r>
      <w:r w:rsidRPr="00C50D8C">
        <w:rPr>
          <w:rFonts w:ascii="Times New Roman" w:hAnsi="Times New Roman" w:cs="Times New Roman"/>
          <w:b/>
          <w:sz w:val="24"/>
          <w:szCs w:val="24"/>
          <w:lang w:val="ru-RU"/>
        </w:rPr>
        <w:t>Рекомендации педагогам:</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1.Работу по подготовке к олимпиаде проводить в системе. </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2.Выполнять задания, подобные </w:t>
      </w:r>
      <w:proofErr w:type="gramStart"/>
      <w:r w:rsidRPr="00C50D8C">
        <w:rPr>
          <w:rFonts w:ascii="Times New Roman" w:hAnsi="Times New Roman" w:cs="Times New Roman"/>
          <w:sz w:val="24"/>
          <w:szCs w:val="24"/>
          <w:lang w:val="ru-RU"/>
        </w:rPr>
        <w:t>олимпиадным</w:t>
      </w:r>
      <w:proofErr w:type="gramEnd"/>
      <w:r w:rsidRPr="00C50D8C">
        <w:rPr>
          <w:rFonts w:ascii="Times New Roman" w:hAnsi="Times New Roman" w:cs="Times New Roman"/>
          <w:sz w:val="24"/>
          <w:szCs w:val="24"/>
          <w:lang w:val="ru-RU"/>
        </w:rPr>
        <w:t>, с одаренными учащимися на уроках и в качестве домашнего задания. `</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З.Соблюдать дифференцированный подход к обучению, предоставлять возможность </w:t>
      </w:r>
      <w:proofErr w:type="gramStart"/>
      <w:r w:rsidRPr="00C50D8C">
        <w:rPr>
          <w:rFonts w:ascii="Times New Roman" w:hAnsi="Times New Roman" w:cs="Times New Roman"/>
          <w:sz w:val="24"/>
          <w:szCs w:val="24"/>
          <w:lang w:val="ru-RU"/>
        </w:rPr>
        <w:t>одаренным</w:t>
      </w:r>
      <w:proofErr w:type="gramEnd"/>
      <w:r w:rsidRPr="00C50D8C">
        <w:rPr>
          <w:rFonts w:ascii="Times New Roman" w:hAnsi="Times New Roman" w:cs="Times New Roman"/>
          <w:sz w:val="24"/>
          <w:szCs w:val="24"/>
          <w:lang w:val="ru-RU"/>
        </w:rPr>
        <w:t xml:space="preserve"> выполнять задания повышенной сложности.</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4.Всеми возможными способами привлекать учащегося к изучению конкретного предмета, повышать мотивацию к обучению.</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З.Систематически отрабатывать терминологию по предмету, умение работать с картами, схемами, документами. </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6.На </w:t>
      </w:r>
      <w:proofErr w:type="gramStart"/>
      <w:r w:rsidRPr="00C50D8C">
        <w:rPr>
          <w:rFonts w:ascii="Times New Roman" w:hAnsi="Times New Roman" w:cs="Times New Roman"/>
          <w:sz w:val="24"/>
          <w:szCs w:val="24"/>
          <w:lang w:val="ru-RU"/>
        </w:rPr>
        <w:t>уроках</w:t>
      </w:r>
      <w:proofErr w:type="gramEnd"/>
      <w:r w:rsidRPr="00C50D8C">
        <w:rPr>
          <w:rFonts w:ascii="Times New Roman" w:hAnsi="Times New Roman" w:cs="Times New Roman"/>
          <w:sz w:val="24"/>
          <w:szCs w:val="24"/>
          <w:lang w:val="ru-RU"/>
        </w:rPr>
        <w:t xml:space="preserve"> технологии и физической культуры больше уделять внимания теории.</w:t>
      </w:r>
    </w:p>
    <w:p w:rsidR="00061B52" w:rsidRPr="00C50D8C" w:rsidRDefault="00061B52" w:rsidP="00061B52">
      <w:pPr>
        <w:rPr>
          <w:rFonts w:ascii="Times New Roman" w:hAnsi="Times New Roman" w:cs="Times New Roman"/>
          <w:b/>
          <w:bCs/>
          <w:sz w:val="24"/>
          <w:szCs w:val="24"/>
          <w:lang w:val="ru-RU"/>
        </w:rPr>
      </w:pPr>
      <w:r w:rsidRPr="00C50D8C">
        <w:rPr>
          <w:rFonts w:ascii="Times New Roman" w:hAnsi="Times New Roman" w:cs="Times New Roman"/>
          <w:sz w:val="24"/>
          <w:szCs w:val="24"/>
          <w:lang w:val="ru-RU"/>
        </w:rPr>
        <w:t xml:space="preserve">7.  Включать в материал урока </w:t>
      </w:r>
      <w:proofErr w:type="gramStart"/>
      <w:r w:rsidRPr="00C50D8C">
        <w:rPr>
          <w:rFonts w:ascii="Times New Roman" w:hAnsi="Times New Roman" w:cs="Times New Roman"/>
          <w:sz w:val="24"/>
          <w:szCs w:val="24"/>
          <w:lang w:val="ru-RU"/>
        </w:rPr>
        <w:t>логические</w:t>
      </w:r>
      <w:proofErr w:type="gramEnd"/>
      <w:r w:rsidRPr="00C50D8C">
        <w:rPr>
          <w:rFonts w:ascii="Times New Roman" w:hAnsi="Times New Roman" w:cs="Times New Roman"/>
          <w:sz w:val="24"/>
          <w:szCs w:val="24"/>
          <w:lang w:val="ru-RU"/>
        </w:rPr>
        <w:t xml:space="preserve"> задачи, дополнительный материал по предмету, привлекая к подготовке такого материала одаренных детей.</w:t>
      </w:r>
    </w:p>
    <w:p w:rsidR="00061B52" w:rsidRPr="00C50D8C" w:rsidRDefault="00061B52" w:rsidP="00061B52">
      <w:pPr>
        <w:rPr>
          <w:rFonts w:ascii="Times New Roman" w:hAnsi="Times New Roman" w:cs="Times New Roman"/>
          <w:sz w:val="24"/>
          <w:szCs w:val="24"/>
          <w:lang w:val="ru-RU"/>
        </w:rPr>
      </w:pPr>
      <w:r w:rsidRPr="00C50D8C">
        <w:rPr>
          <w:rFonts w:ascii="Times New Roman" w:hAnsi="Times New Roman" w:cs="Times New Roman"/>
          <w:b/>
          <w:bCs/>
          <w:sz w:val="24"/>
          <w:szCs w:val="24"/>
          <w:lang w:val="ru-RU"/>
        </w:rPr>
        <w:t>Координатор</w:t>
      </w:r>
      <w:r w:rsidR="0098780D">
        <w:rPr>
          <w:rFonts w:ascii="Times New Roman" w:hAnsi="Times New Roman" w:cs="Times New Roman"/>
          <w:b/>
          <w:bCs/>
          <w:sz w:val="24"/>
          <w:szCs w:val="24"/>
          <w:lang w:val="ru-RU"/>
        </w:rPr>
        <w:t>у по работе с одаренными детьми</w:t>
      </w:r>
      <w:r w:rsidRPr="00C50D8C">
        <w:rPr>
          <w:rFonts w:ascii="Times New Roman" w:hAnsi="Times New Roman" w:cs="Times New Roman"/>
          <w:b/>
          <w:bCs/>
          <w:sz w:val="24"/>
          <w:szCs w:val="24"/>
          <w:lang w:val="ru-RU"/>
        </w:rPr>
        <w:t>:</w:t>
      </w:r>
    </w:p>
    <w:p w:rsidR="00061B52" w:rsidRPr="00C50D8C" w:rsidRDefault="00061B52" w:rsidP="00061B52">
      <w:pPr>
        <w:rPr>
          <w:rFonts w:ascii="Times New Roman" w:hAnsi="Times New Roman" w:cs="Times New Roman"/>
          <w:b/>
          <w:sz w:val="24"/>
          <w:szCs w:val="24"/>
          <w:u w:val="single"/>
          <w:lang w:val="ru-RU"/>
        </w:rPr>
      </w:pPr>
      <w:r w:rsidRPr="00C50D8C">
        <w:rPr>
          <w:rFonts w:ascii="Times New Roman" w:hAnsi="Times New Roman" w:cs="Times New Roman"/>
          <w:sz w:val="24"/>
          <w:szCs w:val="24"/>
          <w:lang w:val="ru-RU"/>
        </w:rPr>
        <w:t>-  проводить целенаправленное наблюдение за учебной и внеурочной деятельностью школьников для выявления детей, имеющих склонность к какому-либо роду деятельности и показывающих хорошую результативность в различных областях деятельности.</w:t>
      </w:r>
    </w:p>
    <w:p w:rsidR="00516E79" w:rsidRPr="00C50D8C" w:rsidRDefault="00516E79" w:rsidP="0098780D">
      <w:pPr>
        <w:tabs>
          <w:tab w:val="left" w:pos="1980"/>
        </w:tabs>
        <w:ind w:firstLine="0"/>
        <w:jc w:val="both"/>
        <w:rPr>
          <w:rFonts w:ascii="Times New Roman" w:hAnsi="Times New Roman" w:cs="Times New Roman"/>
          <w:color w:val="00B0F0"/>
          <w:sz w:val="24"/>
          <w:szCs w:val="24"/>
          <w:lang w:val="ru-RU" w:eastAsia="ar-SA"/>
        </w:rPr>
      </w:pPr>
    </w:p>
    <w:p w:rsidR="00516E79" w:rsidRPr="00C50D8C" w:rsidRDefault="00516E79" w:rsidP="00516E79">
      <w:pPr>
        <w:tabs>
          <w:tab w:val="left" w:pos="1980"/>
        </w:tabs>
        <w:ind w:firstLine="680"/>
        <w:jc w:val="center"/>
        <w:rPr>
          <w:b/>
          <w:bCs/>
          <w:color w:val="00B050"/>
          <w:sz w:val="24"/>
          <w:szCs w:val="24"/>
          <w:lang w:val="ru-RU"/>
        </w:rPr>
      </w:pPr>
      <w:r w:rsidRPr="00C50D8C">
        <w:rPr>
          <w:rFonts w:ascii="Times New Roman" w:hAnsi="Times New Roman" w:cs="Times New Roman"/>
          <w:b/>
          <w:color w:val="00B050"/>
          <w:sz w:val="24"/>
          <w:szCs w:val="24"/>
          <w:lang w:val="ru-RU" w:eastAsia="ar-SA"/>
        </w:rPr>
        <w:t>Работа детьми с ОВЗ.</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b/>
          <w:sz w:val="24"/>
          <w:szCs w:val="24"/>
          <w:lang w:val="ru-RU"/>
        </w:rPr>
        <w:t xml:space="preserve">     С  целью охвата всех учащихся было организовано обучение на дому больных детей. </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На начало учебного года составлен банк данных детей-инвалидов и детей с ограниченными возможностями здоровья.</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На </w:t>
      </w:r>
      <w:proofErr w:type="gramStart"/>
      <w:r w:rsidRPr="00C50D8C">
        <w:rPr>
          <w:rFonts w:ascii="Times New Roman" w:hAnsi="Times New Roman" w:cs="Times New Roman"/>
          <w:sz w:val="24"/>
          <w:szCs w:val="24"/>
          <w:lang w:val="ru-RU"/>
        </w:rPr>
        <w:t>основании</w:t>
      </w:r>
      <w:proofErr w:type="gramEnd"/>
      <w:r w:rsidRPr="00C50D8C">
        <w:rPr>
          <w:rFonts w:ascii="Times New Roman" w:hAnsi="Times New Roman" w:cs="Times New Roman"/>
          <w:sz w:val="24"/>
          <w:szCs w:val="24"/>
          <w:lang w:val="ru-RU"/>
        </w:rPr>
        <w:t xml:space="preserve"> справок были изданы приказы "Об индивидуальном обучении больных детей на дому".</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lastRenderedPageBreak/>
        <w:t>В  202</w:t>
      </w:r>
      <w:r w:rsidR="00840287" w:rsidRPr="00C50D8C">
        <w:rPr>
          <w:rFonts w:ascii="Times New Roman" w:hAnsi="Times New Roman" w:cs="Times New Roman"/>
          <w:sz w:val="24"/>
          <w:szCs w:val="24"/>
          <w:lang w:val="ru-RU"/>
        </w:rPr>
        <w:t>2</w:t>
      </w:r>
      <w:r w:rsidRPr="00C50D8C">
        <w:rPr>
          <w:rFonts w:ascii="Times New Roman" w:hAnsi="Times New Roman" w:cs="Times New Roman"/>
          <w:sz w:val="24"/>
          <w:szCs w:val="24"/>
          <w:lang w:val="ru-RU"/>
        </w:rPr>
        <w:t>/202</w:t>
      </w:r>
      <w:r w:rsidR="00840287" w:rsidRPr="00C50D8C">
        <w:rPr>
          <w:rFonts w:ascii="Times New Roman" w:hAnsi="Times New Roman" w:cs="Times New Roman"/>
          <w:sz w:val="24"/>
          <w:szCs w:val="24"/>
          <w:lang w:val="ru-RU"/>
        </w:rPr>
        <w:t>3</w:t>
      </w:r>
      <w:r w:rsidRPr="00C50D8C">
        <w:rPr>
          <w:rFonts w:ascii="Times New Roman" w:hAnsi="Times New Roman" w:cs="Times New Roman"/>
          <w:sz w:val="24"/>
          <w:szCs w:val="24"/>
          <w:lang w:val="ru-RU"/>
        </w:rPr>
        <w:t xml:space="preserve"> учебном году на индивидуальном обучении находились 9 человек.  В течение учебного года решались задачи:</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w:t>
      </w:r>
      <w:r w:rsidRPr="00C50D8C">
        <w:rPr>
          <w:rFonts w:ascii="Times New Roman" w:hAnsi="Times New Roman" w:cs="Times New Roman"/>
          <w:sz w:val="24"/>
          <w:szCs w:val="24"/>
          <w:lang w:val="ru-RU"/>
        </w:rPr>
        <w:tab/>
        <w:t>совершенствовать условия по предоставлению качественного образования;</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w:t>
      </w:r>
      <w:r w:rsidRPr="00C50D8C">
        <w:rPr>
          <w:rFonts w:ascii="Times New Roman" w:hAnsi="Times New Roman" w:cs="Times New Roman"/>
          <w:sz w:val="24"/>
          <w:szCs w:val="24"/>
          <w:lang w:val="ru-RU"/>
        </w:rPr>
        <w:tab/>
        <w:t>оказывать психологическую  помощь и поддержку ребенку и родителям;</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w:t>
      </w:r>
      <w:r w:rsidRPr="00C50D8C">
        <w:rPr>
          <w:rFonts w:ascii="Times New Roman" w:hAnsi="Times New Roman" w:cs="Times New Roman"/>
          <w:sz w:val="24"/>
          <w:szCs w:val="24"/>
          <w:lang w:val="ru-RU"/>
        </w:rPr>
        <w:tab/>
        <w:t>организовывать творческую и досуговую деятельность обучающихся.</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 xml:space="preserve">   Учитывая специфические особенности  наших учеников, особое внимание было уделено комплексной реабилитации: психолого-педагогической, образовательной, творческой.</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Работа велась по следующим направлениям:</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w:t>
      </w:r>
      <w:r w:rsidRPr="00C50D8C">
        <w:rPr>
          <w:rFonts w:ascii="Times New Roman" w:hAnsi="Times New Roman" w:cs="Times New Roman"/>
          <w:sz w:val="24"/>
          <w:szCs w:val="24"/>
          <w:lang w:val="ru-RU"/>
        </w:rPr>
        <w:tab/>
        <w:t>образовательная деятельность</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w:t>
      </w:r>
      <w:r w:rsidRPr="00C50D8C">
        <w:rPr>
          <w:rFonts w:ascii="Times New Roman" w:hAnsi="Times New Roman" w:cs="Times New Roman"/>
          <w:sz w:val="24"/>
          <w:szCs w:val="24"/>
          <w:lang w:val="ru-RU"/>
        </w:rPr>
        <w:tab/>
      </w:r>
      <w:proofErr w:type="gramStart"/>
      <w:r w:rsidRPr="00C50D8C">
        <w:rPr>
          <w:rFonts w:ascii="Times New Roman" w:hAnsi="Times New Roman" w:cs="Times New Roman"/>
          <w:sz w:val="24"/>
          <w:szCs w:val="24"/>
          <w:lang w:val="ru-RU"/>
        </w:rPr>
        <w:t>внеурочная</w:t>
      </w:r>
      <w:proofErr w:type="gramEnd"/>
      <w:r w:rsidRPr="00C50D8C">
        <w:rPr>
          <w:rFonts w:ascii="Times New Roman" w:hAnsi="Times New Roman" w:cs="Times New Roman"/>
          <w:sz w:val="24"/>
          <w:szCs w:val="24"/>
          <w:lang w:val="ru-RU"/>
        </w:rPr>
        <w:t xml:space="preserve"> деятельность и дополнительное образование</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w:t>
      </w:r>
      <w:r w:rsidRPr="00C50D8C">
        <w:rPr>
          <w:rFonts w:ascii="Times New Roman" w:hAnsi="Times New Roman" w:cs="Times New Roman"/>
          <w:sz w:val="24"/>
          <w:szCs w:val="24"/>
          <w:lang w:val="ru-RU"/>
        </w:rPr>
        <w:tab/>
        <w:t>работа с родителями</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Контроль документации по обозреваемому вопросу</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w:t>
      </w:r>
      <w:r w:rsidRPr="00C50D8C">
        <w:rPr>
          <w:rFonts w:ascii="Times New Roman" w:hAnsi="Times New Roman" w:cs="Times New Roman"/>
          <w:sz w:val="24"/>
          <w:szCs w:val="24"/>
          <w:lang w:val="ru-RU"/>
        </w:rPr>
        <w:tab/>
        <w:t xml:space="preserve">проверку документов, на основании которых дети были переведены на </w:t>
      </w:r>
      <w:proofErr w:type="gramStart"/>
      <w:r w:rsidRPr="00C50D8C">
        <w:rPr>
          <w:rFonts w:ascii="Times New Roman" w:hAnsi="Times New Roman" w:cs="Times New Roman"/>
          <w:sz w:val="24"/>
          <w:szCs w:val="24"/>
          <w:lang w:val="ru-RU"/>
        </w:rPr>
        <w:t>индивидуальное</w:t>
      </w:r>
      <w:proofErr w:type="gramEnd"/>
      <w:r w:rsidRPr="00C50D8C">
        <w:rPr>
          <w:rFonts w:ascii="Times New Roman" w:hAnsi="Times New Roman" w:cs="Times New Roman"/>
          <w:sz w:val="24"/>
          <w:szCs w:val="24"/>
          <w:lang w:val="ru-RU"/>
        </w:rPr>
        <w:t xml:space="preserve"> обучение;</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w:t>
      </w:r>
      <w:r w:rsidRPr="00C50D8C">
        <w:rPr>
          <w:rFonts w:ascii="Times New Roman" w:hAnsi="Times New Roman" w:cs="Times New Roman"/>
          <w:sz w:val="24"/>
          <w:szCs w:val="24"/>
          <w:lang w:val="ru-RU"/>
        </w:rPr>
        <w:tab/>
        <w:t>проверку соответствия записей в журнале и рабочих программах;</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w:t>
      </w:r>
      <w:r w:rsidRPr="00C50D8C">
        <w:rPr>
          <w:rFonts w:ascii="Times New Roman" w:hAnsi="Times New Roman" w:cs="Times New Roman"/>
          <w:sz w:val="24"/>
          <w:szCs w:val="24"/>
          <w:lang w:val="ru-RU"/>
        </w:rPr>
        <w:tab/>
        <w:t>проверку тетрадей по русскому языку  и математике.</w:t>
      </w:r>
    </w:p>
    <w:p w:rsidR="00516E79" w:rsidRPr="00C50D8C" w:rsidRDefault="00516E79" w:rsidP="00516E79">
      <w:pPr>
        <w:spacing w:line="276" w:lineRule="auto"/>
        <w:ind w:firstLine="0"/>
        <w:rPr>
          <w:rFonts w:ascii="Times New Roman" w:hAnsi="Times New Roman" w:cs="Times New Roman"/>
          <w:sz w:val="24"/>
          <w:szCs w:val="24"/>
          <w:lang w:val="ru-RU"/>
        </w:rPr>
      </w:pPr>
      <w:r w:rsidRPr="00C50D8C">
        <w:rPr>
          <w:rFonts w:ascii="Times New Roman" w:hAnsi="Times New Roman" w:cs="Times New Roman"/>
          <w:sz w:val="24"/>
          <w:szCs w:val="24"/>
          <w:lang w:val="ru-RU"/>
        </w:rPr>
        <w:t>У всех детей в личном деле есть  справка  о переводе на индивидуальное обучение на период 202</w:t>
      </w:r>
      <w:r w:rsidR="00840287" w:rsidRPr="00C50D8C">
        <w:rPr>
          <w:rFonts w:ascii="Times New Roman" w:hAnsi="Times New Roman" w:cs="Times New Roman"/>
          <w:sz w:val="24"/>
          <w:szCs w:val="24"/>
          <w:lang w:val="ru-RU"/>
        </w:rPr>
        <w:t>2</w:t>
      </w:r>
      <w:r w:rsidRPr="00C50D8C">
        <w:rPr>
          <w:rFonts w:ascii="Times New Roman" w:hAnsi="Times New Roman" w:cs="Times New Roman"/>
          <w:sz w:val="24"/>
          <w:szCs w:val="24"/>
          <w:lang w:val="ru-RU"/>
        </w:rPr>
        <w:t>-202</w:t>
      </w:r>
      <w:r w:rsidR="00840287" w:rsidRPr="00C50D8C">
        <w:rPr>
          <w:rFonts w:ascii="Times New Roman" w:hAnsi="Times New Roman" w:cs="Times New Roman"/>
          <w:sz w:val="24"/>
          <w:szCs w:val="24"/>
          <w:lang w:val="ru-RU"/>
        </w:rPr>
        <w:t>3</w:t>
      </w:r>
      <w:r w:rsidRPr="00C50D8C">
        <w:rPr>
          <w:rFonts w:ascii="Times New Roman" w:hAnsi="Times New Roman" w:cs="Times New Roman"/>
          <w:sz w:val="24"/>
          <w:szCs w:val="24"/>
          <w:lang w:val="ru-RU"/>
        </w:rPr>
        <w:t xml:space="preserve">  учебного года, заявление родителей. Приказ об организации обучения больных детей на дому с указанием нагрузки по каждому предмету, расписание занятий, утвержденное директором, также в наличии. На каждого учащегося  заведен журнал, проверяемый заместителем директора по УВР по итогам каждой четверти. Оценки, полученные учащимися по итогам четверти,  выставляются в классный журнал. Замечаний по итогам проверок нет. Все записи своевременны, соответствуют рабочим программам. Рабочие программы составлены в соответствии с предъявляемыми требованиями. Учебниками дети обеспечены.  </w:t>
      </w:r>
    </w:p>
    <w:p w:rsidR="00840287" w:rsidRPr="00C50D8C" w:rsidRDefault="00840287" w:rsidP="0098780D">
      <w:pPr>
        <w:tabs>
          <w:tab w:val="left" w:pos="993"/>
        </w:tabs>
        <w:ind w:firstLine="0"/>
        <w:jc w:val="both"/>
        <w:rPr>
          <w:rFonts w:ascii="Times New Roman" w:hAnsi="Times New Roman"/>
          <w:sz w:val="24"/>
          <w:szCs w:val="24"/>
          <w:lang w:val="ru-RU"/>
        </w:rPr>
      </w:pPr>
      <w:r w:rsidRPr="00C50D8C">
        <w:rPr>
          <w:rFonts w:ascii="Times New Roman" w:hAnsi="Times New Roman"/>
          <w:sz w:val="24"/>
          <w:szCs w:val="24"/>
          <w:lang w:val="ru-RU"/>
        </w:rPr>
        <w:t>В 202</w:t>
      </w:r>
      <w:r w:rsidR="004357B4" w:rsidRPr="00C50D8C">
        <w:rPr>
          <w:rFonts w:ascii="Times New Roman" w:hAnsi="Times New Roman"/>
          <w:sz w:val="24"/>
          <w:szCs w:val="24"/>
          <w:lang w:val="ru-RU"/>
        </w:rPr>
        <w:t>2</w:t>
      </w:r>
      <w:r w:rsidRPr="00C50D8C">
        <w:rPr>
          <w:rFonts w:ascii="Times New Roman" w:hAnsi="Times New Roman"/>
          <w:sz w:val="24"/>
          <w:szCs w:val="24"/>
          <w:lang w:val="ru-RU"/>
        </w:rPr>
        <w:t>/202</w:t>
      </w:r>
      <w:r w:rsidR="004357B4" w:rsidRPr="00C50D8C">
        <w:rPr>
          <w:rFonts w:ascii="Times New Roman" w:hAnsi="Times New Roman"/>
          <w:sz w:val="24"/>
          <w:szCs w:val="24"/>
          <w:lang w:val="ru-RU"/>
        </w:rPr>
        <w:t xml:space="preserve">3 </w:t>
      </w:r>
      <w:r w:rsidRPr="00C50D8C">
        <w:rPr>
          <w:rFonts w:ascii="Times New Roman" w:hAnsi="Times New Roman"/>
          <w:sz w:val="24"/>
          <w:szCs w:val="24"/>
          <w:lang w:val="ru-RU"/>
        </w:rPr>
        <w:t xml:space="preserve">учебном году работа была направлена на создание оптимальных условий для полноценного развития обучающихся, находящихся на индивидуальном </w:t>
      </w:r>
      <w:proofErr w:type="gramStart"/>
      <w:r w:rsidRPr="00C50D8C">
        <w:rPr>
          <w:rFonts w:ascii="Times New Roman" w:hAnsi="Times New Roman"/>
          <w:sz w:val="24"/>
          <w:szCs w:val="24"/>
          <w:lang w:val="ru-RU"/>
        </w:rPr>
        <w:t>обучении</w:t>
      </w:r>
      <w:proofErr w:type="gramEnd"/>
      <w:r w:rsidRPr="00C50D8C">
        <w:rPr>
          <w:rFonts w:ascii="Times New Roman" w:hAnsi="Times New Roman"/>
          <w:sz w:val="24"/>
          <w:szCs w:val="24"/>
          <w:lang w:val="ru-RU"/>
        </w:rPr>
        <w:t xml:space="preserve"> на дому, формирования индивидуальности, оказания психолого-педагогической помощи детям с ограниченными возможностями здоровья, достижения максимальной адаптации, полноценной включенности в социум. Основными задачами организации </w:t>
      </w:r>
      <w:proofErr w:type="gramStart"/>
      <w:r w:rsidRPr="00C50D8C">
        <w:rPr>
          <w:rFonts w:ascii="Times New Roman" w:hAnsi="Times New Roman"/>
          <w:sz w:val="24"/>
          <w:szCs w:val="24"/>
          <w:lang w:val="ru-RU"/>
        </w:rPr>
        <w:t>индивидуального</w:t>
      </w:r>
      <w:proofErr w:type="gramEnd"/>
      <w:r w:rsidRPr="00C50D8C">
        <w:rPr>
          <w:rFonts w:ascii="Times New Roman" w:hAnsi="Times New Roman"/>
          <w:sz w:val="24"/>
          <w:szCs w:val="24"/>
          <w:lang w:val="ru-RU"/>
        </w:rPr>
        <w:t xml:space="preserve"> обучения являются:</w:t>
      </w:r>
    </w:p>
    <w:p w:rsidR="00840287" w:rsidRPr="00C50D8C" w:rsidRDefault="00840287" w:rsidP="00840287">
      <w:pPr>
        <w:tabs>
          <w:tab w:val="left" w:pos="993"/>
        </w:tabs>
        <w:ind w:firstLine="709"/>
        <w:jc w:val="both"/>
        <w:rPr>
          <w:rFonts w:ascii="Times New Roman" w:hAnsi="Times New Roman"/>
          <w:sz w:val="24"/>
          <w:szCs w:val="24"/>
          <w:lang w:val="ru-RU"/>
        </w:rPr>
      </w:pPr>
      <w:r w:rsidRPr="00C50D8C">
        <w:rPr>
          <w:rFonts w:ascii="Times New Roman" w:hAnsi="Times New Roman"/>
          <w:sz w:val="24"/>
          <w:szCs w:val="24"/>
          <w:lang w:val="ru-RU"/>
        </w:rPr>
        <w:t>- обеспечение щадящего режима проведения занятий;</w:t>
      </w:r>
    </w:p>
    <w:p w:rsidR="00840287" w:rsidRPr="00C50D8C" w:rsidRDefault="00840287" w:rsidP="00840287">
      <w:pPr>
        <w:tabs>
          <w:tab w:val="left" w:pos="993"/>
        </w:tabs>
        <w:ind w:firstLine="709"/>
        <w:jc w:val="both"/>
        <w:rPr>
          <w:rFonts w:ascii="Times New Roman" w:hAnsi="Times New Roman"/>
          <w:sz w:val="24"/>
          <w:szCs w:val="24"/>
          <w:lang w:val="ru-RU"/>
        </w:rPr>
      </w:pPr>
      <w:r w:rsidRPr="00C50D8C">
        <w:rPr>
          <w:rFonts w:ascii="Times New Roman" w:hAnsi="Times New Roman"/>
          <w:sz w:val="24"/>
          <w:szCs w:val="24"/>
          <w:lang w:val="ru-RU"/>
        </w:rPr>
        <w:t>- реализация  программ с учетом характера течения заболевания.</w:t>
      </w:r>
    </w:p>
    <w:p w:rsidR="00840287" w:rsidRPr="00C50D8C" w:rsidRDefault="00840287" w:rsidP="00840287">
      <w:pPr>
        <w:shd w:val="clear" w:color="auto" w:fill="FFFFFF"/>
        <w:tabs>
          <w:tab w:val="left" w:pos="993"/>
        </w:tabs>
        <w:ind w:firstLine="709"/>
        <w:jc w:val="both"/>
        <w:rPr>
          <w:rFonts w:ascii="Times New Roman" w:hAnsi="Times New Roman"/>
          <w:sz w:val="24"/>
          <w:szCs w:val="24"/>
          <w:lang w:val="ru-RU"/>
        </w:rPr>
      </w:pPr>
      <w:r w:rsidRPr="00C50D8C">
        <w:rPr>
          <w:rFonts w:ascii="Times New Roman" w:hAnsi="Times New Roman"/>
          <w:sz w:val="24"/>
          <w:szCs w:val="24"/>
          <w:lang w:val="ru-RU"/>
        </w:rPr>
        <w:t>На начало учебного года составлен банк данных детей-инвалидов и детей с ограниченными возможностями здоровья.</w:t>
      </w:r>
    </w:p>
    <w:p w:rsidR="00840287" w:rsidRDefault="00840287" w:rsidP="0098780D">
      <w:pPr>
        <w:shd w:val="clear" w:color="auto" w:fill="FFFFFF"/>
        <w:tabs>
          <w:tab w:val="left" w:pos="993"/>
        </w:tabs>
        <w:ind w:firstLine="709"/>
        <w:jc w:val="both"/>
        <w:rPr>
          <w:rFonts w:ascii="Times New Roman" w:hAnsi="Times New Roman"/>
          <w:sz w:val="24"/>
          <w:szCs w:val="24"/>
          <w:lang w:val="ru-RU"/>
        </w:rPr>
      </w:pPr>
      <w:proofErr w:type="gramStart"/>
      <w:r w:rsidRPr="00C50D8C">
        <w:rPr>
          <w:rFonts w:ascii="Times New Roman" w:hAnsi="Times New Roman"/>
          <w:sz w:val="24"/>
          <w:szCs w:val="24"/>
          <w:lang w:val="ru-RU"/>
        </w:rPr>
        <w:t xml:space="preserve">На основании справок были изданы приказы: №14/4 от 20.10.2022г (Билалов Сайфула Мурадович ученик 2а класса с диагнозом атипичный аутизм); №4/2 от 13.09.2022г (Байрамов Хабиб Гусейбекович ученик 2б класса с диагнозом умственная отсталость легкой степени);  №1/23 от 01.09.22г. (Балаев Нажмуддин Магомедович ученик 3а класса с диагнозом </w:t>
      </w:r>
      <w:proofErr w:type="spellStart"/>
      <w:r w:rsidRPr="00C50D8C">
        <w:rPr>
          <w:rFonts w:ascii="Times New Roman" w:hAnsi="Times New Roman"/>
          <w:sz w:val="24"/>
          <w:szCs w:val="24"/>
          <w:lang w:val="ru-RU"/>
        </w:rPr>
        <w:t>Б-Нв</w:t>
      </w:r>
      <w:proofErr w:type="spellEnd"/>
      <w:r w:rsidRPr="00C50D8C">
        <w:rPr>
          <w:rFonts w:ascii="Times New Roman" w:hAnsi="Times New Roman"/>
          <w:sz w:val="24"/>
          <w:szCs w:val="24"/>
          <w:lang w:val="ru-RU"/>
        </w:rPr>
        <w:t xml:space="preserve"> Дауна),  №1/22 от 01.09.22.</w:t>
      </w:r>
      <w:proofErr w:type="gramEnd"/>
      <w:r w:rsidRPr="00C50D8C">
        <w:rPr>
          <w:rFonts w:ascii="Times New Roman" w:hAnsi="Times New Roman"/>
          <w:sz w:val="24"/>
          <w:szCs w:val="24"/>
          <w:lang w:val="ru-RU"/>
        </w:rPr>
        <w:t xml:space="preserve"> (Будаев Зайпула Исаевич ученик 4 б класса с диагнозом ВАР), № 1/20 от 01.09.22 г. </w:t>
      </w:r>
      <w:proofErr w:type="gramStart"/>
      <w:r w:rsidRPr="00C50D8C">
        <w:rPr>
          <w:rFonts w:ascii="Times New Roman" w:hAnsi="Times New Roman"/>
          <w:sz w:val="24"/>
          <w:szCs w:val="24"/>
          <w:lang w:val="ru-RU"/>
        </w:rPr>
        <w:t xml:space="preserve">( </w:t>
      </w:r>
      <w:proofErr w:type="gramEnd"/>
      <w:r w:rsidRPr="00C50D8C">
        <w:rPr>
          <w:rFonts w:ascii="Times New Roman" w:hAnsi="Times New Roman"/>
          <w:sz w:val="24"/>
          <w:szCs w:val="24"/>
          <w:lang w:val="ru-RU"/>
        </w:rPr>
        <w:t xml:space="preserve">Билалов Ислам Мурадович ученик 5а класса с диагнозом гломеруло нефрит), № 14/1 от 01. 10. 2022г. </w:t>
      </w:r>
      <w:proofErr w:type="gramStart"/>
      <w:r w:rsidRPr="00C50D8C">
        <w:rPr>
          <w:rFonts w:ascii="Times New Roman" w:hAnsi="Times New Roman"/>
          <w:sz w:val="24"/>
          <w:szCs w:val="24"/>
          <w:lang w:val="ru-RU"/>
        </w:rPr>
        <w:t>(Загидов Амир Магомедзагидович ученик 5б класса с диагнозом психамат г/ мозга),</w:t>
      </w:r>
      <w:r w:rsidR="0098780D">
        <w:rPr>
          <w:rFonts w:ascii="Times New Roman" w:hAnsi="Times New Roman"/>
          <w:color w:val="FF0000"/>
          <w:sz w:val="24"/>
          <w:szCs w:val="24"/>
          <w:lang w:val="ru-RU"/>
        </w:rPr>
        <w:t xml:space="preserve"> </w:t>
      </w:r>
      <w:r w:rsidRPr="00C50D8C">
        <w:rPr>
          <w:rFonts w:ascii="Times New Roman" w:hAnsi="Times New Roman"/>
          <w:sz w:val="24"/>
          <w:szCs w:val="24"/>
          <w:lang w:val="ru-RU"/>
        </w:rPr>
        <w:t>№ 1/21 от. 01.09.2022 г. (Камилова Хадижат Магомедовна ученица 6а класса, с диагнозом ДЦП),  №14/2 от 20.10.22г (Курбанов Курбан Магомедханович ученик 7б класса с диагнозом умственная отсталость);  №1/16 от 28.10.2022г. (Абдулаева Патимат Хирамагомедовна ученица 8б класса с диагнозом ДЦП).</w:t>
      </w:r>
      <w:proofErr w:type="gramEnd"/>
    </w:p>
    <w:p w:rsidR="0098780D" w:rsidRPr="00C50D8C" w:rsidRDefault="0098780D" w:rsidP="0098780D">
      <w:pPr>
        <w:shd w:val="clear" w:color="auto" w:fill="FFFFFF"/>
        <w:tabs>
          <w:tab w:val="left" w:pos="993"/>
        </w:tabs>
        <w:ind w:firstLine="709"/>
        <w:jc w:val="both"/>
        <w:rPr>
          <w:rFonts w:ascii="Times New Roman" w:hAnsi="Times New Roman"/>
          <w:color w:val="FF0000"/>
          <w:sz w:val="24"/>
          <w:szCs w:val="24"/>
          <w:lang w:val="ru-RU"/>
        </w:rPr>
      </w:pPr>
    </w:p>
    <w:p w:rsidR="00840287" w:rsidRPr="00C50D8C" w:rsidRDefault="00840287" w:rsidP="00840287">
      <w:pPr>
        <w:tabs>
          <w:tab w:val="left" w:pos="993"/>
        </w:tabs>
        <w:ind w:firstLine="709"/>
        <w:jc w:val="both"/>
        <w:rPr>
          <w:rFonts w:ascii="Times New Roman" w:hAnsi="Times New Roman"/>
          <w:b/>
          <w:sz w:val="24"/>
          <w:szCs w:val="24"/>
          <w:lang w:val="ru-RU"/>
        </w:rPr>
      </w:pPr>
      <w:r w:rsidRPr="00C50D8C">
        <w:rPr>
          <w:rFonts w:ascii="Times New Roman" w:hAnsi="Times New Roman"/>
          <w:b/>
          <w:sz w:val="24"/>
          <w:szCs w:val="24"/>
          <w:lang w:val="ru-RU"/>
        </w:rPr>
        <w:t>Образовательная деятельность.</w:t>
      </w:r>
    </w:p>
    <w:p w:rsidR="00840287" w:rsidRPr="00C50D8C" w:rsidRDefault="00840287" w:rsidP="00840287">
      <w:pPr>
        <w:tabs>
          <w:tab w:val="left" w:pos="993"/>
        </w:tabs>
        <w:ind w:firstLine="709"/>
        <w:jc w:val="both"/>
        <w:rPr>
          <w:rFonts w:ascii="Times New Roman" w:hAnsi="Times New Roman"/>
          <w:sz w:val="24"/>
          <w:szCs w:val="24"/>
          <w:lang w:val="ru-RU"/>
        </w:rPr>
      </w:pPr>
      <w:r w:rsidRPr="00C50D8C">
        <w:rPr>
          <w:rFonts w:ascii="Times New Roman" w:hAnsi="Times New Roman"/>
          <w:sz w:val="24"/>
          <w:szCs w:val="24"/>
          <w:lang w:val="ru-RU"/>
        </w:rPr>
        <w:t xml:space="preserve">Программы по </w:t>
      </w:r>
      <w:proofErr w:type="gramStart"/>
      <w:r w:rsidRPr="00C50D8C">
        <w:rPr>
          <w:rFonts w:ascii="Times New Roman" w:hAnsi="Times New Roman"/>
          <w:sz w:val="24"/>
          <w:szCs w:val="24"/>
          <w:lang w:val="ru-RU"/>
        </w:rPr>
        <w:t>учебным</w:t>
      </w:r>
      <w:proofErr w:type="gramEnd"/>
      <w:r w:rsidRPr="00C50D8C">
        <w:rPr>
          <w:rFonts w:ascii="Times New Roman" w:hAnsi="Times New Roman"/>
          <w:sz w:val="24"/>
          <w:szCs w:val="24"/>
          <w:lang w:val="ru-RU"/>
        </w:rPr>
        <w:t xml:space="preserve"> предметам 2а класса (общеобразовательная программа). </w:t>
      </w:r>
      <w:proofErr w:type="gramStart"/>
      <w:r w:rsidRPr="00C50D8C">
        <w:rPr>
          <w:rFonts w:ascii="Times New Roman" w:hAnsi="Times New Roman"/>
          <w:sz w:val="24"/>
          <w:szCs w:val="24"/>
          <w:lang w:val="ru-RU"/>
        </w:rPr>
        <w:t xml:space="preserve">Утвержден индивидуальный план работы с учащимися (8 недельных часов, расписание уроков, </w:t>
      </w:r>
      <w:r w:rsidRPr="00C50D8C">
        <w:rPr>
          <w:rFonts w:ascii="Times New Roman" w:hAnsi="Times New Roman"/>
          <w:sz w:val="24"/>
          <w:szCs w:val="24"/>
          <w:lang w:val="ru-RU"/>
        </w:rPr>
        <w:lastRenderedPageBreak/>
        <w:t>согласованное с родителями учащегося, обеспечен щадящий режим проведения занятий на дому при организации образовательного процесса).</w:t>
      </w:r>
      <w:proofErr w:type="gramEnd"/>
    </w:p>
    <w:p w:rsidR="00840287" w:rsidRPr="00C50D8C" w:rsidRDefault="00840287" w:rsidP="00840287">
      <w:pPr>
        <w:jc w:val="center"/>
        <w:rPr>
          <w:rFonts w:ascii="Times New Roman" w:hAnsi="Times New Roman"/>
          <w:sz w:val="24"/>
          <w:szCs w:val="24"/>
          <w:lang w:val="ru-RU"/>
        </w:rPr>
      </w:pPr>
      <w:r w:rsidRPr="00C50D8C">
        <w:rPr>
          <w:rFonts w:ascii="Times New Roman" w:hAnsi="Times New Roman"/>
          <w:sz w:val="24"/>
          <w:szCs w:val="24"/>
          <w:lang w:val="ru-RU"/>
        </w:rPr>
        <w:t>Учебный план ученика 2а класса  Билалова  Сайфулы Мурадиковича</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8"/>
        <w:gridCol w:w="3119"/>
        <w:gridCol w:w="3119"/>
      </w:tblGrid>
      <w:tr w:rsidR="00840287" w:rsidRPr="00C50D8C" w:rsidTr="00840287">
        <w:trPr>
          <w:jc w:val="center"/>
        </w:trPr>
        <w:tc>
          <w:tcPr>
            <w:tcW w:w="3488"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Учебный предмет</w:t>
            </w:r>
          </w:p>
        </w:tc>
        <w:tc>
          <w:tcPr>
            <w:tcW w:w="3119" w:type="dxa"/>
          </w:tcPr>
          <w:p w:rsidR="00840287" w:rsidRPr="0098780D" w:rsidRDefault="00840287" w:rsidP="0098780D">
            <w:pPr>
              <w:tabs>
                <w:tab w:val="left" w:pos="5530"/>
              </w:tabs>
              <w:jc w:val="center"/>
              <w:rPr>
                <w:rFonts w:ascii="Times New Roman" w:hAnsi="Times New Roman"/>
                <w:b/>
                <w:sz w:val="24"/>
                <w:szCs w:val="24"/>
                <w:lang w:val="ru-RU"/>
              </w:rPr>
            </w:pPr>
            <w:r w:rsidRPr="00C50D8C">
              <w:rPr>
                <w:rFonts w:ascii="Times New Roman" w:hAnsi="Times New Roman"/>
                <w:b/>
                <w:sz w:val="24"/>
                <w:szCs w:val="24"/>
              </w:rPr>
              <w:t>Количество часов в неделю</w:t>
            </w:r>
          </w:p>
        </w:tc>
        <w:tc>
          <w:tcPr>
            <w:tcW w:w="3119"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ФИО учителя</w:t>
            </w:r>
          </w:p>
        </w:tc>
      </w:tr>
      <w:tr w:rsidR="00840287" w:rsidRPr="00C50D8C" w:rsidTr="00840287">
        <w:trPr>
          <w:jc w:val="center"/>
        </w:trPr>
        <w:tc>
          <w:tcPr>
            <w:tcW w:w="3488"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Математика </w:t>
            </w:r>
          </w:p>
        </w:tc>
        <w:tc>
          <w:tcPr>
            <w:tcW w:w="311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(2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11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Тажудинова П.А.</w:t>
            </w:r>
          </w:p>
        </w:tc>
      </w:tr>
      <w:tr w:rsidR="00840287" w:rsidRPr="00C50D8C" w:rsidTr="00840287">
        <w:trPr>
          <w:jc w:val="center"/>
        </w:trPr>
        <w:tc>
          <w:tcPr>
            <w:tcW w:w="3488"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Русский язык </w:t>
            </w:r>
          </w:p>
        </w:tc>
        <w:tc>
          <w:tcPr>
            <w:tcW w:w="311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(3часа)</w:t>
            </w:r>
          </w:p>
        </w:tc>
        <w:tc>
          <w:tcPr>
            <w:tcW w:w="311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Тажудинова П.А.</w:t>
            </w:r>
          </w:p>
        </w:tc>
      </w:tr>
      <w:tr w:rsidR="00840287" w:rsidRPr="00C50D8C" w:rsidTr="00840287">
        <w:trPr>
          <w:jc w:val="center"/>
        </w:trPr>
        <w:tc>
          <w:tcPr>
            <w:tcW w:w="3488"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 xml:space="preserve">Чтение </w:t>
            </w:r>
          </w:p>
        </w:tc>
        <w:tc>
          <w:tcPr>
            <w:tcW w:w="311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(3 час ) </w:t>
            </w:r>
          </w:p>
        </w:tc>
        <w:tc>
          <w:tcPr>
            <w:tcW w:w="311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Тажудинова П.А.</w:t>
            </w:r>
          </w:p>
        </w:tc>
      </w:tr>
      <w:tr w:rsidR="00840287" w:rsidRPr="00C50D8C" w:rsidTr="00840287">
        <w:trPr>
          <w:jc w:val="center"/>
        </w:trPr>
        <w:tc>
          <w:tcPr>
            <w:tcW w:w="3488"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 xml:space="preserve">Окружающий </w:t>
            </w:r>
            <w:proofErr w:type="spellStart"/>
            <w:r w:rsidRPr="00C50D8C">
              <w:rPr>
                <w:rFonts w:ascii="Times New Roman" w:hAnsi="Times New Roman"/>
                <w:sz w:val="24"/>
                <w:szCs w:val="24"/>
              </w:rPr>
              <w:t>мир</w:t>
            </w:r>
            <w:proofErr w:type="spellEnd"/>
            <w:r w:rsidRPr="00C50D8C">
              <w:rPr>
                <w:rFonts w:ascii="Times New Roman" w:hAnsi="Times New Roman"/>
                <w:sz w:val="24"/>
                <w:szCs w:val="24"/>
              </w:rPr>
              <w:t xml:space="preserve"> </w:t>
            </w:r>
          </w:p>
        </w:tc>
        <w:tc>
          <w:tcPr>
            <w:tcW w:w="311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(1 час )</w:t>
            </w:r>
          </w:p>
        </w:tc>
        <w:tc>
          <w:tcPr>
            <w:tcW w:w="311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Тажудинова П.А.</w:t>
            </w:r>
          </w:p>
        </w:tc>
      </w:tr>
    </w:tbl>
    <w:p w:rsidR="00840287" w:rsidRPr="00C50D8C" w:rsidRDefault="00840287" w:rsidP="00840287">
      <w:pPr>
        <w:ind w:firstLine="709"/>
        <w:jc w:val="both"/>
        <w:rPr>
          <w:rFonts w:ascii="Times New Roman" w:hAnsi="Times New Roman"/>
          <w:sz w:val="24"/>
          <w:szCs w:val="24"/>
          <w:lang w:val="ru-RU" w:eastAsia="ru-RU"/>
        </w:rPr>
      </w:pPr>
      <w:r w:rsidRPr="00C50D8C">
        <w:rPr>
          <w:rFonts w:ascii="Times New Roman" w:hAnsi="Times New Roman"/>
          <w:sz w:val="24"/>
          <w:szCs w:val="24"/>
          <w:lang w:val="ru-RU" w:eastAsia="ru-RU"/>
        </w:rPr>
        <w:t xml:space="preserve">Учитель работал по специально составленным тематическим планам, т.е. адаптированной программе 8 вида с тяжелой умственной отсталостью,  проверенным и заверенным на ШМО </w:t>
      </w:r>
      <w:proofErr w:type="gramStart"/>
      <w:r w:rsidRPr="00C50D8C">
        <w:rPr>
          <w:rFonts w:ascii="Times New Roman" w:hAnsi="Times New Roman"/>
          <w:sz w:val="24"/>
          <w:szCs w:val="24"/>
          <w:lang w:val="ru-RU" w:eastAsia="ru-RU"/>
        </w:rPr>
        <w:t>в начале</w:t>
      </w:r>
      <w:proofErr w:type="gramEnd"/>
      <w:r w:rsidRPr="00C50D8C">
        <w:rPr>
          <w:rFonts w:ascii="Times New Roman" w:hAnsi="Times New Roman"/>
          <w:sz w:val="24"/>
          <w:szCs w:val="24"/>
          <w:lang w:val="ru-RU" w:eastAsia="ru-RU"/>
        </w:rPr>
        <w:t xml:space="preserve"> учебного года. По окончании каждой четверти учитель сдает отчет  по выполнению программ. У мальчика не развито логическое мышление. Память кратковременная, механическая не соответствует возрастной норме. Процесс заучивания невозможен, речь непонятная. По русскому языку мальчик испытывает трудности из-за отсутствия уровня логического запаса. Предложения, употребляемые ребенком непонятные, неполные. Не различает твердые, мягкие, глухие, звонкие звуки.</w:t>
      </w:r>
    </w:p>
    <w:p w:rsidR="004357B4" w:rsidRPr="00C50D8C" w:rsidRDefault="004357B4" w:rsidP="004357B4">
      <w:pPr>
        <w:jc w:val="both"/>
        <w:rPr>
          <w:rFonts w:ascii="Times New Roman" w:hAnsi="Times New Roman"/>
          <w:sz w:val="24"/>
          <w:szCs w:val="24"/>
          <w:lang w:val="ru-RU"/>
        </w:rPr>
      </w:pPr>
      <w:r w:rsidRPr="00C50D8C">
        <w:rPr>
          <w:rFonts w:ascii="Times New Roman" w:hAnsi="Times New Roman"/>
          <w:sz w:val="24"/>
          <w:szCs w:val="24"/>
          <w:lang w:val="ru-RU"/>
        </w:rPr>
        <w:t xml:space="preserve">Учебную программу за год Билалов С. усвоил </w:t>
      </w:r>
      <w:proofErr w:type="gramStart"/>
      <w:r w:rsidRPr="00C50D8C">
        <w:rPr>
          <w:rFonts w:ascii="Times New Roman" w:hAnsi="Times New Roman"/>
          <w:sz w:val="24"/>
          <w:szCs w:val="24"/>
          <w:lang w:val="ru-RU"/>
        </w:rPr>
        <w:t>на</w:t>
      </w:r>
      <w:proofErr w:type="gramEnd"/>
      <w:r w:rsidRPr="00C50D8C">
        <w:rPr>
          <w:rFonts w:ascii="Times New Roman" w:hAnsi="Times New Roman"/>
          <w:sz w:val="24"/>
          <w:szCs w:val="24"/>
          <w:lang w:val="ru-RU"/>
        </w:rPr>
        <w:t xml:space="preserve"> удовлетворительно.</w:t>
      </w:r>
    </w:p>
    <w:p w:rsidR="00840287" w:rsidRPr="00C50D8C" w:rsidRDefault="00840287" w:rsidP="004357B4">
      <w:pPr>
        <w:tabs>
          <w:tab w:val="left" w:pos="993"/>
        </w:tabs>
        <w:ind w:firstLine="0"/>
        <w:jc w:val="both"/>
        <w:rPr>
          <w:rFonts w:ascii="Times New Roman" w:hAnsi="Times New Roman"/>
          <w:sz w:val="24"/>
          <w:szCs w:val="24"/>
          <w:lang w:val="ru-RU"/>
        </w:rPr>
      </w:pPr>
    </w:p>
    <w:p w:rsidR="00840287" w:rsidRPr="00C50D8C" w:rsidRDefault="00840287" w:rsidP="00840287">
      <w:pPr>
        <w:tabs>
          <w:tab w:val="left" w:pos="993"/>
        </w:tabs>
        <w:ind w:firstLine="709"/>
        <w:jc w:val="both"/>
        <w:rPr>
          <w:rFonts w:ascii="Times New Roman" w:hAnsi="Times New Roman"/>
          <w:sz w:val="24"/>
          <w:szCs w:val="24"/>
          <w:lang w:val="ru-RU"/>
        </w:rPr>
      </w:pPr>
      <w:r w:rsidRPr="00C50D8C">
        <w:rPr>
          <w:rFonts w:ascii="Times New Roman" w:hAnsi="Times New Roman"/>
          <w:sz w:val="24"/>
          <w:szCs w:val="24"/>
          <w:lang w:val="ru-RU"/>
        </w:rPr>
        <w:t xml:space="preserve">Программы по </w:t>
      </w:r>
      <w:proofErr w:type="gramStart"/>
      <w:r w:rsidRPr="00C50D8C">
        <w:rPr>
          <w:rFonts w:ascii="Times New Roman" w:hAnsi="Times New Roman"/>
          <w:sz w:val="24"/>
          <w:szCs w:val="24"/>
          <w:lang w:val="ru-RU"/>
        </w:rPr>
        <w:t>учебным</w:t>
      </w:r>
      <w:proofErr w:type="gramEnd"/>
      <w:r w:rsidRPr="00C50D8C">
        <w:rPr>
          <w:rFonts w:ascii="Times New Roman" w:hAnsi="Times New Roman"/>
          <w:sz w:val="24"/>
          <w:szCs w:val="24"/>
          <w:lang w:val="ru-RU"/>
        </w:rPr>
        <w:t xml:space="preserve"> предметам 2б класса (общеобразовательная программа). </w:t>
      </w:r>
      <w:proofErr w:type="gramStart"/>
      <w:r w:rsidRPr="00C50D8C">
        <w:rPr>
          <w:rFonts w:ascii="Times New Roman" w:hAnsi="Times New Roman"/>
          <w:sz w:val="24"/>
          <w:szCs w:val="24"/>
          <w:lang w:val="ru-RU"/>
        </w:rPr>
        <w:t>Утвержден индивидуальный план работы с учащимися (8 недельных часов, расписание уроков, согласованное с родителями учащегося, обеспечен щадящий режим проведения занятий на дому при организации образовательного процесса).</w:t>
      </w:r>
      <w:proofErr w:type="gramEnd"/>
    </w:p>
    <w:p w:rsidR="00840287" w:rsidRPr="00C50D8C" w:rsidRDefault="00840287" w:rsidP="00840287">
      <w:pPr>
        <w:tabs>
          <w:tab w:val="left" w:pos="993"/>
          <w:tab w:val="left" w:pos="5530"/>
        </w:tabs>
        <w:jc w:val="both"/>
        <w:rPr>
          <w:rFonts w:ascii="Times New Roman" w:hAnsi="Times New Roman"/>
          <w:color w:val="FF0000"/>
          <w:sz w:val="24"/>
          <w:szCs w:val="24"/>
          <w:lang w:val="ru-RU"/>
        </w:rPr>
      </w:pPr>
    </w:p>
    <w:p w:rsidR="00840287" w:rsidRPr="00C50D8C" w:rsidRDefault="00840287" w:rsidP="00840287">
      <w:pPr>
        <w:jc w:val="center"/>
        <w:rPr>
          <w:rFonts w:ascii="Times New Roman" w:hAnsi="Times New Roman"/>
          <w:sz w:val="24"/>
          <w:szCs w:val="24"/>
          <w:lang w:val="ru-RU"/>
        </w:rPr>
      </w:pPr>
      <w:r w:rsidRPr="00C50D8C">
        <w:rPr>
          <w:rFonts w:ascii="Times New Roman" w:hAnsi="Times New Roman"/>
          <w:sz w:val="24"/>
          <w:szCs w:val="24"/>
          <w:lang w:val="ru-RU"/>
        </w:rPr>
        <w:t>Учебный план ученика 2б класса  Байрамова Хабиба Гусейбековича</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88"/>
        <w:gridCol w:w="2879"/>
        <w:gridCol w:w="3359"/>
      </w:tblGrid>
      <w:tr w:rsidR="00840287" w:rsidRPr="00C50D8C" w:rsidTr="00840287">
        <w:trPr>
          <w:jc w:val="center"/>
        </w:trPr>
        <w:tc>
          <w:tcPr>
            <w:tcW w:w="3488"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Учебный предмет</w:t>
            </w:r>
          </w:p>
        </w:tc>
        <w:tc>
          <w:tcPr>
            <w:tcW w:w="2879" w:type="dxa"/>
          </w:tcPr>
          <w:p w:rsidR="00840287" w:rsidRPr="0098780D" w:rsidRDefault="00840287" w:rsidP="0098780D">
            <w:pPr>
              <w:tabs>
                <w:tab w:val="left" w:pos="5530"/>
              </w:tabs>
              <w:jc w:val="center"/>
              <w:rPr>
                <w:rFonts w:ascii="Times New Roman" w:hAnsi="Times New Roman"/>
                <w:b/>
                <w:sz w:val="24"/>
                <w:szCs w:val="24"/>
                <w:lang w:val="ru-RU"/>
              </w:rPr>
            </w:pPr>
            <w:r w:rsidRPr="00C50D8C">
              <w:rPr>
                <w:rFonts w:ascii="Times New Roman" w:hAnsi="Times New Roman"/>
                <w:b/>
                <w:sz w:val="24"/>
                <w:szCs w:val="24"/>
              </w:rPr>
              <w:t>Количество часов в неделю</w:t>
            </w:r>
          </w:p>
        </w:tc>
        <w:tc>
          <w:tcPr>
            <w:tcW w:w="3359"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ФИО учителя</w:t>
            </w:r>
          </w:p>
        </w:tc>
      </w:tr>
      <w:tr w:rsidR="00840287" w:rsidRPr="00C50D8C" w:rsidTr="00840287">
        <w:trPr>
          <w:jc w:val="center"/>
        </w:trPr>
        <w:tc>
          <w:tcPr>
            <w:tcW w:w="3488"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Математика </w:t>
            </w:r>
          </w:p>
        </w:tc>
        <w:tc>
          <w:tcPr>
            <w:tcW w:w="287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(2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35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Мусаева И.С.</w:t>
            </w:r>
          </w:p>
        </w:tc>
      </w:tr>
      <w:tr w:rsidR="00840287" w:rsidRPr="00C50D8C" w:rsidTr="00840287">
        <w:trPr>
          <w:jc w:val="center"/>
        </w:trPr>
        <w:tc>
          <w:tcPr>
            <w:tcW w:w="3488"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Русский язык </w:t>
            </w:r>
          </w:p>
        </w:tc>
        <w:tc>
          <w:tcPr>
            <w:tcW w:w="287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(3часа)</w:t>
            </w:r>
          </w:p>
        </w:tc>
        <w:tc>
          <w:tcPr>
            <w:tcW w:w="335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Мусаева И.С.</w:t>
            </w:r>
          </w:p>
        </w:tc>
      </w:tr>
      <w:tr w:rsidR="00840287" w:rsidRPr="00C50D8C" w:rsidTr="00840287">
        <w:trPr>
          <w:jc w:val="center"/>
        </w:trPr>
        <w:tc>
          <w:tcPr>
            <w:tcW w:w="3488"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 xml:space="preserve">Чтение </w:t>
            </w:r>
          </w:p>
        </w:tc>
        <w:tc>
          <w:tcPr>
            <w:tcW w:w="287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(3 час ) </w:t>
            </w:r>
          </w:p>
        </w:tc>
        <w:tc>
          <w:tcPr>
            <w:tcW w:w="3359"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Мусаева И.С.</w:t>
            </w:r>
          </w:p>
        </w:tc>
      </w:tr>
    </w:tbl>
    <w:p w:rsidR="006C3E3D" w:rsidRPr="006C3E3D" w:rsidRDefault="0098780D" w:rsidP="006C3E3D">
      <w:pPr>
        <w:ind w:firstLine="709"/>
        <w:jc w:val="both"/>
        <w:rPr>
          <w:rFonts w:ascii="Times New Roman" w:hAnsi="Times New Roman" w:cs="Times New Roman"/>
          <w:sz w:val="24"/>
          <w:szCs w:val="24"/>
          <w:lang w:val="ru-RU" w:eastAsia="ru-RU"/>
        </w:rPr>
      </w:pPr>
      <w:r w:rsidRPr="006C3E3D">
        <w:rPr>
          <w:rFonts w:ascii="Times New Roman" w:hAnsi="Times New Roman" w:cs="Times New Roman"/>
          <w:lang w:val="ru-RU"/>
        </w:rPr>
        <w:t>Мальчик читает, умеет пересказать прочитанное</w:t>
      </w:r>
      <w:r w:rsidR="006C3E3D" w:rsidRPr="006C3E3D">
        <w:rPr>
          <w:rFonts w:ascii="Times New Roman" w:hAnsi="Times New Roman" w:cs="Times New Roman"/>
          <w:lang w:val="ru-RU"/>
        </w:rPr>
        <w:t>,</w:t>
      </w:r>
      <w:r w:rsidR="006C3E3D">
        <w:rPr>
          <w:rFonts w:ascii="Times New Roman" w:hAnsi="Times New Roman" w:cs="Times New Roman"/>
          <w:lang w:val="ru-RU"/>
        </w:rPr>
        <w:t xml:space="preserve"> счет знает до 20, </w:t>
      </w:r>
      <w:r w:rsidR="006C3E3D" w:rsidRPr="006C3E3D">
        <w:rPr>
          <w:rFonts w:ascii="Times New Roman" w:hAnsi="Times New Roman" w:cs="Times New Roman"/>
          <w:lang w:val="ru-RU"/>
        </w:rPr>
        <w:t xml:space="preserve"> но у</w:t>
      </w:r>
      <w:r w:rsidR="006C3E3D" w:rsidRPr="006C3E3D">
        <w:rPr>
          <w:rFonts w:ascii="Times New Roman" w:hAnsi="Times New Roman" w:cs="Times New Roman"/>
          <w:sz w:val="24"/>
          <w:szCs w:val="24"/>
          <w:lang w:val="ru-RU" w:eastAsia="ru-RU"/>
        </w:rPr>
        <w:t xml:space="preserve"> мальчика не развито логическое мышление. Память кратковременная, механическая соответствует возрастной норме. </w:t>
      </w:r>
    </w:p>
    <w:p w:rsidR="00840287" w:rsidRPr="006C3E3D" w:rsidRDefault="00156858" w:rsidP="004357B4">
      <w:pPr>
        <w:pStyle w:val="a3"/>
        <w:shd w:val="clear" w:color="auto" w:fill="FFFFFF"/>
        <w:spacing w:before="0" w:after="0"/>
        <w:ind w:firstLine="709"/>
        <w:jc w:val="both"/>
        <w:rPr>
          <w:lang w:val="ru-RU"/>
        </w:rPr>
      </w:pPr>
      <w:r w:rsidRPr="006C3E3D">
        <w:rPr>
          <w:lang w:val="ru-RU"/>
        </w:rPr>
        <w:t xml:space="preserve">    </w:t>
      </w:r>
      <w:r w:rsidR="00840287" w:rsidRPr="006C3E3D">
        <w:rPr>
          <w:lang w:val="ru-RU"/>
        </w:rPr>
        <w:t xml:space="preserve">По окончании каждой четверти учитель сдает отчет  по выполнению программ. </w:t>
      </w:r>
      <w:r w:rsidR="006C3E3D">
        <w:rPr>
          <w:lang w:val="ru-RU"/>
        </w:rPr>
        <w:t>По итогам года по русскому языку имеет оценку «3», математика - «3», литературное чтение – «4».</w:t>
      </w:r>
    </w:p>
    <w:p w:rsidR="006C3E3D" w:rsidRPr="006C3E3D" w:rsidRDefault="006C3E3D" w:rsidP="006C3E3D">
      <w:pPr>
        <w:jc w:val="both"/>
        <w:rPr>
          <w:rFonts w:ascii="Times New Roman" w:hAnsi="Times New Roman"/>
          <w:b/>
          <w:sz w:val="24"/>
          <w:szCs w:val="24"/>
          <w:lang w:val="ru-RU"/>
        </w:rPr>
      </w:pPr>
      <w:r w:rsidRPr="006C3E3D">
        <w:rPr>
          <w:rFonts w:ascii="Times New Roman" w:hAnsi="Times New Roman"/>
          <w:b/>
          <w:sz w:val="24"/>
          <w:szCs w:val="24"/>
          <w:lang w:val="ru-RU"/>
        </w:rPr>
        <w:t xml:space="preserve">Учебную программу за год Байрамов Х. усвоил </w:t>
      </w:r>
      <w:proofErr w:type="gramStart"/>
      <w:r w:rsidRPr="006C3E3D">
        <w:rPr>
          <w:rFonts w:ascii="Times New Roman" w:hAnsi="Times New Roman"/>
          <w:b/>
          <w:sz w:val="24"/>
          <w:szCs w:val="24"/>
          <w:lang w:val="ru-RU"/>
        </w:rPr>
        <w:t>на</w:t>
      </w:r>
      <w:proofErr w:type="gramEnd"/>
      <w:r w:rsidRPr="006C3E3D">
        <w:rPr>
          <w:rFonts w:ascii="Times New Roman" w:hAnsi="Times New Roman"/>
          <w:b/>
          <w:sz w:val="24"/>
          <w:szCs w:val="24"/>
          <w:lang w:val="ru-RU"/>
        </w:rPr>
        <w:t xml:space="preserve"> удовлетворительно.</w:t>
      </w:r>
    </w:p>
    <w:p w:rsidR="0098780D" w:rsidRPr="006C3E3D" w:rsidRDefault="0098780D" w:rsidP="004357B4">
      <w:pPr>
        <w:pStyle w:val="a3"/>
        <w:shd w:val="clear" w:color="auto" w:fill="FFFFFF"/>
        <w:spacing w:before="0" w:after="0"/>
        <w:ind w:firstLine="709"/>
        <w:jc w:val="both"/>
        <w:rPr>
          <w:b/>
          <w:lang w:val="ru-RU"/>
        </w:rPr>
      </w:pPr>
    </w:p>
    <w:p w:rsidR="00840287" w:rsidRPr="00C50D8C" w:rsidRDefault="00840287" w:rsidP="00840287">
      <w:pPr>
        <w:ind w:firstLine="709"/>
        <w:jc w:val="both"/>
        <w:rPr>
          <w:rFonts w:ascii="Times New Roman" w:hAnsi="Times New Roman"/>
          <w:sz w:val="24"/>
          <w:szCs w:val="24"/>
          <w:lang w:val="ru-RU"/>
        </w:rPr>
      </w:pPr>
      <w:r w:rsidRPr="00C50D8C">
        <w:rPr>
          <w:rFonts w:ascii="Times New Roman" w:hAnsi="Times New Roman"/>
          <w:sz w:val="24"/>
          <w:szCs w:val="24"/>
          <w:lang w:val="ru-RU"/>
        </w:rPr>
        <w:t xml:space="preserve">Программы по </w:t>
      </w:r>
      <w:proofErr w:type="gramStart"/>
      <w:r w:rsidRPr="00C50D8C">
        <w:rPr>
          <w:rFonts w:ascii="Times New Roman" w:hAnsi="Times New Roman"/>
          <w:sz w:val="24"/>
          <w:szCs w:val="24"/>
          <w:lang w:val="ru-RU"/>
        </w:rPr>
        <w:t>учебным</w:t>
      </w:r>
      <w:proofErr w:type="gramEnd"/>
      <w:r w:rsidRPr="00C50D8C">
        <w:rPr>
          <w:rFonts w:ascii="Times New Roman" w:hAnsi="Times New Roman"/>
          <w:sz w:val="24"/>
          <w:szCs w:val="24"/>
          <w:lang w:val="ru-RU"/>
        </w:rPr>
        <w:t xml:space="preserve"> предметам 3а класса (общеобразовательная программа). </w:t>
      </w:r>
      <w:proofErr w:type="gramStart"/>
      <w:r w:rsidRPr="00C50D8C">
        <w:rPr>
          <w:rFonts w:ascii="Times New Roman" w:hAnsi="Times New Roman"/>
          <w:sz w:val="24"/>
          <w:szCs w:val="24"/>
          <w:lang w:val="ru-RU"/>
        </w:rPr>
        <w:t>Утвержден индивидуальный план работы с учащимися (8 недельных часов, расписание уроков, согласованное с родителями учащегося, обеспечен щадящий режим проведения занятий на дому при организации образовательного процесса).</w:t>
      </w:r>
      <w:proofErr w:type="gramEnd"/>
    </w:p>
    <w:p w:rsidR="00840287" w:rsidRPr="00C50D8C" w:rsidRDefault="00840287" w:rsidP="00840287">
      <w:pPr>
        <w:jc w:val="center"/>
        <w:rPr>
          <w:rFonts w:ascii="Times New Roman" w:hAnsi="Times New Roman"/>
          <w:sz w:val="24"/>
          <w:szCs w:val="24"/>
          <w:lang w:val="ru-RU"/>
        </w:rPr>
      </w:pPr>
      <w:r w:rsidRPr="00C50D8C">
        <w:rPr>
          <w:rFonts w:ascii="Times New Roman" w:hAnsi="Times New Roman"/>
          <w:sz w:val="24"/>
          <w:szCs w:val="24"/>
          <w:lang w:val="ru-RU"/>
        </w:rPr>
        <w:t>Учебный план ученика 3а класса  Балаева Нажмуддина Магомедовича</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7"/>
        <w:gridCol w:w="3379"/>
        <w:gridCol w:w="3323"/>
      </w:tblGrid>
      <w:tr w:rsidR="00840287" w:rsidRPr="00C50D8C" w:rsidTr="00840287">
        <w:trPr>
          <w:jc w:val="center"/>
        </w:trPr>
        <w:tc>
          <w:tcPr>
            <w:tcW w:w="3630"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Учебный предмет</w:t>
            </w:r>
          </w:p>
        </w:tc>
        <w:tc>
          <w:tcPr>
            <w:tcW w:w="3686" w:type="dxa"/>
          </w:tcPr>
          <w:p w:rsidR="00840287" w:rsidRPr="006C3E3D" w:rsidRDefault="00840287" w:rsidP="006C3E3D">
            <w:pPr>
              <w:tabs>
                <w:tab w:val="left" w:pos="5530"/>
              </w:tabs>
              <w:jc w:val="center"/>
              <w:rPr>
                <w:rFonts w:ascii="Times New Roman" w:hAnsi="Times New Roman"/>
                <w:b/>
                <w:sz w:val="24"/>
                <w:szCs w:val="24"/>
                <w:lang w:val="ru-RU"/>
              </w:rPr>
            </w:pPr>
            <w:r w:rsidRPr="00C50D8C">
              <w:rPr>
                <w:rFonts w:ascii="Times New Roman" w:hAnsi="Times New Roman"/>
                <w:b/>
                <w:sz w:val="24"/>
                <w:szCs w:val="24"/>
              </w:rPr>
              <w:t>Количество часов в неделю</w:t>
            </w:r>
          </w:p>
        </w:tc>
        <w:tc>
          <w:tcPr>
            <w:tcW w:w="3686"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ФИО учителя</w:t>
            </w:r>
          </w:p>
        </w:tc>
      </w:tr>
      <w:tr w:rsidR="00840287" w:rsidRPr="00C50D8C" w:rsidTr="00840287">
        <w:trPr>
          <w:jc w:val="center"/>
        </w:trPr>
        <w:tc>
          <w:tcPr>
            <w:tcW w:w="363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Математика </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(2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Мусаева И.С.</w:t>
            </w:r>
          </w:p>
        </w:tc>
      </w:tr>
      <w:tr w:rsidR="00840287" w:rsidRPr="00C50D8C" w:rsidTr="00840287">
        <w:trPr>
          <w:jc w:val="center"/>
        </w:trPr>
        <w:tc>
          <w:tcPr>
            <w:tcW w:w="363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Русский язык </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(3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Мусаева И.С.</w:t>
            </w:r>
          </w:p>
        </w:tc>
      </w:tr>
      <w:tr w:rsidR="00840287" w:rsidRPr="00C50D8C" w:rsidTr="00840287">
        <w:trPr>
          <w:jc w:val="center"/>
        </w:trPr>
        <w:tc>
          <w:tcPr>
            <w:tcW w:w="3630"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 xml:space="preserve">Чтение </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(3 час ) </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Мусаева И.С.</w:t>
            </w:r>
          </w:p>
        </w:tc>
      </w:tr>
    </w:tbl>
    <w:p w:rsidR="00840287" w:rsidRPr="00C50D8C" w:rsidRDefault="00840287" w:rsidP="00840287">
      <w:pPr>
        <w:ind w:firstLine="709"/>
        <w:jc w:val="both"/>
        <w:rPr>
          <w:rFonts w:ascii="Times New Roman" w:hAnsi="Times New Roman"/>
          <w:sz w:val="24"/>
          <w:szCs w:val="24"/>
          <w:lang w:val="ru-RU" w:eastAsia="ru-RU"/>
        </w:rPr>
      </w:pPr>
      <w:r w:rsidRPr="00C50D8C">
        <w:rPr>
          <w:rFonts w:ascii="Times New Roman" w:hAnsi="Times New Roman"/>
          <w:sz w:val="24"/>
          <w:szCs w:val="24"/>
          <w:lang w:val="ru-RU" w:eastAsia="ru-RU"/>
        </w:rPr>
        <w:t xml:space="preserve">Учитель работал по специально составленным тематическим планам, т.е. адаптированной программе 8 вида с тяжелой умственной отсталостью,  проверенным и заверенным на ШМО </w:t>
      </w:r>
      <w:proofErr w:type="gramStart"/>
      <w:r w:rsidRPr="00C50D8C">
        <w:rPr>
          <w:rFonts w:ascii="Times New Roman" w:hAnsi="Times New Roman"/>
          <w:sz w:val="24"/>
          <w:szCs w:val="24"/>
          <w:lang w:val="ru-RU" w:eastAsia="ru-RU"/>
        </w:rPr>
        <w:t>в начале</w:t>
      </w:r>
      <w:proofErr w:type="gramEnd"/>
      <w:r w:rsidRPr="00C50D8C">
        <w:rPr>
          <w:rFonts w:ascii="Times New Roman" w:hAnsi="Times New Roman"/>
          <w:sz w:val="24"/>
          <w:szCs w:val="24"/>
          <w:lang w:val="ru-RU" w:eastAsia="ru-RU"/>
        </w:rPr>
        <w:t xml:space="preserve"> учебного года. По окончании каждой четверти учитель сдает отчет  по выполнению программ. Нажмуддин учится в меру своих физиологических особенностей. У мальчика не развито логическое мышление. Память кратковременная, механическая не соответствует возрастной норме. </w:t>
      </w:r>
    </w:p>
    <w:p w:rsidR="006C3E3D" w:rsidRPr="006C3E3D" w:rsidRDefault="00840287" w:rsidP="006C3E3D">
      <w:pPr>
        <w:jc w:val="both"/>
        <w:rPr>
          <w:rFonts w:ascii="Times New Roman" w:hAnsi="Times New Roman" w:cs="Times New Roman"/>
          <w:sz w:val="24"/>
          <w:szCs w:val="24"/>
          <w:lang w:val="ru-RU"/>
        </w:rPr>
      </w:pPr>
      <w:r w:rsidRPr="006C3E3D">
        <w:rPr>
          <w:rFonts w:ascii="Times New Roman" w:hAnsi="Times New Roman" w:cs="Times New Roman"/>
          <w:sz w:val="24"/>
          <w:szCs w:val="24"/>
          <w:lang w:val="ru-RU"/>
        </w:rPr>
        <w:lastRenderedPageBreak/>
        <w:t xml:space="preserve">Балаева Нажмуддина мелкая моторика развита слабо. На уроке присутствует </w:t>
      </w:r>
      <w:proofErr w:type="gramStart"/>
      <w:r w:rsidRPr="006C3E3D">
        <w:rPr>
          <w:rFonts w:ascii="Times New Roman" w:hAnsi="Times New Roman" w:cs="Times New Roman"/>
          <w:sz w:val="24"/>
          <w:szCs w:val="24"/>
          <w:lang w:val="ru-RU"/>
        </w:rPr>
        <w:t>самостоятельная</w:t>
      </w:r>
      <w:proofErr w:type="gramEnd"/>
      <w:r w:rsidRPr="006C3E3D">
        <w:rPr>
          <w:rFonts w:ascii="Times New Roman" w:hAnsi="Times New Roman" w:cs="Times New Roman"/>
          <w:sz w:val="24"/>
          <w:szCs w:val="24"/>
          <w:lang w:val="ru-RU"/>
        </w:rPr>
        <w:t xml:space="preserve"> деятельность - это черкание в тетради. Приходиться держать руку за запястье, что бы ни терял строку и не переходил на черкание. В четвёртой четверти наблюдаются попытки самостоятельного написания прямых вертикальных линий. </w:t>
      </w:r>
    </w:p>
    <w:p w:rsidR="00840287" w:rsidRDefault="006C3E3D" w:rsidP="006C3E3D">
      <w:pPr>
        <w:jc w:val="both"/>
        <w:rPr>
          <w:rFonts w:ascii="Times New Roman" w:hAnsi="Times New Roman"/>
          <w:b/>
          <w:sz w:val="24"/>
          <w:szCs w:val="24"/>
          <w:lang w:val="ru-RU"/>
        </w:rPr>
      </w:pPr>
      <w:r w:rsidRPr="006C3E3D">
        <w:rPr>
          <w:rFonts w:ascii="Times New Roman" w:hAnsi="Times New Roman"/>
          <w:b/>
          <w:sz w:val="24"/>
          <w:szCs w:val="24"/>
          <w:lang w:val="ru-RU"/>
        </w:rPr>
        <w:t xml:space="preserve">Учебную программу за год </w:t>
      </w:r>
      <w:r>
        <w:rPr>
          <w:rFonts w:ascii="Times New Roman" w:hAnsi="Times New Roman"/>
          <w:b/>
          <w:sz w:val="24"/>
          <w:szCs w:val="24"/>
          <w:lang w:val="ru-RU"/>
        </w:rPr>
        <w:t xml:space="preserve">Балаев Н. </w:t>
      </w:r>
      <w:r w:rsidRPr="006C3E3D">
        <w:rPr>
          <w:rFonts w:ascii="Times New Roman" w:hAnsi="Times New Roman"/>
          <w:b/>
          <w:sz w:val="24"/>
          <w:szCs w:val="24"/>
          <w:lang w:val="ru-RU"/>
        </w:rPr>
        <w:t xml:space="preserve"> усвоил </w:t>
      </w:r>
      <w:proofErr w:type="gramStart"/>
      <w:r w:rsidRPr="006C3E3D">
        <w:rPr>
          <w:rFonts w:ascii="Times New Roman" w:hAnsi="Times New Roman"/>
          <w:b/>
          <w:sz w:val="24"/>
          <w:szCs w:val="24"/>
          <w:lang w:val="ru-RU"/>
        </w:rPr>
        <w:t>на</w:t>
      </w:r>
      <w:proofErr w:type="gramEnd"/>
      <w:r w:rsidRPr="006C3E3D">
        <w:rPr>
          <w:rFonts w:ascii="Times New Roman" w:hAnsi="Times New Roman"/>
          <w:b/>
          <w:sz w:val="24"/>
          <w:szCs w:val="24"/>
          <w:lang w:val="ru-RU"/>
        </w:rPr>
        <w:t xml:space="preserve"> удовлетворительно.</w:t>
      </w:r>
    </w:p>
    <w:p w:rsidR="006C3E3D" w:rsidRPr="006C3E3D" w:rsidRDefault="006C3E3D" w:rsidP="006C3E3D">
      <w:pPr>
        <w:jc w:val="both"/>
        <w:rPr>
          <w:rFonts w:ascii="Times New Roman" w:hAnsi="Times New Roman"/>
          <w:b/>
          <w:sz w:val="24"/>
          <w:szCs w:val="24"/>
          <w:lang w:val="ru-RU"/>
        </w:rPr>
      </w:pPr>
    </w:p>
    <w:p w:rsidR="00840287" w:rsidRPr="00C50D8C" w:rsidRDefault="00840287" w:rsidP="00840287">
      <w:pPr>
        <w:ind w:firstLine="709"/>
        <w:jc w:val="both"/>
        <w:rPr>
          <w:rFonts w:ascii="Times New Roman" w:hAnsi="Times New Roman"/>
          <w:sz w:val="24"/>
          <w:szCs w:val="24"/>
          <w:lang w:val="ru-RU"/>
        </w:rPr>
      </w:pPr>
      <w:r w:rsidRPr="00C50D8C">
        <w:rPr>
          <w:rFonts w:ascii="Times New Roman" w:hAnsi="Times New Roman"/>
          <w:sz w:val="24"/>
          <w:szCs w:val="24"/>
          <w:lang w:val="ru-RU"/>
        </w:rPr>
        <w:t xml:space="preserve">Программы по </w:t>
      </w:r>
      <w:proofErr w:type="gramStart"/>
      <w:r w:rsidRPr="00C50D8C">
        <w:rPr>
          <w:rFonts w:ascii="Times New Roman" w:hAnsi="Times New Roman"/>
          <w:sz w:val="24"/>
          <w:szCs w:val="24"/>
          <w:lang w:val="ru-RU"/>
        </w:rPr>
        <w:t>учебным</w:t>
      </w:r>
      <w:proofErr w:type="gramEnd"/>
      <w:r w:rsidRPr="00C50D8C">
        <w:rPr>
          <w:rFonts w:ascii="Times New Roman" w:hAnsi="Times New Roman"/>
          <w:sz w:val="24"/>
          <w:szCs w:val="24"/>
          <w:lang w:val="ru-RU"/>
        </w:rPr>
        <w:t xml:space="preserve"> предметам 4б класса (общеобразовательная программа). </w:t>
      </w:r>
      <w:proofErr w:type="gramStart"/>
      <w:r w:rsidRPr="00C50D8C">
        <w:rPr>
          <w:rFonts w:ascii="Times New Roman" w:hAnsi="Times New Roman"/>
          <w:sz w:val="24"/>
          <w:szCs w:val="24"/>
          <w:lang w:val="ru-RU"/>
        </w:rPr>
        <w:t>Утвержден индивидуальный план работы с учащимися (8 недельных часов, расписание уроков, согласованное с родителями учащегося, обеспечен щадящий режим проведения занятий на дому при организации образовательного процесса).</w:t>
      </w:r>
      <w:proofErr w:type="gramEnd"/>
    </w:p>
    <w:p w:rsidR="00840287" w:rsidRPr="00C50D8C" w:rsidRDefault="00840287" w:rsidP="00840287">
      <w:pPr>
        <w:jc w:val="center"/>
        <w:rPr>
          <w:rFonts w:ascii="Times New Roman" w:hAnsi="Times New Roman"/>
          <w:sz w:val="24"/>
          <w:szCs w:val="24"/>
          <w:lang w:val="ru-RU"/>
        </w:rPr>
      </w:pPr>
      <w:r w:rsidRPr="00C50D8C">
        <w:rPr>
          <w:rFonts w:ascii="Times New Roman" w:hAnsi="Times New Roman"/>
          <w:sz w:val="24"/>
          <w:szCs w:val="24"/>
          <w:lang w:val="ru-RU"/>
        </w:rPr>
        <w:t>Учебный план ученика 4 б класса  Будаева Зайпулы Исаевича</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0"/>
        <w:gridCol w:w="3491"/>
        <w:gridCol w:w="3498"/>
      </w:tblGrid>
      <w:tr w:rsidR="00840287" w:rsidRPr="00C50D8C" w:rsidTr="00840287">
        <w:trPr>
          <w:jc w:val="center"/>
        </w:trPr>
        <w:tc>
          <w:tcPr>
            <w:tcW w:w="3177"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Учебный предмет</w:t>
            </w:r>
          </w:p>
        </w:tc>
        <w:tc>
          <w:tcPr>
            <w:tcW w:w="3686" w:type="dxa"/>
          </w:tcPr>
          <w:p w:rsidR="00840287" w:rsidRPr="006C3E3D" w:rsidRDefault="00840287" w:rsidP="006C3E3D">
            <w:pPr>
              <w:tabs>
                <w:tab w:val="left" w:pos="5530"/>
              </w:tabs>
              <w:jc w:val="center"/>
              <w:rPr>
                <w:rFonts w:ascii="Times New Roman" w:hAnsi="Times New Roman"/>
                <w:b/>
                <w:sz w:val="24"/>
                <w:szCs w:val="24"/>
                <w:lang w:val="ru-RU"/>
              </w:rPr>
            </w:pPr>
            <w:r w:rsidRPr="00C50D8C">
              <w:rPr>
                <w:rFonts w:ascii="Times New Roman" w:hAnsi="Times New Roman"/>
                <w:b/>
                <w:sz w:val="24"/>
                <w:szCs w:val="24"/>
              </w:rPr>
              <w:t>Количество часов в неделю</w:t>
            </w:r>
          </w:p>
        </w:tc>
        <w:tc>
          <w:tcPr>
            <w:tcW w:w="3686"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 xml:space="preserve">ФИО учителя </w:t>
            </w:r>
          </w:p>
        </w:tc>
      </w:tr>
      <w:tr w:rsidR="00840287" w:rsidRPr="00C50D8C" w:rsidTr="00840287">
        <w:trPr>
          <w:jc w:val="center"/>
        </w:trPr>
        <w:tc>
          <w:tcPr>
            <w:tcW w:w="3177"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Математика </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(2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Камалдинова М.М.</w:t>
            </w:r>
          </w:p>
        </w:tc>
      </w:tr>
      <w:tr w:rsidR="00840287" w:rsidRPr="00C50D8C" w:rsidTr="00840287">
        <w:trPr>
          <w:jc w:val="center"/>
        </w:trPr>
        <w:tc>
          <w:tcPr>
            <w:tcW w:w="3177"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Русский язык </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(3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Камалдинова М.М.</w:t>
            </w:r>
          </w:p>
        </w:tc>
      </w:tr>
      <w:tr w:rsidR="00840287" w:rsidRPr="00C50D8C" w:rsidTr="00840287">
        <w:trPr>
          <w:jc w:val="center"/>
        </w:trPr>
        <w:tc>
          <w:tcPr>
            <w:tcW w:w="3177"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 xml:space="preserve">Чтение </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(2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 xml:space="preserve"> ) </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Камалдинова М.М.</w:t>
            </w:r>
          </w:p>
        </w:tc>
      </w:tr>
      <w:tr w:rsidR="00840287" w:rsidRPr="00C50D8C" w:rsidTr="00840287">
        <w:trPr>
          <w:jc w:val="center"/>
        </w:trPr>
        <w:tc>
          <w:tcPr>
            <w:tcW w:w="3177"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 xml:space="preserve">Окружающий </w:t>
            </w:r>
            <w:proofErr w:type="spellStart"/>
            <w:r w:rsidRPr="00C50D8C">
              <w:rPr>
                <w:rFonts w:ascii="Times New Roman" w:hAnsi="Times New Roman"/>
                <w:sz w:val="24"/>
                <w:szCs w:val="24"/>
              </w:rPr>
              <w:t>мир</w:t>
            </w:r>
            <w:proofErr w:type="spellEnd"/>
            <w:r w:rsidRPr="00C50D8C">
              <w:rPr>
                <w:rFonts w:ascii="Times New Roman" w:hAnsi="Times New Roman"/>
                <w:sz w:val="24"/>
                <w:szCs w:val="24"/>
              </w:rPr>
              <w:t xml:space="preserve"> </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(1 час )</w:t>
            </w:r>
          </w:p>
        </w:tc>
        <w:tc>
          <w:tcPr>
            <w:tcW w:w="3686"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Камалдинова М.М.</w:t>
            </w:r>
          </w:p>
        </w:tc>
      </w:tr>
    </w:tbl>
    <w:p w:rsidR="00840287" w:rsidRPr="00C50D8C" w:rsidRDefault="00840287" w:rsidP="00840287">
      <w:pPr>
        <w:pStyle w:val="a5"/>
        <w:ind w:firstLine="708"/>
        <w:jc w:val="both"/>
        <w:rPr>
          <w:rFonts w:ascii="Times New Roman" w:hAnsi="Times New Roman"/>
          <w:sz w:val="24"/>
          <w:szCs w:val="24"/>
        </w:rPr>
      </w:pPr>
      <w:r w:rsidRPr="00C50D8C">
        <w:rPr>
          <w:rFonts w:ascii="Times New Roman" w:hAnsi="Times New Roman"/>
          <w:sz w:val="24"/>
          <w:szCs w:val="24"/>
        </w:rPr>
        <w:t xml:space="preserve">Будаев Зайпула читает слабо. Зайпуле </w:t>
      </w:r>
      <w:proofErr w:type="gramStart"/>
      <w:r w:rsidRPr="00C50D8C">
        <w:rPr>
          <w:rFonts w:ascii="Times New Roman" w:hAnsi="Times New Roman"/>
          <w:sz w:val="24"/>
          <w:szCs w:val="24"/>
        </w:rPr>
        <w:t>нравиться</w:t>
      </w:r>
      <w:proofErr w:type="gramEnd"/>
      <w:r w:rsidRPr="00C50D8C">
        <w:rPr>
          <w:rFonts w:ascii="Times New Roman" w:hAnsi="Times New Roman"/>
          <w:sz w:val="24"/>
          <w:szCs w:val="24"/>
        </w:rPr>
        <w:t xml:space="preserve"> чтобы ему читали, сам не пересказывает, на поставленные вопросы отвечает с затруднением.  Педагог  организует объяснение материала,  таким образом, что позволяет развивать у них внимание, память, речь.  Применяется игровая технология, так как игра приближает речевую деятельность к естественным нормам, развивает навыки общения, способствует эффективной отработке языкового программного материала, обеспечивает практическую направленность обучения. Учитель от ребёнка добивается ответа, оказывая посильную направляющую помощь. На </w:t>
      </w:r>
      <w:proofErr w:type="gramStart"/>
      <w:r w:rsidRPr="00C50D8C">
        <w:rPr>
          <w:rFonts w:ascii="Times New Roman" w:hAnsi="Times New Roman"/>
          <w:sz w:val="24"/>
          <w:szCs w:val="24"/>
        </w:rPr>
        <w:t>уроках</w:t>
      </w:r>
      <w:proofErr w:type="gramEnd"/>
      <w:r w:rsidRPr="00C50D8C">
        <w:rPr>
          <w:rFonts w:ascii="Times New Roman" w:hAnsi="Times New Roman"/>
          <w:sz w:val="24"/>
          <w:szCs w:val="24"/>
        </w:rPr>
        <w:t xml:space="preserve"> вводятся  разнообразные развивающие упражнения на зап</w:t>
      </w:r>
      <w:r w:rsidR="006C3E3D">
        <w:rPr>
          <w:rFonts w:ascii="Times New Roman" w:hAnsi="Times New Roman"/>
          <w:sz w:val="24"/>
          <w:szCs w:val="24"/>
        </w:rPr>
        <w:t xml:space="preserve">оминание, внимание, обобщение. </w:t>
      </w:r>
      <w:r w:rsidRPr="00C50D8C">
        <w:rPr>
          <w:rFonts w:ascii="Times New Roman" w:hAnsi="Times New Roman"/>
          <w:sz w:val="24"/>
          <w:szCs w:val="24"/>
        </w:rPr>
        <w:t xml:space="preserve">Желание учиться развивается через занимательный материал, через эмоциональное поглаживание, авансированную похвалу и сравнение с предыдущим результатом. Развиваются навыки самоконтроля, самостоятельности. </w:t>
      </w:r>
    </w:p>
    <w:p w:rsidR="006C3E3D" w:rsidRPr="006C3E3D" w:rsidRDefault="006C3E3D" w:rsidP="006C3E3D">
      <w:pPr>
        <w:jc w:val="both"/>
        <w:rPr>
          <w:rFonts w:ascii="Times New Roman" w:hAnsi="Times New Roman"/>
          <w:b/>
          <w:sz w:val="24"/>
          <w:szCs w:val="24"/>
          <w:lang w:val="ru-RU"/>
        </w:rPr>
      </w:pPr>
      <w:r w:rsidRPr="006C3E3D">
        <w:rPr>
          <w:rFonts w:ascii="Times New Roman" w:hAnsi="Times New Roman"/>
          <w:b/>
          <w:sz w:val="24"/>
          <w:szCs w:val="24"/>
          <w:lang w:val="ru-RU"/>
        </w:rPr>
        <w:t xml:space="preserve">Учебную программу за год </w:t>
      </w:r>
      <w:r>
        <w:rPr>
          <w:rFonts w:ascii="Times New Roman" w:hAnsi="Times New Roman"/>
          <w:b/>
          <w:sz w:val="24"/>
          <w:szCs w:val="24"/>
          <w:lang w:val="ru-RU"/>
        </w:rPr>
        <w:t>Будаев З.</w:t>
      </w:r>
      <w:r w:rsidRPr="006C3E3D">
        <w:rPr>
          <w:rFonts w:ascii="Times New Roman" w:hAnsi="Times New Roman"/>
          <w:b/>
          <w:sz w:val="24"/>
          <w:szCs w:val="24"/>
          <w:lang w:val="ru-RU"/>
        </w:rPr>
        <w:t xml:space="preserve"> усвоил </w:t>
      </w:r>
      <w:proofErr w:type="gramStart"/>
      <w:r w:rsidRPr="006C3E3D">
        <w:rPr>
          <w:rFonts w:ascii="Times New Roman" w:hAnsi="Times New Roman"/>
          <w:b/>
          <w:sz w:val="24"/>
          <w:szCs w:val="24"/>
          <w:lang w:val="ru-RU"/>
        </w:rPr>
        <w:t>на</w:t>
      </w:r>
      <w:proofErr w:type="gramEnd"/>
      <w:r w:rsidRPr="006C3E3D">
        <w:rPr>
          <w:rFonts w:ascii="Times New Roman" w:hAnsi="Times New Roman"/>
          <w:b/>
          <w:sz w:val="24"/>
          <w:szCs w:val="24"/>
          <w:lang w:val="ru-RU"/>
        </w:rPr>
        <w:t xml:space="preserve"> удовлетворительно.</w:t>
      </w:r>
    </w:p>
    <w:p w:rsidR="00840287" w:rsidRPr="00C50D8C" w:rsidRDefault="00840287" w:rsidP="006C3E3D">
      <w:pPr>
        <w:ind w:firstLine="0"/>
        <w:jc w:val="both"/>
        <w:rPr>
          <w:rFonts w:ascii="Times New Roman" w:hAnsi="Times New Roman"/>
          <w:color w:val="FF0000"/>
          <w:sz w:val="24"/>
          <w:szCs w:val="24"/>
          <w:lang w:val="ru-RU"/>
        </w:rPr>
      </w:pPr>
    </w:p>
    <w:p w:rsidR="00840287" w:rsidRPr="00C50D8C" w:rsidRDefault="00840287" w:rsidP="00840287">
      <w:pPr>
        <w:ind w:firstLine="709"/>
        <w:jc w:val="both"/>
        <w:rPr>
          <w:rFonts w:ascii="Times New Roman" w:hAnsi="Times New Roman"/>
          <w:sz w:val="24"/>
          <w:szCs w:val="24"/>
          <w:lang w:val="ru-RU"/>
        </w:rPr>
      </w:pPr>
      <w:proofErr w:type="gramStart"/>
      <w:r w:rsidRPr="00C50D8C">
        <w:rPr>
          <w:rFonts w:ascii="Times New Roman" w:hAnsi="Times New Roman"/>
          <w:sz w:val="24"/>
          <w:szCs w:val="24"/>
          <w:lang w:val="ru-RU"/>
        </w:rPr>
        <w:t>Утвержден индивидуальный план работы с учащимися (10 недельных часов, расписание уроков, согласованное с родителями учащегося, обеспечен щадящий режим проведения занятий на дому при организации образовательного процесса).</w:t>
      </w:r>
      <w:proofErr w:type="gramEnd"/>
    </w:p>
    <w:p w:rsidR="00840287" w:rsidRPr="00C50D8C" w:rsidRDefault="00840287" w:rsidP="00840287">
      <w:pPr>
        <w:tabs>
          <w:tab w:val="left" w:pos="5530"/>
        </w:tabs>
        <w:jc w:val="center"/>
        <w:rPr>
          <w:rFonts w:ascii="Times New Roman" w:hAnsi="Times New Roman"/>
          <w:sz w:val="24"/>
          <w:szCs w:val="24"/>
          <w:lang w:val="ru-RU"/>
        </w:rPr>
      </w:pPr>
      <w:r w:rsidRPr="00C50D8C">
        <w:rPr>
          <w:rFonts w:ascii="Times New Roman" w:hAnsi="Times New Roman"/>
          <w:sz w:val="24"/>
          <w:szCs w:val="24"/>
          <w:lang w:val="ru-RU"/>
        </w:rPr>
        <w:t>Учебный план ученика 5А класса  Билалова  Ислама Мурадовича</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4"/>
        <w:gridCol w:w="3393"/>
        <w:gridCol w:w="3392"/>
      </w:tblGrid>
      <w:tr w:rsidR="00840287" w:rsidRPr="00C50D8C" w:rsidTr="00840287">
        <w:trPr>
          <w:jc w:val="center"/>
        </w:trPr>
        <w:tc>
          <w:tcPr>
            <w:tcW w:w="3347"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Учебный предмет</w:t>
            </w:r>
          </w:p>
        </w:tc>
        <w:tc>
          <w:tcPr>
            <w:tcW w:w="3502"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Количество часов в неделю</w:t>
            </w:r>
          </w:p>
          <w:p w:rsidR="00840287" w:rsidRPr="00C50D8C" w:rsidRDefault="00840287" w:rsidP="00840287">
            <w:pPr>
              <w:tabs>
                <w:tab w:val="left" w:pos="5530"/>
              </w:tabs>
              <w:jc w:val="center"/>
              <w:rPr>
                <w:rFonts w:ascii="Times New Roman" w:hAnsi="Times New Roman"/>
                <w:b/>
                <w:sz w:val="24"/>
                <w:szCs w:val="24"/>
              </w:rPr>
            </w:pPr>
          </w:p>
        </w:tc>
        <w:tc>
          <w:tcPr>
            <w:tcW w:w="3502"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ФИО учителя</w:t>
            </w:r>
          </w:p>
        </w:tc>
      </w:tr>
      <w:tr w:rsidR="00840287" w:rsidRPr="00C50D8C" w:rsidTr="00840287">
        <w:trPr>
          <w:jc w:val="center"/>
        </w:trPr>
        <w:tc>
          <w:tcPr>
            <w:tcW w:w="3347"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Математика </w:t>
            </w:r>
          </w:p>
        </w:tc>
        <w:tc>
          <w:tcPr>
            <w:tcW w:w="3502"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(3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502"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Магомедова З.Д.</w:t>
            </w:r>
          </w:p>
        </w:tc>
      </w:tr>
      <w:tr w:rsidR="00840287" w:rsidRPr="00C50D8C" w:rsidTr="00840287">
        <w:trPr>
          <w:jc w:val="center"/>
        </w:trPr>
        <w:tc>
          <w:tcPr>
            <w:tcW w:w="3347"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Русский язык </w:t>
            </w:r>
          </w:p>
        </w:tc>
        <w:tc>
          <w:tcPr>
            <w:tcW w:w="3502"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(2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502"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Аракчеева Р.В.</w:t>
            </w:r>
          </w:p>
        </w:tc>
      </w:tr>
      <w:tr w:rsidR="00840287" w:rsidRPr="00C50D8C" w:rsidTr="00840287">
        <w:trPr>
          <w:jc w:val="center"/>
        </w:trPr>
        <w:tc>
          <w:tcPr>
            <w:tcW w:w="3347"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 xml:space="preserve">Литература  </w:t>
            </w:r>
          </w:p>
        </w:tc>
        <w:tc>
          <w:tcPr>
            <w:tcW w:w="3502"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(3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502"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Аракчеева Р.В.</w:t>
            </w:r>
          </w:p>
        </w:tc>
      </w:tr>
      <w:tr w:rsidR="00840287" w:rsidRPr="00C50D8C" w:rsidTr="00840287">
        <w:trPr>
          <w:jc w:val="center"/>
        </w:trPr>
        <w:tc>
          <w:tcPr>
            <w:tcW w:w="3347"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Биология </w:t>
            </w:r>
          </w:p>
        </w:tc>
        <w:tc>
          <w:tcPr>
            <w:tcW w:w="3502"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( 2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502"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Закарьяева А.М.</w:t>
            </w:r>
          </w:p>
        </w:tc>
      </w:tr>
      <w:tr w:rsidR="00840287" w:rsidRPr="00C50D8C" w:rsidTr="00840287">
        <w:trPr>
          <w:jc w:val="center"/>
        </w:trPr>
        <w:tc>
          <w:tcPr>
            <w:tcW w:w="3347"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История </w:t>
            </w:r>
          </w:p>
        </w:tc>
        <w:tc>
          <w:tcPr>
            <w:tcW w:w="3502"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1(час)</w:t>
            </w:r>
          </w:p>
        </w:tc>
        <w:tc>
          <w:tcPr>
            <w:tcW w:w="3502"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Закарьяева А.М.</w:t>
            </w:r>
          </w:p>
        </w:tc>
      </w:tr>
    </w:tbl>
    <w:p w:rsidR="00840287" w:rsidRPr="00C50D8C" w:rsidRDefault="00840287" w:rsidP="00840287">
      <w:pPr>
        <w:ind w:firstLine="709"/>
        <w:jc w:val="both"/>
        <w:rPr>
          <w:rFonts w:ascii="Times New Roman" w:hAnsi="Times New Roman"/>
          <w:sz w:val="24"/>
          <w:szCs w:val="24"/>
          <w:lang w:val="ru-RU" w:eastAsia="ru-RU"/>
        </w:rPr>
      </w:pPr>
      <w:r w:rsidRPr="00C50D8C">
        <w:rPr>
          <w:rFonts w:ascii="Times New Roman" w:hAnsi="Times New Roman"/>
          <w:sz w:val="24"/>
          <w:szCs w:val="24"/>
          <w:lang w:val="ru-RU" w:eastAsia="ru-RU"/>
        </w:rPr>
        <w:t xml:space="preserve">За время работы  </w:t>
      </w:r>
      <w:r w:rsidRPr="00C50D8C">
        <w:rPr>
          <w:rFonts w:ascii="Times New Roman" w:hAnsi="Times New Roman"/>
          <w:sz w:val="24"/>
          <w:szCs w:val="24"/>
          <w:lang w:val="ru-RU"/>
        </w:rPr>
        <w:t xml:space="preserve">Билалов И. </w:t>
      </w:r>
      <w:r w:rsidRPr="00C50D8C">
        <w:rPr>
          <w:rFonts w:ascii="Times New Roman" w:hAnsi="Times New Roman"/>
          <w:sz w:val="24"/>
          <w:szCs w:val="24"/>
          <w:lang w:val="ru-RU" w:eastAsia="ru-RU"/>
        </w:rPr>
        <w:t>показал удовлетворительные знания по русскому языку. К концу учебного года Ислам научился понимать, что предложение - это основная единица речи, различать предложения по интонации и цели высказывания, оформлять предложения в устной речи. Устная речь мальчика развита лучше, чем письменная. При письме быстро устает, забывает написание некоторых букв.</w:t>
      </w:r>
      <w:r w:rsidR="006C3E3D" w:rsidRPr="006C3E3D">
        <w:rPr>
          <w:rFonts w:ascii="Times New Roman" w:hAnsi="Times New Roman"/>
          <w:sz w:val="24"/>
          <w:szCs w:val="24"/>
          <w:lang w:val="ru-RU" w:eastAsia="ru-RU"/>
        </w:rPr>
        <w:t xml:space="preserve"> </w:t>
      </w:r>
      <w:r w:rsidR="006C3E3D" w:rsidRPr="00C50D8C">
        <w:rPr>
          <w:rFonts w:ascii="Times New Roman" w:hAnsi="Times New Roman"/>
          <w:sz w:val="24"/>
          <w:szCs w:val="24"/>
          <w:lang w:val="ru-RU" w:eastAsia="ru-RU"/>
        </w:rPr>
        <w:t>Внимание мальчика пассивное, рассеянное, неустойчивое, легко отвлекаемое.</w:t>
      </w:r>
      <w:r w:rsidRPr="00C50D8C">
        <w:rPr>
          <w:rFonts w:ascii="Times New Roman" w:hAnsi="Times New Roman"/>
          <w:sz w:val="24"/>
          <w:szCs w:val="24"/>
          <w:lang w:val="ru-RU" w:eastAsia="ru-RU"/>
        </w:rPr>
        <w:t xml:space="preserve"> </w:t>
      </w:r>
    </w:p>
    <w:p w:rsidR="006C3E3D" w:rsidRPr="006C3E3D" w:rsidRDefault="006C3E3D" w:rsidP="006C3E3D">
      <w:pPr>
        <w:jc w:val="both"/>
        <w:rPr>
          <w:rFonts w:ascii="Times New Roman" w:hAnsi="Times New Roman"/>
          <w:b/>
          <w:sz w:val="24"/>
          <w:szCs w:val="24"/>
          <w:lang w:val="ru-RU"/>
        </w:rPr>
      </w:pPr>
      <w:r w:rsidRPr="006C3E3D">
        <w:rPr>
          <w:rFonts w:ascii="Times New Roman" w:hAnsi="Times New Roman"/>
          <w:b/>
          <w:sz w:val="24"/>
          <w:szCs w:val="24"/>
          <w:lang w:val="ru-RU"/>
        </w:rPr>
        <w:t xml:space="preserve">Учебную программу за год </w:t>
      </w:r>
      <w:r>
        <w:rPr>
          <w:rFonts w:ascii="Times New Roman" w:hAnsi="Times New Roman"/>
          <w:b/>
          <w:sz w:val="24"/>
          <w:szCs w:val="24"/>
          <w:lang w:val="ru-RU"/>
        </w:rPr>
        <w:t>Билалов И</w:t>
      </w:r>
      <w:r w:rsidRPr="006C3E3D">
        <w:rPr>
          <w:rFonts w:ascii="Times New Roman" w:hAnsi="Times New Roman"/>
          <w:b/>
          <w:sz w:val="24"/>
          <w:szCs w:val="24"/>
          <w:lang w:val="ru-RU"/>
        </w:rPr>
        <w:t xml:space="preserve">. усвоил </w:t>
      </w:r>
      <w:proofErr w:type="gramStart"/>
      <w:r w:rsidRPr="006C3E3D">
        <w:rPr>
          <w:rFonts w:ascii="Times New Roman" w:hAnsi="Times New Roman"/>
          <w:b/>
          <w:sz w:val="24"/>
          <w:szCs w:val="24"/>
          <w:lang w:val="ru-RU"/>
        </w:rPr>
        <w:t>на</w:t>
      </w:r>
      <w:proofErr w:type="gramEnd"/>
      <w:r w:rsidRPr="006C3E3D">
        <w:rPr>
          <w:rFonts w:ascii="Times New Roman" w:hAnsi="Times New Roman"/>
          <w:b/>
          <w:sz w:val="24"/>
          <w:szCs w:val="24"/>
          <w:lang w:val="ru-RU"/>
        </w:rPr>
        <w:t xml:space="preserve"> удовлетворительно.</w:t>
      </w:r>
    </w:p>
    <w:p w:rsidR="00840287" w:rsidRPr="00C50D8C" w:rsidRDefault="00840287" w:rsidP="006C3E3D">
      <w:pPr>
        <w:ind w:firstLine="0"/>
        <w:jc w:val="both"/>
        <w:rPr>
          <w:rFonts w:ascii="Times New Roman" w:hAnsi="Times New Roman"/>
          <w:sz w:val="24"/>
          <w:szCs w:val="24"/>
          <w:lang w:val="ru-RU"/>
        </w:rPr>
      </w:pPr>
    </w:p>
    <w:p w:rsidR="00840287" w:rsidRPr="00C50D8C" w:rsidRDefault="00840287" w:rsidP="00840287">
      <w:pPr>
        <w:ind w:firstLine="709"/>
        <w:jc w:val="both"/>
        <w:rPr>
          <w:rFonts w:ascii="Times New Roman" w:hAnsi="Times New Roman"/>
          <w:sz w:val="24"/>
          <w:szCs w:val="24"/>
          <w:lang w:val="ru-RU"/>
        </w:rPr>
      </w:pPr>
      <w:proofErr w:type="gramStart"/>
      <w:r w:rsidRPr="00C50D8C">
        <w:rPr>
          <w:rFonts w:ascii="Times New Roman" w:hAnsi="Times New Roman"/>
          <w:sz w:val="24"/>
          <w:szCs w:val="24"/>
          <w:lang w:val="ru-RU"/>
        </w:rPr>
        <w:t>Утвержден индивидуальный план работы с учащимися (10 недельных часов, расписание уроков, согласованное с родителями учащегося, обеспечен щадящий режим проведения занятий на дому при организации образовательного процесса).</w:t>
      </w:r>
      <w:proofErr w:type="gramEnd"/>
    </w:p>
    <w:p w:rsidR="00840287" w:rsidRPr="00C50D8C" w:rsidRDefault="00840287" w:rsidP="00840287">
      <w:pPr>
        <w:tabs>
          <w:tab w:val="left" w:pos="5530"/>
        </w:tabs>
        <w:jc w:val="center"/>
        <w:rPr>
          <w:rFonts w:ascii="Times New Roman" w:hAnsi="Times New Roman"/>
          <w:sz w:val="24"/>
          <w:szCs w:val="24"/>
          <w:lang w:val="ru-RU"/>
        </w:rPr>
      </w:pPr>
      <w:r w:rsidRPr="00C50D8C">
        <w:rPr>
          <w:rFonts w:ascii="Times New Roman" w:hAnsi="Times New Roman"/>
          <w:sz w:val="24"/>
          <w:szCs w:val="24"/>
          <w:lang w:val="ru-RU"/>
        </w:rPr>
        <w:t>Учебный план ученика 5б класса  Загидова Амира Магомедзагидовича</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5"/>
        <w:gridCol w:w="3260"/>
        <w:gridCol w:w="3260"/>
      </w:tblGrid>
      <w:tr w:rsidR="00840287" w:rsidRPr="00C50D8C" w:rsidTr="00840287">
        <w:trPr>
          <w:jc w:val="center"/>
        </w:trPr>
        <w:tc>
          <w:tcPr>
            <w:tcW w:w="3205"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lastRenderedPageBreak/>
              <w:t>Учебный предмет</w:t>
            </w:r>
          </w:p>
        </w:tc>
        <w:tc>
          <w:tcPr>
            <w:tcW w:w="3260"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Количество часов в неделю</w:t>
            </w:r>
          </w:p>
        </w:tc>
        <w:tc>
          <w:tcPr>
            <w:tcW w:w="3260"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ФИО учителя</w:t>
            </w:r>
          </w:p>
        </w:tc>
      </w:tr>
      <w:tr w:rsidR="00840287" w:rsidRPr="00C50D8C" w:rsidTr="00840287">
        <w:trPr>
          <w:trHeight w:val="244"/>
          <w:jc w:val="center"/>
        </w:trPr>
        <w:tc>
          <w:tcPr>
            <w:tcW w:w="320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Математика </w:t>
            </w:r>
          </w:p>
        </w:tc>
        <w:tc>
          <w:tcPr>
            <w:tcW w:w="3260" w:type="dxa"/>
          </w:tcPr>
          <w:p w:rsidR="00840287" w:rsidRPr="00C50D8C" w:rsidRDefault="00840287" w:rsidP="00840287">
            <w:pPr>
              <w:rPr>
                <w:rFonts w:ascii="Times New Roman" w:hAnsi="Times New Roman"/>
                <w:b/>
                <w:sz w:val="24"/>
                <w:szCs w:val="24"/>
              </w:rPr>
            </w:pPr>
            <w:r w:rsidRPr="00C50D8C">
              <w:rPr>
                <w:rFonts w:ascii="Times New Roman" w:hAnsi="Times New Roman"/>
                <w:sz w:val="24"/>
                <w:szCs w:val="24"/>
              </w:rPr>
              <w:t>(3часа)</w:t>
            </w:r>
          </w:p>
        </w:tc>
        <w:tc>
          <w:tcPr>
            <w:tcW w:w="3260"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Магомедова З.Д.</w:t>
            </w:r>
          </w:p>
        </w:tc>
      </w:tr>
      <w:tr w:rsidR="00840287" w:rsidRPr="00C50D8C" w:rsidTr="00840287">
        <w:trPr>
          <w:trHeight w:val="180"/>
          <w:jc w:val="center"/>
        </w:trPr>
        <w:tc>
          <w:tcPr>
            <w:tcW w:w="320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Русский язык </w:t>
            </w:r>
          </w:p>
        </w:tc>
        <w:tc>
          <w:tcPr>
            <w:tcW w:w="3260"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(2часа)</w:t>
            </w:r>
          </w:p>
        </w:tc>
        <w:tc>
          <w:tcPr>
            <w:tcW w:w="3260"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Аракчеева Р.В.</w:t>
            </w:r>
          </w:p>
        </w:tc>
      </w:tr>
      <w:tr w:rsidR="00840287" w:rsidRPr="00C50D8C" w:rsidTr="00840287">
        <w:trPr>
          <w:jc w:val="center"/>
        </w:trPr>
        <w:tc>
          <w:tcPr>
            <w:tcW w:w="320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Литература </w:t>
            </w:r>
          </w:p>
        </w:tc>
        <w:tc>
          <w:tcPr>
            <w:tcW w:w="326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(1час)</w:t>
            </w:r>
          </w:p>
        </w:tc>
        <w:tc>
          <w:tcPr>
            <w:tcW w:w="326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Аракчеева Р.В.</w:t>
            </w:r>
          </w:p>
        </w:tc>
      </w:tr>
      <w:tr w:rsidR="00840287" w:rsidRPr="00C50D8C" w:rsidTr="00840287">
        <w:trPr>
          <w:jc w:val="center"/>
        </w:trPr>
        <w:tc>
          <w:tcPr>
            <w:tcW w:w="320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История  </w:t>
            </w:r>
          </w:p>
        </w:tc>
        <w:tc>
          <w:tcPr>
            <w:tcW w:w="326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(1час)</w:t>
            </w:r>
          </w:p>
        </w:tc>
        <w:tc>
          <w:tcPr>
            <w:tcW w:w="326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Абдуризаева Ш.У.</w:t>
            </w:r>
          </w:p>
        </w:tc>
      </w:tr>
      <w:tr w:rsidR="00840287" w:rsidRPr="00C50D8C" w:rsidTr="00840287">
        <w:trPr>
          <w:jc w:val="center"/>
        </w:trPr>
        <w:tc>
          <w:tcPr>
            <w:tcW w:w="320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География </w:t>
            </w:r>
          </w:p>
        </w:tc>
        <w:tc>
          <w:tcPr>
            <w:tcW w:w="326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(1час)</w:t>
            </w:r>
          </w:p>
        </w:tc>
        <w:tc>
          <w:tcPr>
            <w:tcW w:w="326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Андреев С.В.</w:t>
            </w:r>
          </w:p>
        </w:tc>
      </w:tr>
      <w:tr w:rsidR="00840287" w:rsidRPr="00C50D8C" w:rsidTr="00840287">
        <w:trPr>
          <w:jc w:val="center"/>
        </w:trPr>
        <w:tc>
          <w:tcPr>
            <w:tcW w:w="320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Биология </w:t>
            </w:r>
          </w:p>
        </w:tc>
        <w:tc>
          <w:tcPr>
            <w:tcW w:w="326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(1час)</w:t>
            </w:r>
          </w:p>
        </w:tc>
        <w:tc>
          <w:tcPr>
            <w:tcW w:w="326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Андреев С.В.</w:t>
            </w:r>
          </w:p>
        </w:tc>
      </w:tr>
      <w:tr w:rsidR="00840287" w:rsidRPr="00C50D8C" w:rsidTr="00840287">
        <w:trPr>
          <w:jc w:val="center"/>
        </w:trPr>
        <w:tc>
          <w:tcPr>
            <w:tcW w:w="320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Английский язык</w:t>
            </w:r>
          </w:p>
        </w:tc>
        <w:tc>
          <w:tcPr>
            <w:tcW w:w="326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(1час)</w:t>
            </w:r>
          </w:p>
        </w:tc>
        <w:tc>
          <w:tcPr>
            <w:tcW w:w="326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Абдуризаева Ш.У.</w:t>
            </w:r>
          </w:p>
        </w:tc>
      </w:tr>
    </w:tbl>
    <w:p w:rsidR="00840287" w:rsidRPr="00C50D8C" w:rsidRDefault="00840287" w:rsidP="00840287">
      <w:pPr>
        <w:ind w:firstLine="709"/>
        <w:jc w:val="both"/>
        <w:rPr>
          <w:rFonts w:ascii="Times New Roman" w:hAnsi="Times New Roman"/>
          <w:sz w:val="24"/>
          <w:szCs w:val="24"/>
          <w:lang w:val="ru-RU" w:eastAsia="ru-RU"/>
        </w:rPr>
      </w:pPr>
      <w:r w:rsidRPr="00C50D8C">
        <w:rPr>
          <w:rFonts w:ascii="Times New Roman" w:hAnsi="Times New Roman"/>
          <w:sz w:val="24"/>
          <w:szCs w:val="24"/>
          <w:lang w:val="ru-RU" w:eastAsia="ru-RU"/>
        </w:rPr>
        <w:t xml:space="preserve">За время работы  </w:t>
      </w:r>
      <w:r w:rsidRPr="00C50D8C">
        <w:rPr>
          <w:rFonts w:ascii="Times New Roman" w:hAnsi="Times New Roman"/>
          <w:sz w:val="24"/>
          <w:szCs w:val="24"/>
          <w:lang w:val="ru-RU"/>
        </w:rPr>
        <w:t xml:space="preserve">Загидов А. </w:t>
      </w:r>
      <w:r w:rsidRPr="00C50D8C">
        <w:rPr>
          <w:rFonts w:ascii="Times New Roman" w:hAnsi="Times New Roman"/>
          <w:sz w:val="24"/>
          <w:szCs w:val="24"/>
          <w:lang w:val="ru-RU" w:eastAsia="ru-RU"/>
        </w:rPr>
        <w:t xml:space="preserve">показал </w:t>
      </w:r>
      <w:r w:rsidR="00EC4C05">
        <w:rPr>
          <w:rFonts w:ascii="Times New Roman" w:hAnsi="Times New Roman"/>
          <w:sz w:val="24"/>
          <w:szCs w:val="24"/>
          <w:lang w:val="ru-RU" w:eastAsia="ru-RU"/>
        </w:rPr>
        <w:t>хорош</w:t>
      </w:r>
      <w:r w:rsidR="006C3E3D">
        <w:rPr>
          <w:rFonts w:ascii="Times New Roman" w:hAnsi="Times New Roman"/>
          <w:sz w:val="24"/>
          <w:szCs w:val="24"/>
          <w:lang w:val="ru-RU" w:eastAsia="ru-RU"/>
        </w:rPr>
        <w:t>ие</w:t>
      </w:r>
      <w:r w:rsidRPr="00C50D8C">
        <w:rPr>
          <w:rFonts w:ascii="Times New Roman" w:hAnsi="Times New Roman"/>
          <w:sz w:val="24"/>
          <w:szCs w:val="24"/>
          <w:lang w:val="ru-RU" w:eastAsia="ru-RU"/>
        </w:rPr>
        <w:t xml:space="preserve">  знания по русскому языку. Он проявляет особый интерес к чтению, отвечает на вопросы полно и последовательно, очень хорошо запоминает стихотворения наизусть. Амир за этот год по математике научился правильно вычислять столбиком, решать уравнения, умножать столбиком и решать не сложные задачи. </w:t>
      </w:r>
    </w:p>
    <w:p w:rsidR="006C3E3D" w:rsidRDefault="00840287" w:rsidP="006C3E3D">
      <w:pPr>
        <w:jc w:val="both"/>
        <w:rPr>
          <w:rFonts w:ascii="Times New Roman" w:hAnsi="Times New Roman"/>
          <w:sz w:val="24"/>
          <w:szCs w:val="24"/>
          <w:lang w:val="ru-RU"/>
        </w:rPr>
      </w:pPr>
      <w:r w:rsidRPr="00C50D8C">
        <w:rPr>
          <w:rFonts w:ascii="Times New Roman" w:hAnsi="Times New Roman"/>
          <w:sz w:val="24"/>
          <w:szCs w:val="24"/>
          <w:lang w:val="ru-RU" w:eastAsia="ru-RU"/>
        </w:rPr>
        <w:t xml:space="preserve"> Результаты письменных работ показали, что  программа по математике пройдена. Оценка по математике «4».  Практическая часть по всем предметам выполнена, </w:t>
      </w:r>
      <w:proofErr w:type="gramStart"/>
      <w:r w:rsidRPr="00C50D8C">
        <w:rPr>
          <w:rFonts w:ascii="Times New Roman" w:hAnsi="Times New Roman"/>
          <w:sz w:val="24"/>
          <w:szCs w:val="24"/>
          <w:lang w:val="ru-RU" w:eastAsia="ru-RU"/>
        </w:rPr>
        <w:t>запланированные</w:t>
      </w:r>
      <w:proofErr w:type="gramEnd"/>
      <w:r w:rsidRPr="00C50D8C">
        <w:rPr>
          <w:rFonts w:ascii="Times New Roman" w:hAnsi="Times New Roman"/>
          <w:sz w:val="24"/>
          <w:szCs w:val="24"/>
          <w:lang w:val="ru-RU" w:eastAsia="ru-RU"/>
        </w:rPr>
        <w:t xml:space="preserve"> контрольные работы проведены. </w:t>
      </w:r>
      <w:r w:rsidRPr="00C50D8C">
        <w:rPr>
          <w:rFonts w:ascii="Times New Roman" w:hAnsi="Times New Roman"/>
          <w:sz w:val="24"/>
          <w:szCs w:val="24"/>
          <w:lang w:val="ru-RU"/>
        </w:rPr>
        <w:t xml:space="preserve">Разнообразие видов учебной деятельности обеспечивает стабильность познавательной сферы, способствует переносу учебных действий в самостоятельное практическое их построение. </w:t>
      </w:r>
    </w:p>
    <w:p w:rsidR="006C3E3D" w:rsidRPr="006C3E3D" w:rsidRDefault="006C3E3D" w:rsidP="006C3E3D">
      <w:pPr>
        <w:jc w:val="both"/>
        <w:rPr>
          <w:rFonts w:ascii="Times New Roman" w:hAnsi="Times New Roman"/>
          <w:b/>
          <w:sz w:val="24"/>
          <w:szCs w:val="24"/>
          <w:lang w:val="ru-RU"/>
        </w:rPr>
      </w:pPr>
      <w:r w:rsidRPr="006C3E3D">
        <w:rPr>
          <w:rFonts w:ascii="Times New Roman" w:hAnsi="Times New Roman"/>
          <w:b/>
          <w:sz w:val="24"/>
          <w:szCs w:val="24"/>
          <w:lang w:val="ru-RU"/>
        </w:rPr>
        <w:t xml:space="preserve">Учебную программу за год </w:t>
      </w:r>
      <w:r>
        <w:rPr>
          <w:rFonts w:ascii="Times New Roman" w:hAnsi="Times New Roman"/>
          <w:b/>
          <w:sz w:val="24"/>
          <w:szCs w:val="24"/>
          <w:lang w:val="ru-RU"/>
        </w:rPr>
        <w:t>Загидов А. усвоил на «4»</w:t>
      </w:r>
      <w:r w:rsidRPr="006C3E3D">
        <w:rPr>
          <w:rFonts w:ascii="Times New Roman" w:hAnsi="Times New Roman"/>
          <w:b/>
          <w:sz w:val="24"/>
          <w:szCs w:val="24"/>
          <w:lang w:val="ru-RU"/>
        </w:rPr>
        <w:t>.</w:t>
      </w:r>
    </w:p>
    <w:p w:rsidR="00840287" w:rsidRPr="00C50D8C" w:rsidRDefault="00840287" w:rsidP="00840287">
      <w:pPr>
        <w:ind w:firstLine="709"/>
        <w:jc w:val="both"/>
        <w:rPr>
          <w:rFonts w:ascii="Times New Roman" w:hAnsi="Times New Roman"/>
          <w:sz w:val="24"/>
          <w:szCs w:val="24"/>
          <w:lang w:val="ru-RU"/>
        </w:rPr>
      </w:pPr>
    </w:p>
    <w:p w:rsidR="00840287" w:rsidRPr="00C50D8C" w:rsidRDefault="00840287" w:rsidP="00840287">
      <w:pPr>
        <w:ind w:firstLine="709"/>
        <w:jc w:val="both"/>
        <w:rPr>
          <w:rFonts w:ascii="Times New Roman" w:hAnsi="Times New Roman"/>
          <w:sz w:val="24"/>
          <w:szCs w:val="24"/>
          <w:lang w:val="ru-RU"/>
        </w:rPr>
      </w:pPr>
      <w:proofErr w:type="gramStart"/>
      <w:r w:rsidRPr="00C50D8C">
        <w:rPr>
          <w:rFonts w:ascii="Times New Roman" w:hAnsi="Times New Roman"/>
          <w:sz w:val="24"/>
          <w:szCs w:val="24"/>
          <w:lang w:val="ru-RU"/>
        </w:rPr>
        <w:t>Утвержден индивидуальный план работы с учащимися (10 недельных часов, расписание уроков, согласованное с родителями Камиловой Х., обеспечен щадящий режим проведения занятий на дому при организации образовательного процесса).</w:t>
      </w:r>
      <w:proofErr w:type="gramEnd"/>
    </w:p>
    <w:p w:rsidR="00840287" w:rsidRPr="00C50D8C" w:rsidRDefault="00840287" w:rsidP="00840287">
      <w:pPr>
        <w:jc w:val="center"/>
        <w:rPr>
          <w:rFonts w:ascii="Times New Roman" w:hAnsi="Times New Roman"/>
          <w:sz w:val="24"/>
          <w:szCs w:val="24"/>
          <w:lang w:val="ru-RU"/>
        </w:rPr>
      </w:pPr>
      <w:r w:rsidRPr="00C50D8C">
        <w:rPr>
          <w:rFonts w:ascii="Times New Roman" w:hAnsi="Times New Roman"/>
          <w:sz w:val="24"/>
          <w:szCs w:val="24"/>
          <w:lang w:val="ru-RU"/>
        </w:rPr>
        <w:t>Учебный план ученицы 6а класса  Камиловой Хадижат Магомедовной</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0"/>
        <w:gridCol w:w="3445"/>
        <w:gridCol w:w="3445"/>
      </w:tblGrid>
      <w:tr w:rsidR="00840287" w:rsidRPr="00C50D8C" w:rsidTr="00840287">
        <w:trPr>
          <w:jc w:val="center"/>
        </w:trPr>
        <w:tc>
          <w:tcPr>
            <w:tcW w:w="2780"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Учебный предмет</w:t>
            </w:r>
          </w:p>
        </w:tc>
        <w:tc>
          <w:tcPr>
            <w:tcW w:w="3445"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Количество часов в неделю</w:t>
            </w:r>
          </w:p>
          <w:p w:rsidR="00840287" w:rsidRPr="00C50D8C" w:rsidRDefault="00840287" w:rsidP="00840287">
            <w:pPr>
              <w:tabs>
                <w:tab w:val="left" w:pos="5530"/>
              </w:tabs>
              <w:jc w:val="center"/>
              <w:rPr>
                <w:rFonts w:ascii="Times New Roman" w:hAnsi="Times New Roman"/>
                <w:b/>
                <w:sz w:val="24"/>
                <w:szCs w:val="24"/>
              </w:rPr>
            </w:pPr>
          </w:p>
        </w:tc>
        <w:tc>
          <w:tcPr>
            <w:tcW w:w="3445" w:type="dxa"/>
          </w:tcPr>
          <w:p w:rsidR="00840287" w:rsidRPr="00C50D8C" w:rsidRDefault="00840287" w:rsidP="00840287">
            <w:pPr>
              <w:tabs>
                <w:tab w:val="left" w:pos="5530"/>
              </w:tabs>
              <w:jc w:val="center"/>
              <w:rPr>
                <w:rFonts w:ascii="Times New Roman" w:hAnsi="Times New Roman"/>
                <w:b/>
                <w:sz w:val="24"/>
                <w:szCs w:val="24"/>
              </w:rPr>
            </w:pPr>
            <w:r w:rsidRPr="00C50D8C">
              <w:rPr>
                <w:rFonts w:ascii="Times New Roman" w:hAnsi="Times New Roman"/>
                <w:b/>
                <w:sz w:val="24"/>
                <w:szCs w:val="24"/>
              </w:rPr>
              <w:t>ФИО учителя</w:t>
            </w:r>
          </w:p>
        </w:tc>
      </w:tr>
      <w:tr w:rsidR="00840287" w:rsidRPr="00C50D8C" w:rsidTr="00840287">
        <w:trPr>
          <w:jc w:val="center"/>
        </w:trPr>
        <w:tc>
          <w:tcPr>
            <w:tcW w:w="278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Математика </w:t>
            </w:r>
          </w:p>
        </w:tc>
        <w:tc>
          <w:tcPr>
            <w:tcW w:w="344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(2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44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Магомедова З.Д.</w:t>
            </w:r>
          </w:p>
        </w:tc>
      </w:tr>
      <w:tr w:rsidR="00840287" w:rsidRPr="00C50D8C" w:rsidTr="00840287">
        <w:trPr>
          <w:jc w:val="center"/>
        </w:trPr>
        <w:tc>
          <w:tcPr>
            <w:tcW w:w="2780"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Русский язык </w:t>
            </w:r>
          </w:p>
        </w:tc>
        <w:tc>
          <w:tcPr>
            <w:tcW w:w="344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(2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44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Магомедова З.Д.</w:t>
            </w:r>
          </w:p>
        </w:tc>
      </w:tr>
      <w:tr w:rsidR="00840287" w:rsidRPr="00C50D8C" w:rsidTr="00840287">
        <w:trPr>
          <w:jc w:val="center"/>
        </w:trPr>
        <w:tc>
          <w:tcPr>
            <w:tcW w:w="2780"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 xml:space="preserve">Литература </w:t>
            </w:r>
          </w:p>
        </w:tc>
        <w:tc>
          <w:tcPr>
            <w:tcW w:w="344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(1 час) </w:t>
            </w:r>
          </w:p>
        </w:tc>
        <w:tc>
          <w:tcPr>
            <w:tcW w:w="344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Магомедова З.Д.</w:t>
            </w:r>
          </w:p>
        </w:tc>
      </w:tr>
      <w:tr w:rsidR="00840287" w:rsidRPr="00C50D8C" w:rsidTr="00840287">
        <w:trPr>
          <w:jc w:val="center"/>
        </w:trPr>
        <w:tc>
          <w:tcPr>
            <w:tcW w:w="2780"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 xml:space="preserve">Биология  </w:t>
            </w:r>
          </w:p>
        </w:tc>
        <w:tc>
          <w:tcPr>
            <w:tcW w:w="344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(2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44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Закарьяева А.М.</w:t>
            </w:r>
          </w:p>
        </w:tc>
      </w:tr>
      <w:tr w:rsidR="00840287" w:rsidRPr="00C50D8C" w:rsidTr="00840287">
        <w:trPr>
          <w:jc w:val="center"/>
        </w:trPr>
        <w:tc>
          <w:tcPr>
            <w:tcW w:w="2780"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 xml:space="preserve">История </w:t>
            </w:r>
          </w:p>
        </w:tc>
        <w:tc>
          <w:tcPr>
            <w:tcW w:w="344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 xml:space="preserve">(2 </w:t>
            </w:r>
            <w:proofErr w:type="spellStart"/>
            <w:r w:rsidRPr="00C50D8C">
              <w:rPr>
                <w:rFonts w:ascii="Times New Roman" w:hAnsi="Times New Roman"/>
                <w:sz w:val="24"/>
                <w:szCs w:val="24"/>
              </w:rPr>
              <w:t>часа</w:t>
            </w:r>
            <w:proofErr w:type="spellEnd"/>
            <w:r w:rsidRPr="00C50D8C">
              <w:rPr>
                <w:rFonts w:ascii="Times New Roman" w:hAnsi="Times New Roman"/>
                <w:sz w:val="24"/>
                <w:szCs w:val="24"/>
              </w:rPr>
              <w:t>)</w:t>
            </w:r>
          </w:p>
        </w:tc>
        <w:tc>
          <w:tcPr>
            <w:tcW w:w="344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Закарьяева А.М.</w:t>
            </w:r>
          </w:p>
        </w:tc>
      </w:tr>
      <w:tr w:rsidR="00840287" w:rsidRPr="00C50D8C" w:rsidTr="00840287">
        <w:trPr>
          <w:jc w:val="center"/>
        </w:trPr>
        <w:tc>
          <w:tcPr>
            <w:tcW w:w="2780" w:type="dxa"/>
          </w:tcPr>
          <w:p w:rsidR="00840287" w:rsidRPr="00C50D8C" w:rsidRDefault="00840287" w:rsidP="00840287">
            <w:pPr>
              <w:rPr>
                <w:rFonts w:ascii="Times New Roman" w:hAnsi="Times New Roman"/>
                <w:sz w:val="24"/>
                <w:szCs w:val="24"/>
              </w:rPr>
            </w:pPr>
            <w:r w:rsidRPr="00C50D8C">
              <w:rPr>
                <w:rFonts w:ascii="Times New Roman" w:hAnsi="Times New Roman"/>
                <w:sz w:val="24"/>
                <w:szCs w:val="24"/>
              </w:rPr>
              <w:t xml:space="preserve">Обществознание </w:t>
            </w:r>
          </w:p>
        </w:tc>
        <w:tc>
          <w:tcPr>
            <w:tcW w:w="344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(1 час)</w:t>
            </w:r>
          </w:p>
        </w:tc>
        <w:tc>
          <w:tcPr>
            <w:tcW w:w="3445" w:type="dxa"/>
          </w:tcPr>
          <w:p w:rsidR="00840287" w:rsidRPr="00C50D8C" w:rsidRDefault="00840287" w:rsidP="00840287">
            <w:pPr>
              <w:tabs>
                <w:tab w:val="left" w:pos="5530"/>
              </w:tabs>
              <w:rPr>
                <w:rFonts w:ascii="Times New Roman" w:hAnsi="Times New Roman"/>
                <w:sz w:val="24"/>
                <w:szCs w:val="24"/>
              </w:rPr>
            </w:pPr>
            <w:r w:rsidRPr="00C50D8C">
              <w:rPr>
                <w:rFonts w:ascii="Times New Roman" w:hAnsi="Times New Roman"/>
                <w:sz w:val="24"/>
                <w:szCs w:val="24"/>
              </w:rPr>
              <w:t>Закарьяева А.М.</w:t>
            </w:r>
          </w:p>
        </w:tc>
      </w:tr>
    </w:tbl>
    <w:p w:rsidR="00840287" w:rsidRPr="00C50D8C" w:rsidRDefault="00840287" w:rsidP="00840287">
      <w:pPr>
        <w:rPr>
          <w:rFonts w:ascii="Times New Roman" w:hAnsi="Times New Roman"/>
          <w:color w:val="FF0000"/>
          <w:sz w:val="24"/>
          <w:szCs w:val="24"/>
          <w:lang w:eastAsia="ru-RU"/>
        </w:rPr>
      </w:pPr>
    </w:p>
    <w:p w:rsidR="00840287" w:rsidRPr="0010042B" w:rsidRDefault="00840287" w:rsidP="00840287">
      <w:pPr>
        <w:pStyle w:val="a3"/>
        <w:shd w:val="clear" w:color="auto" w:fill="FFFFFF"/>
        <w:spacing w:before="0" w:after="0"/>
        <w:ind w:firstLine="709"/>
        <w:jc w:val="both"/>
        <w:rPr>
          <w:lang w:val="ru-RU"/>
        </w:rPr>
      </w:pPr>
      <w:r w:rsidRPr="00C50D8C">
        <w:rPr>
          <w:lang w:val="ru-RU"/>
        </w:rPr>
        <w:t>Мелкая моторика девочки развита слабо. Она очень старательная и интересующаяся с сильной волей ребенок. Хадижат за этот год улучшила свои знания по математике. Научилась правильн</w:t>
      </w:r>
      <w:r w:rsidRPr="0010042B">
        <w:rPr>
          <w:lang w:val="ru-RU"/>
        </w:rPr>
        <w:t xml:space="preserve">о делить столбиком и умножать столбиком, решать задачи на сравнение, находить скорость, время и расстояние. </w:t>
      </w:r>
    </w:p>
    <w:p w:rsidR="00840287" w:rsidRPr="0010042B" w:rsidRDefault="00840287" w:rsidP="00840287">
      <w:pPr>
        <w:ind w:firstLine="709"/>
        <w:jc w:val="both"/>
        <w:rPr>
          <w:rFonts w:ascii="Times New Roman" w:hAnsi="Times New Roman"/>
          <w:sz w:val="24"/>
          <w:szCs w:val="24"/>
          <w:lang w:val="ru-RU"/>
        </w:rPr>
      </w:pPr>
      <w:r w:rsidRPr="0010042B">
        <w:rPr>
          <w:rFonts w:ascii="Times New Roman" w:hAnsi="Times New Roman"/>
          <w:sz w:val="24"/>
          <w:szCs w:val="24"/>
          <w:lang w:val="ru-RU"/>
        </w:rPr>
        <w:t xml:space="preserve">Физическое развитие слабое, передвигается на коленках или в инвалидном кресле. Диагнозы: ДЦП, умственная отсталость, эпилепсия. Обучение с девочкой проходит по программе №8 (без оценивания). Ручку в руке держать не может, то сильно нажимает, то она выпадает. Познавательный интерес развит на низком уровне. Внимание неустойчивое, с одного вида деятельности на другой переключается быстро. </w:t>
      </w:r>
    </w:p>
    <w:p w:rsidR="00840287" w:rsidRPr="0010042B" w:rsidRDefault="00840287" w:rsidP="00840287">
      <w:pPr>
        <w:ind w:firstLine="709"/>
        <w:jc w:val="both"/>
        <w:rPr>
          <w:rFonts w:ascii="Times New Roman" w:hAnsi="Times New Roman"/>
          <w:sz w:val="24"/>
          <w:szCs w:val="24"/>
          <w:lang w:val="ru-RU"/>
        </w:rPr>
      </w:pPr>
    </w:p>
    <w:p w:rsidR="00840287" w:rsidRPr="0010042B" w:rsidRDefault="00840287" w:rsidP="00840287">
      <w:pPr>
        <w:ind w:firstLine="709"/>
        <w:jc w:val="both"/>
        <w:rPr>
          <w:rFonts w:ascii="Times New Roman" w:hAnsi="Times New Roman"/>
          <w:sz w:val="24"/>
          <w:szCs w:val="24"/>
          <w:lang w:val="ru-RU"/>
        </w:rPr>
      </w:pPr>
      <w:r w:rsidRPr="0010042B">
        <w:rPr>
          <w:rFonts w:ascii="Times New Roman" w:hAnsi="Times New Roman"/>
          <w:sz w:val="24"/>
          <w:szCs w:val="24"/>
          <w:lang w:val="ru-RU"/>
        </w:rPr>
        <w:t>Утвержден индивидуальный план работы с уч-ся (10 недельных часов, расписание уроков, согласованное с родителями учащегося, обеспечен щадящий режим проведения занятий на дому при организации образовательного процесса).</w:t>
      </w:r>
    </w:p>
    <w:p w:rsidR="00840287" w:rsidRPr="0010042B" w:rsidRDefault="00840287" w:rsidP="00840287">
      <w:pPr>
        <w:pStyle w:val="a8"/>
        <w:tabs>
          <w:tab w:val="left" w:pos="5530"/>
        </w:tabs>
        <w:ind w:left="0"/>
        <w:jc w:val="center"/>
        <w:rPr>
          <w:rFonts w:ascii="Times New Roman" w:hAnsi="Times New Roman"/>
          <w:sz w:val="24"/>
          <w:szCs w:val="24"/>
          <w:lang w:val="ru-RU"/>
        </w:rPr>
      </w:pPr>
      <w:r w:rsidRPr="0010042B">
        <w:rPr>
          <w:rFonts w:ascii="Times New Roman" w:hAnsi="Times New Roman"/>
          <w:sz w:val="24"/>
          <w:szCs w:val="24"/>
          <w:lang w:val="ru-RU"/>
        </w:rPr>
        <w:t>Учебный план ученицы 7б  класса  Курбанова К.М.</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0"/>
        <w:gridCol w:w="3319"/>
        <w:gridCol w:w="3310"/>
      </w:tblGrid>
      <w:tr w:rsidR="00840287" w:rsidRPr="0010042B" w:rsidTr="001D0749">
        <w:trPr>
          <w:jc w:val="center"/>
        </w:trPr>
        <w:tc>
          <w:tcPr>
            <w:tcW w:w="3400" w:type="dxa"/>
          </w:tcPr>
          <w:p w:rsidR="00840287" w:rsidRPr="0010042B" w:rsidRDefault="00840287" w:rsidP="00840287">
            <w:pPr>
              <w:tabs>
                <w:tab w:val="left" w:pos="5530"/>
              </w:tabs>
              <w:jc w:val="center"/>
              <w:rPr>
                <w:rFonts w:ascii="Times New Roman" w:hAnsi="Times New Roman"/>
                <w:b/>
                <w:sz w:val="24"/>
                <w:szCs w:val="24"/>
              </w:rPr>
            </w:pPr>
            <w:r w:rsidRPr="0010042B">
              <w:rPr>
                <w:rFonts w:ascii="Times New Roman" w:hAnsi="Times New Roman"/>
                <w:b/>
                <w:sz w:val="24"/>
                <w:szCs w:val="24"/>
              </w:rPr>
              <w:t>Учебный предмет</w:t>
            </w:r>
          </w:p>
        </w:tc>
        <w:tc>
          <w:tcPr>
            <w:tcW w:w="3319" w:type="dxa"/>
          </w:tcPr>
          <w:p w:rsidR="00840287" w:rsidRPr="0010042B" w:rsidRDefault="00840287" w:rsidP="001D0749">
            <w:pPr>
              <w:tabs>
                <w:tab w:val="left" w:pos="5530"/>
              </w:tabs>
              <w:jc w:val="center"/>
              <w:rPr>
                <w:rFonts w:ascii="Times New Roman" w:hAnsi="Times New Roman"/>
                <w:b/>
                <w:sz w:val="24"/>
                <w:szCs w:val="24"/>
                <w:lang w:val="ru-RU"/>
              </w:rPr>
            </w:pPr>
            <w:r w:rsidRPr="0010042B">
              <w:rPr>
                <w:rFonts w:ascii="Times New Roman" w:hAnsi="Times New Roman"/>
                <w:b/>
                <w:sz w:val="24"/>
                <w:szCs w:val="24"/>
              </w:rPr>
              <w:t>Количество часов в неделю</w:t>
            </w:r>
          </w:p>
        </w:tc>
        <w:tc>
          <w:tcPr>
            <w:tcW w:w="3310" w:type="dxa"/>
          </w:tcPr>
          <w:p w:rsidR="00840287" w:rsidRPr="0010042B" w:rsidRDefault="00840287" w:rsidP="00840287">
            <w:pPr>
              <w:tabs>
                <w:tab w:val="left" w:pos="5530"/>
              </w:tabs>
              <w:jc w:val="center"/>
              <w:rPr>
                <w:rFonts w:ascii="Times New Roman" w:hAnsi="Times New Roman"/>
                <w:b/>
                <w:sz w:val="24"/>
                <w:szCs w:val="24"/>
              </w:rPr>
            </w:pPr>
            <w:r w:rsidRPr="0010042B">
              <w:rPr>
                <w:rFonts w:ascii="Times New Roman" w:hAnsi="Times New Roman"/>
                <w:b/>
                <w:sz w:val="24"/>
                <w:szCs w:val="24"/>
              </w:rPr>
              <w:t>ФИО учителя</w:t>
            </w:r>
          </w:p>
        </w:tc>
      </w:tr>
      <w:tr w:rsidR="00840287" w:rsidRPr="0010042B" w:rsidTr="001D0749">
        <w:trPr>
          <w:jc w:val="center"/>
        </w:trPr>
        <w:tc>
          <w:tcPr>
            <w:tcW w:w="3400"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 xml:space="preserve">Математика </w:t>
            </w:r>
          </w:p>
        </w:tc>
        <w:tc>
          <w:tcPr>
            <w:tcW w:w="3319"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 xml:space="preserve">(3 </w:t>
            </w:r>
            <w:proofErr w:type="spellStart"/>
            <w:r w:rsidRPr="0010042B">
              <w:rPr>
                <w:rFonts w:ascii="Times New Roman" w:hAnsi="Times New Roman"/>
                <w:sz w:val="24"/>
                <w:szCs w:val="24"/>
              </w:rPr>
              <w:t>часа</w:t>
            </w:r>
            <w:proofErr w:type="spellEnd"/>
            <w:r w:rsidRPr="0010042B">
              <w:rPr>
                <w:rFonts w:ascii="Times New Roman" w:hAnsi="Times New Roman"/>
                <w:sz w:val="24"/>
                <w:szCs w:val="24"/>
              </w:rPr>
              <w:t>)</w:t>
            </w:r>
          </w:p>
        </w:tc>
        <w:tc>
          <w:tcPr>
            <w:tcW w:w="3310"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Гасанова Ф.А.</w:t>
            </w:r>
          </w:p>
        </w:tc>
      </w:tr>
      <w:tr w:rsidR="00840287" w:rsidRPr="0010042B" w:rsidTr="001D0749">
        <w:trPr>
          <w:jc w:val="center"/>
        </w:trPr>
        <w:tc>
          <w:tcPr>
            <w:tcW w:w="3400"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 xml:space="preserve">Русский язык </w:t>
            </w:r>
          </w:p>
        </w:tc>
        <w:tc>
          <w:tcPr>
            <w:tcW w:w="3319"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 xml:space="preserve">(2 </w:t>
            </w:r>
            <w:proofErr w:type="spellStart"/>
            <w:r w:rsidRPr="0010042B">
              <w:rPr>
                <w:rFonts w:ascii="Times New Roman" w:hAnsi="Times New Roman"/>
                <w:sz w:val="24"/>
                <w:szCs w:val="24"/>
              </w:rPr>
              <w:t>часа</w:t>
            </w:r>
            <w:proofErr w:type="spellEnd"/>
            <w:r w:rsidRPr="0010042B">
              <w:rPr>
                <w:rFonts w:ascii="Times New Roman" w:hAnsi="Times New Roman"/>
                <w:sz w:val="24"/>
                <w:szCs w:val="24"/>
              </w:rPr>
              <w:t>)</w:t>
            </w:r>
          </w:p>
        </w:tc>
        <w:tc>
          <w:tcPr>
            <w:tcW w:w="3310"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Аракчеева Р.В.</w:t>
            </w:r>
          </w:p>
        </w:tc>
      </w:tr>
      <w:tr w:rsidR="00840287" w:rsidRPr="0010042B" w:rsidTr="001D0749">
        <w:trPr>
          <w:jc w:val="center"/>
        </w:trPr>
        <w:tc>
          <w:tcPr>
            <w:tcW w:w="3400" w:type="dxa"/>
          </w:tcPr>
          <w:p w:rsidR="00840287" w:rsidRPr="0010042B" w:rsidRDefault="00840287" w:rsidP="00840287">
            <w:pPr>
              <w:rPr>
                <w:rFonts w:ascii="Times New Roman" w:hAnsi="Times New Roman"/>
                <w:sz w:val="24"/>
                <w:szCs w:val="24"/>
              </w:rPr>
            </w:pPr>
            <w:r w:rsidRPr="0010042B">
              <w:rPr>
                <w:rFonts w:ascii="Times New Roman" w:hAnsi="Times New Roman"/>
                <w:sz w:val="24"/>
                <w:szCs w:val="24"/>
              </w:rPr>
              <w:t>Литература</w:t>
            </w:r>
          </w:p>
        </w:tc>
        <w:tc>
          <w:tcPr>
            <w:tcW w:w="3319"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(1 час)</w:t>
            </w:r>
          </w:p>
        </w:tc>
        <w:tc>
          <w:tcPr>
            <w:tcW w:w="3310"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Аракчеева Р.В.</w:t>
            </w:r>
          </w:p>
        </w:tc>
      </w:tr>
      <w:tr w:rsidR="00840287" w:rsidRPr="0010042B" w:rsidTr="001D0749">
        <w:trPr>
          <w:jc w:val="center"/>
        </w:trPr>
        <w:tc>
          <w:tcPr>
            <w:tcW w:w="3400"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lastRenderedPageBreak/>
              <w:t xml:space="preserve">Химия </w:t>
            </w:r>
          </w:p>
        </w:tc>
        <w:tc>
          <w:tcPr>
            <w:tcW w:w="3319"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(2часа)</w:t>
            </w:r>
          </w:p>
        </w:tc>
        <w:tc>
          <w:tcPr>
            <w:tcW w:w="3310"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Бондарь В.Н.</w:t>
            </w:r>
          </w:p>
        </w:tc>
      </w:tr>
      <w:tr w:rsidR="00840287" w:rsidRPr="0010042B" w:rsidTr="001D0749">
        <w:trPr>
          <w:jc w:val="center"/>
        </w:trPr>
        <w:tc>
          <w:tcPr>
            <w:tcW w:w="3400"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Биология</w:t>
            </w:r>
          </w:p>
        </w:tc>
        <w:tc>
          <w:tcPr>
            <w:tcW w:w="3319"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(1 час)</w:t>
            </w:r>
          </w:p>
        </w:tc>
        <w:tc>
          <w:tcPr>
            <w:tcW w:w="3310"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Бондарь В.Н.</w:t>
            </w:r>
          </w:p>
        </w:tc>
      </w:tr>
      <w:tr w:rsidR="00840287" w:rsidRPr="0010042B" w:rsidTr="001D0749">
        <w:trPr>
          <w:jc w:val="center"/>
        </w:trPr>
        <w:tc>
          <w:tcPr>
            <w:tcW w:w="3400"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 xml:space="preserve">История </w:t>
            </w:r>
          </w:p>
        </w:tc>
        <w:tc>
          <w:tcPr>
            <w:tcW w:w="3319"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(1 час)</w:t>
            </w:r>
          </w:p>
        </w:tc>
        <w:tc>
          <w:tcPr>
            <w:tcW w:w="3310"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Бондарь В.Н.</w:t>
            </w:r>
          </w:p>
        </w:tc>
      </w:tr>
    </w:tbl>
    <w:p w:rsidR="00840287" w:rsidRPr="0010042B" w:rsidRDefault="00840287" w:rsidP="00840287">
      <w:pPr>
        <w:jc w:val="center"/>
        <w:rPr>
          <w:rFonts w:ascii="Times New Roman" w:hAnsi="Times New Roman"/>
          <w:b/>
          <w:bCs/>
          <w:sz w:val="24"/>
          <w:szCs w:val="24"/>
          <w:lang w:val="ru-RU" w:eastAsia="ru-RU"/>
        </w:rPr>
      </w:pPr>
      <w:r w:rsidRPr="0010042B">
        <w:rPr>
          <w:rFonts w:ascii="Times New Roman" w:hAnsi="Times New Roman"/>
          <w:sz w:val="24"/>
          <w:szCs w:val="24"/>
          <w:shd w:val="clear" w:color="auto" w:fill="FFFFFF"/>
        </w:rPr>
        <w:t> </w:t>
      </w:r>
      <w:r w:rsidRPr="0010042B">
        <w:rPr>
          <w:rFonts w:ascii="Times New Roman" w:hAnsi="Times New Roman"/>
          <w:sz w:val="24"/>
          <w:szCs w:val="24"/>
          <w:shd w:val="clear" w:color="auto" w:fill="FFFFFF"/>
          <w:lang w:val="ru-RU"/>
        </w:rPr>
        <w:t>В ходе проверки установлено, что учебный план  выполнен полностью.</w:t>
      </w:r>
      <w:r w:rsidRPr="0010042B">
        <w:rPr>
          <w:rFonts w:ascii="Times New Roman" w:hAnsi="Times New Roman"/>
          <w:sz w:val="24"/>
          <w:szCs w:val="24"/>
          <w:shd w:val="clear" w:color="auto" w:fill="FFFFFF"/>
        </w:rPr>
        <w:t> </w:t>
      </w:r>
      <w:r w:rsidRPr="0010042B">
        <w:rPr>
          <w:rFonts w:ascii="Times New Roman" w:hAnsi="Times New Roman"/>
          <w:sz w:val="24"/>
          <w:szCs w:val="24"/>
          <w:shd w:val="clear" w:color="auto" w:fill="FFFFFF"/>
          <w:lang w:val="ru-RU"/>
        </w:rPr>
        <w:t xml:space="preserve"> Учителями своевременно ведутся записи проведенных уроков в журнале индивидуальных занятий. Темы проведенных занятий соответствуют календарно-тематическому планированию учителя, фиксируются домашние задания, </w:t>
      </w:r>
      <w:r w:rsidRPr="0010042B">
        <w:rPr>
          <w:rFonts w:ascii="Times New Roman" w:hAnsi="Times New Roman"/>
          <w:b/>
          <w:sz w:val="24"/>
          <w:szCs w:val="24"/>
          <w:shd w:val="clear" w:color="auto" w:fill="FFFFFF"/>
          <w:lang w:val="ru-RU"/>
        </w:rPr>
        <w:t>но ребенок не оценивается по диагнозу</w:t>
      </w:r>
      <w:r w:rsidRPr="0010042B">
        <w:rPr>
          <w:rFonts w:ascii="Times New Roman" w:hAnsi="Times New Roman"/>
          <w:sz w:val="24"/>
          <w:szCs w:val="24"/>
          <w:shd w:val="clear" w:color="auto" w:fill="FFFFFF"/>
          <w:lang w:val="ru-RU"/>
        </w:rPr>
        <w:t>.</w:t>
      </w:r>
      <w:r w:rsidRPr="0010042B">
        <w:rPr>
          <w:rFonts w:ascii="Times New Roman" w:hAnsi="Times New Roman"/>
          <w:sz w:val="24"/>
          <w:szCs w:val="24"/>
          <w:shd w:val="clear" w:color="auto" w:fill="FFFFFF"/>
        </w:rPr>
        <w:t> </w:t>
      </w:r>
      <w:r w:rsidRPr="0010042B">
        <w:rPr>
          <w:rFonts w:ascii="Times New Roman" w:hAnsi="Times New Roman"/>
          <w:sz w:val="24"/>
          <w:szCs w:val="24"/>
          <w:shd w:val="clear" w:color="auto" w:fill="FFFFFF"/>
          <w:lang w:val="ru-RU"/>
        </w:rPr>
        <w:t>Все учителя – предметники проводят занятия на дому согласно расписанию.</w:t>
      </w:r>
      <w:r w:rsidRPr="0010042B">
        <w:rPr>
          <w:rFonts w:ascii="Times New Roman" w:hAnsi="Times New Roman"/>
          <w:sz w:val="24"/>
          <w:szCs w:val="24"/>
          <w:shd w:val="clear" w:color="auto" w:fill="FFFFFF"/>
        </w:rPr>
        <w:t> </w:t>
      </w:r>
    </w:p>
    <w:p w:rsidR="00840287" w:rsidRPr="0010042B" w:rsidRDefault="00840287" w:rsidP="00840287">
      <w:pPr>
        <w:jc w:val="center"/>
        <w:rPr>
          <w:rFonts w:ascii="Times New Roman" w:hAnsi="Times New Roman"/>
          <w:b/>
          <w:bCs/>
          <w:sz w:val="24"/>
          <w:szCs w:val="24"/>
          <w:lang w:val="ru-RU" w:eastAsia="ru-RU"/>
        </w:rPr>
      </w:pPr>
    </w:p>
    <w:p w:rsidR="00840287" w:rsidRPr="0010042B" w:rsidRDefault="00840287" w:rsidP="00840287">
      <w:pPr>
        <w:ind w:firstLine="709"/>
        <w:jc w:val="both"/>
        <w:rPr>
          <w:rFonts w:ascii="Times New Roman" w:hAnsi="Times New Roman"/>
          <w:sz w:val="24"/>
          <w:szCs w:val="24"/>
          <w:lang w:val="ru-RU"/>
        </w:rPr>
      </w:pPr>
      <w:r w:rsidRPr="0010042B">
        <w:rPr>
          <w:rFonts w:ascii="Times New Roman" w:hAnsi="Times New Roman"/>
          <w:sz w:val="24"/>
          <w:szCs w:val="24"/>
          <w:lang w:val="ru-RU"/>
        </w:rPr>
        <w:t>Утвержден индивидуальный план работы с уч-ся (10 недельных часов, расписание уроков, согласованное с родителями учащегося, обеспечен щадящий режим проведения занятий на дому при организации образовательного процесса).</w:t>
      </w:r>
    </w:p>
    <w:p w:rsidR="00840287" w:rsidRPr="0010042B" w:rsidRDefault="00840287" w:rsidP="00840287">
      <w:pPr>
        <w:pStyle w:val="a8"/>
        <w:tabs>
          <w:tab w:val="left" w:pos="5530"/>
        </w:tabs>
        <w:ind w:left="0"/>
        <w:jc w:val="center"/>
        <w:rPr>
          <w:rFonts w:ascii="Times New Roman" w:hAnsi="Times New Roman"/>
          <w:sz w:val="24"/>
          <w:szCs w:val="24"/>
          <w:lang w:val="ru-RU"/>
        </w:rPr>
      </w:pPr>
      <w:r w:rsidRPr="0010042B">
        <w:rPr>
          <w:rFonts w:ascii="Times New Roman" w:hAnsi="Times New Roman"/>
          <w:sz w:val="24"/>
          <w:szCs w:val="24"/>
          <w:lang w:val="ru-RU"/>
        </w:rPr>
        <w:t>Учебный план ученицы 8б  класса  Абдулаевой П. Х.</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6"/>
        <w:gridCol w:w="3312"/>
        <w:gridCol w:w="3301"/>
      </w:tblGrid>
      <w:tr w:rsidR="00840287" w:rsidRPr="0010042B" w:rsidTr="00840287">
        <w:trPr>
          <w:jc w:val="center"/>
        </w:trPr>
        <w:tc>
          <w:tcPr>
            <w:tcW w:w="3488" w:type="dxa"/>
          </w:tcPr>
          <w:p w:rsidR="00840287" w:rsidRPr="0010042B" w:rsidRDefault="00840287" w:rsidP="00840287">
            <w:pPr>
              <w:tabs>
                <w:tab w:val="left" w:pos="5530"/>
              </w:tabs>
              <w:jc w:val="center"/>
              <w:rPr>
                <w:rFonts w:ascii="Times New Roman" w:hAnsi="Times New Roman"/>
                <w:b/>
                <w:sz w:val="24"/>
                <w:szCs w:val="24"/>
              </w:rPr>
            </w:pPr>
            <w:r w:rsidRPr="0010042B">
              <w:rPr>
                <w:rFonts w:ascii="Times New Roman" w:hAnsi="Times New Roman"/>
                <w:b/>
                <w:sz w:val="24"/>
                <w:szCs w:val="24"/>
              </w:rPr>
              <w:t>Учебный предмет</w:t>
            </w:r>
          </w:p>
        </w:tc>
        <w:tc>
          <w:tcPr>
            <w:tcW w:w="3402" w:type="dxa"/>
          </w:tcPr>
          <w:p w:rsidR="00840287" w:rsidRPr="0010042B" w:rsidRDefault="00840287" w:rsidP="00840287">
            <w:pPr>
              <w:tabs>
                <w:tab w:val="left" w:pos="5530"/>
              </w:tabs>
              <w:jc w:val="center"/>
              <w:rPr>
                <w:rFonts w:ascii="Times New Roman" w:hAnsi="Times New Roman"/>
                <w:b/>
                <w:sz w:val="24"/>
                <w:szCs w:val="24"/>
              </w:rPr>
            </w:pPr>
            <w:r w:rsidRPr="0010042B">
              <w:rPr>
                <w:rFonts w:ascii="Times New Roman" w:hAnsi="Times New Roman"/>
                <w:b/>
                <w:sz w:val="24"/>
                <w:szCs w:val="24"/>
              </w:rPr>
              <w:t>Количество часов в неделю</w:t>
            </w:r>
          </w:p>
          <w:p w:rsidR="00840287" w:rsidRPr="0010042B" w:rsidRDefault="00840287" w:rsidP="00840287">
            <w:pPr>
              <w:tabs>
                <w:tab w:val="left" w:pos="5530"/>
              </w:tabs>
              <w:jc w:val="center"/>
              <w:rPr>
                <w:rFonts w:ascii="Times New Roman" w:hAnsi="Times New Roman"/>
                <w:b/>
                <w:sz w:val="24"/>
                <w:szCs w:val="24"/>
              </w:rPr>
            </w:pPr>
          </w:p>
        </w:tc>
        <w:tc>
          <w:tcPr>
            <w:tcW w:w="3402" w:type="dxa"/>
          </w:tcPr>
          <w:p w:rsidR="00840287" w:rsidRPr="0010042B" w:rsidRDefault="00840287" w:rsidP="00840287">
            <w:pPr>
              <w:tabs>
                <w:tab w:val="left" w:pos="5530"/>
              </w:tabs>
              <w:jc w:val="center"/>
              <w:rPr>
                <w:rFonts w:ascii="Times New Roman" w:hAnsi="Times New Roman"/>
                <w:b/>
                <w:sz w:val="24"/>
                <w:szCs w:val="24"/>
              </w:rPr>
            </w:pPr>
            <w:r w:rsidRPr="0010042B">
              <w:rPr>
                <w:rFonts w:ascii="Times New Roman" w:hAnsi="Times New Roman"/>
                <w:b/>
                <w:sz w:val="24"/>
                <w:szCs w:val="24"/>
              </w:rPr>
              <w:t>ФИО учителя</w:t>
            </w:r>
          </w:p>
        </w:tc>
      </w:tr>
      <w:tr w:rsidR="00840287" w:rsidRPr="0010042B" w:rsidTr="00840287">
        <w:trPr>
          <w:jc w:val="center"/>
        </w:trPr>
        <w:tc>
          <w:tcPr>
            <w:tcW w:w="3488"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 xml:space="preserve">Математика </w:t>
            </w:r>
          </w:p>
        </w:tc>
        <w:tc>
          <w:tcPr>
            <w:tcW w:w="3402"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 xml:space="preserve">(3 </w:t>
            </w:r>
            <w:proofErr w:type="spellStart"/>
            <w:r w:rsidRPr="0010042B">
              <w:rPr>
                <w:rFonts w:ascii="Times New Roman" w:hAnsi="Times New Roman"/>
                <w:sz w:val="24"/>
                <w:szCs w:val="24"/>
              </w:rPr>
              <w:t>часа</w:t>
            </w:r>
            <w:proofErr w:type="spellEnd"/>
            <w:r w:rsidRPr="0010042B">
              <w:rPr>
                <w:rFonts w:ascii="Times New Roman" w:hAnsi="Times New Roman"/>
                <w:sz w:val="24"/>
                <w:szCs w:val="24"/>
              </w:rPr>
              <w:t>)</w:t>
            </w:r>
          </w:p>
        </w:tc>
        <w:tc>
          <w:tcPr>
            <w:tcW w:w="3402"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Червякова Л.С.</w:t>
            </w:r>
          </w:p>
        </w:tc>
      </w:tr>
      <w:tr w:rsidR="00840287" w:rsidRPr="0010042B" w:rsidTr="00840287">
        <w:trPr>
          <w:jc w:val="center"/>
        </w:trPr>
        <w:tc>
          <w:tcPr>
            <w:tcW w:w="3488"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 xml:space="preserve">Русский язык </w:t>
            </w:r>
          </w:p>
        </w:tc>
        <w:tc>
          <w:tcPr>
            <w:tcW w:w="3402"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 xml:space="preserve">(3 </w:t>
            </w:r>
            <w:proofErr w:type="spellStart"/>
            <w:r w:rsidRPr="0010042B">
              <w:rPr>
                <w:rFonts w:ascii="Times New Roman" w:hAnsi="Times New Roman"/>
                <w:sz w:val="24"/>
                <w:szCs w:val="24"/>
              </w:rPr>
              <w:t>часа</w:t>
            </w:r>
            <w:proofErr w:type="spellEnd"/>
            <w:r w:rsidRPr="0010042B">
              <w:rPr>
                <w:rFonts w:ascii="Times New Roman" w:hAnsi="Times New Roman"/>
                <w:sz w:val="24"/>
                <w:szCs w:val="24"/>
              </w:rPr>
              <w:t>)</w:t>
            </w:r>
          </w:p>
        </w:tc>
        <w:tc>
          <w:tcPr>
            <w:tcW w:w="3402"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Червякова Л.С.</w:t>
            </w:r>
          </w:p>
        </w:tc>
      </w:tr>
      <w:tr w:rsidR="00840287" w:rsidRPr="0010042B" w:rsidTr="00840287">
        <w:trPr>
          <w:jc w:val="center"/>
        </w:trPr>
        <w:tc>
          <w:tcPr>
            <w:tcW w:w="3488" w:type="dxa"/>
          </w:tcPr>
          <w:p w:rsidR="00840287" w:rsidRPr="0010042B" w:rsidRDefault="00840287" w:rsidP="00840287">
            <w:pPr>
              <w:rPr>
                <w:rFonts w:ascii="Times New Roman" w:hAnsi="Times New Roman"/>
                <w:sz w:val="24"/>
                <w:szCs w:val="24"/>
              </w:rPr>
            </w:pPr>
            <w:r w:rsidRPr="0010042B">
              <w:rPr>
                <w:rFonts w:ascii="Times New Roman" w:hAnsi="Times New Roman"/>
                <w:sz w:val="24"/>
                <w:szCs w:val="24"/>
              </w:rPr>
              <w:t>Литература</w:t>
            </w:r>
          </w:p>
        </w:tc>
        <w:tc>
          <w:tcPr>
            <w:tcW w:w="3402"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 xml:space="preserve">(2 </w:t>
            </w:r>
            <w:proofErr w:type="spellStart"/>
            <w:r w:rsidRPr="0010042B">
              <w:rPr>
                <w:rFonts w:ascii="Times New Roman" w:hAnsi="Times New Roman"/>
                <w:sz w:val="24"/>
                <w:szCs w:val="24"/>
              </w:rPr>
              <w:t>часа</w:t>
            </w:r>
            <w:proofErr w:type="spellEnd"/>
            <w:r w:rsidRPr="0010042B">
              <w:rPr>
                <w:rFonts w:ascii="Times New Roman" w:hAnsi="Times New Roman"/>
                <w:sz w:val="24"/>
                <w:szCs w:val="24"/>
              </w:rPr>
              <w:t>)</w:t>
            </w:r>
          </w:p>
        </w:tc>
        <w:tc>
          <w:tcPr>
            <w:tcW w:w="3402"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Червякова Л.С.</w:t>
            </w:r>
          </w:p>
        </w:tc>
      </w:tr>
      <w:tr w:rsidR="00840287" w:rsidRPr="0010042B" w:rsidTr="00840287">
        <w:trPr>
          <w:jc w:val="center"/>
        </w:trPr>
        <w:tc>
          <w:tcPr>
            <w:tcW w:w="3488"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 xml:space="preserve">Трудовое обучение </w:t>
            </w:r>
          </w:p>
        </w:tc>
        <w:tc>
          <w:tcPr>
            <w:tcW w:w="3402"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(1 час)</w:t>
            </w:r>
          </w:p>
        </w:tc>
        <w:tc>
          <w:tcPr>
            <w:tcW w:w="3402"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Червякова Л.С.</w:t>
            </w:r>
          </w:p>
        </w:tc>
      </w:tr>
      <w:tr w:rsidR="00840287" w:rsidRPr="0010042B" w:rsidTr="00840287">
        <w:trPr>
          <w:jc w:val="center"/>
        </w:trPr>
        <w:tc>
          <w:tcPr>
            <w:tcW w:w="3488"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Изобразительное искусство</w:t>
            </w:r>
          </w:p>
        </w:tc>
        <w:tc>
          <w:tcPr>
            <w:tcW w:w="3402"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(1 час)</w:t>
            </w:r>
          </w:p>
        </w:tc>
        <w:tc>
          <w:tcPr>
            <w:tcW w:w="3402" w:type="dxa"/>
          </w:tcPr>
          <w:p w:rsidR="00840287" w:rsidRPr="0010042B" w:rsidRDefault="00840287" w:rsidP="00840287">
            <w:pPr>
              <w:tabs>
                <w:tab w:val="left" w:pos="5530"/>
              </w:tabs>
              <w:rPr>
                <w:rFonts w:ascii="Times New Roman" w:hAnsi="Times New Roman"/>
                <w:sz w:val="24"/>
                <w:szCs w:val="24"/>
              </w:rPr>
            </w:pPr>
            <w:r w:rsidRPr="0010042B">
              <w:rPr>
                <w:rFonts w:ascii="Times New Roman" w:hAnsi="Times New Roman"/>
                <w:sz w:val="24"/>
                <w:szCs w:val="24"/>
              </w:rPr>
              <w:t>Червякова Л.С.</w:t>
            </w:r>
          </w:p>
        </w:tc>
      </w:tr>
    </w:tbl>
    <w:p w:rsidR="00840287" w:rsidRPr="0010042B" w:rsidRDefault="00840287" w:rsidP="00840287">
      <w:pPr>
        <w:rPr>
          <w:rFonts w:ascii="Times New Roman" w:hAnsi="Times New Roman"/>
          <w:b/>
          <w:bCs/>
          <w:sz w:val="24"/>
          <w:szCs w:val="24"/>
          <w:lang w:val="ru-RU" w:eastAsia="ru-RU"/>
        </w:rPr>
      </w:pPr>
      <w:r w:rsidRPr="0010042B">
        <w:rPr>
          <w:rFonts w:ascii="Times New Roman" w:hAnsi="Times New Roman"/>
          <w:sz w:val="24"/>
          <w:szCs w:val="24"/>
          <w:shd w:val="clear" w:color="auto" w:fill="FFFFFF"/>
          <w:lang w:val="ru-RU"/>
        </w:rPr>
        <w:t xml:space="preserve">           Занятия проходят  на дому согласно расписанию.</w:t>
      </w:r>
      <w:r w:rsidRPr="0010042B">
        <w:rPr>
          <w:rFonts w:ascii="Times New Roman" w:hAnsi="Times New Roman"/>
          <w:sz w:val="24"/>
          <w:szCs w:val="24"/>
          <w:shd w:val="clear" w:color="auto" w:fill="FFFFFF"/>
        </w:rPr>
        <w:t> </w:t>
      </w:r>
      <w:r w:rsidRPr="0010042B">
        <w:rPr>
          <w:rFonts w:ascii="Times New Roman" w:hAnsi="Times New Roman"/>
          <w:sz w:val="24"/>
          <w:szCs w:val="24"/>
          <w:shd w:val="clear" w:color="auto" w:fill="FFFFFF"/>
          <w:lang w:val="ru-RU"/>
        </w:rPr>
        <w:t xml:space="preserve">Учебная мотивация присутствует, с удовольствием слушает учителя. Трудность </w:t>
      </w:r>
      <w:proofErr w:type="gramStart"/>
      <w:r w:rsidRPr="0010042B">
        <w:rPr>
          <w:rFonts w:ascii="Times New Roman" w:hAnsi="Times New Roman"/>
          <w:sz w:val="24"/>
          <w:szCs w:val="24"/>
          <w:shd w:val="clear" w:color="auto" w:fill="FFFFFF"/>
          <w:lang w:val="ru-RU"/>
        </w:rPr>
        <w:t>составляет</w:t>
      </w:r>
      <w:proofErr w:type="gramEnd"/>
      <w:r w:rsidRPr="0010042B">
        <w:rPr>
          <w:rFonts w:ascii="Times New Roman" w:hAnsi="Times New Roman"/>
          <w:sz w:val="24"/>
          <w:szCs w:val="24"/>
          <w:shd w:val="clear" w:color="auto" w:fill="FFFFFF"/>
          <w:lang w:val="ru-RU"/>
        </w:rPr>
        <w:t xml:space="preserve"> когда переход к мыслительным задачам. На </w:t>
      </w:r>
      <w:proofErr w:type="gramStart"/>
      <w:r w:rsidRPr="0010042B">
        <w:rPr>
          <w:rFonts w:ascii="Times New Roman" w:hAnsi="Times New Roman"/>
          <w:sz w:val="24"/>
          <w:szCs w:val="24"/>
          <w:shd w:val="clear" w:color="auto" w:fill="FFFFFF"/>
          <w:lang w:val="ru-RU"/>
        </w:rPr>
        <w:t>занятиях</w:t>
      </w:r>
      <w:proofErr w:type="gramEnd"/>
      <w:r w:rsidRPr="0010042B">
        <w:rPr>
          <w:rFonts w:ascii="Times New Roman" w:hAnsi="Times New Roman"/>
          <w:sz w:val="24"/>
          <w:szCs w:val="24"/>
          <w:shd w:val="clear" w:color="auto" w:fill="FFFFFF"/>
          <w:lang w:val="ru-RU"/>
        </w:rPr>
        <w:t xml:space="preserve"> активность кратковременно, быстро устает. Внимание неустойчивое, зрительная память развито слабо. Речь у девочки на среднем уровне, плохо проговаривает, </w:t>
      </w:r>
      <w:proofErr w:type="gramStart"/>
      <w:r w:rsidRPr="0010042B">
        <w:rPr>
          <w:rFonts w:ascii="Times New Roman" w:hAnsi="Times New Roman"/>
          <w:sz w:val="24"/>
          <w:szCs w:val="24"/>
          <w:shd w:val="clear" w:color="auto" w:fill="FFFFFF"/>
          <w:lang w:val="ru-RU"/>
        </w:rPr>
        <w:t>прочитанное</w:t>
      </w:r>
      <w:proofErr w:type="gramEnd"/>
      <w:r w:rsidRPr="0010042B">
        <w:rPr>
          <w:rFonts w:ascii="Times New Roman" w:hAnsi="Times New Roman"/>
          <w:sz w:val="24"/>
          <w:szCs w:val="24"/>
          <w:shd w:val="clear" w:color="auto" w:fill="FFFFFF"/>
          <w:lang w:val="ru-RU"/>
        </w:rPr>
        <w:t xml:space="preserve"> не запоминает и не может пересказывать. </w:t>
      </w:r>
      <w:r w:rsidRPr="0010042B">
        <w:rPr>
          <w:rFonts w:ascii="Times New Roman" w:hAnsi="Times New Roman"/>
          <w:b/>
          <w:sz w:val="24"/>
          <w:szCs w:val="24"/>
          <w:shd w:val="clear" w:color="auto" w:fill="FFFFFF"/>
          <w:lang w:val="ru-RU"/>
        </w:rPr>
        <w:t>Девочка не  оценивается по диагнозу.</w:t>
      </w:r>
    </w:p>
    <w:p w:rsidR="0056420F" w:rsidRPr="0010042B" w:rsidRDefault="0056420F" w:rsidP="0056420F">
      <w:pPr>
        <w:ind w:left="360"/>
        <w:jc w:val="both"/>
        <w:rPr>
          <w:rFonts w:ascii="Times New Roman" w:hAnsi="Times New Roman" w:cs="Times New Roman"/>
          <w:b/>
          <w:sz w:val="24"/>
          <w:szCs w:val="24"/>
          <w:lang w:val="ru-RU"/>
        </w:rPr>
      </w:pPr>
    </w:p>
    <w:p w:rsidR="00516E79" w:rsidRPr="0010042B" w:rsidRDefault="009A7DE4" w:rsidP="009A7DE4">
      <w:pPr>
        <w:ind w:firstLine="0"/>
        <w:jc w:val="center"/>
        <w:rPr>
          <w:rFonts w:ascii="Times New Roman" w:hAnsi="Times New Roman" w:cs="Times New Roman"/>
          <w:b/>
          <w:sz w:val="24"/>
          <w:szCs w:val="24"/>
          <w:lang w:val="ru-RU" w:eastAsia="ru-RU"/>
        </w:rPr>
      </w:pPr>
      <w:r w:rsidRPr="0010042B">
        <w:rPr>
          <w:rFonts w:ascii="Times New Roman" w:hAnsi="Times New Roman" w:cs="Times New Roman"/>
          <w:b/>
          <w:sz w:val="24"/>
          <w:szCs w:val="24"/>
          <w:lang w:val="ru-RU" w:eastAsia="ru-RU"/>
        </w:rPr>
        <w:t>4.</w:t>
      </w:r>
      <w:r w:rsidR="00516E79" w:rsidRPr="0010042B">
        <w:rPr>
          <w:rFonts w:ascii="Times New Roman" w:hAnsi="Times New Roman" w:cs="Times New Roman"/>
          <w:b/>
          <w:sz w:val="24"/>
          <w:szCs w:val="24"/>
          <w:lang w:val="ru-RU" w:eastAsia="ru-RU"/>
        </w:rPr>
        <w:t>Воспитательная работа и Внеурочная деятельность.</w:t>
      </w:r>
    </w:p>
    <w:p w:rsidR="00381FF7" w:rsidRPr="0010042B" w:rsidRDefault="00381FF7" w:rsidP="0010042B">
      <w:pPr>
        <w:ind w:firstLine="0"/>
        <w:rPr>
          <w:rFonts w:ascii="Times New Roman" w:hAnsi="Times New Roman"/>
          <w:b/>
          <w:bCs/>
          <w:sz w:val="24"/>
          <w:szCs w:val="24"/>
          <w:lang w:val="ru-RU" w:eastAsia="ru-RU"/>
        </w:rPr>
      </w:pPr>
    </w:p>
    <w:p w:rsidR="00381FF7" w:rsidRPr="0010042B" w:rsidRDefault="00381FF7" w:rsidP="00381FF7">
      <w:pPr>
        <w:jc w:val="center"/>
        <w:rPr>
          <w:rFonts w:ascii="Times New Roman" w:hAnsi="Times New Roman"/>
          <w:sz w:val="24"/>
          <w:szCs w:val="24"/>
          <w:lang w:val="ru-RU" w:eastAsia="ru-RU"/>
        </w:rPr>
      </w:pPr>
      <w:r w:rsidRPr="0010042B">
        <w:rPr>
          <w:rFonts w:ascii="Times New Roman" w:hAnsi="Times New Roman"/>
          <w:b/>
          <w:bCs/>
          <w:sz w:val="24"/>
          <w:szCs w:val="24"/>
          <w:lang w:val="ru-RU" w:eastAsia="ru-RU"/>
        </w:rPr>
        <w:t>Внеурочная деятельность</w:t>
      </w:r>
    </w:p>
    <w:p w:rsidR="00381FF7" w:rsidRPr="0010042B" w:rsidRDefault="00381FF7" w:rsidP="00381FF7">
      <w:pPr>
        <w:ind w:firstLine="709"/>
        <w:jc w:val="both"/>
        <w:rPr>
          <w:rFonts w:ascii="Times New Roman" w:hAnsi="Times New Roman"/>
          <w:sz w:val="24"/>
          <w:szCs w:val="24"/>
          <w:lang w:val="ru-RU"/>
        </w:rPr>
      </w:pPr>
      <w:r w:rsidRPr="0010042B">
        <w:rPr>
          <w:rFonts w:ascii="Times New Roman" w:hAnsi="Times New Roman"/>
          <w:sz w:val="24"/>
          <w:szCs w:val="24"/>
          <w:lang w:val="ru-RU"/>
        </w:rPr>
        <w:t xml:space="preserve">Организация </w:t>
      </w:r>
      <w:proofErr w:type="gramStart"/>
      <w:r w:rsidRPr="0010042B">
        <w:rPr>
          <w:rFonts w:ascii="Times New Roman" w:hAnsi="Times New Roman"/>
          <w:sz w:val="24"/>
          <w:szCs w:val="24"/>
          <w:lang w:val="ru-RU"/>
        </w:rPr>
        <w:t>внеурочной</w:t>
      </w:r>
      <w:proofErr w:type="gramEnd"/>
      <w:r w:rsidRPr="0010042B">
        <w:rPr>
          <w:rFonts w:ascii="Times New Roman" w:hAnsi="Times New Roman"/>
          <w:sz w:val="24"/>
          <w:szCs w:val="24"/>
          <w:lang w:val="ru-RU"/>
        </w:rPr>
        <w:t xml:space="preserve"> деятельности соответствует требованиям ФГОС уровней общего образования. </w:t>
      </w:r>
      <w:proofErr w:type="gramStart"/>
      <w:r w:rsidRPr="0010042B">
        <w:rPr>
          <w:rFonts w:ascii="Times New Roman" w:hAnsi="Times New Roman"/>
          <w:sz w:val="24"/>
          <w:szCs w:val="24"/>
          <w:lang w:val="ru-RU"/>
        </w:rPr>
        <w:t>Структура рабочих программ внеурочной деятельности соответствует требованиям ФГОС к структуре рабочих программ внеурочной деятельности.</w:t>
      </w:r>
      <w:proofErr w:type="gramEnd"/>
    </w:p>
    <w:p w:rsidR="00381FF7" w:rsidRPr="0010042B" w:rsidRDefault="00381FF7" w:rsidP="00381FF7">
      <w:pPr>
        <w:ind w:firstLine="709"/>
        <w:jc w:val="both"/>
        <w:rPr>
          <w:rFonts w:ascii="Times New Roman" w:hAnsi="Times New Roman"/>
          <w:sz w:val="24"/>
          <w:szCs w:val="24"/>
          <w:lang w:val="ru-RU"/>
        </w:rPr>
      </w:pPr>
      <w:r w:rsidRPr="0010042B">
        <w:rPr>
          <w:rFonts w:ascii="Times New Roman" w:hAnsi="Times New Roman"/>
          <w:sz w:val="24"/>
          <w:szCs w:val="24"/>
          <w:lang w:val="ru-RU"/>
        </w:rPr>
        <w:t>Все рабочие программы имеют аннотации и размещены на официальном сайте Школы.</w:t>
      </w:r>
    </w:p>
    <w:p w:rsidR="00381FF7" w:rsidRPr="0010042B" w:rsidRDefault="00381FF7" w:rsidP="00381FF7">
      <w:pPr>
        <w:ind w:firstLine="709"/>
        <w:jc w:val="both"/>
        <w:rPr>
          <w:rFonts w:ascii="Times New Roman" w:hAnsi="Times New Roman"/>
          <w:sz w:val="24"/>
          <w:szCs w:val="24"/>
          <w:lang w:val="ru-RU"/>
        </w:rPr>
      </w:pPr>
      <w:r w:rsidRPr="0010042B">
        <w:rPr>
          <w:rFonts w:ascii="Times New Roman" w:hAnsi="Times New Roman"/>
          <w:sz w:val="24"/>
          <w:szCs w:val="24"/>
          <w:lang w:val="ru-RU"/>
        </w:rPr>
        <w:t>Формы организации внеурочной деятельности включают: кружки, секции, клуб по интересам, пришкольная площадка.</w:t>
      </w:r>
    </w:p>
    <w:p w:rsidR="00381FF7" w:rsidRPr="0010042B" w:rsidRDefault="00381FF7" w:rsidP="00381FF7">
      <w:pPr>
        <w:pStyle w:val="Default"/>
        <w:rPr>
          <w:b/>
          <w:color w:val="auto"/>
        </w:rPr>
      </w:pPr>
    </w:p>
    <w:p w:rsidR="00381FF7" w:rsidRPr="0010042B" w:rsidRDefault="00381FF7" w:rsidP="00381FF7">
      <w:pPr>
        <w:pStyle w:val="Default"/>
        <w:jc w:val="center"/>
        <w:rPr>
          <w:b/>
          <w:color w:val="auto"/>
        </w:rPr>
      </w:pPr>
      <w:r w:rsidRPr="0010042B">
        <w:rPr>
          <w:b/>
          <w:color w:val="auto"/>
        </w:rPr>
        <w:t>Внеурочная деятельность</w:t>
      </w:r>
    </w:p>
    <w:p w:rsidR="00381FF7" w:rsidRPr="0010042B" w:rsidRDefault="00381FF7" w:rsidP="00381FF7">
      <w:pPr>
        <w:pStyle w:val="Default"/>
        <w:jc w:val="center"/>
        <w:rPr>
          <w:b/>
          <w:color w:val="auto"/>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740"/>
        <w:gridCol w:w="662"/>
        <w:gridCol w:w="495"/>
        <w:gridCol w:w="1012"/>
        <w:gridCol w:w="1451"/>
        <w:gridCol w:w="958"/>
        <w:gridCol w:w="1872"/>
        <w:gridCol w:w="770"/>
      </w:tblGrid>
      <w:tr w:rsidR="00381FF7" w:rsidRPr="0010042B" w:rsidTr="0010042B">
        <w:trPr>
          <w:trHeight w:val="857"/>
        </w:trPr>
        <w:tc>
          <w:tcPr>
            <w:tcW w:w="333" w:type="pct"/>
          </w:tcPr>
          <w:p w:rsidR="00381FF7" w:rsidRPr="0010042B" w:rsidRDefault="00381FF7" w:rsidP="003B4AF1">
            <w:pPr>
              <w:pStyle w:val="Default"/>
              <w:rPr>
                <w:b/>
                <w:color w:val="auto"/>
              </w:rPr>
            </w:pPr>
            <w:r w:rsidRPr="0010042B">
              <w:rPr>
                <w:b/>
                <w:color w:val="auto"/>
              </w:rPr>
              <w:t>Направление</w:t>
            </w:r>
          </w:p>
        </w:tc>
        <w:tc>
          <w:tcPr>
            <w:tcW w:w="1284" w:type="pct"/>
          </w:tcPr>
          <w:p w:rsidR="00381FF7" w:rsidRPr="0010042B" w:rsidRDefault="00381FF7" w:rsidP="003B4AF1">
            <w:pPr>
              <w:pStyle w:val="Default"/>
              <w:jc w:val="center"/>
              <w:rPr>
                <w:b/>
                <w:color w:val="auto"/>
              </w:rPr>
            </w:pPr>
            <w:r w:rsidRPr="0010042B">
              <w:rPr>
                <w:b/>
                <w:color w:val="auto"/>
              </w:rPr>
              <w:t>Название курса</w:t>
            </w:r>
          </w:p>
        </w:tc>
        <w:tc>
          <w:tcPr>
            <w:tcW w:w="310" w:type="pct"/>
          </w:tcPr>
          <w:p w:rsidR="00381FF7" w:rsidRPr="0010042B" w:rsidRDefault="00381FF7" w:rsidP="003B4AF1">
            <w:pPr>
              <w:pStyle w:val="Default"/>
              <w:jc w:val="center"/>
              <w:rPr>
                <w:b/>
                <w:color w:val="auto"/>
              </w:rPr>
            </w:pPr>
            <w:r w:rsidRPr="0010042B">
              <w:rPr>
                <w:b/>
                <w:color w:val="auto"/>
              </w:rPr>
              <w:t>Класс</w:t>
            </w:r>
          </w:p>
        </w:tc>
        <w:tc>
          <w:tcPr>
            <w:tcW w:w="706" w:type="pct"/>
            <w:gridSpan w:val="2"/>
          </w:tcPr>
          <w:p w:rsidR="00381FF7" w:rsidRPr="0010042B" w:rsidRDefault="00381FF7" w:rsidP="003B4AF1">
            <w:pPr>
              <w:pStyle w:val="Default"/>
              <w:jc w:val="center"/>
              <w:rPr>
                <w:b/>
                <w:color w:val="auto"/>
              </w:rPr>
            </w:pPr>
            <w:r w:rsidRPr="0010042B">
              <w:rPr>
                <w:b/>
                <w:color w:val="auto"/>
              </w:rPr>
              <w:t>Руководитель</w:t>
            </w:r>
          </w:p>
        </w:tc>
        <w:tc>
          <w:tcPr>
            <w:tcW w:w="680" w:type="pct"/>
          </w:tcPr>
          <w:p w:rsidR="00381FF7" w:rsidRPr="0010042B" w:rsidRDefault="00381FF7" w:rsidP="003B4AF1">
            <w:pPr>
              <w:pStyle w:val="Default"/>
              <w:jc w:val="center"/>
              <w:rPr>
                <w:b/>
                <w:color w:val="auto"/>
              </w:rPr>
            </w:pPr>
            <w:r w:rsidRPr="0010042B">
              <w:rPr>
                <w:b/>
                <w:color w:val="auto"/>
              </w:rPr>
              <w:t>День недели и время проведения</w:t>
            </w:r>
          </w:p>
        </w:tc>
        <w:tc>
          <w:tcPr>
            <w:tcW w:w="449" w:type="pct"/>
          </w:tcPr>
          <w:p w:rsidR="00381FF7" w:rsidRPr="0010042B" w:rsidRDefault="00381FF7" w:rsidP="003B4AF1">
            <w:pPr>
              <w:pStyle w:val="Default"/>
              <w:jc w:val="center"/>
              <w:rPr>
                <w:b/>
                <w:color w:val="auto"/>
              </w:rPr>
            </w:pPr>
            <w:r w:rsidRPr="0010042B">
              <w:rPr>
                <w:b/>
                <w:color w:val="auto"/>
              </w:rPr>
              <w:t>Форма проведения</w:t>
            </w:r>
          </w:p>
        </w:tc>
        <w:tc>
          <w:tcPr>
            <w:tcW w:w="877" w:type="pct"/>
          </w:tcPr>
          <w:p w:rsidR="00381FF7" w:rsidRPr="0010042B" w:rsidRDefault="00381FF7" w:rsidP="003B4AF1">
            <w:pPr>
              <w:pStyle w:val="Default"/>
              <w:jc w:val="center"/>
              <w:rPr>
                <w:b/>
                <w:color w:val="auto"/>
              </w:rPr>
            </w:pPr>
            <w:r w:rsidRPr="0010042B">
              <w:rPr>
                <w:b/>
                <w:color w:val="auto"/>
              </w:rPr>
              <w:t>Активные ссылки</w:t>
            </w:r>
          </w:p>
        </w:tc>
        <w:tc>
          <w:tcPr>
            <w:tcW w:w="361" w:type="pct"/>
          </w:tcPr>
          <w:p w:rsidR="00381FF7" w:rsidRPr="0010042B" w:rsidRDefault="00381FF7" w:rsidP="003B4AF1">
            <w:pPr>
              <w:pStyle w:val="Default"/>
              <w:jc w:val="center"/>
              <w:rPr>
                <w:b/>
                <w:color w:val="auto"/>
              </w:rPr>
            </w:pPr>
            <w:r w:rsidRPr="0010042B">
              <w:rPr>
                <w:b/>
                <w:color w:val="auto"/>
              </w:rPr>
              <w:t>Кол-во обучающихся</w:t>
            </w:r>
          </w:p>
        </w:tc>
      </w:tr>
      <w:tr w:rsidR="00381FF7" w:rsidRPr="0010042B" w:rsidTr="0010042B">
        <w:trPr>
          <w:trHeight w:val="615"/>
        </w:trPr>
        <w:tc>
          <w:tcPr>
            <w:tcW w:w="333" w:type="pct"/>
            <w:vMerge w:val="restart"/>
          </w:tcPr>
          <w:p w:rsidR="00381FF7" w:rsidRPr="0010042B" w:rsidRDefault="00381FF7" w:rsidP="003B4AF1">
            <w:pPr>
              <w:pStyle w:val="Default"/>
              <w:rPr>
                <w:b/>
                <w:color w:val="auto"/>
              </w:rPr>
            </w:pPr>
            <w:r w:rsidRPr="0010042B">
              <w:rPr>
                <w:b/>
                <w:color w:val="auto"/>
              </w:rPr>
              <w:t xml:space="preserve">Общекультурное </w:t>
            </w:r>
          </w:p>
        </w:tc>
        <w:tc>
          <w:tcPr>
            <w:tcW w:w="1284" w:type="pct"/>
          </w:tcPr>
          <w:p w:rsidR="00381FF7" w:rsidRPr="0010042B" w:rsidRDefault="00381FF7" w:rsidP="009063D9">
            <w:pPr>
              <w:ind w:firstLine="0"/>
              <w:rPr>
                <w:rFonts w:ascii="Times New Roman" w:hAnsi="Times New Roman"/>
                <w:sz w:val="24"/>
                <w:szCs w:val="24"/>
              </w:rPr>
            </w:pPr>
            <w:r w:rsidRPr="0010042B">
              <w:rPr>
                <w:rFonts w:ascii="Times New Roman" w:hAnsi="Times New Roman"/>
                <w:sz w:val="24"/>
                <w:szCs w:val="24"/>
              </w:rPr>
              <w:t>«Чтение с увлечением»</w:t>
            </w:r>
          </w:p>
        </w:tc>
        <w:tc>
          <w:tcPr>
            <w:tcW w:w="310" w:type="pct"/>
          </w:tcPr>
          <w:p w:rsidR="00381FF7" w:rsidRPr="0010042B" w:rsidRDefault="009063D9" w:rsidP="009063D9">
            <w:pPr>
              <w:ind w:firstLine="0"/>
              <w:rPr>
                <w:rFonts w:ascii="Times New Roman" w:hAnsi="Times New Roman"/>
                <w:sz w:val="24"/>
                <w:szCs w:val="24"/>
              </w:rPr>
            </w:pPr>
            <w:r w:rsidRPr="0010042B">
              <w:rPr>
                <w:rFonts w:ascii="Times New Roman" w:hAnsi="Times New Roman"/>
                <w:sz w:val="24"/>
                <w:szCs w:val="24"/>
              </w:rPr>
              <w:t>2</w:t>
            </w:r>
            <w:r w:rsidR="00381FF7" w:rsidRPr="0010042B">
              <w:rPr>
                <w:rFonts w:ascii="Times New Roman" w:hAnsi="Times New Roman"/>
                <w:sz w:val="24"/>
                <w:szCs w:val="24"/>
              </w:rPr>
              <w:t>«а»</w:t>
            </w:r>
          </w:p>
        </w:tc>
        <w:tc>
          <w:tcPr>
            <w:tcW w:w="706" w:type="pct"/>
            <w:gridSpan w:val="2"/>
          </w:tcPr>
          <w:p w:rsidR="00381FF7" w:rsidRPr="0010042B" w:rsidRDefault="00381FF7" w:rsidP="009063D9">
            <w:pPr>
              <w:ind w:firstLine="0"/>
              <w:rPr>
                <w:rFonts w:ascii="Times New Roman" w:hAnsi="Times New Roman"/>
                <w:sz w:val="24"/>
                <w:szCs w:val="24"/>
              </w:rPr>
            </w:pPr>
            <w:r w:rsidRPr="0010042B">
              <w:rPr>
                <w:rFonts w:ascii="Times New Roman" w:hAnsi="Times New Roman"/>
                <w:sz w:val="24"/>
                <w:szCs w:val="24"/>
              </w:rPr>
              <w:t>Магомедова Р.Б.</w:t>
            </w:r>
          </w:p>
        </w:tc>
        <w:tc>
          <w:tcPr>
            <w:tcW w:w="680" w:type="pct"/>
          </w:tcPr>
          <w:p w:rsidR="00381FF7" w:rsidRPr="0010042B" w:rsidRDefault="00381FF7" w:rsidP="009063D9">
            <w:pPr>
              <w:ind w:firstLine="0"/>
              <w:rPr>
                <w:rFonts w:ascii="Times New Roman" w:hAnsi="Times New Roman"/>
                <w:sz w:val="24"/>
                <w:szCs w:val="24"/>
              </w:rPr>
            </w:pPr>
            <w:r w:rsidRPr="0010042B">
              <w:rPr>
                <w:rFonts w:ascii="Times New Roman" w:hAnsi="Times New Roman"/>
                <w:sz w:val="24"/>
                <w:szCs w:val="24"/>
              </w:rPr>
              <w:t>вторник 11.10</w:t>
            </w:r>
          </w:p>
        </w:tc>
        <w:tc>
          <w:tcPr>
            <w:tcW w:w="449" w:type="pct"/>
          </w:tcPr>
          <w:p w:rsidR="00381FF7" w:rsidRPr="0010042B" w:rsidRDefault="00381FF7" w:rsidP="009063D9">
            <w:pPr>
              <w:ind w:firstLine="0"/>
              <w:rPr>
                <w:rFonts w:ascii="Times New Roman" w:hAnsi="Times New Roman"/>
                <w:sz w:val="24"/>
                <w:szCs w:val="24"/>
              </w:rPr>
            </w:pPr>
            <w:proofErr w:type="spellStart"/>
            <w:r w:rsidRPr="0010042B">
              <w:rPr>
                <w:rFonts w:ascii="Times New Roman" w:hAnsi="Times New Roman"/>
                <w:sz w:val="24"/>
                <w:szCs w:val="24"/>
              </w:rPr>
              <w:t>кружок</w:t>
            </w:r>
            <w:proofErr w:type="spellEnd"/>
          </w:p>
        </w:tc>
        <w:tc>
          <w:tcPr>
            <w:tcW w:w="877" w:type="pct"/>
          </w:tcPr>
          <w:p w:rsidR="00381FF7" w:rsidRPr="0010042B" w:rsidRDefault="00F91C51" w:rsidP="003B4AF1">
            <w:pPr>
              <w:pStyle w:val="Default"/>
              <w:spacing w:line="276" w:lineRule="auto"/>
              <w:jc w:val="center"/>
              <w:rPr>
                <w:color w:val="auto"/>
                <w:lang w:val="en-US"/>
              </w:rPr>
            </w:pPr>
            <w:hyperlink r:id="rId7" w:history="1">
              <w:r w:rsidR="00381FF7" w:rsidRPr="0010042B">
                <w:rPr>
                  <w:rStyle w:val="af2"/>
                  <w:color w:val="auto"/>
                  <w:lang w:val="en-US"/>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22</w:t>
            </w:r>
          </w:p>
        </w:tc>
      </w:tr>
      <w:tr w:rsidR="00381FF7" w:rsidRPr="0010042B" w:rsidTr="0010042B">
        <w:trPr>
          <w:trHeight w:val="555"/>
        </w:trPr>
        <w:tc>
          <w:tcPr>
            <w:tcW w:w="333" w:type="pct"/>
            <w:vMerge/>
          </w:tcPr>
          <w:p w:rsidR="00381FF7" w:rsidRPr="0010042B" w:rsidRDefault="00381FF7" w:rsidP="003B4AF1">
            <w:pPr>
              <w:pStyle w:val="Default"/>
              <w:rPr>
                <w:b/>
                <w:color w:val="auto"/>
              </w:rPr>
            </w:pPr>
          </w:p>
        </w:tc>
        <w:tc>
          <w:tcPr>
            <w:tcW w:w="1284" w:type="pct"/>
          </w:tcPr>
          <w:p w:rsidR="00381FF7" w:rsidRPr="0010042B" w:rsidRDefault="00381FF7" w:rsidP="009063D9">
            <w:pPr>
              <w:ind w:firstLine="0"/>
              <w:rPr>
                <w:rFonts w:ascii="Times New Roman" w:hAnsi="Times New Roman"/>
                <w:sz w:val="24"/>
                <w:szCs w:val="24"/>
              </w:rPr>
            </w:pPr>
            <w:r w:rsidRPr="0010042B">
              <w:rPr>
                <w:rFonts w:ascii="Times New Roman" w:hAnsi="Times New Roman"/>
                <w:sz w:val="24"/>
                <w:szCs w:val="24"/>
              </w:rPr>
              <w:t xml:space="preserve">«Умелые </w:t>
            </w:r>
            <w:proofErr w:type="spellStart"/>
            <w:r w:rsidRPr="0010042B">
              <w:rPr>
                <w:rFonts w:ascii="Times New Roman" w:hAnsi="Times New Roman"/>
                <w:sz w:val="24"/>
                <w:szCs w:val="24"/>
              </w:rPr>
              <w:t>ручки</w:t>
            </w:r>
            <w:proofErr w:type="spellEnd"/>
            <w:r w:rsidRPr="0010042B">
              <w:rPr>
                <w:rFonts w:ascii="Times New Roman" w:hAnsi="Times New Roman"/>
                <w:sz w:val="24"/>
                <w:szCs w:val="24"/>
              </w:rPr>
              <w:t>»</w:t>
            </w:r>
          </w:p>
        </w:tc>
        <w:tc>
          <w:tcPr>
            <w:tcW w:w="310" w:type="pct"/>
          </w:tcPr>
          <w:p w:rsidR="00381FF7" w:rsidRPr="0010042B" w:rsidRDefault="00381FF7" w:rsidP="009063D9">
            <w:pPr>
              <w:ind w:firstLine="0"/>
              <w:rPr>
                <w:rFonts w:ascii="Times New Roman" w:hAnsi="Times New Roman"/>
                <w:sz w:val="24"/>
                <w:szCs w:val="24"/>
              </w:rPr>
            </w:pPr>
            <w:r w:rsidRPr="0010042B">
              <w:rPr>
                <w:rFonts w:ascii="Times New Roman" w:hAnsi="Times New Roman"/>
                <w:sz w:val="24"/>
                <w:szCs w:val="24"/>
              </w:rPr>
              <w:t>2 «б»</w:t>
            </w:r>
          </w:p>
        </w:tc>
        <w:tc>
          <w:tcPr>
            <w:tcW w:w="706" w:type="pct"/>
            <w:gridSpan w:val="2"/>
          </w:tcPr>
          <w:p w:rsidR="00381FF7" w:rsidRPr="0010042B" w:rsidRDefault="00381FF7" w:rsidP="0010042B">
            <w:pPr>
              <w:tabs>
                <w:tab w:val="left" w:pos="300"/>
              </w:tabs>
              <w:ind w:firstLine="0"/>
              <w:rPr>
                <w:rFonts w:ascii="Times New Roman" w:hAnsi="Times New Roman"/>
                <w:sz w:val="24"/>
                <w:szCs w:val="24"/>
              </w:rPr>
            </w:pPr>
            <w:r w:rsidRPr="0010042B">
              <w:rPr>
                <w:rFonts w:ascii="Times New Roman" w:hAnsi="Times New Roman"/>
                <w:sz w:val="24"/>
                <w:szCs w:val="24"/>
              </w:rPr>
              <w:t>Аскерова Ф.А.</w:t>
            </w:r>
          </w:p>
        </w:tc>
        <w:tc>
          <w:tcPr>
            <w:tcW w:w="680" w:type="pct"/>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среда 15.10</w:t>
            </w:r>
          </w:p>
        </w:tc>
        <w:tc>
          <w:tcPr>
            <w:tcW w:w="449" w:type="pct"/>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кружок</w:t>
            </w:r>
            <w:proofErr w:type="spellEnd"/>
          </w:p>
        </w:tc>
        <w:tc>
          <w:tcPr>
            <w:tcW w:w="877" w:type="pct"/>
          </w:tcPr>
          <w:p w:rsidR="00381FF7" w:rsidRPr="0010042B" w:rsidRDefault="00F91C51" w:rsidP="003B4AF1">
            <w:pPr>
              <w:pStyle w:val="Default"/>
              <w:spacing w:line="276" w:lineRule="auto"/>
              <w:jc w:val="center"/>
              <w:rPr>
                <w:color w:val="auto"/>
                <w:lang w:val="en-US"/>
              </w:rPr>
            </w:pPr>
            <w:hyperlink r:id="rId8" w:history="1">
              <w:r w:rsidR="00381FF7" w:rsidRPr="0010042B">
                <w:rPr>
                  <w:rStyle w:val="af2"/>
                  <w:color w:val="auto"/>
                  <w:lang w:val="en-US"/>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21</w:t>
            </w:r>
          </w:p>
        </w:tc>
      </w:tr>
      <w:tr w:rsidR="00381FF7" w:rsidRPr="0010042B" w:rsidTr="0010042B">
        <w:trPr>
          <w:trHeight w:val="590"/>
        </w:trPr>
        <w:tc>
          <w:tcPr>
            <w:tcW w:w="333" w:type="pct"/>
            <w:vMerge/>
          </w:tcPr>
          <w:p w:rsidR="00381FF7" w:rsidRPr="0010042B" w:rsidRDefault="00381FF7" w:rsidP="003B4AF1">
            <w:pPr>
              <w:pStyle w:val="Default"/>
              <w:rPr>
                <w:b/>
                <w:color w:val="auto"/>
              </w:rPr>
            </w:pPr>
          </w:p>
        </w:tc>
        <w:tc>
          <w:tcPr>
            <w:tcW w:w="1284" w:type="pct"/>
            <w:tcBorders>
              <w:bottom w:val="single" w:sz="4" w:space="0" w:color="auto"/>
            </w:tcBorders>
          </w:tcPr>
          <w:p w:rsidR="00381FF7" w:rsidRPr="0010042B" w:rsidRDefault="00381FF7" w:rsidP="0010042B">
            <w:pPr>
              <w:pStyle w:val="2"/>
              <w:shd w:val="clear" w:color="auto" w:fill="auto"/>
              <w:spacing w:after="0" w:line="240" w:lineRule="auto"/>
              <w:ind w:firstLine="0"/>
              <w:rPr>
                <w:b w:val="0"/>
                <w:bCs w:val="0"/>
                <w:sz w:val="24"/>
                <w:szCs w:val="24"/>
              </w:rPr>
            </w:pPr>
            <w:r w:rsidRPr="0010042B">
              <w:rPr>
                <w:rStyle w:val="14pt"/>
                <w:color w:val="auto"/>
                <w:sz w:val="24"/>
                <w:szCs w:val="24"/>
              </w:rPr>
              <w:t>«Хореографическая азбука»</w:t>
            </w:r>
          </w:p>
        </w:tc>
        <w:tc>
          <w:tcPr>
            <w:tcW w:w="310" w:type="pct"/>
            <w:tcBorders>
              <w:bottom w:val="single" w:sz="4" w:space="0" w:color="auto"/>
            </w:tcBorders>
          </w:tcPr>
          <w:p w:rsidR="00381FF7" w:rsidRPr="0010042B" w:rsidRDefault="00381FF7" w:rsidP="009063D9">
            <w:pPr>
              <w:pStyle w:val="2"/>
              <w:shd w:val="clear" w:color="auto" w:fill="auto"/>
              <w:spacing w:after="0" w:line="240" w:lineRule="auto"/>
              <w:ind w:firstLine="0"/>
              <w:rPr>
                <w:b w:val="0"/>
                <w:sz w:val="24"/>
                <w:szCs w:val="24"/>
              </w:rPr>
            </w:pPr>
            <w:r w:rsidRPr="0010042B">
              <w:rPr>
                <w:b w:val="0"/>
                <w:sz w:val="24"/>
                <w:szCs w:val="24"/>
              </w:rPr>
              <w:t>6«а»</w:t>
            </w:r>
          </w:p>
        </w:tc>
        <w:tc>
          <w:tcPr>
            <w:tcW w:w="706" w:type="pct"/>
            <w:gridSpan w:val="2"/>
            <w:tcBorders>
              <w:bottom w:val="single" w:sz="4" w:space="0" w:color="auto"/>
            </w:tcBorders>
          </w:tcPr>
          <w:p w:rsidR="00381FF7" w:rsidRPr="0010042B" w:rsidRDefault="00381FF7" w:rsidP="009063D9">
            <w:pPr>
              <w:pStyle w:val="2"/>
              <w:shd w:val="clear" w:color="auto" w:fill="auto"/>
              <w:spacing w:after="0" w:line="240" w:lineRule="auto"/>
              <w:ind w:firstLine="0"/>
              <w:rPr>
                <w:b w:val="0"/>
                <w:sz w:val="24"/>
                <w:szCs w:val="24"/>
              </w:rPr>
            </w:pPr>
            <w:r w:rsidRPr="0010042B">
              <w:rPr>
                <w:rStyle w:val="14pt"/>
                <w:color w:val="auto"/>
                <w:sz w:val="24"/>
                <w:szCs w:val="24"/>
              </w:rPr>
              <w:t>Закарьяева А.М.</w:t>
            </w:r>
          </w:p>
        </w:tc>
        <w:tc>
          <w:tcPr>
            <w:tcW w:w="680" w:type="pct"/>
            <w:tcBorders>
              <w:bottom w:val="single" w:sz="4" w:space="0" w:color="auto"/>
            </w:tcBorders>
          </w:tcPr>
          <w:p w:rsidR="00381FF7" w:rsidRPr="0010042B" w:rsidRDefault="00381FF7" w:rsidP="003B4AF1">
            <w:pPr>
              <w:pStyle w:val="2"/>
              <w:spacing w:after="0" w:line="240" w:lineRule="auto"/>
              <w:ind w:left="100"/>
              <w:jc w:val="right"/>
              <w:rPr>
                <w:b w:val="0"/>
                <w:sz w:val="24"/>
                <w:szCs w:val="24"/>
                <w:shd w:val="clear" w:color="auto" w:fill="FFFFFF"/>
              </w:rPr>
            </w:pPr>
            <w:r w:rsidRPr="0010042B">
              <w:rPr>
                <w:b w:val="0"/>
                <w:sz w:val="24"/>
                <w:szCs w:val="24"/>
                <w:shd w:val="clear" w:color="auto" w:fill="FFFFFF"/>
              </w:rPr>
              <w:t>пятница 11.10</w:t>
            </w:r>
          </w:p>
        </w:tc>
        <w:tc>
          <w:tcPr>
            <w:tcW w:w="449" w:type="pct"/>
            <w:tcBorders>
              <w:bottom w:val="single" w:sz="4" w:space="0" w:color="auto"/>
            </w:tcBorders>
          </w:tcPr>
          <w:p w:rsidR="00381FF7" w:rsidRPr="0010042B" w:rsidRDefault="00381FF7" w:rsidP="0010042B">
            <w:pPr>
              <w:pStyle w:val="2"/>
              <w:shd w:val="clear" w:color="auto" w:fill="auto"/>
              <w:spacing w:after="0" w:line="240" w:lineRule="auto"/>
              <w:ind w:firstLine="0"/>
              <w:rPr>
                <w:b w:val="0"/>
                <w:sz w:val="24"/>
                <w:szCs w:val="24"/>
              </w:rPr>
            </w:pPr>
            <w:r w:rsidRPr="0010042B">
              <w:rPr>
                <w:b w:val="0"/>
                <w:sz w:val="24"/>
                <w:szCs w:val="24"/>
              </w:rPr>
              <w:t>кружок</w:t>
            </w:r>
          </w:p>
        </w:tc>
        <w:tc>
          <w:tcPr>
            <w:tcW w:w="877" w:type="pct"/>
            <w:tcBorders>
              <w:bottom w:val="single" w:sz="4" w:space="0" w:color="auto"/>
            </w:tcBorders>
          </w:tcPr>
          <w:p w:rsidR="00381FF7" w:rsidRPr="0010042B" w:rsidRDefault="00F91C51" w:rsidP="003B4AF1">
            <w:pPr>
              <w:rPr>
                <w:rFonts w:ascii="Times New Roman" w:hAnsi="Times New Roman"/>
                <w:sz w:val="24"/>
                <w:szCs w:val="24"/>
                <w:lang w:val="ru-RU"/>
              </w:rPr>
            </w:pPr>
            <w:hyperlink r:id="rId9" w:history="1">
              <w:r w:rsidR="00381FF7" w:rsidRPr="0010042B">
                <w:rPr>
                  <w:rStyle w:val="af2"/>
                  <w:rFonts w:ascii="Times New Roman" w:hAnsi="Times New Roman"/>
                  <w:color w:val="auto"/>
                  <w:sz w:val="24"/>
                  <w:szCs w:val="24"/>
                </w:rPr>
                <w:t>https</w:t>
              </w:r>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sovkho</w:t>
              </w:r>
              <w:proofErr w:type="spellEnd"/>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dagestanschool</w:t>
              </w:r>
              <w:proofErr w:type="spellEnd"/>
              <w:r w:rsidR="00381FF7" w:rsidRPr="0010042B">
                <w:rPr>
                  <w:rStyle w:val="af2"/>
                  <w:rFonts w:ascii="Times New Roman" w:hAnsi="Times New Roman"/>
                  <w:color w:val="auto"/>
                  <w:sz w:val="24"/>
                  <w:szCs w:val="24"/>
                  <w:lang w:val="ru-RU"/>
                </w:rPr>
                <w:lastRenderedPageBreak/>
                <w:t>.</w:t>
              </w:r>
              <w:proofErr w:type="spellStart"/>
              <w:r w:rsidR="00381FF7" w:rsidRPr="0010042B">
                <w:rPr>
                  <w:rStyle w:val="af2"/>
                  <w:rFonts w:ascii="Times New Roman" w:hAnsi="Times New Roman"/>
                  <w:color w:val="auto"/>
                  <w:sz w:val="24"/>
                  <w:szCs w:val="24"/>
                </w:rPr>
                <w:t>ru</w:t>
              </w:r>
              <w:proofErr w:type="spellEnd"/>
              <w:r w:rsidR="00381FF7" w:rsidRPr="0010042B">
                <w:rPr>
                  <w:rStyle w:val="af2"/>
                  <w:rFonts w:ascii="Times New Roman" w:hAnsi="Times New Roman"/>
                  <w:color w:val="auto"/>
                  <w:sz w:val="24"/>
                  <w:szCs w:val="24"/>
                  <w:lang w:val="ru-RU"/>
                </w:rPr>
                <w:t>/?</w:t>
              </w:r>
              <w:r w:rsidR="00381FF7" w:rsidRPr="0010042B">
                <w:rPr>
                  <w:rStyle w:val="af2"/>
                  <w:rFonts w:ascii="Times New Roman" w:hAnsi="Times New Roman"/>
                  <w:color w:val="auto"/>
                  <w:sz w:val="24"/>
                  <w:szCs w:val="24"/>
                </w:rPr>
                <w:t>section</w:t>
              </w:r>
              <w:r w:rsidR="00381FF7" w:rsidRPr="0010042B">
                <w:rPr>
                  <w:rStyle w:val="af2"/>
                  <w:rFonts w:ascii="Times New Roman" w:hAnsi="Times New Roman"/>
                  <w:color w:val="auto"/>
                  <w:sz w:val="24"/>
                  <w:szCs w:val="24"/>
                  <w:lang w:val="ru-RU"/>
                </w:rPr>
                <w:t>_</w:t>
              </w:r>
              <w:r w:rsidR="00381FF7" w:rsidRPr="0010042B">
                <w:rPr>
                  <w:rStyle w:val="af2"/>
                  <w:rFonts w:ascii="Times New Roman" w:hAnsi="Times New Roman"/>
                  <w:color w:val="auto"/>
                  <w:sz w:val="24"/>
                  <w:szCs w:val="24"/>
                </w:rPr>
                <w:t>id</w:t>
              </w:r>
              <w:r w:rsidR="00381FF7" w:rsidRPr="0010042B">
                <w:rPr>
                  <w:rStyle w:val="af2"/>
                  <w:rFonts w:ascii="Times New Roman" w:hAnsi="Times New Roman"/>
                  <w:color w:val="auto"/>
                  <w:sz w:val="24"/>
                  <w:szCs w:val="24"/>
                  <w:lang w:val="ru-RU"/>
                </w:rPr>
                <w:t>=10</w:t>
              </w:r>
            </w:hyperlink>
          </w:p>
        </w:tc>
        <w:tc>
          <w:tcPr>
            <w:tcW w:w="361" w:type="pct"/>
            <w:tcBorders>
              <w:bottom w:val="single" w:sz="4" w:space="0" w:color="auto"/>
            </w:tcBorders>
          </w:tcPr>
          <w:p w:rsidR="00381FF7" w:rsidRPr="0010042B" w:rsidRDefault="00381FF7" w:rsidP="003B4AF1">
            <w:pPr>
              <w:pStyle w:val="Default"/>
              <w:jc w:val="center"/>
              <w:rPr>
                <w:rFonts w:eastAsia="Times New Roman"/>
                <w:color w:val="auto"/>
              </w:rPr>
            </w:pPr>
            <w:r w:rsidRPr="0010042B">
              <w:rPr>
                <w:rFonts w:eastAsia="Times New Roman"/>
                <w:color w:val="auto"/>
              </w:rPr>
              <w:lastRenderedPageBreak/>
              <w:t>16</w:t>
            </w:r>
          </w:p>
        </w:tc>
      </w:tr>
      <w:tr w:rsidR="00381FF7" w:rsidRPr="0010042B" w:rsidTr="0010042B">
        <w:trPr>
          <w:trHeight w:val="344"/>
        </w:trPr>
        <w:tc>
          <w:tcPr>
            <w:tcW w:w="333" w:type="pct"/>
            <w:vMerge/>
          </w:tcPr>
          <w:p w:rsidR="00381FF7" w:rsidRPr="0010042B" w:rsidRDefault="00381FF7" w:rsidP="003B4AF1">
            <w:pPr>
              <w:pStyle w:val="Default"/>
              <w:rPr>
                <w:b/>
                <w:color w:val="auto"/>
              </w:rPr>
            </w:pPr>
          </w:p>
        </w:tc>
        <w:tc>
          <w:tcPr>
            <w:tcW w:w="1284" w:type="pct"/>
            <w:tcBorders>
              <w:bottom w:val="single" w:sz="4" w:space="0" w:color="auto"/>
            </w:tcBorders>
          </w:tcPr>
          <w:p w:rsidR="00381FF7" w:rsidRPr="0010042B" w:rsidRDefault="00381FF7" w:rsidP="003B4AF1">
            <w:pPr>
              <w:pStyle w:val="2"/>
              <w:spacing w:after="0" w:line="240" w:lineRule="auto"/>
              <w:jc w:val="center"/>
              <w:rPr>
                <w:rStyle w:val="14pt"/>
                <w:color w:val="auto"/>
                <w:sz w:val="24"/>
                <w:szCs w:val="24"/>
              </w:rPr>
            </w:pPr>
            <w:r w:rsidRPr="0010042B">
              <w:rPr>
                <w:rStyle w:val="14pt"/>
                <w:color w:val="auto"/>
                <w:sz w:val="24"/>
                <w:szCs w:val="24"/>
              </w:rPr>
              <w:t>«Умелые ручки»</w:t>
            </w:r>
          </w:p>
        </w:tc>
        <w:tc>
          <w:tcPr>
            <w:tcW w:w="310" w:type="pct"/>
            <w:tcBorders>
              <w:bottom w:val="single" w:sz="4" w:space="0" w:color="auto"/>
            </w:tcBorders>
          </w:tcPr>
          <w:p w:rsidR="00381FF7" w:rsidRPr="0010042B" w:rsidRDefault="00381FF7" w:rsidP="003B4AF1">
            <w:pPr>
              <w:pStyle w:val="2"/>
              <w:spacing w:after="0" w:line="240" w:lineRule="auto"/>
              <w:jc w:val="right"/>
              <w:rPr>
                <w:b w:val="0"/>
                <w:sz w:val="24"/>
                <w:szCs w:val="24"/>
              </w:rPr>
            </w:pPr>
            <w:r w:rsidRPr="0010042B">
              <w:rPr>
                <w:b w:val="0"/>
                <w:sz w:val="24"/>
                <w:szCs w:val="24"/>
              </w:rPr>
              <w:t>3 «б»</w:t>
            </w:r>
          </w:p>
        </w:tc>
        <w:tc>
          <w:tcPr>
            <w:tcW w:w="706" w:type="pct"/>
            <w:gridSpan w:val="2"/>
            <w:tcBorders>
              <w:bottom w:val="single" w:sz="4" w:space="0" w:color="auto"/>
            </w:tcBorders>
          </w:tcPr>
          <w:p w:rsidR="00381FF7" w:rsidRPr="0010042B" w:rsidRDefault="00381FF7" w:rsidP="0010042B">
            <w:pPr>
              <w:pStyle w:val="2"/>
              <w:spacing w:after="0" w:line="240" w:lineRule="auto"/>
              <w:ind w:left="120"/>
              <w:jc w:val="right"/>
              <w:rPr>
                <w:rStyle w:val="14pt"/>
                <w:color w:val="auto"/>
                <w:sz w:val="24"/>
                <w:szCs w:val="24"/>
              </w:rPr>
            </w:pPr>
            <w:r w:rsidRPr="0010042B">
              <w:rPr>
                <w:b w:val="0"/>
                <w:sz w:val="24"/>
                <w:szCs w:val="24"/>
              </w:rPr>
              <w:t>Аскерова Ф.А.</w:t>
            </w:r>
          </w:p>
        </w:tc>
        <w:tc>
          <w:tcPr>
            <w:tcW w:w="680" w:type="pct"/>
            <w:tcBorders>
              <w:bottom w:val="single" w:sz="4" w:space="0" w:color="auto"/>
            </w:tcBorders>
          </w:tcPr>
          <w:p w:rsidR="00381FF7" w:rsidRPr="0010042B" w:rsidRDefault="00381FF7" w:rsidP="003B4AF1">
            <w:pPr>
              <w:pStyle w:val="2"/>
              <w:spacing w:after="0" w:line="240" w:lineRule="auto"/>
              <w:ind w:left="100"/>
              <w:jc w:val="right"/>
              <w:rPr>
                <w:b w:val="0"/>
                <w:sz w:val="24"/>
                <w:szCs w:val="24"/>
                <w:shd w:val="clear" w:color="auto" w:fill="FFFFFF"/>
              </w:rPr>
            </w:pPr>
            <w:r w:rsidRPr="0010042B">
              <w:rPr>
                <w:b w:val="0"/>
                <w:sz w:val="24"/>
                <w:szCs w:val="24"/>
                <w:shd w:val="clear" w:color="auto" w:fill="FFFFFF"/>
              </w:rPr>
              <w:t>пятница 15.10</w:t>
            </w:r>
          </w:p>
        </w:tc>
        <w:tc>
          <w:tcPr>
            <w:tcW w:w="449" w:type="pct"/>
            <w:tcBorders>
              <w:bottom w:val="single" w:sz="4" w:space="0" w:color="auto"/>
            </w:tcBorders>
          </w:tcPr>
          <w:p w:rsidR="00381FF7" w:rsidRPr="0010042B" w:rsidRDefault="00381FF7" w:rsidP="003B4AF1">
            <w:pPr>
              <w:pStyle w:val="2"/>
              <w:spacing w:after="0" w:line="240" w:lineRule="auto"/>
              <w:ind w:left="100"/>
              <w:jc w:val="center"/>
              <w:rPr>
                <w:b w:val="0"/>
                <w:sz w:val="24"/>
                <w:szCs w:val="24"/>
              </w:rPr>
            </w:pPr>
            <w:r w:rsidRPr="0010042B">
              <w:rPr>
                <w:b w:val="0"/>
                <w:sz w:val="24"/>
                <w:szCs w:val="24"/>
              </w:rPr>
              <w:t>кружок</w:t>
            </w:r>
          </w:p>
        </w:tc>
        <w:tc>
          <w:tcPr>
            <w:tcW w:w="877" w:type="pct"/>
            <w:tcBorders>
              <w:bottom w:val="single" w:sz="4" w:space="0" w:color="auto"/>
            </w:tcBorders>
          </w:tcPr>
          <w:p w:rsidR="00381FF7" w:rsidRPr="0010042B" w:rsidRDefault="00F91C51" w:rsidP="0010042B">
            <w:pPr>
              <w:ind w:firstLine="0"/>
              <w:rPr>
                <w:rFonts w:ascii="Times New Roman" w:hAnsi="Times New Roman"/>
                <w:sz w:val="24"/>
                <w:szCs w:val="24"/>
                <w:lang w:val="ru-RU"/>
              </w:rPr>
            </w:pPr>
            <w:hyperlink r:id="rId10" w:history="1">
              <w:r w:rsidR="00381FF7" w:rsidRPr="0010042B">
                <w:rPr>
                  <w:rStyle w:val="af2"/>
                  <w:rFonts w:ascii="Times New Roman" w:hAnsi="Times New Roman"/>
                  <w:color w:val="auto"/>
                  <w:sz w:val="24"/>
                  <w:szCs w:val="24"/>
                </w:rPr>
                <w:t>https</w:t>
              </w:r>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sovkho</w:t>
              </w:r>
              <w:proofErr w:type="spellEnd"/>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dagestanschool</w:t>
              </w:r>
              <w:proofErr w:type="spellEnd"/>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ru</w:t>
              </w:r>
              <w:proofErr w:type="spellEnd"/>
              <w:r w:rsidR="00381FF7" w:rsidRPr="0010042B">
                <w:rPr>
                  <w:rStyle w:val="af2"/>
                  <w:rFonts w:ascii="Times New Roman" w:hAnsi="Times New Roman"/>
                  <w:color w:val="auto"/>
                  <w:sz w:val="24"/>
                  <w:szCs w:val="24"/>
                  <w:lang w:val="ru-RU"/>
                </w:rPr>
                <w:t>/?</w:t>
              </w:r>
              <w:r w:rsidR="00381FF7" w:rsidRPr="0010042B">
                <w:rPr>
                  <w:rStyle w:val="af2"/>
                  <w:rFonts w:ascii="Times New Roman" w:hAnsi="Times New Roman"/>
                  <w:color w:val="auto"/>
                  <w:sz w:val="24"/>
                  <w:szCs w:val="24"/>
                </w:rPr>
                <w:t>section</w:t>
              </w:r>
              <w:r w:rsidR="00381FF7" w:rsidRPr="0010042B">
                <w:rPr>
                  <w:rStyle w:val="af2"/>
                  <w:rFonts w:ascii="Times New Roman" w:hAnsi="Times New Roman"/>
                  <w:color w:val="auto"/>
                  <w:sz w:val="24"/>
                  <w:szCs w:val="24"/>
                  <w:lang w:val="ru-RU"/>
                </w:rPr>
                <w:t>_</w:t>
              </w:r>
              <w:r w:rsidR="00381FF7" w:rsidRPr="0010042B">
                <w:rPr>
                  <w:rStyle w:val="af2"/>
                  <w:rFonts w:ascii="Times New Roman" w:hAnsi="Times New Roman"/>
                  <w:color w:val="auto"/>
                  <w:sz w:val="24"/>
                  <w:szCs w:val="24"/>
                </w:rPr>
                <w:t>id</w:t>
              </w:r>
              <w:r w:rsidR="00381FF7" w:rsidRPr="0010042B">
                <w:rPr>
                  <w:rStyle w:val="af2"/>
                  <w:rFonts w:ascii="Times New Roman" w:hAnsi="Times New Roman"/>
                  <w:color w:val="auto"/>
                  <w:sz w:val="24"/>
                  <w:szCs w:val="24"/>
                  <w:lang w:val="ru-RU"/>
                </w:rPr>
                <w:t>=10</w:t>
              </w:r>
            </w:hyperlink>
          </w:p>
        </w:tc>
        <w:tc>
          <w:tcPr>
            <w:tcW w:w="361" w:type="pct"/>
            <w:tcBorders>
              <w:bottom w:val="single" w:sz="4" w:space="0" w:color="auto"/>
            </w:tcBorders>
          </w:tcPr>
          <w:p w:rsidR="00381FF7" w:rsidRPr="0010042B" w:rsidRDefault="00381FF7" w:rsidP="003B4AF1">
            <w:pPr>
              <w:pStyle w:val="Default"/>
              <w:jc w:val="center"/>
              <w:rPr>
                <w:rFonts w:eastAsia="Times New Roman"/>
                <w:color w:val="auto"/>
              </w:rPr>
            </w:pPr>
            <w:r w:rsidRPr="0010042B">
              <w:rPr>
                <w:rFonts w:eastAsia="Times New Roman"/>
                <w:color w:val="auto"/>
              </w:rPr>
              <w:t>16</w:t>
            </w:r>
          </w:p>
        </w:tc>
      </w:tr>
      <w:tr w:rsidR="00381FF7" w:rsidRPr="0010042B" w:rsidTr="0010042B">
        <w:trPr>
          <w:trHeight w:val="208"/>
        </w:trPr>
        <w:tc>
          <w:tcPr>
            <w:tcW w:w="333" w:type="pct"/>
            <w:vMerge/>
          </w:tcPr>
          <w:p w:rsidR="00381FF7" w:rsidRPr="0010042B" w:rsidRDefault="00381FF7" w:rsidP="003B4AF1">
            <w:pPr>
              <w:pStyle w:val="Default"/>
              <w:rPr>
                <w:b/>
                <w:color w:val="auto"/>
              </w:rPr>
            </w:pPr>
          </w:p>
        </w:tc>
        <w:tc>
          <w:tcPr>
            <w:tcW w:w="1284" w:type="pct"/>
            <w:vMerge w:val="restart"/>
            <w:tcBorders>
              <w:bottom w:val="single" w:sz="4" w:space="0" w:color="auto"/>
            </w:tcBorders>
          </w:tcPr>
          <w:p w:rsidR="00381FF7" w:rsidRPr="0010042B" w:rsidRDefault="00381FF7" w:rsidP="003B4AF1">
            <w:pPr>
              <w:pStyle w:val="2"/>
              <w:spacing w:after="0" w:line="240" w:lineRule="auto"/>
              <w:jc w:val="center"/>
              <w:rPr>
                <w:rStyle w:val="14pt"/>
                <w:color w:val="auto"/>
                <w:sz w:val="24"/>
                <w:szCs w:val="24"/>
              </w:rPr>
            </w:pPr>
            <w:r w:rsidRPr="0010042B">
              <w:rPr>
                <w:rStyle w:val="14pt"/>
                <w:color w:val="auto"/>
                <w:sz w:val="24"/>
                <w:szCs w:val="24"/>
              </w:rPr>
              <w:t>«Школьный театр»</w:t>
            </w:r>
          </w:p>
        </w:tc>
        <w:tc>
          <w:tcPr>
            <w:tcW w:w="310" w:type="pct"/>
            <w:vMerge w:val="restart"/>
            <w:tcBorders>
              <w:bottom w:val="single" w:sz="4" w:space="0" w:color="auto"/>
            </w:tcBorders>
          </w:tcPr>
          <w:p w:rsidR="00381FF7" w:rsidRPr="0010042B" w:rsidRDefault="00381FF7" w:rsidP="003B4AF1">
            <w:pPr>
              <w:pStyle w:val="2"/>
              <w:spacing w:after="0" w:line="240" w:lineRule="auto"/>
              <w:jc w:val="right"/>
              <w:rPr>
                <w:b w:val="0"/>
                <w:sz w:val="24"/>
                <w:szCs w:val="24"/>
              </w:rPr>
            </w:pPr>
            <w:r w:rsidRPr="0010042B">
              <w:rPr>
                <w:b w:val="0"/>
                <w:sz w:val="24"/>
                <w:szCs w:val="24"/>
              </w:rPr>
              <w:t>7 «а»</w:t>
            </w:r>
          </w:p>
        </w:tc>
        <w:tc>
          <w:tcPr>
            <w:tcW w:w="706" w:type="pct"/>
            <w:gridSpan w:val="2"/>
            <w:tcBorders>
              <w:bottom w:val="nil"/>
            </w:tcBorders>
          </w:tcPr>
          <w:p w:rsidR="00381FF7" w:rsidRPr="0010042B" w:rsidRDefault="00381FF7" w:rsidP="0010042B">
            <w:pPr>
              <w:pStyle w:val="2"/>
              <w:spacing w:after="0" w:line="240" w:lineRule="auto"/>
              <w:ind w:left="120"/>
              <w:jc w:val="right"/>
              <w:rPr>
                <w:rStyle w:val="14pt"/>
                <w:color w:val="auto"/>
                <w:sz w:val="24"/>
                <w:szCs w:val="24"/>
              </w:rPr>
            </w:pPr>
            <w:r w:rsidRPr="0010042B">
              <w:rPr>
                <w:rStyle w:val="14pt"/>
                <w:color w:val="auto"/>
                <w:sz w:val="24"/>
                <w:szCs w:val="24"/>
              </w:rPr>
              <w:t>Андреев С.В.</w:t>
            </w:r>
          </w:p>
        </w:tc>
        <w:tc>
          <w:tcPr>
            <w:tcW w:w="680" w:type="pct"/>
            <w:vMerge w:val="restart"/>
            <w:tcBorders>
              <w:bottom w:val="single" w:sz="4" w:space="0" w:color="auto"/>
            </w:tcBorders>
          </w:tcPr>
          <w:p w:rsidR="00381FF7" w:rsidRPr="0010042B" w:rsidRDefault="00381FF7" w:rsidP="003B4AF1">
            <w:pPr>
              <w:pStyle w:val="2"/>
              <w:spacing w:after="0" w:line="240" w:lineRule="auto"/>
              <w:ind w:left="100"/>
              <w:jc w:val="right"/>
              <w:rPr>
                <w:b w:val="0"/>
                <w:sz w:val="24"/>
                <w:szCs w:val="24"/>
                <w:shd w:val="clear" w:color="auto" w:fill="FFFFFF"/>
              </w:rPr>
            </w:pPr>
            <w:r w:rsidRPr="0010042B">
              <w:rPr>
                <w:b w:val="0"/>
                <w:sz w:val="24"/>
                <w:szCs w:val="24"/>
                <w:shd w:val="clear" w:color="auto" w:fill="FFFFFF"/>
              </w:rPr>
              <w:t>вторник 11.10</w:t>
            </w:r>
          </w:p>
        </w:tc>
        <w:tc>
          <w:tcPr>
            <w:tcW w:w="449" w:type="pct"/>
            <w:vMerge w:val="restart"/>
            <w:tcBorders>
              <w:bottom w:val="single" w:sz="4" w:space="0" w:color="auto"/>
            </w:tcBorders>
          </w:tcPr>
          <w:p w:rsidR="00381FF7" w:rsidRPr="0010042B" w:rsidRDefault="00381FF7" w:rsidP="003B4AF1">
            <w:pPr>
              <w:pStyle w:val="2"/>
              <w:spacing w:after="0" w:line="240" w:lineRule="auto"/>
              <w:ind w:left="100"/>
              <w:jc w:val="center"/>
              <w:rPr>
                <w:b w:val="0"/>
                <w:sz w:val="24"/>
                <w:szCs w:val="24"/>
              </w:rPr>
            </w:pPr>
            <w:r w:rsidRPr="0010042B">
              <w:rPr>
                <w:b w:val="0"/>
                <w:sz w:val="24"/>
                <w:szCs w:val="24"/>
              </w:rPr>
              <w:t>кружок</w:t>
            </w:r>
          </w:p>
        </w:tc>
        <w:tc>
          <w:tcPr>
            <w:tcW w:w="877" w:type="pct"/>
            <w:vMerge w:val="restart"/>
            <w:tcBorders>
              <w:bottom w:val="single" w:sz="4" w:space="0" w:color="auto"/>
            </w:tcBorders>
          </w:tcPr>
          <w:p w:rsidR="00381FF7" w:rsidRPr="0010042B" w:rsidRDefault="00F91C51" w:rsidP="0010042B">
            <w:pPr>
              <w:ind w:firstLine="0"/>
              <w:rPr>
                <w:rFonts w:ascii="Times New Roman" w:hAnsi="Times New Roman"/>
                <w:sz w:val="24"/>
                <w:szCs w:val="24"/>
                <w:lang w:val="ru-RU"/>
              </w:rPr>
            </w:pPr>
            <w:hyperlink r:id="rId11" w:history="1">
              <w:r w:rsidR="00381FF7" w:rsidRPr="0010042B">
                <w:rPr>
                  <w:rStyle w:val="af2"/>
                  <w:rFonts w:ascii="Times New Roman" w:hAnsi="Times New Roman"/>
                  <w:color w:val="auto"/>
                  <w:sz w:val="24"/>
                  <w:szCs w:val="24"/>
                </w:rPr>
                <w:t>https</w:t>
              </w:r>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sovkho</w:t>
              </w:r>
              <w:proofErr w:type="spellEnd"/>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dagestanschool</w:t>
              </w:r>
              <w:proofErr w:type="spellEnd"/>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ru</w:t>
              </w:r>
              <w:proofErr w:type="spellEnd"/>
              <w:r w:rsidR="00381FF7" w:rsidRPr="0010042B">
                <w:rPr>
                  <w:rStyle w:val="af2"/>
                  <w:rFonts w:ascii="Times New Roman" w:hAnsi="Times New Roman"/>
                  <w:color w:val="auto"/>
                  <w:sz w:val="24"/>
                  <w:szCs w:val="24"/>
                  <w:lang w:val="ru-RU"/>
                </w:rPr>
                <w:t>/?</w:t>
              </w:r>
              <w:r w:rsidR="00381FF7" w:rsidRPr="0010042B">
                <w:rPr>
                  <w:rStyle w:val="af2"/>
                  <w:rFonts w:ascii="Times New Roman" w:hAnsi="Times New Roman"/>
                  <w:color w:val="auto"/>
                  <w:sz w:val="24"/>
                  <w:szCs w:val="24"/>
                </w:rPr>
                <w:t>section</w:t>
              </w:r>
              <w:r w:rsidR="00381FF7" w:rsidRPr="0010042B">
                <w:rPr>
                  <w:rStyle w:val="af2"/>
                  <w:rFonts w:ascii="Times New Roman" w:hAnsi="Times New Roman"/>
                  <w:color w:val="auto"/>
                  <w:sz w:val="24"/>
                  <w:szCs w:val="24"/>
                  <w:lang w:val="ru-RU"/>
                </w:rPr>
                <w:t>_</w:t>
              </w:r>
              <w:r w:rsidR="00381FF7" w:rsidRPr="0010042B">
                <w:rPr>
                  <w:rStyle w:val="af2"/>
                  <w:rFonts w:ascii="Times New Roman" w:hAnsi="Times New Roman"/>
                  <w:color w:val="auto"/>
                  <w:sz w:val="24"/>
                  <w:szCs w:val="24"/>
                </w:rPr>
                <w:t>id</w:t>
              </w:r>
              <w:r w:rsidR="00381FF7" w:rsidRPr="0010042B">
                <w:rPr>
                  <w:rStyle w:val="af2"/>
                  <w:rFonts w:ascii="Times New Roman" w:hAnsi="Times New Roman"/>
                  <w:color w:val="auto"/>
                  <w:sz w:val="24"/>
                  <w:szCs w:val="24"/>
                  <w:lang w:val="ru-RU"/>
                </w:rPr>
                <w:t>=10</w:t>
              </w:r>
            </w:hyperlink>
          </w:p>
        </w:tc>
        <w:tc>
          <w:tcPr>
            <w:tcW w:w="361" w:type="pct"/>
            <w:vMerge w:val="restart"/>
            <w:tcBorders>
              <w:bottom w:val="single" w:sz="4" w:space="0" w:color="auto"/>
            </w:tcBorders>
          </w:tcPr>
          <w:p w:rsidR="00381FF7" w:rsidRPr="0010042B" w:rsidRDefault="00381FF7" w:rsidP="003B4AF1">
            <w:pPr>
              <w:pStyle w:val="Default"/>
              <w:jc w:val="center"/>
              <w:rPr>
                <w:rFonts w:eastAsia="Times New Roman"/>
                <w:color w:val="auto"/>
              </w:rPr>
            </w:pPr>
            <w:r w:rsidRPr="0010042B">
              <w:rPr>
                <w:rFonts w:eastAsia="Times New Roman"/>
                <w:color w:val="auto"/>
              </w:rPr>
              <w:t>18</w:t>
            </w:r>
          </w:p>
        </w:tc>
      </w:tr>
      <w:tr w:rsidR="00381FF7" w:rsidRPr="0010042B" w:rsidTr="0010042B">
        <w:trPr>
          <w:trHeight w:val="237"/>
        </w:trPr>
        <w:tc>
          <w:tcPr>
            <w:tcW w:w="333" w:type="pct"/>
            <w:vMerge/>
          </w:tcPr>
          <w:p w:rsidR="00381FF7" w:rsidRPr="0010042B" w:rsidRDefault="00381FF7" w:rsidP="003B4AF1">
            <w:pPr>
              <w:pStyle w:val="Default"/>
              <w:rPr>
                <w:rFonts w:eastAsia="Times New Roman"/>
                <w:b/>
                <w:color w:val="auto"/>
              </w:rPr>
            </w:pPr>
          </w:p>
        </w:tc>
        <w:tc>
          <w:tcPr>
            <w:tcW w:w="1284" w:type="pct"/>
            <w:vMerge/>
            <w:tcBorders>
              <w:bottom w:val="single" w:sz="4" w:space="0" w:color="auto"/>
            </w:tcBorders>
          </w:tcPr>
          <w:p w:rsidR="00381FF7" w:rsidRPr="0010042B" w:rsidRDefault="00381FF7" w:rsidP="003B4AF1">
            <w:pPr>
              <w:pStyle w:val="Default"/>
              <w:jc w:val="center"/>
              <w:rPr>
                <w:rFonts w:eastAsia="Times New Roman"/>
                <w:color w:val="auto"/>
              </w:rPr>
            </w:pPr>
          </w:p>
        </w:tc>
        <w:tc>
          <w:tcPr>
            <w:tcW w:w="310" w:type="pct"/>
            <w:vMerge/>
            <w:tcBorders>
              <w:bottom w:val="single" w:sz="4" w:space="0" w:color="auto"/>
            </w:tcBorders>
          </w:tcPr>
          <w:p w:rsidR="00381FF7" w:rsidRPr="0010042B" w:rsidRDefault="00381FF7" w:rsidP="003B4AF1">
            <w:pPr>
              <w:pStyle w:val="Default"/>
              <w:jc w:val="center"/>
              <w:rPr>
                <w:rFonts w:eastAsia="Times New Roman"/>
                <w:color w:val="auto"/>
              </w:rPr>
            </w:pPr>
          </w:p>
        </w:tc>
        <w:tc>
          <w:tcPr>
            <w:tcW w:w="232" w:type="pct"/>
            <w:tcBorders>
              <w:top w:val="nil"/>
              <w:bottom w:val="single" w:sz="4" w:space="0" w:color="auto"/>
              <w:right w:val="nil"/>
            </w:tcBorders>
          </w:tcPr>
          <w:p w:rsidR="00381FF7" w:rsidRPr="0010042B" w:rsidRDefault="00381FF7" w:rsidP="0010042B">
            <w:pPr>
              <w:pStyle w:val="Default"/>
              <w:jc w:val="right"/>
              <w:rPr>
                <w:rFonts w:eastAsia="Times New Roman"/>
                <w:color w:val="auto"/>
              </w:rPr>
            </w:pPr>
          </w:p>
        </w:tc>
        <w:tc>
          <w:tcPr>
            <w:tcW w:w="474" w:type="pct"/>
            <w:tcBorders>
              <w:top w:val="nil"/>
              <w:left w:val="nil"/>
              <w:bottom w:val="single" w:sz="4" w:space="0" w:color="auto"/>
            </w:tcBorders>
          </w:tcPr>
          <w:p w:rsidR="00381FF7" w:rsidRPr="0010042B" w:rsidRDefault="00381FF7" w:rsidP="0010042B">
            <w:pPr>
              <w:pStyle w:val="Default"/>
              <w:jc w:val="right"/>
              <w:rPr>
                <w:rFonts w:eastAsia="Times New Roman"/>
                <w:color w:val="auto"/>
              </w:rPr>
            </w:pPr>
          </w:p>
        </w:tc>
        <w:tc>
          <w:tcPr>
            <w:tcW w:w="680" w:type="pct"/>
            <w:vMerge/>
            <w:tcBorders>
              <w:bottom w:val="single" w:sz="4" w:space="0" w:color="auto"/>
            </w:tcBorders>
          </w:tcPr>
          <w:p w:rsidR="00381FF7" w:rsidRPr="0010042B" w:rsidRDefault="00381FF7" w:rsidP="003B4AF1">
            <w:pPr>
              <w:pStyle w:val="Default"/>
              <w:jc w:val="right"/>
              <w:rPr>
                <w:rFonts w:eastAsia="Times New Roman"/>
                <w:color w:val="auto"/>
              </w:rPr>
            </w:pPr>
          </w:p>
        </w:tc>
        <w:tc>
          <w:tcPr>
            <w:tcW w:w="449" w:type="pct"/>
            <w:vMerge/>
            <w:tcBorders>
              <w:bottom w:val="single" w:sz="4" w:space="0" w:color="auto"/>
            </w:tcBorders>
          </w:tcPr>
          <w:p w:rsidR="00381FF7" w:rsidRPr="0010042B" w:rsidRDefault="00381FF7" w:rsidP="003B4AF1">
            <w:pPr>
              <w:pStyle w:val="Default"/>
              <w:jc w:val="center"/>
              <w:rPr>
                <w:rFonts w:eastAsia="Times New Roman"/>
                <w:color w:val="auto"/>
              </w:rPr>
            </w:pPr>
          </w:p>
        </w:tc>
        <w:tc>
          <w:tcPr>
            <w:tcW w:w="877" w:type="pct"/>
            <w:vMerge/>
            <w:tcBorders>
              <w:bottom w:val="single" w:sz="4" w:space="0" w:color="auto"/>
            </w:tcBorders>
          </w:tcPr>
          <w:p w:rsidR="00381FF7" w:rsidRPr="0010042B" w:rsidRDefault="00381FF7" w:rsidP="003B4AF1">
            <w:pPr>
              <w:pStyle w:val="Default"/>
              <w:jc w:val="center"/>
              <w:rPr>
                <w:rFonts w:eastAsia="Times New Roman"/>
                <w:color w:val="auto"/>
              </w:rPr>
            </w:pPr>
          </w:p>
        </w:tc>
        <w:tc>
          <w:tcPr>
            <w:tcW w:w="361" w:type="pct"/>
            <w:vMerge/>
          </w:tcPr>
          <w:p w:rsidR="00381FF7" w:rsidRPr="0010042B" w:rsidRDefault="00381FF7" w:rsidP="003B4AF1">
            <w:pPr>
              <w:pStyle w:val="Default"/>
              <w:jc w:val="center"/>
              <w:rPr>
                <w:rFonts w:eastAsia="Times New Roman"/>
                <w:color w:val="auto"/>
              </w:rPr>
            </w:pPr>
          </w:p>
        </w:tc>
      </w:tr>
      <w:tr w:rsidR="00381FF7" w:rsidRPr="0010042B" w:rsidTr="0010042B">
        <w:trPr>
          <w:trHeight w:val="165"/>
        </w:trPr>
        <w:tc>
          <w:tcPr>
            <w:tcW w:w="333" w:type="pct"/>
            <w:vMerge/>
          </w:tcPr>
          <w:p w:rsidR="00381FF7" w:rsidRPr="0010042B" w:rsidRDefault="00381FF7" w:rsidP="003B4AF1">
            <w:pPr>
              <w:pStyle w:val="Default"/>
              <w:rPr>
                <w:rFonts w:eastAsia="Times New Roman"/>
                <w:b/>
                <w:color w:val="auto"/>
              </w:rPr>
            </w:pPr>
          </w:p>
        </w:tc>
        <w:tc>
          <w:tcPr>
            <w:tcW w:w="1284" w:type="pct"/>
            <w:tcBorders>
              <w:top w:val="single" w:sz="4" w:space="0" w:color="auto"/>
              <w:bottom w:val="single" w:sz="4" w:space="0" w:color="auto"/>
            </w:tcBorders>
          </w:tcPr>
          <w:p w:rsidR="00381FF7" w:rsidRPr="0010042B" w:rsidRDefault="00381FF7" w:rsidP="003B4AF1">
            <w:pPr>
              <w:pStyle w:val="2"/>
              <w:spacing w:after="0" w:line="240" w:lineRule="auto"/>
              <w:ind w:firstLine="0"/>
              <w:jc w:val="center"/>
              <w:rPr>
                <w:b w:val="0"/>
                <w:sz w:val="24"/>
                <w:szCs w:val="24"/>
              </w:rPr>
            </w:pPr>
            <w:r w:rsidRPr="0010042B">
              <w:rPr>
                <w:b w:val="0"/>
                <w:sz w:val="24"/>
                <w:szCs w:val="24"/>
              </w:rPr>
              <w:t>«Чудеса окружающего мира»</w:t>
            </w:r>
          </w:p>
        </w:tc>
        <w:tc>
          <w:tcPr>
            <w:tcW w:w="310" w:type="pct"/>
            <w:tcBorders>
              <w:top w:val="single" w:sz="4" w:space="0" w:color="auto"/>
              <w:bottom w:val="single" w:sz="4" w:space="0" w:color="auto"/>
            </w:tcBorders>
          </w:tcPr>
          <w:p w:rsidR="00381FF7" w:rsidRPr="0010042B" w:rsidRDefault="00381FF7" w:rsidP="003B4AF1">
            <w:pPr>
              <w:pStyle w:val="2"/>
              <w:spacing w:after="0" w:line="240" w:lineRule="auto"/>
              <w:jc w:val="right"/>
              <w:rPr>
                <w:b w:val="0"/>
                <w:sz w:val="24"/>
                <w:szCs w:val="24"/>
              </w:rPr>
            </w:pPr>
            <w:r w:rsidRPr="0010042B">
              <w:rPr>
                <w:b w:val="0"/>
                <w:sz w:val="24"/>
                <w:szCs w:val="24"/>
              </w:rPr>
              <w:t>4 «а»</w:t>
            </w:r>
          </w:p>
        </w:tc>
        <w:tc>
          <w:tcPr>
            <w:tcW w:w="232" w:type="pct"/>
            <w:tcBorders>
              <w:top w:val="single" w:sz="4" w:space="0" w:color="auto"/>
              <w:bottom w:val="single" w:sz="4" w:space="0" w:color="auto"/>
              <w:right w:val="nil"/>
            </w:tcBorders>
          </w:tcPr>
          <w:p w:rsidR="00381FF7" w:rsidRPr="0010042B" w:rsidRDefault="00381FF7" w:rsidP="0010042B">
            <w:pPr>
              <w:pStyle w:val="Default"/>
              <w:rPr>
                <w:rFonts w:eastAsia="Times New Roman"/>
                <w:color w:val="auto"/>
              </w:rPr>
            </w:pPr>
          </w:p>
        </w:tc>
        <w:tc>
          <w:tcPr>
            <w:tcW w:w="474" w:type="pct"/>
            <w:tcBorders>
              <w:top w:val="single" w:sz="4" w:space="0" w:color="auto"/>
              <w:left w:val="nil"/>
              <w:bottom w:val="single" w:sz="4" w:space="0" w:color="auto"/>
            </w:tcBorders>
          </w:tcPr>
          <w:p w:rsidR="00381FF7" w:rsidRPr="0010042B" w:rsidRDefault="00381FF7" w:rsidP="0010042B">
            <w:pPr>
              <w:pStyle w:val="Default"/>
              <w:rPr>
                <w:rFonts w:eastAsia="Times New Roman"/>
                <w:color w:val="auto"/>
              </w:rPr>
            </w:pPr>
            <w:r w:rsidRPr="0010042B">
              <w:rPr>
                <w:rFonts w:eastAsia="Times New Roman"/>
                <w:color w:val="auto"/>
              </w:rPr>
              <w:t>Аскерова Ф.А.</w:t>
            </w:r>
          </w:p>
        </w:tc>
        <w:tc>
          <w:tcPr>
            <w:tcW w:w="680" w:type="pct"/>
            <w:tcBorders>
              <w:top w:val="single" w:sz="4" w:space="0" w:color="auto"/>
              <w:bottom w:val="single" w:sz="4" w:space="0" w:color="auto"/>
            </w:tcBorders>
          </w:tcPr>
          <w:p w:rsidR="00381FF7" w:rsidRPr="0010042B" w:rsidRDefault="00381FF7" w:rsidP="003B4AF1">
            <w:pPr>
              <w:pStyle w:val="2"/>
              <w:spacing w:after="0" w:line="240" w:lineRule="auto"/>
              <w:ind w:left="100"/>
              <w:jc w:val="right"/>
              <w:rPr>
                <w:b w:val="0"/>
                <w:sz w:val="24"/>
                <w:szCs w:val="24"/>
              </w:rPr>
            </w:pPr>
            <w:r w:rsidRPr="0010042B">
              <w:rPr>
                <w:b w:val="0"/>
                <w:sz w:val="24"/>
                <w:szCs w:val="24"/>
              </w:rPr>
              <w:t>четверг 11.10</w:t>
            </w:r>
          </w:p>
        </w:tc>
        <w:tc>
          <w:tcPr>
            <w:tcW w:w="449" w:type="pct"/>
            <w:tcBorders>
              <w:top w:val="single" w:sz="4" w:space="0" w:color="auto"/>
              <w:bottom w:val="single" w:sz="4" w:space="0" w:color="auto"/>
            </w:tcBorders>
          </w:tcPr>
          <w:p w:rsidR="00381FF7" w:rsidRPr="0010042B" w:rsidRDefault="00381FF7" w:rsidP="003B4AF1">
            <w:pPr>
              <w:pStyle w:val="Default"/>
              <w:jc w:val="center"/>
              <w:rPr>
                <w:rFonts w:eastAsia="Times New Roman"/>
                <w:color w:val="auto"/>
              </w:rPr>
            </w:pPr>
            <w:r w:rsidRPr="0010042B">
              <w:rPr>
                <w:color w:val="auto"/>
              </w:rPr>
              <w:t>кружок</w:t>
            </w:r>
          </w:p>
        </w:tc>
        <w:tc>
          <w:tcPr>
            <w:tcW w:w="877" w:type="pct"/>
            <w:tcBorders>
              <w:top w:val="single" w:sz="4" w:space="0" w:color="auto"/>
              <w:bottom w:val="single" w:sz="4" w:space="0" w:color="auto"/>
            </w:tcBorders>
          </w:tcPr>
          <w:p w:rsidR="00381FF7" w:rsidRPr="0010042B" w:rsidRDefault="00F91C51" w:rsidP="003B4AF1">
            <w:pPr>
              <w:pStyle w:val="Default"/>
              <w:jc w:val="center"/>
              <w:rPr>
                <w:rFonts w:eastAsia="Times New Roman"/>
                <w:color w:val="auto"/>
              </w:rPr>
            </w:pPr>
            <w:hyperlink r:id="rId12" w:history="1">
              <w:r w:rsidR="00381FF7" w:rsidRPr="0010042B">
                <w:rPr>
                  <w:rStyle w:val="af2"/>
                  <w:color w:val="auto"/>
                </w:rPr>
                <w:t>https://sovkho.dagestanschool.ru/?section_id=10</w:t>
              </w:r>
            </w:hyperlink>
          </w:p>
        </w:tc>
        <w:tc>
          <w:tcPr>
            <w:tcW w:w="361" w:type="pct"/>
            <w:tcBorders>
              <w:top w:val="single" w:sz="4" w:space="0" w:color="auto"/>
            </w:tcBorders>
          </w:tcPr>
          <w:p w:rsidR="00381FF7" w:rsidRPr="0010042B" w:rsidRDefault="00381FF7" w:rsidP="003B4AF1">
            <w:pPr>
              <w:pStyle w:val="Default"/>
              <w:jc w:val="center"/>
              <w:rPr>
                <w:rFonts w:eastAsia="Times New Roman"/>
                <w:color w:val="auto"/>
              </w:rPr>
            </w:pPr>
            <w:r w:rsidRPr="0010042B">
              <w:rPr>
                <w:rFonts w:eastAsia="Times New Roman"/>
                <w:color w:val="auto"/>
              </w:rPr>
              <w:t>18</w:t>
            </w:r>
          </w:p>
        </w:tc>
      </w:tr>
      <w:tr w:rsidR="00381FF7" w:rsidRPr="0010042B" w:rsidTr="0010042B">
        <w:trPr>
          <w:trHeight w:val="334"/>
        </w:trPr>
        <w:tc>
          <w:tcPr>
            <w:tcW w:w="333" w:type="pct"/>
            <w:vMerge/>
          </w:tcPr>
          <w:p w:rsidR="00381FF7" w:rsidRPr="0010042B" w:rsidRDefault="00381FF7" w:rsidP="003B4AF1">
            <w:pPr>
              <w:pStyle w:val="Default"/>
              <w:rPr>
                <w:rFonts w:eastAsia="Times New Roman"/>
                <w:b/>
                <w:color w:val="auto"/>
              </w:rPr>
            </w:pPr>
          </w:p>
        </w:tc>
        <w:tc>
          <w:tcPr>
            <w:tcW w:w="1284" w:type="pct"/>
            <w:tcBorders>
              <w:top w:val="single" w:sz="4" w:space="0" w:color="auto"/>
              <w:bottom w:val="single" w:sz="4" w:space="0" w:color="auto"/>
            </w:tcBorders>
          </w:tcPr>
          <w:p w:rsidR="00381FF7" w:rsidRPr="0010042B" w:rsidRDefault="00381FF7" w:rsidP="003B4AF1">
            <w:pPr>
              <w:pStyle w:val="2"/>
              <w:spacing w:after="0" w:line="240" w:lineRule="auto"/>
              <w:jc w:val="center"/>
              <w:rPr>
                <w:sz w:val="24"/>
                <w:szCs w:val="24"/>
              </w:rPr>
            </w:pPr>
            <w:r w:rsidRPr="0010042B">
              <w:rPr>
                <w:b w:val="0"/>
                <w:sz w:val="24"/>
                <w:szCs w:val="24"/>
              </w:rPr>
              <w:t>«Чудеса окружающего мира»</w:t>
            </w:r>
          </w:p>
        </w:tc>
        <w:tc>
          <w:tcPr>
            <w:tcW w:w="310" w:type="pct"/>
            <w:tcBorders>
              <w:top w:val="single" w:sz="4" w:space="0" w:color="auto"/>
              <w:bottom w:val="single" w:sz="4" w:space="0" w:color="auto"/>
            </w:tcBorders>
          </w:tcPr>
          <w:p w:rsidR="00381FF7" w:rsidRPr="0010042B" w:rsidRDefault="00381FF7" w:rsidP="003B4AF1">
            <w:pPr>
              <w:pStyle w:val="2"/>
              <w:spacing w:after="0" w:line="240" w:lineRule="auto"/>
              <w:jc w:val="right"/>
              <w:rPr>
                <w:b w:val="0"/>
                <w:sz w:val="24"/>
                <w:szCs w:val="24"/>
              </w:rPr>
            </w:pPr>
            <w:r w:rsidRPr="0010042B">
              <w:rPr>
                <w:b w:val="0"/>
                <w:sz w:val="24"/>
                <w:szCs w:val="24"/>
              </w:rPr>
              <w:t>4 «б»</w:t>
            </w:r>
          </w:p>
        </w:tc>
        <w:tc>
          <w:tcPr>
            <w:tcW w:w="232" w:type="pct"/>
            <w:tcBorders>
              <w:top w:val="single" w:sz="4" w:space="0" w:color="auto"/>
              <w:bottom w:val="single" w:sz="4" w:space="0" w:color="auto"/>
              <w:right w:val="nil"/>
            </w:tcBorders>
          </w:tcPr>
          <w:p w:rsidR="00381FF7" w:rsidRPr="0010042B" w:rsidRDefault="00381FF7" w:rsidP="0010042B">
            <w:pPr>
              <w:pStyle w:val="Default"/>
              <w:rPr>
                <w:rFonts w:eastAsia="Times New Roman"/>
                <w:color w:val="auto"/>
              </w:rPr>
            </w:pPr>
          </w:p>
        </w:tc>
        <w:tc>
          <w:tcPr>
            <w:tcW w:w="474" w:type="pct"/>
            <w:tcBorders>
              <w:top w:val="single" w:sz="4" w:space="0" w:color="auto"/>
              <w:left w:val="nil"/>
              <w:bottom w:val="single" w:sz="4" w:space="0" w:color="auto"/>
            </w:tcBorders>
          </w:tcPr>
          <w:p w:rsidR="00381FF7" w:rsidRPr="0010042B" w:rsidRDefault="00381FF7" w:rsidP="0010042B">
            <w:pPr>
              <w:pStyle w:val="Default"/>
              <w:rPr>
                <w:rFonts w:eastAsia="Times New Roman"/>
                <w:color w:val="auto"/>
              </w:rPr>
            </w:pPr>
            <w:r w:rsidRPr="0010042B">
              <w:rPr>
                <w:rFonts w:eastAsia="Times New Roman"/>
                <w:color w:val="auto"/>
              </w:rPr>
              <w:t>Аскерова Ф.А.</w:t>
            </w:r>
          </w:p>
        </w:tc>
        <w:tc>
          <w:tcPr>
            <w:tcW w:w="680" w:type="pct"/>
            <w:tcBorders>
              <w:top w:val="single" w:sz="4" w:space="0" w:color="auto"/>
              <w:bottom w:val="single" w:sz="4" w:space="0" w:color="auto"/>
            </w:tcBorders>
          </w:tcPr>
          <w:p w:rsidR="00381FF7" w:rsidRPr="0010042B" w:rsidRDefault="00381FF7" w:rsidP="003B4AF1">
            <w:pPr>
              <w:pStyle w:val="2"/>
              <w:spacing w:after="0" w:line="240" w:lineRule="auto"/>
              <w:ind w:left="100"/>
              <w:jc w:val="right"/>
              <w:rPr>
                <w:b w:val="0"/>
                <w:sz w:val="24"/>
                <w:szCs w:val="24"/>
              </w:rPr>
            </w:pPr>
            <w:r w:rsidRPr="0010042B">
              <w:rPr>
                <w:b w:val="0"/>
                <w:sz w:val="24"/>
                <w:szCs w:val="24"/>
              </w:rPr>
              <w:t>вторник 11.10</w:t>
            </w:r>
          </w:p>
        </w:tc>
        <w:tc>
          <w:tcPr>
            <w:tcW w:w="449" w:type="pct"/>
            <w:tcBorders>
              <w:top w:val="single" w:sz="4" w:space="0" w:color="auto"/>
              <w:bottom w:val="single" w:sz="4" w:space="0" w:color="auto"/>
            </w:tcBorders>
          </w:tcPr>
          <w:p w:rsidR="00381FF7" w:rsidRPr="0010042B" w:rsidRDefault="00381FF7" w:rsidP="003B4AF1">
            <w:pPr>
              <w:pStyle w:val="Default"/>
              <w:jc w:val="center"/>
              <w:rPr>
                <w:rFonts w:eastAsia="Times New Roman"/>
                <w:color w:val="auto"/>
              </w:rPr>
            </w:pPr>
            <w:r w:rsidRPr="0010042B">
              <w:rPr>
                <w:color w:val="auto"/>
              </w:rPr>
              <w:t>кружок</w:t>
            </w:r>
          </w:p>
        </w:tc>
        <w:tc>
          <w:tcPr>
            <w:tcW w:w="877" w:type="pct"/>
            <w:tcBorders>
              <w:top w:val="single" w:sz="4" w:space="0" w:color="auto"/>
              <w:bottom w:val="single" w:sz="4" w:space="0" w:color="auto"/>
            </w:tcBorders>
          </w:tcPr>
          <w:p w:rsidR="00381FF7" w:rsidRPr="0010042B" w:rsidRDefault="00F91C51" w:rsidP="003B4AF1">
            <w:pPr>
              <w:pStyle w:val="Default"/>
              <w:jc w:val="center"/>
              <w:rPr>
                <w:rFonts w:eastAsia="Times New Roman"/>
                <w:color w:val="auto"/>
              </w:rPr>
            </w:pPr>
            <w:hyperlink r:id="rId13" w:history="1">
              <w:r w:rsidR="00381FF7" w:rsidRPr="0010042B">
                <w:rPr>
                  <w:rStyle w:val="af2"/>
                  <w:color w:val="auto"/>
                </w:rPr>
                <w:t>https://sovkho.dagestanschool.ru/?section_id=10</w:t>
              </w:r>
            </w:hyperlink>
          </w:p>
        </w:tc>
        <w:tc>
          <w:tcPr>
            <w:tcW w:w="361" w:type="pct"/>
            <w:tcBorders>
              <w:top w:val="single" w:sz="4" w:space="0" w:color="auto"/>
            </w:tcBorders>
          </w:tcPr>
          <w:p w:rsidR="00381FF7" w:rsidRPr="0010042B" w:rsidRDefault="00381FF7" w:rsidP="003B4AF1">
            <w:pPr>
              <w:pStyle w:val="Default"/>
              <w:jc w:val="center"/>
              <w:rPr>
                <w:rFonts w:eastAsia="Times New Roman"/>
                <w:color w:val="auto"/>
              </w:rPr>
            </w:pPr>
            <w:r w:rsidRPr="0010042B">
              <w:rPr>
                <w:rFonts w:eastAsia="Times New Roman"/>
                <w:color w:val="auto"/>
              </w:rPr>
              <w:t>14</w:t>
            </w:r>
          </w:p>
        </w:tc>
      </w:tr>
      <w:tr w:rsidR="00381FF7" w:rsidRPr="0010042B" w:rsidTr="0010042B">
        <w:trPr>
          <w:trHeight w:val="165"/>
        </w:trPr>
        <w:tc>
          <w:tcPr>
            <w:tcW w:w="333" w:type="pct"/>
            <w:vMerge/>
          </w:tcPr>
          <w:p w:rsidR="00381FF7" w:rsidRPr="0010042B" w:rsidRDefault="00381FF7" w:rsidP="003B4AF1">
            <w:pPr>
              <w:pStyle w:val="Default"/>
              <w:rPr>
                <w:rFonts w:eastAsia="Times New Roman"/>
                <w:b/>
                <w:color w:val="auto"/>
              </w:rPr>
            </w:pPr>
          </w:p>
        </w:tc>
        <w:tc>
          <w:tcPr>
            <w:tcW w:w="1284" w:type="pct"/>
            <w:tcBorders>
              <w:top w:val="single" w:sz="4" w:space="0" w:color="auto"/>
            </w:tcBorders>
          </w:tcPr>
          <w:p w:rsidR="00381FF7" w:rsidRPr="0010042B" w:rsidRDefault="00381FF7" w:rsidP="003B4AF1">
            <w:pPr>
              <w:pStyle w:val="Default"/>
              <w:jc w:val="center"/>
              <w:rPr>
                <w:rFonts w:eastAsia="Times New Roman"/>
                <w:color w:val="auto"/>
              </w:rPr>
            </w:pPr>
            <w:r w:rsidRPr="0010042B">
              <w:rPr>
                <w:rFonts w:eastAsia="Times New Roman"/>
                <w:color w:val="auto"/>
              </w:rPr>
              <w:t xml:space="preserve">«Юный эколог» </w:t>
            </w:r>
          </w:p>
        </w:tc>
        <w:tc>
          <w:tcPr>
            <w:tcW w:w="310" w:type="pct"/>
            <w:tcBorders>
              <w:top w:val="single" w:sz="4" w:space="0" w:color="auto"/>
            </w:tcBorders>
          </w:tcPr>
          <w:p w:rsidR="00381FF7" w:rsidRPr="0010042B" w:rsidRDefault="00381FF7" w:rsidP="003B4AF1">
            <w:pPr>
              <w:pStyle w:val="Default"/>
              <w:jc w:val="center"/>
              <w:rPr>
                <w:rFonts w:eastAsia="Times New Roman"/>
                <w:color w:val="auto"/>
              </w:rPr>
            </w:pPr>
            <w:r w:rsidRPr="0010042B">
              <w:rPr>
                <w:rFonts w:eastAsia="Times New Roman"/>
                <w:color w:val="auto"/>
              </w:rPr>
              <w:t>5 «а»</w:t>
            </w:r>
          </w:p>
        </w:tc>
        <w:tc>
          <w:tcPr>
            <w:tcW w:w="232" w:type="pct"/>
            <w:tcBorders>
              <w:top w:val="single" w:sz="4" w:space="0" w:color="auto"/>
              <w:bottom w:val="single" w:sz="4" w:space="0" w:color="auto"/>
              <w:right w:val="nil"/>
            </w:tcBorders>
          </w:tcPr>
          <w:p w:rsidR="00381FF7" w:rsidRPr="0010042B" w:rsidRDefault="00381FF7" w:rsidP="0010042B">
            <w:pPr>
              <w:pStyle w:val="Default"/>
              <w:rPr>
                <w:rFonts w:eastAsia="Times New Roman"/>
                <w:color w:val="auto"/>
              </w:rPr>
            </w:pPr>
          </w:p>
        </w:tc>
        <w:tc>
          <w:tcPr>
            <w:tcW w:w="474" w:type="pct"/>
            <w:tcBorders>
              <w:top w:val="single" w:sz="4" w:space="0" w:color="auto"/>
              <w:left w:val="nil"/>
              <w:bottom w:val="single" w:sz="4" w:space="0" w:color="auto"/>
            </w:tcBorders>
          </w:tcPr>
          <w:p w:rsidR="00381FF7" w:rsidRPr="0010042B" w:rsidRDefault="00381FF7" w:rsidP="0010042B">
            <w:pPr>
              <w:pStyle w:val="Default"/>
              <w:rPr>
                <w:rFonts w:eastAsia="Times New Roman"/>
                <w:color w:val="auto"/>
              </w:rPr>
            </w:pPr>
            <w:r w:rsidRPr="0010042B">
              <w:rPr>
                <w:rFonts w:eastAsia="Times New Roman"/>
                <w:color w:val="auto"/>
              </w:rPr>
              <w:t>Аскерова Ф.А.</w:t>
            </w:r>
          </w:p>
        </w:tc>
        <w:tc>
          <w:tcPr>
            <w:tcW w:w="680" w:type="pct"/>
            <w:tcBorders>
              <w:top w:val="single" w:sz="4" w:space="0" w:color="auto"/>
            </w:tcBorders>
          </w:tcPr>
          <w:p w:rsidR="00381FF7" w:rsidRPr="0010042B" w:rsidRDefault="00381FF7" w:rsidP="003B4AF1">
            <w:pPr>
              <w:pStyle w:val="Default"/>
              <w:jc w:val="right"/>
              <w:rPr>
                <w:rFonts w:eastAsia="Times New Roman"/>
                <w:color w:val="auto"/>
              </w:rPr>
            </w:pPr>
            <w:r w:rsidRPr="0010042B">
              <w:rPr>
                <w:rFonts w:eastAsia="Times New Roman"/>
                <w:color w:val="auto"/>
              </w:rPr>
              <w:t>четверг 11.55</w:t>
            </w:r>
          </w:p>
        </w:tc>
        <w:tc>
          <w:tcPr>
            <w:tcW w:w="449" w:type="pct"/>
            <w:tcBorders>
              <w:top w:val="single" w:sz="4" w:space="0" w:color="auto"/>
              <w:bottom w:val="single" w:sz="4" w:space="0" w:color="auto"/>
            </w:tcBorders>
          </w:tcPr>
          <w:p w:rsidR="00381FF7" w:rsidRPr="0010042B" w:rsidRDefault="00381FF7" w:rsidP="003B4AF1">
            <w:pPr>
              <w:pStyle w:val="Default"/>
              <w:jc w:val="center"/>
              <w:rPr>
                <w:rFonts w:eastAsia="Times New Roman"/>
                <w:color w:val="auto"/>
              </w:rPr>
            </w:pPr>
            <w:r w:rsidRPr="0010042B">
              <w:rPr>
                <w:color w:val="auto"/>
              </w:rPr>
              <w:t>кружок</w:t>
            </w:r>
          </w:p>
        </w:tc>
        <w:tc>
          <w:tcPr>
            <w:tcW w:w="877" w:type="pct"/>
            <w:tcBorders>
              <w:top w:val="single" w:sz="4" w:space="0" w:color="auto"/>
              <w:bottom w:val="single" w:sz="4" w:space="0" w:color="auto"/>
            </w:tcBorders>
          </w:tcPr>
          <w:p w:rsidR="00381FF7" w:rsidRPr="0010042B" w:rsidRDefault="00F91C51" w:rsidP="003B4AF1">
            <w:pPr>
              <w:pStyle w:val="Default"/>
              <w:jc w:val="center"/>
              <w:rPr>
                <w:rFonts w:eastAsia="Times New Roman"/>
                <w:color w:val="auto"/>
              </w:rPr>
            </w:pPr>
            <w:hyperlink r:id="rId14" w:history="1">
              <w:r w:rsidR="00381FF7" w:rsidRPr="0010042B">
                <w:rPr>
                  <w:rStyle w:val="af2"/>
                  <w:color w:val="auto"/>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18</w:t>
            </w:r>
          </w:p>
        </w:tc>
      </w:tr>
      <w:tr w:rsidR="00381FF7" w:rsidRPr="0010042B" w:rsidTr="0010042B">
        <w:trPr>
          <w:trHeight w:val="111"/>
        </w:trPr>
        <w:tc>
          <w:tcPr>
            <w:tcW w:w="333" w:type="pct"/>
            <w:vMerge/>
          </w:tcPr>
          <w:p w:rsidR="00381FF7" w:rsidRPr="0010042B" w:rsidRDefault="00381FF7" w:rsidP="003B4AF1">
            <w:pPr>
              <w:pStyle w:val="Default"/>
              <w:rPr>
                <w:rFonts w:eastAsia="Times New Roman"/>
                <w:b/>
                <w:color w:val="auto"/>
              </w:rPr>
            </w:pPr>
          </w:p>
        </w:tc>
        <w:tc>
          <w:tcPr>
            <w:tcW w:w="1284" w:type="pct"/>
          </w:tcPr>
          <w:p w:rsidR="00381FF7" w:rsidRPr="0010042B" w:rsidRDefault="00381FF7" w:rsidP="003B4AF1">
            <w:pPr>
              <w:pStyle w:val="Default"/>
              <w:jc w:val="center"/>
              <w:rPr>
                <w:rFonts w:eastAsia="Times New Roman"/>
                <w:color w:val="auto"/>
              </w:rPr>
            </w:pPr>
            <w:r w:rsidRPr="0010042B">
              <w:rPr>
                <w:rFonts w:eastAsia="Times New Roman"/>
                <w:color w:val="auto"/>
              </w:rPr>
              <w:t>«Творческая  мастерская»</w:t>
            </w:r>
          </w:p>
        </w:tc>
        <w:tc>
          <w:tcPr>
            <w:tcW w:w="310" w:type="pct"/>
          </w:tcPr>
          <w:p w:rsidR="00381FF7" w:rsidRPr="0010042B" w:rsidRDefault="00381FF7" w:rsidP="003B4AF1">
            <w:pPr>
              <w:pStyle w:val="Default"/>
              <w:jc w:val="center"/>
              <w:rPr>
                <w:rFonts w:eastAsia="Times New Roman"/>
                <w:color w:val="auto"/>
              </w:rPr>
            </w:pPr>
            <w:r w:rsidRPr="0010042B">
              <w:rPr>
                <w:rFonts w:eastAsia="Times New Roman"/>
                <w:color w:val="auto"/>
              </w:rPr>
              <w:t>5 «б»</w:t>
            </w:r>
          </w:p>
        </w:tc>
        <w:tc>
          <w:tcPr>
            <w:tcW w:w="232" w:type="pct"/>
            <w:tcBorders>
              <w:right w:val="nil"/>
            </w:tcBorders>
          </w:tcPr>
          <w:p w:rsidR="00381FF7" w:rsidRPr="0010042B" w:rsidRDefault="00381FF7" w:rsidP="0010042B">
            <w:pPr>
              <w:pStyle w:val="Default"/>
              <w:rPr>
                <w:rFonts w:eastAsia="Times New Roman"/>
                <w:color w:val="auto"/>
              </w:rPr>
            </w:pPr>
          </w:p>
        </w:tc>
        <w:tc>
          <w:tcPr>
            <w:tcW w:w="474" w:type="pct"/>
            <w:tcBorders>
              <w:top w:val="single" w:sz="4" w:space="0" w:color="auto"/>
              <w:left w:val="nil"/>
            </w:tcBorders>
          </w:tcPr>
          <w:p w:rsidR="00381FF7" w:rsidRPr="0010042B" w:rsidRDefault="00381FF7" w:rsidP="0010042B">
            <w:pPr>
              <w:pStyle w:val="Default"/>
              <w:rPr>
                <w:rFonts w:eastAsia="Times New Roman"/>
                <w:color w:val="auto"/>
              </w:rPr>
            </w:pPr>
            <w:r w:rsidRPr="0010042B">
              <w:rPr>
                <w:rFonts w:eastAsia="Times New Roman"/>
                <w:color w:val="auto"/>
              </w:rPr>
              <w:t>Аскерова Ф.А.</w:t>
            </w:r>
          </w:p>
        </w:tc>
        <w:tc>
          <w:tcPr>
            <w:tcW w:w="680" w:type="pct"/>
          </w:tcPr>
          <w:p w:rsidR="00381FF7" w:rsidRPr="0010042B" w:rsidRDefault="00381FF7" w:rsidP="003B4AF1">
            <w:pPr>
              <w:pStyle w:val="Default"/>
              <w:jc w:val="center"/>
              <w:rPr>
                <w:rFonts w:eastAsia="Times New Roman"/>
                <w:color w:val="auto"/>
              </w:rPr>
            </w:pPr>
            <w:r w:rsidRPr="0010042B">
              <w:rPr>
                <w:rFonts w:eastAsia="Times New Roman"/>
                <w:color w:val="auto"/>
              </w:rPr>
              <w:t>пятница 11.55</w:t>
            </w:r>
          </w:p>
        </w:tc>
        <w:tc>
          <w:tcPr>
            <w:tcW w:w="449" w:type="pct"/>
            <w:tcBorders>
              <w:top w:val="single" w:sz="4" w:space="0" w:color="auto"/>
            </w:tcBorders>
          </w:tcPr>
          <w:p w:rsidR="00381FF7" w:rsidRPr="0010042B" w:rsidRDefault="00381FF7" w:rsidP="003B4AF1">
            <w:pPr>
              <w:pStyle w:val="Default"/>
              <w:jc w:val="center"/>
              <w:rPr>
                <w:rFonts w:eastAsia="Times New Roman"/>
                <w:color w:val="auto"/>
              </w:rPr>
            </w:pPr>
            <w:r w:rsidRPr="0010042B">
              <w:rPr>
                <w:color w:val="auto"/>
              </w:rPr>
              <w:t>кружок</w:t>
            </w:r>
          </w:p>
        </w:tc>
        <w:tc>
          <w:tcPr>
            <w:tcW w:w="877" w:type="pct"/>
            <w:tcBorders>
              <w:top w:val="single" w:sz="4" w:space="0" w:color="auto"/>
            </w:tcBorders>
          </w:tcPr>
          <w:p w:rsidR="00381FF7" w:rsidRPr="0010042B" w:rsidRDefault="00F91C51" w:rsidP="003B4AF1">
            <w:pPr>
              <w:pStyle w:val="Default"/>
              <w:jc w:val="center"/>
              <w:rPr>
                <w:rFonts w:eastAsia="Times New Roman"/>
                <w:color w:val="auto"/>
              </w:rPr>
            </w:pPr>
            <w:hyperlink r:id="rId15" w:history="1">
              <w:r w:rsidR="00381FF7" w:rsidRPr="0010042B">
                <w:rPr>
                  <w:rStyle w:val="af2"/>
                  <w:color w:val="auto"/>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15</w:t>
            </w:r>
          </w:p>
        </w:tc>
      </w:tr>
      <w:tr w:rsidR="00381FF7" w:rsidRPr="0010042B" w:rsidTr="0010042B">
        <w:trPr>
          <w:trHeight w:val="150"/>
        </w:trPr>
        <w:tc>
          <w:tcPr>
            <w:tcW w:w="333" w:type="pct"/>
            <w:vMerge/>
          </w:tcPr>
          <w:p w:rsidR="00381FF7" w:rsidRPr="0010042B" w:rsidRDefault="00381FF7" w:rsidP="003B4AF1">
            <w:pPr>
              <w:pStyle w:val="Default"/>
              <w:rPr>
                <w:rFonts w:eastAsia="Times New Roman"/>
                <w:b/>
                <w:color w:val="auto"/>
              </w:rPr>
            </w:pPr>
          </w:p>
        </w:tc>
        <w:tc>
          <w:tcPr>
            <w:tcW w:w="1284" w:type="pct"/>
          </w:tcPr>
          <w:p w:rsidR="00381FF7" w:rsidRPr="0010042B" w:rsidRDefault="00381FF7" w:rsidP="003B4AF1">
            <w:pPr>
              <w:pStyle w:val="Default"/>
              <w:jc w:val="center"/>
              <w:rPr>
                <w:rFonts w:eastAsia="Times New Roman"/>
                <w:color w:val="auto"/>
              </w:rPr>
            </w:pPr>
            <w:r w:rsidRPr="0010042B">
              <w:rPr>
                <w:rFonts w:eastAsia="Times New Roman"/>
                <w:color w:val="auto"/>
              </w:rPr>
              <w:t>«Творческая мастерская»</w:t>
            </w:r>
          </w:p>
        </w:tc>
        <w:tc>
          <w:tcPr>
            <w:tcW w:w="310" w:type="pct"/>
          </w:tcPr>
          <w:p w:rsidR="00381FF7" w:rsidRPr="0010042B" w:rsidRDefault="00381FF7" w:rsidP="003B4AF1">
            <w:pPr>
              <w:pStyle w:val="Default"/>
              <w:jc w:val="center"/>
              <w:rPr>
                <w:rFonts w:eastAsia="Times New Roman"/>
                <w:color w:val="auto"/>
              </w:rPr>
            </w:pPr>
            <w:r w:rsidRPr="0010042B">
              <w:rPr>
                <w:rFonts w:eastAsia="Times New Roman"/>
                <w:color w:val="auto"/>
              </w:rPr>
              <w:t>5 «в»</w:t>
            </w:r>
          </w:p>
        </w:tc>
        <w:tc>
          <w:tcPr>
            <w:tcW w:w="232" w:type="pct"/>
            <w:tcBorders>
              <w:right w:val="nil"/>
            </w:tcBorders>
          </w:tcPr>
          <w:p w:rsidR="00381FF7" w:rsidRPr="0010042B" w:rsidRDefault="00381FF7" w:rsidP="0010042B">
            <w:pPr>
              <w:pStyle w:val="Default"/>
              <w:rPr>
                <w:rFonts w:eastAsia="Times New Roman"/>
                <w:color w:val="auto"/>
              </w:rPr>
            </w:pPr>
          </w:p>
        </w:tc>
        <w:tc>
          <w:tcPr>
            <w:tcW w:w="474" w:type="pct"/>
            <w:tcBorders>
              <w:top w:val="single" w:sz="4" w:space="0" w:color="auto"/>
              <w:left w:val="nil"/>
            </w:tcBorders>
          </w:tcPr>
          <w:p w:rsidR="00381FF7" w:rsidRPr="0010042B" w:rsidRDefault="00381FF7" w:rsidP="0010042B">
            <w:pPr>
              <w:pStyle w:val="Default"/>
              <w:rPr>
                <w:rFonts w:eastAsia="Times New Roman"/>
                <w:color w:val="auto"/>
              </w:rPr>
            </w:pPr>
            <w:r w:rsidRPr="0010042B">
              <w:rPr>
                <w:rFonts w:eastAsia="Times New Roman"/>
                <w:color w:val="auto"/>
              </w:rPr>
              <w:t>Аскерова Ф.А.</w:t>
            </w:r>
          </w:p>
        </w:tc>
        <w:tc>
          <w:tcPr>
            <w:tcW w:w="680" w:type="pct"/>
          </w:tcPr>
          <w:p w:rsidR="00381FF7" w:rsidRPr="0010042B" w:rsidRDefault="00381FF7" w:rsidP="003B4AF1">
            <w:pPr>
              <w:pStyle w:val="Default"/>
              <w:jc w:val="center"/>
              <w:rPr>
                <w:rFonts w:eastAsia="Times New Roman"/>
                <w:color w:val="auto"/>
              </w:rPr>
            </w:pPr>
            <w:r w:rsidRPr="0010042B">
              <w:rPr>
                <w:rFonts w:eastAsia="Times New Roman"/>
                <w:color w:val="auto"/>
              </w:rPr>
              <w:t>среда 11.55</w:t>
            </w:r>
          </w:p>
        </w:tc>
        <w:tc>
          <w:tcPr>
            <w:tcW w:w="449" w:type="pct"/>
            <w:tcBorders>
              <w:top w:val="single" w:sz="4" w:space="0" w:color="auto"/>
            </w:tcBorders>
          </w:tcPr>
          <w:p w:rsidR="00381FF7" w:rsidRPr="0010042B" w:rsidRDefault="00381FF7" w:rsidP="003B4AF1">
            <w:pPr>
              <w:pStyle w:val="Default"/>
              <w:jc w:val="center"/>
              <w:rPr>
                <w:rFonts w:eastAsia="Times New Roman"/>
                <w:color w:val="auto"/>
              </w:rPr>
            </w:pPr>
            <w:r w:rsidRPr="0010042B">
              <w:rPr>
                <w:color w:val="auto"/>
              </w:rPr>
              <w:t>кружок</w:t>
            </w:r>
          </w:p>
        </w:tc>
        <w:tc>
          <w:tcPr>
            <w:tcW w:w="877" w:type="pct"/>
            <w:tcBorders>
              <w:top w:val="single" w:sz="4" w:space="0" w:color="auto"/>
            </w:tcBorders>
          </w:tcPr>
          <w:p w:rsidR="00381FF7" w:rsidRPr="0010042B" w:rsidRDefault="00F91C51" w:rsidP="003B4AF1">
            <w:pPr>
              <w:pStyle w:val="Default"/>
              <w:jc w:val="center"/>
              <w:rPr>
                <w:rFonts w:eastAsia="Times New Roman"/>
                <w:color w:val="auto"/>
              </w:rPr>
            </w:pPr>
            <w:hyperlink r:id="rId16" w:history="1">
              <w:r w:rsidR="00381FF7" w:rsidRPr="0010042B">
                <w:rPr>
                  <w:rStyle w:val="af2"/>
                  <w:color w:val="auto"/>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18</w:t>
            </w:r>
          </w:p>
        </w:tc>
      </w:tr>
      <w:tr w:rsidR="00381FF7" w:rsidRPr="0010042B" w:rsidTr="0010042B">
        <w:trPr>
          <w:trHeight w:val="111"/>
        </w:trPr>
        <w:tc>
          <w:tcPr>
            <w:tcW w:w="333" w:type="pct"/>
            <w:vMerge/>
          </w:tcPr>
          <w:p w:rsidR="00381FF7" w:rsidRPr="0010042B" w:rsidRDefault="00381FF7" w:rsidP="003B4AF1">
            <w:pPr>
              <w:pStyle w:val="Default"/>
              <w:rPr>
                <w:rFonts w:eastAsia="Times New Roman"/>
                <w:b/>
                <w:color w:val="auto"/>
              </w:rPr>
            </w:pPr>
          </w:p>
        </w:tc>
        <w:tc>
          <w:tcPr>
            <w:tcW w:w="1284" w:type="pct"/>
          </w:tcPr>
          <w:p w:rsidR="00381FF7" w:rsidRPr="0010042B" w:rsidRDefault="00381FF7" w:rsidP="003B4AF1">
            <w:pPr>
              <w:pStyle w:val="Default"/>
              <w:jc w:val="center"/>
              <w:rPr>
                <w:rFonts w:eastAsia="Times New Roman"/>
                <w:color w:val="auto"/>
              </w:rPr>
            </w:pPr>
            <w:r w:rsidRPr="0010042B">
              <w:rPr>
                <w:rFonts w:eastAsia="Times New Roman"/>
                <w:color w:val="auto"/>
              </w:rPr>
              <w:t>«Чудеса своими руками»</w:t>
            </w:r>
          </w:p>
        </w:tc>
        <w:tc>
          <w:tcPr>
            <w:tcW w:w="310" w:type="pct"/>
          </w:tcPr>
          <w:p w:rsidR="00381FF7" w:rsidRPr="0010042B" w:rsidRDefault="00381FF7" w:rsidP="003B4AF1">
            <w:pPr>
              <w:pStyle w:val="Default"/>
              <w:jc w:val="center"/>
              <w:rPr>
                <w:rFonts w:eastAsia="Times New Roman"/>
                <w:color w:val="auto"/>
              </w:rPr>
            </w:pPr>
            <w:r w:rsidRPr="0010042B">
              <w:rPr>
                <w:rFonts w:eastAsia="Times New Roman"/>
                <w:color w:val="auto"/>
              </w:rPr>
              <w:t>6 «б»</w:t>
            </w:r>
          </w:p>
        </w:tc>
        <w:tc>
          <w:tcPr>
            <w:tcW w:w="232" w:type="pct"/>
            <w:tcBorders>
              <w:right w:val="nil"/>
            </w:tcBorders>
          </w:tcPr>
          <w:p w:rsidR="00381FF7" w:rsidRPr="0010042B" w:rsidRDefault="00381FF7" w:rsidP="0010042B">
            <w:pPr>
              <w:pStyle w:val="Default"/>
              <w:rPr>
                <w:rFonts w:eastAsia="Times New Roman"/>
                <w:color w:val="auto"/>
              </w:rPr>
            </w:pPr>
          </w:p>
        </w:tc>
        <w:tc>
          <w:tcPr>
            <w:tcW w:w="474" w:type="pct"/>
            <w:tcBorders>
              <w:top w:val="single" w:sz="4" w:space="0" w:color="auto"/>
              <w:left w:val="nil"/>
            </w:tcBorders>
          </w:tcPr>
          <w:p w:rsidR="00381FF7" w:rsidRPr="0010042B" w:rsidRDefault="00381FF7" w:rsidP="0010042B">
            <w:pPr>
              <w:pStyle w:val="Default"/>
              <w:rPr>
                <w:rFonts w:eastAsia="Times New Roman"/>
                <w:color w:val="auto"/>
              </w:rPr>
            </w:pPr>
            <w:r w:rsidRPr="0010042B">
              <w:rPr>
                <w:rFonts w:eastAsia="Times New Roman"/>
                <w:color w:val="auto"/>
              </w:rPr>
              <w:t>Аскерова Ф.А.</w:t>
            </w:r>
          </w:p>
        </w:tc>
        <w:tc>
          <w:tcPr>
            <w:tcW w:w="680" w:type="pct"/>
          </w:tcPr>
          <w:p w:rsidR="00381FF7" w:rsidRPr="0010042B" w:rsidRDefault="00381FF7" w:rsidP="003B4AF1">
            <w:pPr>
              <w:pStyle w:val="Default"/>
              <w:jc w:val="center"/>
              <w:rPr>
                <w:rFonts w:eastAsia="Times New Roman"/>
                <w:color w:val="auto"/>
              </w:rPr>
            </w:pPr>
            <w:r w:rsidRPr="0010042B">
              <w:rPr>
                <w:rFonts w:eastAsia="Times New Roman"/>
                <w:color w:val="auto"/>
              </w:rPr>
              <w:t>среда 11.10</w:t>
            </w:r>
          </w:p>
        </w:tc>
        <w:tc>
          <w:tcPr>
            <w:tcW w:w="449" w:type="pct"/>
            <w:tcBorders>
              <w:top w:val="single" w:sz="4" w:space="0" w:color="auto"/>
            </w:tcBorders>
          </w:tcPr>
          <w:p w:rsidR="00381FF7" w:rsidRPr="0010042B" w:rsidRDefault="00381FF7" w:rsidP="003B4AF1">
            <w:pPr>
              <w:pStyle w:val="Default"/>
              <w:jc w:val="center"/>
              <w:rPr>
                <w:rFonts w:eastAsia="Times New Roman"/>
                <w:color w:val="auto"/>
              </w:rPr>
            </w:pPr>
            <w:r w:rsidRPr="0010042B">
              <w:rPr>
                <w:color w:val="auto"/>
              </w:rPr>
              <w:t>кружок</w:t>
            </w:r>
          </w:p>
        </w:tc>
        <w:tc>
          <w:tcPr>
            <w:tcW w:w="877" w:type="pct"/>
            <w:tcBorders>
              <w:top w:val="single" w:sz="4" w:space="0" w:color="auto"/>
            </w:tcBorders>
          </w:tcPr>
          <w:p w:rsidR="00381FF7" w:rsidRPr="0010042B" w:rsidRDefault="00F91C51" w:rsidP="003B4AF1">
            <w:pPr>
              <w:pStyle w:val="Default"/>
              <w:jc w:val="center"/>
              <w:rPr>
                <w:rFonts w:eastAsia="Times New Roman"/>
                <w:color w:val="auto"/>
              </w:rPr>
            </w:pPr>
            <w:hyperlink r:id="rId17" w:history="1">
              <w:r w:rsidR="00381FF7" w:rsidRPr="0010042B">
                <w:rPr>
                  <w:rStyle w:val="af2"/>
                  <w:color w:val="auto"/>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15</w:t>
            </w:r>
          </w:p>
        </w:tc>
      </w:tr>
      <w:tr w:rsidR="00381FF7" w:rsidRPr="0010042B" w:rsidTr="0010042B">
        <w:trPr>
          <w:trHeight w:val="566"/>
        </w:trPr>
        <w:tc>
          <w:tcPr>
            <w:tcW w:w="333" w:type="pct"/>
            <w:vMerge w:val="restart"/>
          </w:tcPr>
          <w:p w:rsidR="00381FF7" w:rsidRPr="0010042B" w:rsidRDefault="00381FF7" w:rsidP="003B4AF1">
            <w:pPr>
              <w:pStyle w:val="Default"/>
              <w:rPr>
                <w:b/>
                <w:color w:val="auto"/>
              </w:rPr>
            </w:pPr>
            <w:r w:rsidRPr="0010042B">
              <w:rPr>
                <w:b/>
                <w:color w:val="auto"/>
              </w:rPr>
              <w:t xml:space="preserve">Обще-интеллектуальное </w:t>
            </w:r>
          </w:p>
        </w:tc>
        <w:tc>
          <w:tcPr>
            <w:tcW w:w="1284" w:type="pct"/>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w:t>
            </w:r>
            <w:proofErr w:type="spellStart"/>
            <w:r w:rsidRPr="0010042B">
              <w:rPr>
                <w:rFonts w:ascii="Times New Roman" w:hAnsi="Times New Roman"/>
                <w:sz w:val="24"/>
                <w:szCs w:val="24"/>
              </w:rPr>
              <w:t>Занимательный</w:t>
            </w:r>
            <w:proofErr w:type="spellEnd"/>
            <w:r w:rsidRPr="0010042B">
              <w:rPr>
                <w:rFonts w:ascii="Times New Roman" w:hAnsi="Times New Roman"/>
                <w:sz w:val="24"/>
                <w:szCs w:val="24"/>
              </w:rPr>
              <w:t xml:space="preserve"> русский язык»</w:t>
            </w:r>
          </w:p>
        </w:tc>
        <w:tc>
          <w:tcPr>
            <w:tcW w:w="310" w:type="pct"/>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8 «б»</w:t>
            </w:r>
          </w:p>
        </w:tc>
        <w:tc>
          <w:tcPr>
            <w:tcW w:w="706" w:type="pct"/>
            <w:gridSpan w:val="2"/>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Самарцева Т.М.</w:t>
            </w:r>
          </w:p>
        </w:tc>
        <w:tc>
          <w:tcPr>
            <w:tcW w:w="680" w:type="pct"/>
          </w:tcPr>
          <w:p w:rsidR="00381FF7" w:rsidRPr="0010042B" w:rsidRDefault="00381FF7" w:rsidP="003B4AF1">
            <w:pPr>
              <w:pStyle w:val="Default"/>
              <w:jc w:val="center"/>
              <w:rPr>
                <w:rFonts w:eastAsia="Times New Roman"/>
                <w:color w:val="auto"/>
              </w:rPr>
            </w:pPr>
            <w:r w:rsidRPr="0010042B">
              <w:rPr>
                <w:rFonts w:eastAsia="Times New Roman"/>
                <w:color w:val="auto"/>
              </w:rPr>
              <w:t>понедельник 11.55</w:t>
            </w:r>
          </w:p>
        </w:tc>
        <w:tc>
          <w:tcPr>
            <w:tcW w:w="449" w:type="pct"/>
          </w:tcPr>
          <w:p w:rsidR="00381FF7" w:rsidRPr="0010042B" w:rsidRDefault="00381FF7" w:rsidP="003B4AF1">
            <w:pPr>
              <w:jc w:val="center"/>
              <w:rPr>
                <w:rFonts w:ascii="Times New Roman" w:hAnsi="Times New Roman"/>
                <w:sz w:val="24"/>
                <w:szCs w:val="24"/>
              </w:rPr>
            </w:pPr>
            <w:proofErr w:type="spellStart"/>
            <w:r w:rsidRPr="0010042B">
              <w:rPr>
                <w:rFonts w:ascii="Times New Roman" w:hAnsi="Times New Roman"/>
                <w:sz w:val="24"/>
                <w:szCs w:val="24"/>
              </w:rPr>
              <w:t>кружок</w:t>
            </w:r>
            <w:proofErr w:type="spellEnd"/>
          </w:p>
        </w:tc>
        <w:tc>
          <w:tcPr>
            <w:tcW w:w="877" w:type="pct"/>
          </w:tcPr>
          <w:p w:rsidR="00381FF7" w:rsidRPr="0010042B" w:rsidRDefault="00F91C51" w:rsidP="003B4AF1">
            <w:pPr>
              <w:rPr>
                <w:rFonts w:ascii="Times New Roman" w:hAnsi="Times New Roman"/>
                <w:sz w:val="24"/>
                <w:szCs w:val="24"/>
              </w:rPr>
            </w:pPr>
            <w:hyperlink r:id="rId18" w:history="1">
              <w:r w:rsidR="00381FF7" w:rsidRPr="0010042B">
                <w:rPr>
                  <w:rStyle w:val="af2"/>
                  <w:rFonts w:ascii="Times New Roman" w:hAnsi="Times New Roman"/>
                  <w:color w:val="auto"/>
                  <w:sz w:val="24"/>
                  <w:szCs w:val="24"/>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17</w:t>
            </w:r>
          </w:p>
        </w:tc>
      </w:tr>
      <w:tr w:rsidR="00381FF7" w:rsidRPr="0010042B" w:rsidTr="0010042B">
        <w:trPr>
          <w:trHeight w:val="478"/>
        </w:trPr>
        <w:tc>
          <w:tcPr>
            <w:tcW w:w="333" w:type="pct"/>
            <w:vMerge/>
          </w:tcPr>
          <w:p w:rsidR="00381FF7" w:rsidRPr="0010042B" w:rsidRDefault="00381FF7" w:rsidP="003B4AF1">
            <w:pPr>
              <w:pStyle w:val="Default"/>
              <w:rPr>
                <w:b/>
                <w:color w:val="auto"/>
              </w:rPr>
            </w:pPr>
          </w:p>
        </w:tc>
        <w:tc>
          <w:tcPr>
            <w:tcW w:w="1284" w:type="pct"/>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«Математический  калейдоскоп»</w:t>
            </w:r>
          </w:p>
        </w:tc>
        <w:tc>
          <w:tcPr>
            <w:tcW w:w="310" w:type="pct"/>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8 «а»</w:t>
            </w:r>
          </w:p>
        </w:tc>
        <w:tc>
          <w:tcPr>
            <w:tcW w:w="706" w:type="pct"/>
            <w:gridSpan w:val="2"/>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Магомедова З.Д.</w:t>
            </w:r>
          </w:p>
        </w:tc>
        <w:tc>
          <w:tcPr>
            <w:tcW w:w="680" w:type="pct"/>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 xml:space="preserve">вторник </w:t>
            </w:r>
            <w:r w:rsidRPr="0010042B">
              <w:rPr>
                <w:sz w:val="24"/>
                <w:szCs w:val="24"/>
              </w:rPr>
              <w:t>11.10</w:t>
            </w:r>
          </w:p>
        </w:tc>
        <w:tc>
          <w:tcPr>
            <w:tcW w:w="449" w:type="pct"/>
          </w:tcPr>
          <w:p w:rsidR="00381FF7" w:rsidRPr="0010042B" w:rsidRDefault="00381FF7" w:rsidP="003B4AF1">
            <w:pPr>
              <w:jc w:val="center"/>
              <w:rPr>
                <w:rFonts w:ascii="Times New Roman" w:hAnsi="Times New Roman"/>
                <w:sz w:val="24"/>
                <w:szCs w:val="24"/>
              </w:rPr>
            </w:pPr>
            <w:proofErr w:type="spellStart"/>
            <w:r w:rsidRPr="0010042B">
              <w:rPr>
                <w:rFonts w:ascii="Times New Roman" w:hAnsi="Times New Roman"/>
                <w:sz w:val="24"/>
                <w:szCs w:val="24"/>
              </w:rPr>
              <w:t>кружок</w:t>
            </w:r>
            <w:proofErr w:type="spellEnd"/>
          </w:p>
        </w:tc>
        <w:tc>
          <w:tcPr>
            <w:tcW w:w="877" w:type="pct"/>
          </w:tcPr>
          <w:p w:rsidR="00381FF7" w:rsidRPr="0010042B" w:rsidRDefault="00F91C51" w:rsidP="003B4AF1">
            <w:pPr>
              <w:rPr>
                <w:rFonts w:ascii="Times New Roman" w:hAnsi="Times New Roman"/>
                <w:sz w:val="24"/>
                <w:szCs w:val="24"/>
              </w:rPr>
            </w:pPr>
            <w:hyperlink r:id="rId19" w:history="1">
              <w:r w:rsidR="00381FF7" w:rsidRPr="0010042B">
                <w:rPr>
                  <w:rStyle w:val="af2"/>
                  <w:rFonts w:ascii="Times New Roman" w:hAnsi="Times New Roman"/>
                  <w:color w:val="auto"/>
                  <w:sz w:val="24"/>
                  <w:szCs w:val="24"/>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18</w:t>
            </w:r>
          </w:p>
        </w:tc>
      </w:tr>
      <w:tr w:rsidR="00381FF7" w:rsidRPr="0010042B" w:rsidTr="0010042B">
        <w:trPr>
          <w:trHeight w:val="646"/>
        </w:trPr>
        <w:tc>
          <w:tcPr>
            <w:tcW w:w="333" w:type="pct"/>
            <w:vMerge/>
            <w:tcBorders>
              <w:bottom w:val="single" w:sz="4" w:space="0" w:color="auto"/>
            </w:tcBorders>
          </w:tcPr>
          <w:p w:rsidR="00381FF7" w:rsidRPr="0010042B" w:rsidRDefault="00381FF7" w:rsidP="003B4AF1">
            <w:pPr>
              <w:pStyle w:val="Default"/>
              <w:rPr>
                <w:b/>
                <w:color w:val="auto"/>
              </w:rPr>
            </w:pPr>
          </w:p>
        </w:tc>
        <w:tc>
          <w:tcPr>
            <w:tcW w:w="1284" w:type="pct"/>
            <w:tcBorders>
              <w:bottom w:val="single" w:sz="4" w:space="0" w:color="auto"/>
            </w:tcBorders>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«Химия в задачах»</w:t>
            </w:r>
          </w:p>
        </w:tc>
        <w:tc>
          <w:tcPr>
            <w:tcW w:w="310" w:type="pct"/>
            <w:tcBorders>
              <w:bottom w:val="single" w:sz="4" w:space="0" w:color="auto"/>
            </w:tcBorders>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9 «б»</w:t>
            </w:r>
          </w:p>
        </w:tc>
        <w:tc>
          <w:tcPr>
            <w:tcW w:w="706" w:type="pct"/>
            <w:gridSpan w:val="2"/>
            <w:tcBorders>
              <w:bottom w:val="single" w:sz="4" w:space="0" w:color="auto"/>
            </w:tcBorders>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Бондарь В.Н.</w:t>
            </w:r>
          </w:p>
        </w:tc>
        <w:tc>
          <w:tcPr>
            <w:tcW w:w="680" w:type="pct"/>
            <w:tcBorders>
              <w:bottom w:val="single" w:sz="4" w:space="0" w:color="auto"/>
            </w:tcBorders>
          </w:tcPr>
          <w:p w:rsidR="00381FF7" w:rsidRPr="0010042B" w:rsidRDefault="00381FF7" w:rsidP="003B4AF1">
            <w:pPr>
              <w:jc w:val="center"/>
              <w:rPr>
                <w:rFonts w:ascii="Times New Roman" w:hAnsi="Times New Roman"/>
                <w:sz w:val="24"/>
                <w:szCs w:val="24"/>
              </w:rPr>
            </w:pPr>
            <w:proofErr w:type="spellStart"/>
            <w:r w:rsidRPr="0010042B">
              <w:rPr>
                <w:rFonts w:ascii="Times New Roman" w:hAnsi="Times New Roman"/>
                <w:sz w:val="24"/>
                <w:szCs w:val="24"/>
              </w:rPr>
              <w:t>четверг</w:t>
            </w:r>
            <w:proofErr w:type="spellEnd"/>
            <w:r w:rsidRPr="0010042B">
              <w:rPr>
                <w:rFonts w:ascii="Times New Roman" w:hAnsi="Times New Roman"/>
                <w:sz w:val="24"/>
                <w:szCs w:val="24"/>
              </w:rPr>
              <w:t xml:space="preserve"> 14.25</w:t>
            </w:r>
          </w:p>
        </w:tc>
        <w:tc>
          <w:tcPr>
            <w:tcW w:w="449" w:type="pct"/>
            <w:tcBorders>
              <w:bottom w:val="single" w:sz="4" w:space="0" w:color="auto"/>
            </w:tcBorders>
          </w:tcPr>
          <w:p w:rsidR="00381FF7" w:rsidRPr="0010042B" w:rsidRDefault="00381FF7" w:rsidP="003B4AF1">
            <w:pPr>
              <w:pStyle w:val="2"/>
              <w:shd w:val="clear" w:color="auto" w:fill="auto"/>
              <w:spacing w:after="0" w:line="240" w:lineRule="auto"/>
              <w:ind w:left="100" w:firstLine="0"/>
              <w:jc w:val="center"/>
              <w:rPr>
                <w:b w:val="0"/>
                <w:sz w:val="24"/>
                <w:szCs w:val="24"/>
              </w:rPr>
            </w:pPr>
            <w:r w:rsidRPr="0010042B">
              <w:rPr>
                <w:b w:val="0"/>
                <w:sz w:val="24"/>
                <w:szCs w:val="24"/>
              </w:rPr>
              <w:t>кружок</w:t>
            </w:r>
          </w:p>
        </w:tc>
        <w:tc>
          <w:tcPr>
            <w:tcW w:w="877" w:type="pct"/>
            <w:tcBorders>
              <w:bottom w:val="single" w:sz="4" w:space="0" w:color="auto"/>
            </w:tcBorders>
          </w:tcPr>
          <w:p w:rsidR="00381FF7" w:rsidRPr="0010042B" w:rsidRDefault="00F91C51" w:rsidP="003B4AF1">
            <w:pPr>
              <w:rPr>
                <w:rFonts w:ascii="Times New Roman" w:hAnsi="Times New Roman"/>
                <w:sz w:val="24"/>
                <w:szCs w:val="24"/>
                <w:lang w:val="ru-RU"/>
              </w:rPr>
            </w:pPr>
            <w:hyperlink r:id="rId20" w:history="1">
              <w:r w:rsidR="00381FF7" w:rsidRPr="0010042B">
                <w:rPr>
                  <w:rStyle w:val="af2"/>
                  <w:rFonts w:ascii="Times New Roman" w:hAnsi="Times New Roman"/>
                  <w:color w:val="auto"/>
                  <w:sz w:val="24"/>
                  <w:szCs w:val="24"/>
                </w:rPr>
                <w:t>https</w:t>
              </w:r>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sovkho</w:t>
              </w:r>
              <w:proofErr w:type="spellEnd"/>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dagestanschool</w:t>
              </w:r>
              <w:proofErr w:type="spellEnd"/>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ru</w:t>
              </w:r>
              <w:proofErr w:type="spellEnd"/>
              <w:r w:rsidR="00381FF7" w:rsidRPr="0010042B">
                <w:rPr>
                  <w:rStyle w:val="af2"/>
                  <w:rFonts w:ascii="Times New Roman" w:hAnsi="Times New Roman"/>
                  <w:color w:val="auto"/>
                  <w:sz w:val="24"/>
                  <w:szCs w:val="24"/>
                  <w:lang w:val="ru-RU"/>
                </w:rPr>
                <w:t>/?</w:t>
              </w:r>
              <w:r w:rsidR="00381FF7" w:rsidRPr="0010042B">
                <w:rPr>
                  <w:rStyle w:val="af2"/>
                  <w:rFonts w:ascii="Times New Roman" w:hAnsi="Times New Roman"/>
                  <w:color w:val="auto"/>
                  <w:sz w:val="24"/>
                  <w:szCs w:val="24"/>
                </w:rPr>
                <w:t>section</w:t>
              </w:r>
              <w:r w:rsidR="00381FF7" w:rsidRPr="0010042B">
                <w:rPr>
                  <w:rStyle w:val="af2"/>
                  <w:rFonts w:ascii="Times New Roman" w:hAnsi="Times New Roman"/>
                  <w:color w:val="auto"/>
                  <w:sz w:val="24"/>
                  <w:szCs w:val="24"/>
                  <w:lang w:val="ru-RU"/>
                </w:rPr>
                <w:t>_</w:t>
              </w:r>
              <w:r w:rsidR="00381FF7" w:rsidRPr="0010042B">
                <w:rPr>
                  <w:rStyle w:val="af2"/>
                  <w:rFonts w:ascii="Times New Roman" w:hAnsi="Times New Roman"/>
                  <w:color w:val="auto"/>
                  <w:sz w:val="24"/>
                  <w:szCs w:val="24"/>
                </w:rPr>
                <w:t>id</w:t>
              </w:r>
              <w:r w:rsidR="00381FF7" w:rsidRPr="0010042B">
                <w:rPr>
                  <w:rStyle w:val="af2"/>
                  <w:rFonts w:ascii="Times New Roman" w:hAnsi="Times New Roman"/>
                  <w:color w:val="auto"/>
                  <w:sz w:val="24"/>
                  <w:szCs w:val="24"/>
                  <w:lang w:val="ru-RU"/>
                </w:rPr>
                <w:t>=10</w:t>
              </w:r>
            </w:hyperlink>
          </w:p>
        </w:tc>
        <w:tc>
          <w:tcPr>
            <w:tcW w:w="361" w:type="pct"/>
            <w:tcBorders>
              <w:bottom w:val="single" w:sz="4" w:space="0" w:color="auto"/>
            </w:tcBorders>
          </w:tcPr>
          <w:p w:rsidR="00381FF7" w:rsidRPr="0010042B" w:rsidRDefault="00381FF7" w:rsidP="003B4AF1">
            <w:pPr>
              <w:pStyle w:val="Default"/>
              <w:jc w:val="center"/>
              <w:rPr>
                <w:rFonts w:eastAsia="Times New Roman"/>
                <w:color w:val="auto"/>
              </w:rPr>
            </w:pPr>
            <w:r w:rsidRPr="0010042B">
              <w:rPr>
                <w:rFonts w:eastAsia="Times New Roman"/>
                <w:color w:val="auto"/>
              </w:rPr>
              <w:t>16</w:t>
            </w:r>
          </w:p>
        </w:tc>
      </w:tr>
      <w:tr w:rsidR="00381FF7" w:rsidRPr="0010042B" w:rsidTr="0010042B">
        <w:trPr>
          <w:trHeight w:val="180"/>
        </w:trPr>
        <w:tc>
          <w:tcPr>
            <w:tcW w:w="333" w:type="pct"/>
            <w:vMerge/>
          </w:tcPr>
          <w:p w:rsidR="00381FF7" w:rsidRPr="0010042B" w:rsidRDefault="00381FF7" w:rsidP="003B4AF1">
            <w:pPr>
              <w:pStyle w:val="Default"/>
              <w:rPr>
                <w:b/>
                <w:color w:val="auto"/>
              </w:rPr>
            </w:pPr>
          </w:p>
        </w:tc>
        <w:tc>
          <w:tcPr>
            <w:tcW w:w="1284" w:type="pct"/>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«Химия в задачах»</w:t>
            </w:r>
          </w:p>
        </w:tc>
        <w:tc>
          <w:tcPr>
            <w:tcW w:w="310" w:type="pct"/>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9 «а»</w:t>
            </w:r>
          </w:p>
        </w:tc>
        <w:tc>
          <w:tcPr>
            <w:tcW w:w="706" w:type="pct"/>
            <w:gridSpan w:val="2"/>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Бондарь В.Н.</w:t>
            </w:r>
          </w:p>
        </w:tc>
        <w:tc>
          <w:tcPr>
            <w:tcW w:w="680" w:type="pct"/>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вторник 14.25</w:t>
            </w:r>
          </w:p>
        </w:tc>
        <w:tc>
          <w:tcPr>
            <w:tcW w:w="449" w:type="pct"/>
          </w:tcPr>
          <w:p w:rsidR="00381FF7" w:rsidRPr="0010042B" w:rsidRDefault="00381FF7" w:rsidP="003B4AF1">
            <w:pPr>
              <w:pStyle w:val="2"/>
              <w:spacing w:after="0" w:line="240" w:lineRule="auto"/>
              <w:ind w:left="100"/>
              <w:jc w:val="center"/>
              <w:rPr>
                <w:b w:val="0"/>
                <w:sz w:val="24"/>
                <w:szCs w:val="24"/>
              </w:rPr>
            </w:pPr>
            <w:r w:rsidRPr="0010042B">
              <w:rPr>
                <w:b w:val="0"/>
                <w:sz w:val="24"/>
                <w:szCs w:val="24"/>
              </w:rPr>
              <w:t>кружок</w:t>
            </w:r>
          </w:p>
        </w:tc>
        <w:tc>
          <w:tcPr>
            <w:tcW w:w="877" w:type="pct"/>
          </w:tcPr>
          <w:p w:rsidR="00381FF7" w:rsidRPr="0010042B" w:rsidRDefault="00F91C51" w:rsidP="003B4AF1">
            <w:pPr>
              <w:rPr>
                <w:rFonts w:ascii="Times New Roman" w:hAnsi="Times New Roman"/>
                <w:sz w:val="24"/>
                <w:szCs w:val="24"/>
                <w:lang w:val="ru-RU"/>
              </w:rPr>
            </w:pPr>
            <w:hyperlink r:id="rId21" w:history="1">
              <w:r w:rsidR="00381FF7" w:rsidRPr="0010042B">
                <w:rPr>
                  <w:rStyle w:val="af2"/>
                  <w:rFonts w:ascii="Times New Roman" w:hAnsi="Times New Roman"/>
                  <w:color w:val="auto"/>
                  <w:sz w:val="24"/>
                  <w:szCs w:val="24"/>
                </w:rPr>
                <w:t>https</w:t>
              </w:r>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sovkho</w:t>
              </w:r>
              <w:proofErr w:type="spellEnd"/>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dagestanschool</w:t>
              </w:r>
              <w:proofErr w:type="spellEnd"/>
              <w:r w:rsidR="00381FF7" w:rsidRPr="0010042B">
                <w:rPr>
                  <w:rStyle w:val="af2"/>
                  <w:rFonts w:ascii="Times New Roman" w:hAnsi="Times New Roman"/>
                  <w:color w:val="auto"/>
                  <w:sz w:val="24"/>
                  <w:szCs w:val="24"/>
                  <w:lang w:val="ru-RU"/>
                </w:rPr>
                <w:t>.</w:t>
              </w:r>
              <w:proofErr w:type="spellStart"/>
              <w:r w:rsidR="00381FF7" w:rsidRPr="0010042B">
                <w:rPr>
                  <w:rStyle w:val="af2"/>
                  <w:rFonts w:ascii="Times New Roman" w:hAnsi="Times New Roman"/>
                  <w:color w:val="auto"/>
                  <w:sz w:val="24"/>
                  <w:szCs w:val="24"/>
                </w:rPr>
                <w:t>ru</w:t>
              </w:r>
              <w:proofErr w:type="spellEnd"/>
              <w:r w:rsidR="00381FF7" w:rsidRPr="0010042B">
                <w:rPr>
                  <w:rStyle w:val="af2"/>
                  <w:rFonts w:ascii="Times New Roman" w:hAnsi="Times New Roman"/>
                  <w:color w:val="auto"/>
                  <w:sz w:val="24"/>
                  <w:szCs w:val="24"/>
                  <w:lang w:val="ru-RU"/>
                </w:rPr>
                <w:t>/?</w:t>
              </w:r>
              <w:r w:rsidR="00381FF7" w:rsidRPr="0010042B">
                <w:rPr>
                  <w:rStyle w:val="af2"/>
                  <w:rFonts w:ascii="Times New Roman" w:hAnsi="Times New Roman"/>
                  <w:color w:val="auto"/>
                  <w:sz w:val="24"/>
                  <w:szCs w:val="24"/>
                </w:rPr>
                <w:t>section</w:t>
              </w:r>
              <w:r w:rsidR="00381FF7" w:rsidRPr="0010042B">
                <w:rPr>
                  <w:rStyle w:val="af2"/>
                  <w:rFonts w:ascii="Times New Roman" w:hAnsi="Times New Roman"/>
                  <w:color w:val="auto"/>
                  <w:sz w:val="24"/>
                  <w:szCs w:val="24"/>
                  <w:lang w:val="ru-RU"/>
                </w:rPr>
                <w:t>_</w:t>
              </w:r>
              <w:r w:rsidR="00381FF7" w:rsidRPr="0010042B">
                <w:rPr>
                  <w:rStyle w:val="af2"/>
                  <w:rFonts w:ascii="Times New Roman" w:hAnsi="Times New Roman"/>
                  <w:color w:val="auto"/>
                  <w:sz w:val="24"/>
                  <w:szCs w:val="24"/>
                </w:rPr>
                <w:t>id</w:t>
              </w:r>
              <w:r w:rsidR="00381FF7" w:rsidRPr="0010042B">
                <w:rPr>
                  <w:rStyle w:val="af2"/>
                  <w:rFonts w:ascii="Times New Roman" w:hAnsi="Times New Roman"/>
                  <w:color w:val="auto"/>
                  <w:sz w:val="24"/>
                  <w:szCs w:val="24"/>
                  <w:lang w:val="ru-RU"/>
                </w:rPr>
                <w:t>=10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14</w:t>
            </w:r>
          </w:p>
        </w:tc>
      </w:tr>
      <w:tr w:rsidR="00381FF7" w:rsidRPr="0010042B" w:rsidTr="0010042B">
        <w:trPr>
          <w:trHeight w:val="346"/>
        </w:trPr>
        <w:tc>
          <w:tcPr>
            <w:tcW w:w="333" w:type="pct"/>
            <w:vMerge/>
          </w:tcPr>
          <w:p w:rsidR="00381FF7" w:rsidRPr="0010042B" w:rsidRDefault="00381FF7" w:rsidP="003B4AF1">
            <w:pPr>
              <w:pStyle w:val="Default"/>
              <w:rPr>
                <w:b/>
                <w:color w:val="auto"/>
              </w:rPr>
            </w:pPr>
          </w:p>
        </w:tc>
        <w:tc>
          <w:tcPr>
            <w:tcW w:w="1284" w:type="pct"/>
          </w:tcPr>
          <w:p w:rsidR="00381FF7" w:rsidRPr="0010042B" w:rsidRDefault="00381FF7" w:rsidP="003B4AF1">
            <w:pPr>
              <w:rPr>
                <w:rFonts w:ascii="Times New Roman" w:hAnsi="Times New Roman"/>
                <w:sz w:val="24"/>
                <w:szCs w:val="24"/>
                <w:lang w:val="ru-RU"/>
              </w:rPr>
            </w:pPr>
            <w:r w:rsidRPr="0010042B">
              <w:rPr>
                <w:rFonts w:ascii="Times New Roman" w:hAnsi="Times New Roman"/>
                <w:sz w:val="24"/>
                <w:szCs w:val="24"/>
                <w:lang w:val="ru-RU"/>
              </w:rPr>
              <w:t>«Русский язык и культура речи»</w:t>
            </w:r>
          </w:p>
        </w:tc>
        <w:tc>
          <w:tcPr>
            <w:tcW w:w="310" w:type="pct"/>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11</w:t>
            </w:r>
          </w:p>
        </w:tc>
        <w:tc>
          <w:tcPr>
            <w:tcW w:w="706" w:type="pct"/>
            <w:gridSpan w:val="2"/>
          </w:tcPr>
          <w:p w:rsidR="00381FF7" w:rsidRPr="0010042B" w:rsidRDefault="00381FF7" w:rsidP="0010042B">
            <w:pPr>
              <w:rPr>
                <w:rFonts w:ascii="Times New Roman" w:hAnsi="Times New Roman"/>
                <w:sz w:val="24"/>
                <w:szCs w:val="24"/>
              </w:rPr>
            </w:pPr>
            <w:r w:rsidRPr="0010042B">
              <w:rPr>
                <w:rFonts w:ascii="Times New Roman" w:hAnsi="Times New Roman"/>
                <w:sz w:val="24"/>
                <w:szCs w:val="24"/>
              </w:rPr>
              <w:t>Аракчеева Р.В.</w:t>
            </w:r>
          </w:p>
        </w:tc>
        <w:tc>
          <w:tcPr>
            <w:tcW w:w="680" w:type="pct"/>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поедельник14.25</w:t>
            </w:r>
          </w:p>
        </w:tc>
        <w:tc>
          <w:tcPr>
            <w:tcW w:w="449" w:type="pct"/>
          </w:tcPr>
          <w:p w:rsidR="00381FF7" w:rsidRPr="0010042B" w:rsidRDefault="00381FF7" w:rsidP="003B4AF1">
            <w:pPr>
              <w:jc w:val="center"/>
              <w:rPr>
                <w:rFonts w:ascii="Times New Roman" w:hAnsi="Times New Roman"/>
                <w:sz w:val="24"/>
                <w:szCs w:val="24"/>
              </w:rPr>
            </w:pPr>
            <w:proofErr w:type="spellStart"/>
            <w:r w:rsidRPr="0010042B">
              <w:rPr>
                <w:rFonts w:ascii="Times New Roman" w:hAnsi="Times New Roman"/>
                <w:sz w:val="24"/>
                <w:szCs w:val="24"/>
              </w:rPr>
              <w:t>кружок</w:t>
            </w:r>
            <w:proofErr w:type="spellEnd"/>
          </w:p>
        </w:tc>
        <w:tc>
          <w:tcPr>
            <w:tcW w:w="877" w:type="pct"/>
          </w:tcPr>
          <w:p w:rsidR="00381FF7" w:rsidRPr="0010042B" w:rsidRDefault="00F91C51" w:rsidP="003B4AF1">
            <w:pPr>
              <w:rPr>
                <w:rFonts w:ascii="Times New Roman" w:hAnsi="Times New Roman"/>
                <w:sz w:val="24"/>
                <w:szCs w:val="24"/>
              </w:rPr>
            </w:pPr>
            <w:hyperlink r:id="rId22" w:history="1">
              <w:r w:rsidR="00381FF7" w:rsidRPr="0010042B">
                <w:rPr>
                  <w:rStyle w:val="af2"/>
                  <w:rFonts w:ascii="Times New Roman" w:hAnsi="Times New Roman"/>
                  <w:color w:val="auto"/>
                  <w:sz w:val="24"/>
                  <w:szCs w:val="24"/>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7</w:t>
            </w:r>
          </w:p>
        </w:tc>
      </w:tr>
      <w:tr w:rsidR="00381FF7" w:rsidRPr="0010042B" w:rsidTr="0010042B">
        <w:trPr>
          <w:trHeight w:val="557"/>
        </w:trPr>
        <w:tc>
          <w:tcPr>
            <w:tcW w:w="333" w:type="pct"/>
            <w:vMerge/>
            <w:tcBorders>
              <w:bottom w:val="single" w:sz="4" w:space="0" w:color="auto"/>
            </w:tcBorders>
          </w:tcPr>
          <w:p w:rsidR="00381FF7" w:rsidRPr="0010042B" w:rsidRDefault="00381FF7" w:rsidP="003B4AF1">
            <w:pPr>
              <w:pStyle w:val="Default"/>
              <w:rPr>
                <w:rFonts w:eastAsia="Times New Roman"/>
                <w:b/>
                <w:color w:val="auto"/>
              </w:rPr>
            </w:pPr>
          </w:p>
        </w:tc>
        <w:tc>
          <w:tcPr>
            <w:tcW w:w="1284" w:type="pct"/>
            <w:tcBorders>
              <w:bottom w:val="single" w:sz="4" w:space="0" w:color="auto"/>
            </w:tcBorders>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«Задачи по органической  химии»</w:t>
            </w:r>
          </w:p>
        </w:tc>
        <w:tc>
          <w:tcPr>
            <w:tcW w:w="310" w:type="pct"/>
            <w:tcBorders>
              <w:bottom w:val="single" w:sz="4" w:space="0" w:color="auto"/>
            </w:tcBorders>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10</w:t>
            </w:r>
          </w:p>
        </w:tc>
        <w:tc>
          <w:tcPr>
            <w:tcW w:w="706" w:type="pct"/>
            <w:gridSpan w:val="2"/>
            <w:tcBorders>
              <w:bottom w:val="single" w:sz="4" w:space="0" w:color="auto"/>
            </w:tcBorders>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Бондарь В.Н.</w:t>
            </w:r>
          </w:p>
        </w:tc>
        <w:tc>
          <w:tcPr>
            <w:tcW w:w="680" w:type="pct"/>
            <w:tcBorders>
              <w:bottom w:val="single" w:sz="4" w:space="0" w:color="auto"/>
            </w:tcBorders>
          </w:tcPr>
          <w:p w:rsidR="00381FF7" w:rsidRPr="0010042B" w:rsidRDefault="00381FF7" w:rsidP="003B4AF1">
            <w:pPr>
              <w:jc w:val="center"/>
              <w:rPr>
                <w:rFonts w:ascii="Times New Roman" w:hAnsi="Times New Roman"/>
                <w:sz w:val="24"/>
                <w:szCs w:val="24"/>
              </w:rPr>
            </w:pPr>
            <w:proofErr w:type="spellStart"/>
            <w:r w:rsidRPr="0010042B">
              <w:rPr>
                <w:rFonts w:ascii="Times New Roman" w:hAnsi="Times New Roman"/>
                <w:sz w:val="24"/>
                <w:szCs w:val="24"/>
              </w:rPr>
              <w:t>суббота</w:t>
            </w:r>
            <w:proofErr w:type="spellEnd"/>
            <w:r w:rsidRPr="0010042B">
              <w:rPr>
                <w:rFonts w:ascii="Times New Roman" w:hAnsi="Times New Roman"/>
                <w:sz w:val="24"/>
                <w:szCs w:val="24"/>
              </w:rPr>
              <w:t xml:space="preserve"> 08.00</w:t>
            </w:r>
          </w:p>
        </w:tc>
        <w:tc>
          <w:tcPr>
            <w:tcW w:w="449" w:type="pct"/>
            <w:tcBorders>
              <w:bottom w:val="single" w:sz="4" w:space="0" w:color="auto"/>
            </w:tcBorders>
          </w:tcPr>
          <w:p w:rsidR="00381FF7" w:rsidRPr="0010042B" w:rsidRDefault="00381FF7" w:rsidP="003B4AF1">
            <w:pPr>
              <w:jc w:val="center"/>
              <w:rPr>
                <w:rFonts w:ascii="Times New Roman" w:hAnsi="Times New Roman"/>
                <w:sz w:val="24"/>
                <w:szCs w:val="24"/>
              </w:rPr>
            </w:pPr>
            <w:proofErr w:type="spellStart"/>
            <w:r w:rsidRPr="0010042B">
              <w:rPr>
                <w:rFonts w:ascii="Times New Roman" w:hAnsi="Times New Roman"/>
                <w:sz w:val="24"/>
                <w:szCs w:val="24"/>
              </w:rPr>
              <w:t>кружок</w:t>
            </w:r>
            <w:proofErr w:type="spellEnd"/>
          </w:p>
        </w:tc>
        <w:tc>
          <w:tcPr>
            <w:tcW w:w="877" w:type="pct"/>
            <w:tcBorders>
              <w:bottom w:val="single" w:sz="4" w:space="0" w:color="auto"/>
            </w:tcBorders>
          </w:tcPr>
          <w:p w:rsidR="00381FF7" w:rsidRPr="0010042B" w:rsidRDefault="00F91C51" w:rsidP="003B4AF1">
            <w:pPr>
              <w:rPr>
                <w:rFonts w:ascii="Times New Roman" w:hAnsi="Times New Roman"/>
                <w:sz w:val="24"/>
                <w:szCs w:val="24"/>
              </w:rPr>
            </w:pPr>
            <w:hyperlink r:id="rId23" w:history="1">
              <w:r w:rsidR="00381FF7" w:rsidRPr="0010042B">
                <w:rPr>
                  <w:rStyle w:val="af2"/>
                  <w:rFonts w:ascii="Times New Roman" w:hAnsi="Times New Roman"/>
                  <w:color w:val="auto"/>
                  <w:sz w:val="24"/>
                  <w:szCs w:val="24"/>
                </w:rPr>
                <w:t>https://sovkho.dagestanschool.ru/?section_id=10</w:t>
              </w:r>
            </w:hyperlink>
          </w:p>
        </w:tc>
        <w:tc>
          <w:tcPr>
            <w:tcW w:w="361" w:type="pct"/>
            <w:tcBorders>
              <w:bottom w:val="single" w:sz="4" w:space="0" w:color="auto"/>
            </w:tcBorders>
          </w:tcPr>
          <w:p w:rsidR="00381FF7" w:rsidRPr="0010042B" w:rsidRDefault="00381FF7" w:rsidP="003B4AF1">
            <w:pPr>
              <w:pStyle w:val="Default"/>
              <w:jc w:val="center"/>
              <w:rPr>
                <w:rFonts w:eastAsia="Times New Roman"/>
                <w:color w:val="auto"/>
              </w:rPr>
            </w:pPr>
            <w:r w:rsidRPr="0010042B">
              <w:rPr>
                <w:rFonts w:eastAsia="Times New Roman"/>
                <w:color w:val="auto"/>
              </w:rPr>
              <w:t>5</w:t>
            </w:r>
          </w:p>
        </w:tc>
      </w:tr>
      <w:tr w:rsidR="00381FF7" w:rsidRPr="0010042B" w:rsidTr="0010042B">
        <w:trPr>
          <w:trHeight w:val="424"/>
        </w:trPr>
        <w:tc>
          <w:tcPr>
            <w:tcW w:w="333" w:type="pct"/>
            <w:vMerge w:val="restart"/>
          </w:tcPr>
          <w:p w:rsidR="00381FF7" w:rsidRPr="0010042B" w:rsidRDefault="00381FF7" w:rsidP="003B4AF1">
            <w:pPr>
              <w:pStyle w:val="Default"/>
              <w:rPr>
                <w:rFonts w:eastAsia="Times New Roman"/>
                <w:b/>
                <w:color w:val="auto"/>
              </w:rPr>
            </w:pPr>
            <w:r w:rsidRPr="0010042B">
              <w:rPr>
                <w:b/>
                <w:color w:val="auto"/>
              </w:rPr>
              <w:t xml:space="preserve">Социальное </w:t>
            </w:r>
          </w:p>
        </w:tc>
        <w:tc>
          <w:tcPr>
            <w:tcW w:w="1284" w:type="pct"/>
            <w:tcBorders>
              <w:bottom w:val="single" w:sz="4" w:space="0" w:color="auto"/>
            </w:tcBorders>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«Мой выбор»</w:t>
            </w:r>
          </w:p>
        </w:tc>
        <w:tc>
          <w:tcPr>
            <w:tcW w:w="310" w:type="pct"/>
            <w:tcBorders>
              <w:bottom w:val="single" w:sz="4" w:space="0" w:color="auto"/>
            </w:tcBorders>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10</w:t>
            </w:r>
          </w:p>
        </w:tc>
        <w:tc>
          <w:tcPr>
            <w:tcW w:w="706" w:type="pct"/>
            <w:gridSpan w:val="2"/>
            <w:tcBorders>
              <w:bottom w:val="single" w:sz="4" w:space="0" w:color="auto"/>
            </w:tcBorders>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Аскеров Н.Г.</w:t>
            </w:r>
          </w:p>
        </w:tc>
        <w:tc>
          <w:tcPr>
            <w:tcW w:w="680" w:type="pct"/>
            <w:tcBorders>
              <w:bottom w:val="single" w:sz="4" w:space="0" w:color="auto"/>
            </w:tcBorders>
          </w:tcPr>
          <w:p w:rsidR="00381FF7" w:rsidRPr="0010042B" w:rsidRDefault="00381FF7" w:rsidP="003B4AF1">
            <w:pPr>
              <w:jc w:val="center"/>
              <w:rPr>
                <w:rFonts w:ascii="Times New Roman" w:hAnsi="Times New Roman"/>
                <w:sz w:val="24"/>
                <w:szCs w:val="24"/>
              </w:rPr>
            </w:pPr>
            <w:proofErr w:type="spellStart"/>
            <w:r w:rsidRPr="0010042B">
              <w:rPr>
                <w:rFonts w:ascii="Times New Roman" w:hAnsi="Times New Roman"/>
                <w:sz w:val="24"/>
                <w:szCs w:val="24"/>
              </w:rPr>
              <w:t>пятница</w:t>
            </w:r>
            <w:proofErr w:type="spellEnd"/>
            <w:r w:rsidRPr="0010042B">
              <w:rPr>
                <w:rFonts w:ascii="Times New Roman" w:hAnsi="Times New Roman"/>
                <w:sz w:val="24"/>
                <w:szCs w:val="24"/>
              </w:rPr>
              <w:t xml:space="preserve"> 08.00</w:t>
            </w:r>
          </w:p>
        </w:tc>
        <w:tc>
          <w:tcPr>
            <w:tcW w:w="449" w:type="pct"/>
            <w:tcBorders>
              <w:bottom w:val="single" w:sz="4" w:space="0" w:color="auto"/>
            </w:tcBorders>
          </w:tcPr>
          <w:p w:rsidR="00381FF7" w:rsidRPr="0010042B" w:rsidRDefault="00381FF7" w:rsidP="003B4AF1">
            <w:pPr>
              <w:jc w:val="center"/>
              <w:rPr>
                <w:rFonts w:ascii="Times New Roman" w:hAnsi="Times New Roman"/>
                <w:sz w:val="24"/>
                <w:szCs w:val="24"/>
              </w:rPr>
            </w:pPr>
            <w:proofErr w:type="spellStart"/>
            <w:r w:rsidRPr="0010042B">
              <w:rPr>
                <w:rFonts w:ascii="Times New Roman" w:hAnsi="Times New Roman"/>
                <w:sz w:val="24"/>
                <w:szCs w:val="24"/>
              </w:rPr>
              <w:t>кружок</w:t>
            </w:r>
            <w:proofErr w:type="spellEnd"/>
          </w:p>
        </w:tc>
        <w:tc>
          <w:tcPr>
            <w:tcW w:w="877" w:type="pct"/>
            <w:tcBorders>
              <w:bottom w:val="single" w:sz="4" w:space="0" w:color="auto"/>
            </w:tcBorders>
          </w:tcPr>
          <w:p w:rsidR="00381FF7" w:rsidRPr="0010042B" w:rsidRDefault="00F91C51" w:rsidP="003B4AF1">
            <w:pPr>
              <w:rPr>
                <w:sz w:val="24"/>
                <w:szCs w:val="24"/>
              </w:rPr>
            </w:pPr>
            <w:hyperlink r:id="rId24" w:history="1">
              <w:r w:rsidR="00381FF7" w:rsidRPr="0010042B">
                <w:rPr>
                  <w:rStyle w:val="af2"/>
                  <w:rFonts w:ascii="Times New Roman" w:hAnsi="Times New Roman"/>
                  <w:color w:val="auto"/>
                  <w:sz w:val="24"/>
                  <w:szCs w:val="24"/>
                </w:rPr>
                <w:t>https://sovkho.dagestanschool.ru/?section_id=</w:t>
              </w:r>
              <w:r w:rsidR="00381FF7" w:rsidRPr="0010042B">
                <w:rPr>
                  <w:rStyle w:val="af2"/>
                  <w:rFonts w:ascii="Times New Roman" w:hAnsi="Times New Roman"/>
                  <w:color w:val="auto"/>
                  <w:sz w:val="24"/>
                  <w:szCs w:val="24"/>
                </w:rPr>
                <w:lastRenderedPageBreak/>
                <w:t>10</w:t>
              </w:r>
            </w:hyperlink>
          </w:p>
        </w:tc>
        <w:tc>
          <w:tcPr>
            <w:tcW w:w="361" w:type="pct"/>
            <w:tcBorders>
              <w:bottom w:val="single" w:sz="4" w:space="0" w:color="auto"/>
            </w:tcBorders>
          </w:tcPr>
          <w:p w:rsidR="00381FF7" w:rsidRPr="0010042B" w:rsidRDefault="00381FF7" w:rsidP="003B4AF1">
            <w:pPr>
              <w:pStyle w:val="Default"/>
              <w:jc w:val="center"/>
              <w:rPr>
                <w:rFonts w:eastAsia="Times New Roman"/>
                <w:color w:val="auto"/>
              </w:rPr>
            </w:pPr>
            <w:r w:rsidRPr="0010042B">
              <w:rPr>
                <w:rFonts w:eastAsia="Times New Roman"/>
                <w:color w:val="auto"/>
              </w:rPr>
              <w:lastRenderedPageBreak/>
              <w:t>5</w:t>
            </w:r>
          </w:p>
        </w:tc>
      </w:tr>
      <w:tr w:rsidR="00381FF7" w:rsidRPr="0010042B" w:rsidTr="0010042B">
        <w:trPr>
          <w:trHeight w:val="545"/>
        </w:trPr>
        <w:tc>
          <w:tcPr>
            <w:tcW w:w="333" w:type="pct"/>
            <w:vMerge/>
          </w:tcPr>
          <w:p w:rsidR="00381FF7" w:rsidRPr="0010042B" w:rsidRDefault="00381FF7" w:rsidP="003B4AF1">
            <w:pPr>
              <w:pStyle w:val="Default"/>
              <w:rPr>
                <w:b/>
                <w:color w:val="auto"/>
              </w:rPr>
            </w:pPr>
          </w:p>
        </w:tc>
        <w:tc>
          <w:tcPr>
            <w:tcW w:w="1284" w:type="pct"/>
            <w:tcBorders>
              <w:bottom w:val="single" w:sz="4" w:space="0" w:color="auto"/>
            </w:tcBorders>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«Практическая география»</w:t>
            </w:r>
          </w:p>
        </w:tc>
        <w:tc>
          <w:tcPr>
            <w:tcW w:w="310" w:type="pct"/>
            <w:tcBorders>
              <w:bottom w:val="single" w:sz="4" w:space="0" w:color="auto"/>
            </w:tcBorders>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9 «а»</w:t>
            </w:r>
          </w:p>
        </w:tc>
        <w:tc>
          <w:tcPr>
            <w:tcW w:w="706" w:type="pct"/>
            <w:gridSpan w:val="2"/>
            <w:tcBorders>
              <w:bottom w:val="single" w:sz="4" w:space="0" w:color="auto"/>
            </w:tcBorders>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Андреев С.В.</w:t>
            </w:r>
          </w:p>
        </w:tc>
        <w:tc>
          <w:tcPr>
            <w:tcW w:w="680" w:type="pct"/>
            <w:tcBorders>
              <w:bottom w:val="single" w:sz="4" w:space="0" w:color="auto"/>
            </w:tcBorders>
          </w:tcPr>
          <w:p w:rsidR="00381FF7" w:rsidRPr="0010042B" w:rsidRDefault="00381FF7" w:rsidP="0010042B">
            <w:pPr>
              <w:ind w:firstLine="0"/>
              <w:rPr>
                <w:rFonts w:ascii="Times New Roman" w:hAnsi="Times New Roman"/>
                <w:sz w:val="24"/>
                <w:szCs w:val="24"/>
              </w:rPr>
            </w:pPr>
            <w:r w:rsidRPr="0010042B">
              <w:rPr>
                <w:rFonts w:ascii="Times New Roman" w:hAnsi="Times New Roman"/>
                <w:bCs/>
                <w:sz w:val="24"/>
                <w:szCs w:val="24"/>
              </w:rPr>
              <w:t>вторник 12.45</w:t>
            </w:r>
          </w:p>
        </w:tc>
        <w:tc>
          <w:tcPr>
            <w:tcW w:w="449" w:type="pct"/>
            <w:tcBorders>
              <w:bottom w:val="single" w:sz="4" w:space="0" w:color="auto"/>
            </w:tcBorders>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кружок</w:t>
            </w:r>
            <w:proofErr w:type="spellEnd"/>
          </w:p>
        </w:tc>
        <w:tc>
          <w:tcPr>
            <w:tcW w:w="877" w:type="pct"/>
            <w:tcBorders>
              <w:bottom w:val="single" w:sz="4" w:space="0" w:color="auto"/>
            </w:tcBorders>
          </w:tcPr>
          <w:p w:rsidR="00381FF7" w:rsidRPr="0010042B" w:rsidRDefault="00F91C51" w:rsidP="003B4AF1">
            <w:pPr>
              <w:rPr>
                <w:sz w:val="24"/>
                <w:szCs w:val="24"/>
              </w:rPr>
            </w:pPr>
            <w:hyperlink r:id="rId25" w:history="1">
              <w:r w:rsidR="00381FF7" w:rsidRPr="0010042B">
                <w:rPr>
                  <w:rStyle w:val="af2"/>
                  <w:rFonts w:ascii="Times New Roman" w:hAnsi="Times New Roman"/>
                  <w:color w:val="auto"/>
                  <w:sz w:val="24"/>
                  <w:szCs w:val="24"/>
                </w:rPr>
                <w:t>https://sovkho.dagestanschool.ru/?section_id=10</w:t>
              </w:r>
            </w:hyperlink>
          </w:p>
        </w:tc>
        <w:tc>
          <w:tcPr>
            <w:tcW w:w="361" w:type="pct"/>
            <w:tcBorders>
              <w:bottom w:val="single" w:sz="4" w:space="0" w:color="auto"/>
            </w:tcBorders>
          </w:tcPr>
          <w:p w:rsidR="00381FF7" w:rsidRPr="0010042B" w:rsidRDefault="00381FF7" w:rsidP="003B4AF1">
            <w:pPr>
              <w:pStyle w:val="Default"/>
              <w:jc w:val="center"/>
              <w:rPr>
                <w:rFonts w:eastAsia="Times New Roman"/>
                <w:color w:val="auto"/>
              </w:rPr>
            </w:pPr>
            <w:r w:rsidRPr="0010042B">
              <w:rPr>
                <w:rFonts w:eastAsia="Times New Roman"/>
                <w:color w:val="auto"/>
              </w:rPr>
              <w:t>14</w:t>
            </w:r>
          </w:p>
        </w:tc>
      </w:tr>
      <w:tr w:rsidR="00381FF7" w:rsidRPr="0010042B" w:rsidTr="0010042B">
        <w:trPr>
          <w:trHeight w:val="700"/>
        </w:trPr>
        <w:tc>
          <w:tcPr>
            <w:tcW w:w="333" w:type="pct"/>
            <w:vMerge/>
          </w:tcPr>
          <w:p w:rsidR="00381FF7" w:rsidRPr="0010042B" w:rsidRDefault="00381FF7" w:rsidP="003B4AF1">
            <w:pPr>
              <w:pStyle w:val="Default"/>
              <w:rPr>
                <w:b/>
                <w:color w:val="auto"/>
              </w:rPr>
            </w:pPr>
          </w:p>
        </w:tc>
        <w:tc>
          <w:tcPr>
            <w:tcW w:w="1284" w:type="pct"/>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«Практическая география»</w:t>
            </w:r>
          </w:p>
        </w:tc>
        <w:tc>
          <w:tcPr>
            <w:tcW w:w="310" w:type="pct"/>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9 «б»</w:t>
            </w:r>
          </w:p>
        </w:tc>
        <w:tc>
          <w:tcPr>
            <w:tcW w:w="706" w:type="pct"/>
            <w:gridSpan w:val="2"/>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Андреев С.В.</w:t>
            </w:r>
          </w:p>
        </w:tc>
        <w:tc>
          <w:tcPr>
            <w:tcW w:w="680" w:type="pct"/>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четверг14.25</w:t>
            </w:r>
          </w:p>
        </w:tc>
        <w:tc>
          <w:tcPr>
            <w:tcW w:w="449" w:type="pct"/>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кружок</w:t>
            </w:r>
            <w:proofErr w:type="spellEnd"/>
          </w:p>
        </w:tc>
        <w:tc>
          <w:tcPr>
            <w:tcW w:w="877" w:type="pct"/>
          </w:tcPr>
          <w:p w:rsidR="00381FF7" w:rsidRPr="0010042B" w:rsidRDefault="00F91C51" w:rsidP="003B4AF1">
            <w:pPr>
              <w:rPr>
                <w:rFonts w:ascii="Times New Roman" w:hAnsi="Times New Roman"/>
                <w:sz w:val="24"/>
                <w:szCs w:val="24"/>
              </w:rPr>
            </w:pPr>
            <w:hyperlink r:id="rId26" w:history="1">
              <w:r w:rsidR="00381FF7" w:rsidRPr="0010042B">
                <w:rPr>
                  <w:rStyle w:val="af2"/>
                  <w:rFonts w:ascii="Times New Roman" w:hAnsi="Times New Roman"/>
                  <w:color w:val="auto"/>
                  <w:sz w:val="24"/>
                  <w:szCs w:val="24"/>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16</w:t>
            </w:r>
          </w:p>
        </w:tc>
      </w:tr>
      <w:tr w:rsidR="00381FF7" w:rsidRPr="0010042B" w:rsidTr="0010042B">
        <w:trPr>
          <w:trHeight w:val="285"/>
        </w:trPr>
        <w:tc>
          <w:tcPr>
            <w:tcW w:w="333" w:type="pct"/>
            <w:vMerge/>
          </w:tcPr>
          <w:p w:rsidR="00381FF7" w:rsidRPr="0010042B" w:rsidRDefault="00381FF7" w:rsidP="003B4AF1">
            <w:pPr>
              <w:pStyle w:val="Default"/>
              <w:rPr>
                <w:b/>
                <w:color w:val="auto"/>
              </w:rPr>
            </w:pPr>
          </w:p>
        </w:tc>
        <w:tc>
          <w:tcPr>
            <w:tcW w:w="1284" w:type="pct"/>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«Финансовая грамотность»</w:t>
            </w:r>
          </w:p>
        </w:tc>
        <w:tc>
          <w:tcPr>
            <w:tcW w:w="310" w:type="pct"/>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5а, 5в</w:t>
            </w:r>
          </w:p>
        </w:tc>
        <w:tc>
          <w:tcPr>
            <w:tcW w:w="706" w:type="pct"/>
            <w:gridSpan w:val="2"/>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Андреева Н.А.</w:t>
            </w:r>
          </w:p>
        </w:tc>
        <w:tc>
          <w:tcPr>
            <w:tcW w:w="680" w:type="pct"/>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Понедельник 09.35, 11.10</w:t>
            </w:r>
          </w:p>
        </w:tc>
        <w:tc>
          <w:tcPr>
            <w:tcW w:w="449" w:type="pct"/>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кружок</w:t>
            </w:r>
            <w:proofErr w:type="spellEnd"/>
          </w:p>
        </w:tc>
        <w:tc>
          <w:tcPr>
            <w:tcW w:w="877" w:type="pct"/>
          </w:tcPr>
          <w:p w:rsidR="00381FF7" w:rsidRPr="0010042B" w:rsidRDefault="00F91C51" w:rsidP="003B4AF1">
            <w:pPr>
              <w:rPr>
                <w:sz w:val="24"/>
                <w:szCs w:val="24"/>
              </w:rPr>
            </w:pPr>
            <w:hyperlink r:id="rId27" w:history="1">
              <w:r w:rsidR="00381FF7" w:rsidRPr="0010042B">
                <w:rPr>
                  <w:rStyle w:val="af2"/>
                  <w:rFonts w:ascii="Times New Roman" w:hAnsi="Times New Roman"/>
                  <w:color w:val="auto"/>
                  <w:sz w:val="24"/>
                  <w:szCs w:val="24"/>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36</w:t>
            </w:r>
          </w:p>
        </w:tc>
      </w:tr>
      <w:tr w:rsidR="00381FF7" w:rsidRPr="0010042B" w:rsidTr="0010042B">
        <w:trPr>
          <w:trHeight w:val="210"/>
        </w:trPr>
        <w:tc>
          <w:tcPr>
            <w:tcW w:w="333" w:type="pct"/>
            <w:vMerge/>
          </w:tcPr>
          <w:p w:rsidR="00381FF7" w:rsidRPr="0010042B" w:rsidRDefault="00381FF7" w:rsidP="003B4AF1">
            <w:pPr>
              <w:pStyle w:val="Default"/>
              <w:rPr>
                <w:b/>
                <w:color w:val="auto"/>
              </w:rPr>
            </w:pPr>
          </w:p>
        </w:tc>
        <w:tc>
          <w:tcPr>
            <w:tcW w:w="1284" w:type="pct"/>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«Финансовая грамотность»</w:t>
            </w:r>
          </w:p>
        </w:tc>
        <w:tc>
          <w:tcPr>
            <w:tcW w:w="310" w:type="pct"/>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5б</w:t>
            </w:r>
          </w:p>
        </w:tc>
        <w:tc>
          <w:tcPr>
            <w:tcW w:w="706" w:type="pct"/>
            <w:gridSpan w:val="2"/>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Андреева Н.А</w:t>
            </w:r>
          </w:p>
        </w:tc>
        <w:tc>
          <w:tcPr>
            <w:tcW w:w="680" w:type="pct"/>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вторник 08.45</w:t>
            </w:r>
          </w:p>
        </w:tc>
        <w:tc>
          <w:tcPr>
            <w:tcW w:w="449" w:type="pct"/>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кружок</w:t>
            </w:r>
            <w:proofErr w:type="spellEnd"/>
          </w:p>
        </w:tc>
        <w:tc>
          <w:tcPr>
            <w:tcW w:w="877" w:type="pct"/>
          </w:tcPr>
          <w:p w:rsidR="00381FF7" w:rsidRPr="0010042B" w:rsidRDefault="00F91C51" w:rsidP="003B4AF1">
            <w:pPr>
              <w:rPr>
                <w:rFonts w:ascii="Times New Roman" w:hAnsi="Times New Roman"/>
                <w:sz w:val="24"/>
                <w:szCs w:val="24"/>
              </w:rPr>
            </w:pPr>
            <w:hyperlink r:id="rId28" w:history="1">
              <w:r w:rsidR="00381FF7" w:rsidRPr="0010042B">
                <w:rPr>
                  <w:rStyle w:val="af2"/>
                  <w:rFonts w:ascii="Times New Roman" w:hAnsi="Times New Roman"/>
                  <w:color w:val="auto"/>
                  <w:sz w:val="24"/>
                  <w:szCs w:val="24"/>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15</w:t>
            </w:r>
          </w:p>
        </w:tc>
      </w:tr>
      <w:tr w:rsidR="00381FF7" w:rsidRPr="0010042B" w:rsidTr="0010042B">
        <w:tc>
          <w:tcPr>
            <w:tcW w:w="333" w:type="pct"/>
            <w:vMerge w:val="restart"/>
          </w:tcPr>
          <w:p w:rsidR="00381FF7" w:rsidRPr="0010042B" w:rsidRDefault="00381FF7" w:rsidP="003B4AF1">
            <w:pPr>
              <w:pStyle w:val="Default"/>
              <w:rPr>
                <w:b/>
                <w:color w:val="auto"/>
              </w:rPr>
            </w:pPr>
            <w:r w:rsidRPr="0010042B">
              <w:rPr>
                <w:b/>
                <w:color w:val="auto"/>
              </w:rPr>
              <w:t>Духовно-нравственное</w:t>
            </w:r>
          </w:p>
        </w:tc>
        <w:tc>
          <w:tcPr>
            <w:tcW w:w="1284" w:type="pct"/>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«Функциональная грамотность»</w:t>
            </w:r>
          </w:p>
        </w:tc>
        <w:tc>
          <w:tcPr>
            <w:tcW w:w="310" w:type="pct"/>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1 «а»</w:t>
            </w:r>
          </w:p>
        </w:tc>
        <w:tc>
          <w:tcPr>
            <w:tcW w:w="706" w:type="pct"/>
            <w:gridSpan w:val="2"/>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Камалдинова М.М.</w:t>
            </w:r>
          </w:p>
        </w:tc>
        <w:tc>
          <w:tcPr>
            <w:tcW w:w="680" w:type="pct"/>
          </w:tcPr>
          <w:p w:rsidR="00381FF7" w:rsidRPr="0010042B" w:rsidRDefault="00381FF7" w:rsidP="0010042B">
            <w:pPr>
              <w:rPr>
                <w:rFonts w:ascii="Times New Roman" w:hAnsi="Times New Roman"/>
                <w:sz w:val="24"/>
                <w:szCs w:val="24"/>
              </w:rPr>
            </w:pPr>
            <w:r w:rsidRPr="0010042B">
              <w:rPr>
                <w:rFonts w:ascii="Times New Roman" w:hAnsi="Times New Roman"/>
                <w:sz w:val="24"/>
                <w:szCs w:val="24"/>
              </w:rPr>
              <w:t>Четверг10.25</w:t>
            </w:r>
          </w:p>
        </w:tc>
        <w:tc>
          <w:tcPr>
            <w:tcW w:w="449" w:type="pct"/>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кружок</w:t>
            </w:r>
            <w:proofErr w:type="spellEnd"/>
          </w:p>
        </w:tc>
        <w:tc>
          <w:tcPr>
            <w:tcW w:w="877" w:type="pct"/>
          </w:tcPr>
          <w:p w:rsidR="00381FF7" w:rsidRPr="0010042B" w:rsidRDefault="00F91C51" w:rsidP="003B4AF1">
            <w:pPr>
              <w:pStyle w:val="Default"/>
              <w:spacing w:line="276" w:lineRule="auto"/>
              <w:jc w:val="center"/>
              <w:rPr>
                <w:color w:val="auto"/>
                <w:lang w:val="en-US"/>
              </w:rPr>
            </w:pPr>
            <w:hyperlink r:id="rId29" w:history="1">
              <w:r w:rsidR="00381FF7" w:rsidRPr="0010042B">
                <w:rPr>
                  <w:rStyle w:val="af2"/>
                  <w:color w:val="auto"/>
                  <w:lang w:val="en-US"/>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15</w:t>
            </w:r>
          </w:p>
        </w:tc>
      </w:tr>
      <w:tr w:rsidR="00381FF7" w:rsidRPr="0010042B" w:rsidTr="0010042B">
        <w:tc>
          <w:tcPr>
            <w:tcW w:w="333" w:type="pct"/>
            <w:vMerge/>
          </w:tcPr>
          <w:p w:rsidR="00381FF7" w:rsidRPr="0010042B" w:rsidRDefault="00381FF7" w:rsidP="003B4AF1">
            <w:pPr>
              <w:pStyle w:val="Default"/>
              <w:jc w:val="both"/>
              <w:rPr>
                <w:color w:val="auto"/>
              </w:rPr>
            </w:pPr>
          </w:p>
        </w:tc>
        <w:tc>
          <w:tcPr>
            <w:tcW w:w="1284" w:type="pct"/>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 xml:space="preserve">«Функциональная </w:t>
            </w:r>
            <w:r w:rsidRPr="0010042B">
              <w:rPr>
                <w:rFonts w:ascii="Times New Roman" w:hAnsi="Times New Roman"/>
                <w:b/>
                <w:sz w:val="24"/>
                <w:szCs w:val="24"/>
              </w:rPr>
              <w:t>грамотность</w:t>
            </w:r>
            <w:r w:rsidRPr="0010042B">
              <w:rPr>
                <w:rFonts w:ascii="Times New Roman" w:hAnsi="Times New Roman"/>
                <w:sz w:val="24"/>
                <w:szCs w:val="24"/>
              </w:rPr>
              <w:t>»</w:t>
            </w:r>
          </w:p>
        </w:tc>
        <w:tc>
          <w:tcPr>
            <w:tcW w:w="310" w:type="pct"/>
          </w:tcPr>
          <w:p w:rsidR="00381FF7" w:rsidRPr="0010042B" w:rsidRDefault="00381FF7" w:rsidP="0010042B">
            <w:pPr>
              <w:ind w:firstLine="0"/>
              <w:rPr>
                <w:rFonts w:ascii="Times New Roman" w:hAnsi="Times New Roman"/>
                <w:b/>
                <w:sz w:val="24"/>
                <w:szCs w:val="24"/>
              </w:rPr>
            </w:pPr>
            <w:r w:rsidRPr="0010042B">
              <w:rPr>
                <w:rFonts w:ascii="Times New Roman" w:hAnsi="Times New Roman"/>
                <w:b/>
                <w:sz w:val="24"/>
                <w:szCs w:val="24"/>
              </w:rPr>
              <w:t>1 «б»</w:t>
            </w:r>
          </w:p>
        </w:tc>
        <w:tc>
          <w:tcPr>
            <w:tcW w:w="706" w:type="pct"/>
            <w:gridSpan w:val="2"/>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Багирчаева Д.Р.</w:t>
            </w:r>
          </w:p>
        </w:tc>
        <w:tc>
          <w:tcPr>
            <w:tcW w:w="680" w:type="pct"/>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Четверг10.25</w:t>
            </w:r>
          </w:p>
        </w:tc>
        <w:tc>
          <w:tcPr>
            <w:tcW w:w="449" w:type="pct"/>
          </w:tcPr>
          <w:p w:rsidR="00381FF7" w:rsidRPr="0010042B" w:rsidRDefault="00381FF7" w:rsidP="0010042B">
            <w:pPr>
              <w:ind w:firstLine="0"/>
              <w:rPr>
                <w:rFonts w:ascii="Times New Roman" w:hAnsi="Times New Roman"/>
                <w:b/>
                <w:sz w:val="24"/>
                <w:szCs w:val="24"/>
              </w:rPr>
            </w:pPr>
            <w:proofErr w:type="spellStart"/>
            <w:r w:rsidRPr="0010042B">
              <w:rPr>
                <w:rFonts w:ascii="Times New Roman" w:hAnsi="Times New Roman"/>
                <w:sz w:val="24"/>
                <w:szCs w:val="24"/>
              </w:rPr>
              <w:t>кружок</w:t>
            </w:r>
            <w:proofErr w:type="spellEnd"/>
          </w:p>
          <w:p w:rsidR="00381FF7" w:rsidRPr="0010042B" w:rsidRDefault="00381FF7" w:rsidP="003B4AF1">
            <w:pPr>
              <w:jc w:val="right"/>
              <w:rPr>
                <w:rFonts w:ascii="Times New Roman" w:hAnsi="Times New Roman"/>
                <w:sz w:val="24"/>
                <w:szCs w:val="24"/>
              </w:rPr>
            </w:pPr>
          </w:p>
        </w:tc>
        <w:tc>
          <w:tcPr>
            <w:tcW w:w="877" w:type="pct"/>
          </w:tcPr>
          <w:p w:rsidR="00381FF7" w:rsidRPr="0010042B" w:rsidRDefault="00F91C51" w:rsidP="003B4AF1">
            <w:pPr>
              <w:pStyle w:val="Default"/>
              <w:spacing w:line="276" w:lineRule="auto"/>
              <w:jc w:val="center"/>
              <w:rPr>
                <w:color w:val="auto"/>
                <w:lang w:val="en-US"/>
              </w:rPr>
            </w:pPr>
            <w:hyperlink r:id="rId30" w:history="1">
              <w:r w:rsidR="00381FF7" w:rsidRPr="0010042B">
                <w:rPr>
                  <w:rStyle w:val="af2"/>
                  <w:color w:val="auto"/>
                  <w:lang w:val="en-US"/>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14</w:t>
            </w:r>
          </w:p>
        </w:tc>
      </w:tr>
      <w:tr w:rsidR="00381FF7" w:rsidRPr="0010042B" w:rsidTr="0010042B">
        <w:trPr>
          <w:trHeight w:val="150"/>
        </w:trPr>
        <w:tc>
          <w:tcPr>
            <w:tcW w:w="333" w:type="pct"/>
            <w:vMerge w:val="restart"/>
          </w:tcPr>
          <w:p w:rsidR="00381FF7" w:rsidRPr="0010042B" w:rsidRDefault="00381FF7" w:rsidP="003B4AF1">
            <w:pPr>
              <w:pStyle w:val="Default"/>
              <w:jc w:val="both"/>
              <w:rPr>
                <w:color w:val="auto"/>
              </w:rPr>
            </w:pPr>
            <w:r w:rsidRPr="0010042B">
              <w:rPr>
                <w:b/>
                <w:color w:val="auto"/>
              </w:rPr>
              <w:t>Спортивно</w:t>
            </w:r>
            <w:r w:rsidRPr="0010042B">
              <w:rPr>
                <w:color w:val="auto"/>
              </w:rPr>
              <w:t>-</w:t>
            </w:r>
            <w:r w:rsidRPr="0010042B">
              <w:rPr>
                <w:b/>
                <w:color w:val="auto"/>
              </w:rPr>
              <w:t>оздоровительное</w:t>
            </w:r>
          </w:p>
        </w:tc>
        <w:tc>
          <w:tcPr>
            <w:tcW w:w="1284" w:type="pct"/>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«Шахматы»</w:t>
            </w:r>
          </w:p>
        </w:tc>
        <w:tc>
          <w:tcPr>
            <w:tcW w:w="310" w:type="pct"/>
          </w:tcPr>
          <w:p w:rsidR="00381FF7" w:rsidRPr="0010042B" w:rsidRDefault="00381FF7" w:rsidP="0010042B">
            <w:pPr>
              <w:ind w:firstLine="0"/>
              <w:rPr>
                <w:rFonts w:ascii="Times New Roman" w:hAnsi="Times New Roman"/>
                <w:b/>
                <w:sz w:val="24"/>
                <w:szCs w:val="24"/>
              </w:rPr>
            </w:pPr>
            <w:r w:rsidRPr="0010042B">
              <w:rPr>
                <w:rFonts w:ascii="Times New Roman" w:hAnsi="Times New Roman"/>
                <w:b/>
                <w:sz w:val="24"/>
                <w:szCs w:val="24"/>
              </w:rPr>
              <w:t xml:space="preserve">2-4 </w:t>
            </w:r>
            <w:proofErr w:type="spellStart"/>
            <w:r w:rsidRPr="0010042B">
              <w:rPr>
                <w:rFonts w:ascii="Times New Roman" w:hAnsi="Times New Roman"/>
                <w:b/>
                <w:sz w:val="24"/>
                <w:szCs w:val="24"/>
              </w:rPr>
              <w:t>кл</w:t>
            </w:r>
            <w:proofErr w:type="spellEnd"/>
          </w:p>
        </w:tc>
        <w:tc>
          <w:tcPr>
            <w:tcW w:w="706" w:type="pct"/>
            <w:gridSpan w:val="2"/>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Аскеров Н.Г.</w:t>
            </w:r>
          </w:p>
        </w:tc>
        <w:tc>
          <w:tcPr>
            <w:tcW w:w="680" w:type="pct"/>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среда15.10</w:t>
            </w:r>
          </w:p>
          <w:p w:rsidR="00381FF7" w:rsidRPr="0010042B" w:rsidRDefault="00381FF7" w:rsidP="003B4AF1">
            <w:pPr>
              <w:jc w:val="center"/>
              <w:rPr>
                <w:rFonts w:ascii="Times New Roman" w:hAnsi="Times New Roman"/>
                <w:sz w:val="24"/>
                <w:szCs w:val="24"/>
              </w:rPr>
            </w:pPr>
            <w:proofErr w:type="spellStart"/>
            <w:r w:rsidRPr="0010042B">
              <w:rPr>
                <w:rFonts w:ascii="Times New Roman" w:hAnsi="Times New Roman"/>
                <w:sz w:val="24"/>
                <w:szCs w:val="24"/>
              </w:rPr>
              <w:t>пятница</w:t>
            </w:r>
            <w:proofErr w:type="spellEnd"/>
            <w:r w:rsidRPr="0010042B">
              <w:rPr>
                <w:rFonts w:ascii="Times New Roman" w:hAnsi="Times New Roman"/>
                <w:sz w:val="24"/>
                <w:szCs w:val="24"/>
              </w:rPr>
              <w:t xml:space="preserve"> 15.10</w:t>
            </w:r>
          </w:p>
        </w:tc>
        <w:tc>
          <w:tcPr>
            <w:tcW w:w="449" w:type="pct"/>
          </w:tcPr>
          <w:p w:rsidR="00381FF7" w:rsidRPr="0010042B" w:rsidRDefault="00381FF7" w:rsidP="0010042B">
            <w:pPr>
              <w:ind w:firstLine="0"/>
              <w:rPr>
                <w:rFonts w:ascii="Times New Roman" w:hAnsi="Times New Roman"/>
                <w:b/>
                <w:sz w:val="24"/>
                <w:szCs w:val="24"/>
              </w:rPr>
            </w:pPr>
            <w:proofErr w:type="spellStart"/>
            <w:r w:rsidRPr="0010042B">
              <w:rPr>
                <w:rFonts w:ascii="Times New Roman" w:hAnsi="Times New Roman"/>
                <w:sz w:val="24"/>
                <w:szCs w:val="24"/>
              </w:rPr>
              <w:t>кружок</w:t>
            </w:r>
            <w:proofErr w:type="spellEnd"/>
          </w:p>
          <w:p w:rsidR="00381FF7" w:rsidRPr="0010042B" w:rsidRDefault="00381FF7" w:rsidP="003B4AF1">
            <w:pPr>
              <w:jc w:val="right"/>
              <w:rPr>
                <w:rFonts w:ascii="Times New Roman" w:hAnsi="Times New Roman"/>
                <w:sz w:val="24"/>
                <w:szCs w:val="24"/>
              </w:rPr>
            </w:pPr>
          </w:p>
        </w:tc>
        <w:tc>
          <w:tcPr>
            <w:tcW w:w="877" w:type="pct"/>
          </w:tcPr>
          <w:p w:rsidR="00381FF7" w:rsidRPr="0010042B" w:rsidRDefault="00F91C51" w:rsidP="003B4AF1">
            <w:pPr>
              <w:pStyle w:val="Default"/>
              <w:spacing w:line="276" w:lineRule="auto"/>
              <w:jc w:val="center"/>
              <w:rPr>
                <w:color w:val="auto"/>
                <w:lang w:val="en-US"/>
              </w:rPr>
            </w:pPr>
            <w:hyperlink r:id="rId31" w:history="1">
              <w:r w:rsidR="00381FF7" w:rsidRPr="0010042B">
                <w:rPr>
                  <w:rStyle w:val="af2"/>
                  <w:color w:val="auto"/>
                  <w:lang w:val="en-US"/>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109</w:t>
            </w:r>
          </w:p>
        </w:tc>
      </w:tr>
      <w:tr w:rsidR="00381FF7" w:rsidRPr="0010042B" w:rsidTr="0010042B">
        <w:trPr>
          <w:trHeight w:val="456"/>
        </w:trPr>
        <w:tc>
          <w:tcPr>
            <w:tcW w:w="333" w:type="pct"/>
            <w:vMerge/>
          </w:tcPr>
          <w:p w:rsidR="00381FF7" w:rsidRPr="0010042B" w:rsidRDefault="00381FF7" w:rsidP="003B4AF1">
            <w:pPr>
              <w:pStyle w:val="Default"/>
              <w:jc w:val="both"/>
              <w:rPr>
                <w:color w:val="auto"/>
              </w:rPr>
            </w:pPr>
          </w:p>
        </w:tc>
        <w:tc>
          <w:tcPr>
            <w:tcW w:w="1284" w:type="pct"/>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«Шахматы»</w:t>
            </w:r>
          </w:p>
        </w:tc>
        <w:tc>
          <w:tcPr>
            <w:tcW w:w="310" w:type="pct"/>
          </w:tcPr>
          <w:p w:rsidR="00381FF7" w:rsidRPr="0010042B" w:rsidRDefault="00381FF7" w:rsidP="0010042B">
            <w:pPr>
              <w:ind w:firstLine="0"/>
              <w:rPr>
                <w:rFonts w:ascii="Times New Roman" w:hAnsi="Times New Roman"/>
                <w:b/>
                <w:sz w:val="24"/>
                <w:szCs w:val="24"/>
              </w:rPr>
            </w:pPr>
            <w:r w:rsidRPr="0010042B">
              <w:rPr>
                <w:rFonts w:ascii="Times New Roman" w:hAnsi="Times New Roman"/>
                <w:b/>
                <w:sz w:val="24"/>
                <w:szCs w:val="24"/>
              </w:rPr>
              <w:t>5-8,11кл</w:t>
            </w:r>
          </w:p>
        </w:tc>
        <w:tc>
          <w:tcPr>
            <w:tcW w:w="706" w:type="pct"/>
            <w:gridSpan w:val="2"/>
          </w:tcPr>
          <w:p w:rsidR="00381FF7" w:rsidRPr="0010042B" w:rsidRDefault="00381FF7" w:rsidP="009063D9">
            <w:pPr>
              <w:ind w:firstLine="0"/>
              <w:rPr>
                <w:rFonts w:ascii="Times New Roman" w:hAnsi="Times New Roman"/>
                <w:sz w:val="24"/>
                <w:szCs w:val="24"/>
              </w:rPr>
            </w:pPr>
            <w:r w:rsidRPr="0010042B">
              <w:rPr>
                <w:rFonts w:ascii="Times New Roman" w:hAnsi="Times New Roman"/>
                <w:sz w:val="24"/>
                <w:szCs w:val="24"/>
              </w:rPr>
              <w:t>Рамазанов И.А.</w:t>
            </w:r>
          </w:p>
        </w:tc>
        <w:tc>
          <w:tcPr>
            <w:tcW w:w="680" w:type="pct"/>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вторник 11.55</w:t>
            </w:r>
          </w:p>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среда 12.45</w:t>
            </w:r>
          </w:p>
        </w:tc>
        <w:tc>
          <w:tcPr>
            <w:tcW w:w="449" w:type="pct"/>
          </w:tcPr>
          <w:p w:rsidR="00381FF7" w:rsidRPr="0010042B" w:rsidRDefault="00381FF7" w:rsidP="0010042B">
            <w:pPr>
              <w:ind w:firstLine="0"/>
              <w:rPr>
                <w:rFonts w:ascii="Times New Roman" w:hAnsi="Times New Roman"/>
                <w:b/>
                <w:sz w:val="24"/>
                <w:szCs w:val="24"/>
              </w:rPr>
            </w:pPr>
            <w:proofErr w:type="spellStart"/>
            <w:r w:rsidRPr="0010042B">
              <w:rPr>
                <w:rFonts w:ascii="Times New Roman" w:hAnsi="Times New Roman"/>
                <w:sz w:val="24"/>
                <w:szCs w:val="24"/>
              </w:rPr>
              <w:t>кружок</w:t>
            </w:r>
            <w:proofErr w:type="spellEnd"/>
          </w:p>
          <w:p w:rsidR="00381FF7" w:rsidRPr="0010042B" w:rsidRDefault="00381FF7" w:rsidP="003B4AF1">
            <w:pPr>
              <w:jc w:val="right"/>
              <w:rPr>
                <w:rFonts w:ascii="Times New Roman" w:hAnsi="Times New Roman"/>
                <w:sz w:val="24"/>
                <w:szCs w:val="24"/>
              </w:rPr>
            </w:pPr>
          </w:p>
        </w:tc>
        <w:tc>
          <w:tcPr>
            <w:tcW w:w="877" w:type="pct"/>
          </w:tcPr>
          <w:p w:rsidR="00381FF7" w:rsidRPr="0010042B" w:rsidRDefault="00F91C51" w:rsidP="003B4AF1">
            <w:pPr>
              <w:pStyle w:val="Default"/>
              <w:spacing w:line="276" w:lineRule="auto"/>
              <w:jc w:val="center"/>
              <w:rPr>
                <w:color w:val="auto"/>
                <w:lang w:val="en-US"/>
              </w:rPr>
            </w:pPr>
            <w:hyperlink r:id="rId32" w:history="1">
              <w:r w:rsidR="00381FF7" w:rsidRPr="0010042B">
                <w:rPr>
                  <w:rStyle w:val="af2"/>
                  <w:color w:val="auto"/>
                  <w:lang w:val="en-US"/>
                </w:rPr>
                <w:t>https://sovkho.dagestanschool.ru/?section_id=10</w:t>
              </w:r>
            </w:hyperlink>
          </w:p>
        </w:tc>
        <w:tc>
          <w:tcPr>
            <w:tcW w:w="361" w:type="pct"/>
          </w:tcPr>
          <w:p w:rsidR="00381FF7" w:rsidRPr="0010042B" w:rsidRDefault="00381FF7" w:rsidP="003B4AF1">
            <w:pPr>
              <w:pStyle w:val="Default"/>
              <w:jc w:val="center"/>
              <w:rPr>
                <w:rFonts w:eastAsia="Times New Roman"/>
                <w:color w:val="auto"/>
              </w:rPr>
            </w:pPr>
            <w:r w:rsidRPr="0010042B">
              <w:rPr>
                <w:rFonts w:eastAsia="Times New Roman"/>
                <w:color w:val="auto"/>
              </w:rPr>
              <w:t>157</w:t>
            </w:r>
          </w:p>
        </w:tc>
      </w:tr>
    </w:tbl>
    <w:p w:rsidR="00381FF7" w:rsidRPr="00C50D8C" w:rsidRDefault="00381FF7" w:rsidP="00381FF7">
      <w:pPr>
        <w:pStyle w:val="Default"/>
        <w:rPr>
          <w:b/>
          <w:color w:val="00B0F0"/>
        </w:rPr>
      </w:pPr>
    </w:p>
    <w:p w:rsidR="00381FF7" w:rsidRPr="00C50D8C" w:rsidRDefault="00381FF7" w:rsidP="00381FF7">
      <w:pPr>
        <w:jc w:val="both"/>
        <w:rPr>
          <w:rFonts w:ascii="Times New Roman" w:hAnsi="Times New Roman"/>
          <w:b/>
          <w:color w:val="00B0F0"/>
          <w:sz w:val="24"/>
          <w:szCs w:val="24"/>
          <w:lang w:val="ru-RU"/>
        </w:rPr>
      </w:pPr>
      <w:r w:rsidRPr="00C50D8C">
        <w:rPr>
          <w:rFonts w:ascii="Times New Roman" w:hAnsi="Times New Roman"/>
          <w:b/>
          <w:color w:val="00B0F0"/>
          <w:sz w:val="24"/>
          <w:szCs w:val="24"/>
          <w:lang w:val="ru-RU"/>
        </w:rPr>
        <w:t xml:space="preserve">           Вывод.</w:t>
      </w:r>
      <w:r w:rsidRPr="00C50D8C">
        <w:rPr>
          <w:rFonts w:ascii="Times New Roman" w:hAnsi="Times New Roman"/>
          <w:color w:val="00B0F0"/>
          <w:sz w:val="24"/>
          <w:szCs w:val="24"/>
        </w:rPr>
        <w:t> </w:t>
      </w:r>
      <w:r w:rsidRPr="00C50D8C">
        <w:rPr>
          <w:rFonts w:ascii="Times New Roman" w:hAnsi="Times New Roman"/>
          <w:color w:val="00B0F0"/>
          <w:sz w:val="24"/>
          <w:szCs w:val="24"/>
          <w:lang w:val="ru-RU"/>
        </w:rPr>
        <w:t>Выявленные проблемы не повлияли на качество организации внеурочной деятельности. Благодаря внесению необходимых изменений планы</w:t>
      </w:r>
      <w:r w:rsidRPr="00C50D8C">
        <w:rPr>
          <w:rFonts w:ascii="Times New Roman" w:hAnsi="Times New Roman"/>
          <w:color w:val="00B0F0"/>
          <w:sz w:val="24"/>
          <w:szCs w:val="24"/>
        </w:rPr>
        <w:t> </w:t>
      </w:r>
      <w:proofErr w:type="gramStart"/>
      <w:r w:rsidRPr="00C50D8C">
        <w:rPr>
          <w:rFonts w:ascii="Times New Roman" w:hAnsi="Times New Roman"/>
          <w:color w:val="00B0F0"/>
          <w:sz w:val="24"/>
          <w:szCs w:val="24"/>
          <w:lang w:val="ru-RU"/>
        </w:rPr>
        <w:t>внеурочной</w:t>
      </w:r>
      <w:proofErr w:type="gramEnd"/>
      <w:r w:rsidRPr="00C50D8C">
        <w:rPr>
          <w:rFonts w:ascii="Times New Roman" w:hAnsi="Times New Roman"/>
          <w:color w:val="00B0F0"/>
          <w:sz w:val="24"/>
          <w:szCs w:val="24"/>
          <w:lang w:val="ru-RU"/>
        </w:rPr>
        <w:t xml:space="preserve"> деятельности НОО, ООО и СОО выполнены в полном объеме.</w:t>
      </w:r>
    </w:p>
    <w:p w:rsidR="00381FF7" w:rsidRPr="00C50D8C" w:rsidRDefault="00381FF7" w:rsidP="00381FF7">
      <w:pPr>
        <w:jc w:val="center"/>
        <w:rPr>
          <w:rFonts w:ascii="Times New Roman" w:hAnsi="Times New Roman"/>
          <w:b/>
          <w:color w:val="00B0F0"/>
          <w:sz w:val="24"/>
          <w:szCs w:val="24"/>
          <w:lang w:val="ru-RU"/>
        </w:rPr>
      </w:pPr>
    </w:p>
    <w:p w:rsidR="00381FF7" w:rsidRPr="0010042B" w:rsidRDefault="00381FF7" w:rsidP="00381FF7">
      <w:pPr>
        <w:jc w:val="center"/>
        <w:rPr>
          <w:rFonts w:ascii="Times New Roman" w:hAnsi="Times New Roman"/>
          <w:b/>
          <w:sz w:val="24"/>
          <w:szCs w:val="24"/>
          <w:lang w:val="ru-RU"/>
        </w:rPr>
      </w:pPr>
      <w:r w:rsidRPr="0010042B">
        <w:rPr>
          <w:rFonts w:ascii="Times New Roman" w:hAnsi="Times New Roman"/>
          <w:b/>
          <w:sz w:val="24"/>
          <w:szCs w:val="24"/>
          <w:lang w:val="ru-RU"/>
        </w:rPr>
        <w:t>Воспитательная работа</w:t>
      </w:r>
    </w:p>
    <w:p w:rsidR="00381FF7" w:rsidRPr="0010042B" w:rsidRDefault="00381FF7" w:rsidP="00381FF7">
      <w:pPr>
        <w:tabs>
          <w:tab w:val="left" w:pos="993"/>
        </w:tabs>
        <w:jc w:val="both"/>
        <w:rPr>
          <w:rFonts w:ascii="Times New Roman" w:hAnsi="Times New Roman"/>
          <w:sz w:val="24"/>
          <w:szCs w:val="24"/>
          <w:lang w:val="ru-RU"/>
        </w:rPr>
      </w:pPr>
      <w:proofErr w:type="gramStart"/>
      <w:r w:rsidRPr="0010042B">
        <w:rPr>
          <w:rFonts w:ascii="Times New Roman" w:hAnsi="Times New Roman"/>
          <w:sz w:val="24"/>
          <w:szCs w:val="24"/>
          <w:lang w:val="ru-RU"/>
        </w:rPr>
        <w:t>Воспитательная</w:t>
      </w:r>
      <w:proofErr w:type="gramEnd"/>
      <w:r w:rsidRPr="0010042B">
        <w:rPr>
          <w:rFonts w:ascii="Times New Roman" w:hAnsi="Times New Roman"/>
          <w:sz w:val="24"/>
          <w:szCs w:val="24"/>
          <w:lang w:val="ru-RU"/>
        </w:rPr>
        <w:t xml:space="preserve"> работа в 202</w:t>
      </w:r>
      <w:r w:rsidR="0010042B" w:rsidRPr="0010042B">
        <w:rPr>
          <w:rFonts w:ascii="Times New Roman" w:hAnsi="Times New Roman"/>
          <w:sz w:val="24"/>
          <w:szCs w:val="24"/>
          <w:lang w:val="ru-RU"/>
        </w:rPr>
        <w:t>2</w:t>
      </w:r>
      <w:r w:rsidRPr="0010042B">
        <w:rPr>
          <w:rFonts w:ascii="Times New Roman" w:hAnsi="Times New Roman"/>
          <w:sz w:val="24"/>
          <w:szCs w:val="24"/>
          <w:lang w:val="ru-RU"/>
        </w:rPr>
        <w:t>/2</w:t>
      </w:r>
      <w:r w:rsidR="0010042B" w:rsidRPr="0010042B">
        <w:rPr>
          <w:rFonts w:ascii="Times New Roman" w:hAnsi="Times New Roman"/>
          <w:sz w:val="24"/>
          <w:szCs w:val="24"/>
          <w:lang w:val="ru-RU"/>
        </w:rPr>
        <w:t>3</w:t>
      </w:r>
      <w:r w:rsidRPr="0010042B">
        <w:rPr>
          <w:rFonts w:ascii="Times New Roman" w:hAnsi="Times New Roman"/>
          <w:sz w:val="24"/>
          <w:szCs w:val="24"/>
          <w:lang w:val="ru-RU"/>
        </w:rPr>
        <w:t xml:space="preserve"> учебного года осуществлялась в соответствии с программой</w:t>
      </w:r>
      <w:r w:rsidRPr="0010042B">
        <w:rPr>
          <w:rFonts w:ascii="Times New Roman" w:hAnsi="Times New Roman"/>
          <w:sz w:val="24"/>
          <w:szCs w:val="24"/>
        </w:rPr>
        <w:t> </w:t>
      </w:r>
      <w:r w:rsidRPr="0010042B">
        <w:rPr>
          <w:rFonts w:ascii="Times New Roman" w:hAnsi="Times New Roman"/>
          <w:sz w:val="24"/>
          <w:szCs w:val="24"/>
          <w:lang w:val="ru-RU"/>
        </w:rPr>
        <w:t>духовно-нравственного развития ООП НОО и программами</w:t>
      </w:r>
      <w:r w:rsidRPr="0010042B">
        <w:rPr>
          <w:rFonts w:ascii="Times New Roman" w:hAnsi="Times New Roman"/>
          <w:sz w:val="24"/>
          <w:szCs w:val="24"/>
        </w:rPr>
        <w:t> </w:t>
      </w:r>
      <w:r w:rsidRPr="0010042B">
        <w:rPr>
          <w:rFonts w:ascii="Times New Roman" w:hAnsi="Times New Roman"/>
          <w:sz w:val="24"/>
          <w:szCs w:val="24"/>
          <w:lang w:val="ru-RU"/>
        </w:rPr>
        <w:t>воспитания и социализации ООП ООО и СОО.</w:t>
      </w:r>
    </w:p>
    <w:p w:rsidR="00381FF7" w:rsidRPr="0010042B" w:rsidRDefault="00381FF7" w:rsidP="00381FF7">
      <w:pPr>
        <w:jc w:val="center"/>
        <w:rPr>
          <w:rFonts w:ascii="Times New Roman" w:hAnsi="Times New Roman"/>
          <w:b/>
          <w:sz w:val="24"/>
          <w:szCs w:val="24"/>
          <w:lang w:val="ru-RU"/>
        </w:rPr>
      </w:pP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 </w:t>
      </w:r>
      <w:r w:rsidRPr="0010042B">
        <w:rPr>
          <w:rFonts w:ascii="Times New Roman" w:hAnsi="Times New Roman"/>
          <w:b/>
          <w:sz w:val="24"/>
          <w:szCs w:val="24"/>
          <w:lang w:val="ru-RU"/>
        </w:rPr>
        <w:t>гражданское воспитание</w:t>
      </w:r>
      <w:r w:rsidRPr="0010042B">
        <w:rPr>
          <w:rFonts w:ascii="Times New Roman" w:hAnsi="Times New Roman"/>
          <w:sz w:val="24"/>
          <w:szCs w:val="24"/>
          <w:lang w:val="ru-RU"/>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 </w:t>
      </w:r>
      <w:r w:rsidRPr="0010042B">
        <w:rPr>
          <w:rFonts w:ascii="Times New Roman" w:hAnsi="Times New Roman"/>
          <w:b/>
          <w:sz w:val="24"/>
          <w:szCs w:val="24"/>
          <w:lang w:val="ru-RU"/>
        </w:rPr>
        <w:t>патриотическое воспитание</w:t>
      </w:r>
      <w:r w:rsidRPr="0010042B">
        <w:rPr>
          <w:rFonts w:ascii="Times New Roman" w:hAnsi="Times New Roman"/>
          <w:sz w:val="24"/>
          <w:szCs w:val="24"/>
          <w:lang w:val="ru-RU"/>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lastRenderedPageBreak/>
        <w:t xml:space="preserve">- </w:t>
      </w:r>
      <w:r w:rsidRPr="0010042B">
        <w:rPr>
          <w:rFonts w:ascii="Times New Roman" w:hAnsi="Times New Roman"/>
          <w:b/>
          <w:sz w:val="24"/>
          <w:szCs w:val="24"/>
          <w:lang w:val="ru-RU"/>
        </w:rPr>
        <w:t>духовно-нравственное воспитание</w:t>
      </w:r>
      <w:r w:rsidRPr="0010042B">
        <w:rPr>
          <w:rFonts w:ascii="Times New Roman" w:hAnsi="Times New Roman"/>
          <w:sz w:val="24"/>
          <w:szCs w:val="24"/>
          <w:lang w:val="ru-RU"/>
        </w:rPr>
        <w:t xml:space="preserve"> — воспитание на основе духовно-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81FF7" w:rsidRPr="0010042B" w:rsidRDefault="00381FF7" w:rsidP="00381FF7">
      <w:pPr>
        <w:rPr>
          <w:rFonts w:ascii="Times New Roman" w:hAnsi="Times New Roman"/>
          <w:sz w:val="24"/>
          <w:szCs w:val="24"/>
          <w:lang w:val="ru-RU"/>
        </w:rPr>
      </w:pPr>
      <w:proofErr w:type="gramStart"/>
      <w:r w:rsidRPr="0010042B">
        <w:rPr>
          <w:rFonts w:ascii="Times New Roman" w:hAnsi="Times New Roman"/>
          <w:sz w:val="24"/>
          <w:szCs w:val="24"/>
          <w:lang w:val="ru-RU"/>
        </w:rPr>
        <w:t xml:space="preserve">- </w:t>
      </w:r>
      <w:r w:rsidRPr="0010042B">
        <w:rPr>
          <w:rFonts w:ascii="Times New Roman" w:hAnsi="Times New Roman"/>
          <w:b/>
          <w:sz w:val="24"/>
          <w:szCs w:val="24"/>
          <w:lang w:val="ru-RU"/>
        </w:rPr>
        <w:t>эстетическое воспитание</w:t>
      </w:r>
      <w:r w:rsidRPr="0010042B">
        <w:rPr>
          <w:rFonts w:ascii="Times New Roman" w:hAnsi="Times New Roman"/>
          <w:sz w:val="24"/>
          <w:szCs w:val="24"/>
          <w:lang w:val="ru-RU"/>
        </w:rP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roofErr w:type="gramEnd"/>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 </w:t>
      </w:r>
      <w:r w:rsidRPr="0010042B">
        <w:rPr>
          <w:rFonts w:ascii="Times New Roman" w:hAnsi="Times New Roman"/>
          <w:b/>
          <w:sz w:val="24"/>
          <w:szCs w:val="24"/>
          <w:lang w:val="ru-RU"/>
        </w:rPr>
        <w:t>физическое воспитание,</w:t>
      </w:r>
      <w:r w:rsidRPr="0010042B">
        <w:rPr>
          <w:rFonts w:ascii="Times New Roman" w:hAnsi="Times New Roman"/>
          <w:sz w:val="24"/>
          <w:szCs w:val="24"/>
          <w:lang w:val="ru-RU"/>
        </w:rPr>
        <w:t xml:space="preserve">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 </w:t>
      </w:r>
      <w:r w:rsidRPr="0010042B">
        <w:rPr>
          <w:rFonts w:ascii="Times New Roman" w:hAnsi="Times New Roman"/>
          <w:b/>
          <w:sz w:val="24"/>
          <w:szCs w:val="24"/>
          <w:lang w:val="ru-RU"/>
        </w:rPr>
        <w:t>трудовое воспитание</w:t>
      </w:r>
      <w:r w:rsidRPr="0010042B">
        <w:rPr>
          <w:rFonts w:ascii="Times New Roman" w:hAnsi="Times New Roman"/>
          <w:sz w:val="24"/>
          <w:szCs w:val="24"/>
          <w:lang w:val="ru-RU"/>
        </w:rPr>
        <w:t xml:space="preserve"> — воспитание уважения к труду, трудящимся, результатам труда (своего и других людей), ориентация на </w:t>
      </w:r>
      <w:proofErr w:type="gramStart"/>
      <w:r w:rsidRPr="0010042B">
        <w:rPr>
          <w:rFonts w:ascii="Times New Roman" w:hAnsi="Times New Roman"/>
          <w:sz w:val="24"/>
          <w:szCs w:val="24"/>
          <w:lang w:val="ru-RU"/>
        </w:rPr>
        <w:t>трудовую</w:t>
      </w:r>
      <w:proofErr w:type="gramEnd"/>
      <w:r w:rsidRPr="0010042B">
        <w:rPr>
          <w:rFonts w:ascii="Times New Roman" w:hAnsi="Times New Roman"/>
          <w:sz w:val="24"/>
          <w:szCs w:val="24"/>
          <w:lang w:val="ru-RU"/>
        </w:rPr>
        <w:t xml:space="preserve">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 </w:t>
      </w:r>
      <w:r w:rsidRPr="0010042B">
        <w:rPr>
          <w:rFonts w:ascii="Times New Roman" w:hAnsi="Times New Roman"/>
          <w:b/>
          <w:sz w:val="24"/>
          <w:szCs w:val="24"/>
          <w:lang w:val="ru-RU"/>
        </w:rPr>
        <w:t>экологическое воспитание</w:t>
      </w:r>
      <w:r w:rsidRPr="0010042B">
        <w:rPr>
          <w:rFonts w:ascii="Times New Roman" w:hAnsi="Times New Roman"/>
          <w:sz w:val="24"/>
          <w:szCs w:val="24"/>
          <w:lang w:val="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 </w:t>
      </w:r>
      <w:r w:rsidRPr="0010042B">
        <w:rPr>
          <w:rFonts w:ascii="Times New Roman" w:hAnsi="Times New Roman"/>
          <w:b/>
          <w:sz w:val="24"/>
          <w:szCs w:val="24"/>
          <w:lang w:val="ru-RU"/>
        </w:rPr>
        <w:t>ценности научного познания</w:t>
      </w:r>
      <w:r w:rsidRPr="0010042B">
        <w:rPr>
          <w:rFonts w:ascii="Times New Roman" w:hAnsi="Times New Roman"/>
          <w:sz w:val="24"/>
          <w:szCs w:val="24"/>
          <w:lang w:val="ru-RU"/>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На 2022/23 учебный год Школа разработала рабочую программу воспитания.</w:t>
      </w:r>
    </w:p>
    <w:p w:rsidR="00381FF7" w:rsidRPr="0010042B" w:rsidRDefault="00381FF7" w:rsidP="00381FF7">
      <w:pPr>
        <w:rPr>
          <w:rFonts w:ascii="Times New Roman" w:hAnsi="Times New Roman"/>
          <w:sz w:val="24"/>
          <w:szCs w:val="24"/>
          <w:lang w:val="ru-RU"/>
        </w:rPr>
      </w:pPr>
      <w:proofErr w:type="gramStart"/>
      <w:r w:rsidRPr="0010042B">
        <w:rPr>
          <w:rFonts w:ascii="Times New Roman" w:hAnsi="Times New Roman"/>
          <w:sz w:val="24"/>
          <w:szCs w:val="24"/>
          <w:lang w:val="ru-RU"/>
        </w:rPr>
        <w:t>Воспитательная работа по ней осуществляется по следующим модулям: инвариантные – «Классное руководство», «Школьный урок», «Курсы внеурочной деятельности», «Работа с родителями», «Самоуправление», «Профориентация»;</w:t>
      </w:r>
      <w:proofErr w:type="gramEnd"/>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вариативные – «Ключевые общешкольные дела», «Детские общественные объединения», «Школьные медиа», «Волонтерская деятельность», «Организация предметно-эстетической среды», «Экскурсии, экспедиции, походы», «Безопасность жизнедеятельности».</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Воспитательные события в ОО проводятся в соответствии с календарными планами </w:t>
      </w:r>
      <w:proofErr w:type="gramStart"/>
      <w:r w:rsidRPr="0010042B">
        <w:rPr>
          <w:rFonts w:ascii="Times New Roman" w:hAnsi="Times New Roman"/>
          <w:sz w:val="24"/>
          <w:szCs w:val="24"/>
          <w:lang w:val="ru-RU"/>
        </w:rPr>
        <w:t>воспитательной</w:t>
      </w:r>
      <w:proofErr w:type="gramEnd"/>
      <w:r w:rsidRPr="0010042B">
        <w:rPr>
          <w:rFonts w:ascii="Times New Roman" w:hAnsi="Times New Roman"/>
          <w:sz w:val="24"/>
          <w:szCs w:val="24"/>
          <w:lang w:val="ru-RU"/>
        </w:rPr>
        <w:t xml:space="preserve"> работы НОО, ООО и СОО. Они конкретизируют воспитательную работу модулей </w:t>
      </w:r>
      <w:proofErr w:type="gramStart"/>
      <w:r w:rsidRPr="0010042B">
        <w:rPr>
          <w:rFonts w:ascii="Times New Roman" w:hAnsi="Times New Roman"/>
          <w:sz w:val="24"/>
          <w:szCs w:val="24"/>
          <w:lang w:val="ru-RU"/>
        </w:rPr>
        <w:t>рабочей</w:t>
      </w:r>
      <w:proofErr w:type="gramEnd"/>
      <w:r w:rsidRPr="0010042B">
        <w:rPr>
          <w:rFonts w:ascii="Times New Roman" w:hAnsi="Times New Roman"/>
          <w:sz w:val="24"/>
          <w:szCs w:val="24"/>
          <w:lang w:val="ru-RU"/>
        </w:rPr>
        <w:t xml:space="preserve"> программы воспитания по уровням образования с учетом модулей.</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В планах </w:t>
      </w:r>
      <w:proofErr w:type="gramStart"/>
      <w:r w:rsidRPr="0010042B">
        <w:rPr>
          <w:rFonts w:ascii="Times New Roman" w:hAnsi="Times New Roman"/>
          <w:sz w:val="24"/>
          <w:szCs w:val="24"/>
          <w:lang w:val="ru-RU"/>
        </w:rPr>
        <w:t>предусмотрены</w:t>
      </w:r>
      <w:proofErr w:type="gramEnd"/>
      <w:r w:rsidRPr="0010042B">
        <w:rPr>
          <w:rFonts w:ascii="Times New Roman" w:hAnsi="Times New Roman"/>
          <w:sz w:val="24"/>
          <w:szCs w:val="24"/>
          <w:lang w:val="ru-RU"/>
        </w:rPr>
        <w:t xml:space="preserve"> традиционные мероприятия, а также включены мероприятия по участию обучающихся в муниципальных, республиканских и всероссийских конкурсах, соревнованиях. Виды и формы организации совместной воспитательной деятельности педагогов, школьников и их родителей, разнообразны:</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w:t>
      </w:r>
      <w:r w:rsidRPr="0010042B">
        <w:rPr>
          <w:rFonts w:ascii="Times New Roman" w:hAnsi="Times New Roman"/>
          <w:sz w:val="24"/>
          <w:szCs w:val="24"/>
          <w:lang w:val="ru-RU"/>
        </w:rPr>
        <w:tab/>
        <w:t>коллективные школьные дела;</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w:t>
      </w:r>
      <w:r w:rsidRPr="0010042B">
        <w:rPr>
          <w:rFonts w:ascii="Times New Roman" w:hAnsi="Times New Roman"/>
          <w:sz w:val="24"/>
          <w:szCs w:val="24"/>
          <w:lang w:val="ru-RU"/>
        </w:rPr>
        <w:tab/>
        <w:t>акции;</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w:t>
      </w:r>
      <w:r w:rsidRPr="0010042B">
        <w:rPr>
          <w:rFonts w:ascii="Times New Roman" w:hAnsi="Times New Roman"/>
          <w:sz w:val="24"/>
          <w:szCs w:val="24"/>
          <w:lang w:val="ru-RU"/>
        </w:rPr>
        <w:tab/>
        <w:t>конкурсы;</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w:t>
      </w:r>
      <w:r w:rsidRPr="0010042B">
        <w:rPr>
          <w:rFonts w:ascii="Times New Roman" w:hAnsi="Times New Roman"/>
          <w:sz w:val="24"/>
          <w:szCs w:val="24"/>
          <w:lang w:val="ru-RU"/>
        </w:rPr>
        <w:tab/>
        <w:t>турниры;</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w:t>
      </w:r>
      <w:r w:rsidRPr="0010042B">
        <w:rPr>
          <w:rFonts w:ascii="Times New Roman" w:hAnsi="Times New Roman"/>
          <w:sz w:val="24"/>
          <w:szCs w:val="24"/>
          <w:lang w:val="ru-RU"/>
        </w:rPr>
        <w:tab/>
        <w:t>олимпиады;</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w:t>
      </w:r>
      <w:r w:rsidRPr="0010042B">
        <w:rPr>
          <w:rFonts w:ascii="Times New Roman" w:hAnsi="Times New Roman"/>
          <w:sz w:val="24"/>
          <w:szCs w:val="24"/>
          <w:lang w:val="ru-RU"/>
        </w:rPr>
        <w:tab/>
        <w:t>классные часы;</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w:t>
      </w:r>
      <w:r w:rsidRPr="0010042B">
        <w:rPr>
          <w:rFonts w:ascii="Times New Roman" w:hAnsi="Times New Roman"/>
          <w:sz w:val="24"/>
          <w:szCs w:val="24"/>
          <w:lang w:val="ru-RU"/>
        </w:rPr>
        <w:tab/>
        <w:t>экскурсии в музей и т.д.</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В 202</w:t>
      </w:r>
      <w:r w:rsidR="0010042B" w:rsidRPr="0010042B">
        <w:rPr>
          <w:rFonts w:ascii="Times New Roman" w:hAnsi="Times New Roman"/>
          <w:sz w:val="24"/>
          <w:szCs w:val="24"/>
          <w:lang w:val="ru-RU"/>
        </w:rPr>
        <w:t>3</w:t>
      </w:r>
      <w:r w:rsidRPr="0010042B">
        <w:rPr>
          <w:rFonts w:ascii="Times New Roman" w:hAnsi="Times New Roman"/>
          <w:sz w:val="24"/>
          <w:szCs w:val="24"/>
          <w:lang w:val="ru-RU"/>
        </w:rPr>
        <w:t xml:space="preserve"> году провела работу по профилактике употребления наркотических и </w:t>
      </w:r>
      <w:proofErr w:type="spellStart"/>
      <w:r w:rsidRPr="0010042B">
        <w:rPr>
          <w:rFonts w:ascii="Times New Roman" w:hAnsi="Times New Roman"/>
          <w:sz w:val="24"/>
          <w:szCs w:val="24"/>
          <w:lang w:val="ru-RU"/>
        </w:rPr>
        <w:t>психоактивных</w:t>
      </w:r>
      <w:proofErr w:type="spellEnd"/>
      <w:r w:rsidRPr="0010042B">
        <w:rPr>
          <w:rFonts w:ascii="Times New Roman" w:hAnsi="Times New Roman"/>
          <w:sz w:val="24"/>
          <w:szCs w:val="24"/>
          <w:lang w:val="ru-RU"/>
        </w:rPr>
        <w:t xml:space="preserve"> веществ (ПАВ), профилактике табакокурения, по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 с привлечением работников ОМВД  и медицинских работников. Систематически проводились общешкольные и классные родительские собрания, в том числе в режиме онлайн.</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Проведены обучающие семинары для классных руководителей по вопросам здорового образа жизни, по вопросам диагностики неадекватного состояния учащихся. Проводилась </w:t>
      </w:r>
      <w:proofErr w:type="gramStart"/>
      <w:r w:rsidRPr="0010042B">
        <w:rPr>
          <w:rFonts w:ascii="Times New Roman" w:hAnsi="Times New Roman"/>
          <w:sz w:val="24"/>
          <w:szCs w:val="24"/>
          <w:lang w:val="ru-RU"/>
        </w:rPr>
        <w:t>систематическая</w:t>
      </w:r>
      <w:proofErr w:type="gramEnd"/>
      <w:r w:rsidRPr="0010042B">
        <w:rPr>
          <w:rFonts w:ascii="Times New Roman" w:hAnsi="Times New Roman"/>
          <w:sz w:val="24"/>
          <w:szCs w:val="24"/>
          <w:lang w:val="ru-RU"/>
        </w:rPr>
        <w:t xml:space="preserve">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с нарушениями правил дорожного движения. Были организованы:</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выступление агитбригады по правилам безопасности на дорогах, ПДД;</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lastRenderedPageBreak/>
        <w:t>- проведение классных часов и бесед на антинаркотические темы с использованием ИКТ;</w:t>
      </w:r>
    </w:p>
    <w:p w:rsidR="00381FF7" w:rsidRPr="00C50D8C" w:rsidRDefault="00381FF7" w:rsidP="00381FF7">
      <w:pPr>
        <w:rPr>
          <w:rFonts w:ascii="Times New Roman" w:hAnsi="Times New Roman"/>
          <w:color w:val="00B0F0"/>
          <w:sz w:val="24"/>
          <w:szCs w:val="24"/>
          <w:lang w:val="ru-RU"/>
        </w:rPr>
      </w:pPr>
      <w:r w:rsidRPr="0010042B">
        <w:rPr>
          <w:rFonts w:ascii="Times New Roman" w:hAnsi="Times New Roman"/>
          <w:sz w:val="24"/>
          <w:szCs w:val="24"/>
          <w:lang w:val="ru-RU"/>
        </w:rPr>
        <w:t>- беседы с участием сотрудников полиции, духовенства, медицинских работников</w:t>
      </w:r>
      <w:r w:rsidRPr="00C50D8C">
        <w:rPr>
          <w:rFonts w:ascii="Times New Roman" w:hAnsi="Times New Roman"/>
          <w:color w:val="00B0F0"/>
          <w:sz w:val="24"/>
          <w:szCs w:val="24"/>
          <w:lang w:val="ru-RU"/>
        </w:rPr>
        <w:t>;</w:t>
      </w:r>
    </w:p>
    <w:p w:rsidR="00381FF7" w:rsidRPr="00C50D8C" w:rsidRDefault="00381FF7" w:rsidP="00381FF7">
      <w:pPr>
        <w:rPr>
          <w:rFonts w:ascii="Times New Roman" w:hAnsi="Times New Roman"/>
          <w:color w:val="00B0F0"/>
          <w:sz w:val="24"/>
          <w:szCs w:val="24"/>
          <w:lang w:val="ru-RU"/>
        </w:rPr>
      </w:pP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С обучающимися5-11 классов проводились акции: «Аллея Победы», «Блокадный хлеб», «Мой микрорайон  без наркотиков», «В здоровом теле – здоровый дух!», «Сады Победы», « Чистое село»</w:t>
      </w:r>
      <w:proofErr w:type="gramStart"/>
      <w:r w:rsidRPr="0010042B">
        <w:rPr>
          <w:rFonts w:ascii="Times New Roman" w:hAnsi="Times New Roman"/>
          <w:sz w:val="24"/>
          <w:szCs w:val="24"/>
          <w:lang w:val="ru-RU"/>
        </w:rPr>
        <w:t>,«</w:t>
      </w:r>
      <w:proofErr w:type="gramEnd"/>
      <w:r w:rsidRPr="0010042B">
        <w:rPr>
          <w:rFonts w:ascii="Times New Roman" w:hAnsi="Times New Roman"/>
          <w:sz w:val="24"/>
          <w:szCs w:val="24"/>
          <w:lang w:val="ru-RU"/>
        </w:rPr>
        <w:t xml:space="preserve">Голубь мира», «Бессмертный полк», «Волшебство новогодней поры», игра «Зарница». С учащимися 1-4 классов были </w:t>
      </w:r>
      <w:proofErr w:type="gramStart"/>
      <w:r w:rsidRPr="0010042B">
        <w:rPr>
          <w:rFonts w:ascii="Times New Roman" w:hAnsi="Times New Roman"/>
          <w:sz w:val="24"/>
          <w:szCs w:val="24"/>
          <w:lang w:val="ru-RU"/>
        </w:rPr>
        <w:t>организованы</w:t>
      </w:r>
      <w:proofErr w:type="gramEnd"/>
      <w:r w:rsidRPr="0010042B">
        <w:rPr>
          <w:rFonts w:ascii="Times New Roman" w:hAnsi="Times New Roman"/>
          <w:sz w:val="24"/>
          <w:szCs w:val="24"/>
          <w:lang w:val="ru-RU"/>
        </w:rPr>
        <w:t xml:space="preserve"> следующие мероприятия: «Окна Победы», «Осторожно, дети!», «Письмо водителю», « Самый зелёный класс. В школе </w:t>
      </w:r>
      <w:proofErr w:type="gramStart"/>
      <w:r w:rsidRPr="0010042B">
        <w:rPr>
          <w:rFonts w:ascii="Times New Roman" w:hAnsi="Times New Roman"/>
          <w:sz w:val="24"/>
          <w:szCs w:val="24"/>
          <w:lang w:val="ru-RU"/>
        </w:rPr>
        <w:t>организована</w:t>
      </w:r>
      <w:proofErr w:type="gramEnd"/>
      <w:r w:rsidRPr="0010042B">
        <w:rPr>
          <w:rFonts w:ascii="Times New Roman" w:hAnsi="Times New Roman"/>
          <w:sz w:val="24"/>
          <w:szCs w:val="24"/>
          <w:lang w:val="ru-RU"/>
        </w:rPr>
        <w:t xml:space="preserve"> работа волонтеров. Волонтёры участвовали в субботниках по благоустройству и очистке школьной и прилегающей территории, в благоустройстве памятника в сельском парке участникам Великой Отечественной войны, в акции «Сады Победы» по высадке саженцев деревьев и кустарников, посещение Дома «Милосердие». Участие в муниципальных и республиканских  конкурсах и соревнованиях.</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Воспитание гражданственности, патриотизма, уважения к правам, свободам и обязанностям человека.</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Основной и неотъемлемой составной частью воспитательного процесса является </w:t>
      </w:r>
      <w:proofErr w:type="gramStart"/>
      <w:r w:rsidRPr="0010042B">
        <w:rPr>
          <w:rFonts w:ascii="Times New Roman" w:hAnsi="Times New Roman"/>
          <w:sz w:val="24"/>
          <w:szCs w:val="24"/>
          <w:lang w:val="ru-RU"/>
        </w:rPr>
        <w:t>гражданско-патриотическое</w:t>
      </w:r>
      <w:proofErr w:type="gramEnd"/>
      <w:r w:rsidRPr="0010042B">
        <w:rPr>
          <w:rFonts w:ascii="Times New Roman" w:hAnsi="Times New Roman"/>
          <w:sz w:val="24"/>
          <w:szCs w:val="24"/>
          <w:lang w:val="ru-RU"/>
        </w:rPr>
        <w:t xml:space="preserve"> воспитание подрастающего поколения. Работа по патриотическому воспитанию проводилась в соответствии с общешкольным планом, осуществляется через систему</w:t>
      </w:r>
      <w:r w:rsidR="009A7DE4" w:rsidRPr="0010042B">
        <w:rPr>
          <w:rFonts w:ascii="Times New Roman" w:hAnsi="Times New Roman"/>
          <w:sz w:val="24"/>
          <w:szCs w:val="24"/>
          <w:lang w:val="ru-RU"/>
        </w:rPr>
        <w:t xml:space="preserve"> </w:t>
      </w:r>
      <w:r w:rsidRPr="0010042B">
        <w:rPr>
          <w:rFonts w:ascii="Times New Roman" w:hAnsi="Times New Roman"/>
          <w:sz w:val="24"/>
          <w:szCs w:val="24"/>
          <w:lang w:val="ru-RU"/>
        </w:rPr>
        <w:t>урочной и внеурочной деятельности и призвано воспитать преданность Родине, сформировать уважение к традициям, воспитывать основы гражданского сознания.</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Проведены мероприятия: тематические классные часы посвященные: «Дню единства народов Дагестана», «Международному Дню толерантности», «День народного единства», Уроки Мужества «Герои   Беслана»,   «Блокада   Ленинграда   –   900   дней   и   ночей»», «Международный день памяти жертв Холокоста», «Афганистан в памяти нашей», конкурсы чтецов, сочинений, рисунков на темы: </w:t>
      </w:r>
      <w:proofErr w:type="gramStart"/>
      <w:r w:rsidRPr="0010042B">
        <w:rPr>
          <w:rFonts w:ascii="Times New Roman" w:hAnsi="Times New Roman"/>
          <w:sz w:val="24"/>
          <w:szCs w:val="24"/>
          <w:lang w:val="ru-RU"/>
        </w:rPr>
        <w:t>«Моя Родина - Россия», «День России», «Мы будущие защитники Отечества», участие в Международных акциях: тест по истории Отечества (дистанционно), «Диктант Победы», акции «День мира», «Письмо солдату», «Окна Победы»; просмотр и анализ фильмов военной тематики; поздравление ветеранов ВОВ, тружеников тыла с Днем пожилого человека, с Днем Защитника Отечества, проведение акций - единый час духовности «Голубь мира»,  военно-спортивная игра «Зарница».</w:t>
      </w:r>
      <w:proofErr w:type="gramEnd"/>
      <w:r w:rsidRPr="0010042B">
        <w:rPr>
          <w:rFonts w:ascii="Times New Roman" w:hAnsi="Times New Roman"/>
          <w:sz w:val="24"/>
          <w:szCs w:val="24"/>
          <w:lang w:val="ru-RU"/>
        </w:rPr>
        <w:t xml:space="preserve"> Патриотическое воспитание прослеживается в изучение традиций  народов, проживающих в Дагестане, приобщение к ценностям начинается в начальных классах. Особое место отводится изучению семьи, приобщение к опыту народного миропонимания закладывает основу для решения ребенком жизненных важнейших вопросов. Проведены классные часы, внеклассные мероприятия: «Мой дом – моя крепость», «Трудовые династии моей семьи»; «Моя семья – мои истоки». Изучаются знаменательные даты истории России. В среднем звене классные руководители продолжают традиции, изучаемые в начальной школе, знания ребят о народных праздниках, памятных датах, героическом прошлом Дагестана и  России</w:t>
      </w:r>
      <w:proofErr w:type="gramStart"/>
      <w:r w:rsidRPr="0010042B">
        <w:rPr>
          <w:rFonts w:ascii="Times New Roman" w:hAnsi="Times New Roman"/>
          <w:sz w:val="24"/>
          <w:szCs w:val="24"/>
          <w:lang w:val="ru-RU"/>
        </w:rPr>
        <w:t xml:space="preserve"> .</w:t>
      </w:r>
      <w:proofErr w:type="gramEnd"/>
      <w:r w:rsidRPr="0010042B">
        <w:rPr>
          <w:rFonts w:ascii="Times New Roman" w:hAnsi="Times New Roman"/>
          <w:sz w:val="24"/>
          <w:szCs w:val="24"/>
          <w:lang w:val="ru-RU"/>
        </w:rPr>
        <w:t xml:space="preserve">Воспитание экологической культуры, культуры здорового и безопасного образа жизни. </w:t>
      </w:r>
      <w:proofErr w:type="gramStart"/>
      <w:r w:rsidRPr="0010042B">
        <w:rPr>
          <w:rFonts w:ascii="Times New Roman" w:hAnsi="Times New Roman"/>
          <w:sz w:val="24"/>
          <w:szCs w:val="24"/>
          <w:lang w:val="ru-RU"/>
        </w:rPr>
        <w:t>Экологическая культура играет важную роль в воспитании личности.</w:t>
      </w:r>
      <w:proofErr w:type="gramEnd"/>
      <w:r w:rsidRPr="0010042B">
        <w:rPr>
          <w:rFonts w:ascii="Times New Roman" w:hAnsi="Times New Roman"/>
          <w:sz w:val="24"/>
          <w:szCs w:val="24"/>
          <w:lang w:val="ru-RU"/>
        </w:rPr>
        <w:t xml:space="preserve"> Экологическое просвещение, являясь приоритетным направлением работы школы, прививает бережное и чуткое отношение к природе, расширяет знания о природе, формирует навыки поведения в природе, совершенствует умение оказать помощь природе. В школе проводились экологические акции «Мусору - нет!», «Чистый двор», «Клумба», «Кормушка», конкурсы рисунков  «Сбережем родную планету». Обучающиеся приняли участие во всероссийском диктанте «</w:t>
      </w:r>
      <w:proofErr w:type="spellStart"/>
      <w:r w:rsidRPr="0010042B">
        <w:rPr>
          <w:rFonts w:ascii="Times New Roman" w:hAnsi="Times New Roman"/>
          <w:sz w:val="24"/>
          <w:szCs w:val="24"/>
          <w:lang w:val="ru-RU"/>
        </w:rPr>
        <w:t>Экодиктант</w:t>
      </w:r>
      <w:proofErr w:type="spellEnd"/>
      <w:r w:rsidRPr="0010042B">
        <w:rPr>
          <w:rFonts w:ascii="Times New Roman" w:hAnsi="Times New Roman"/>
          <w:sz w:val="24"/>
          <w:szCs w:val="24"/>
          <w:lang w:val="ru-RU"/>
        </w:rPr>
        <w:t>», во Всероссийском уроке экологии и энергосбережения в рамках Всероссийского фестиваля энергосбережения  «</w:t>
      </w:r>
      <w:proofErr w:type="spellStart"/>
      <w:r w:rsidRPr="0010042B">
        <w:rPr>
          <w:rFonts w:ascii="Times New Roman" w:hAnsi="Times New Roman"/>
          <w:sz w:val="24"/>
          <w:szCs w:val="24"/>
          <w:lang w:val="ru-RU"/>
        </w:rPr>
        <w:t>ВместеЯрче</w:t>
      </w:r>
      <w:proofErr w:type="spellEnd"/>
      <w:r w:rsidRPr="0010042B">
        <w:rPr>
          <w:rFonts w:ascii="Times New Roman" w:hAnsi="Times New Roman"/>
          <w:sz w:val="24"/>
          <w:szCs w:val="24"/>
          <w:lang w:val="ru-RU"/>
        </w:rPr>
        <w:t>».</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Забота о сохранении и укреплении здоровья, формирования здорового образа жизни </w:t>
      </w:r>
      <w:proofErr w:type="gramStart"/>
      <w:r w:rsidRPr="0010042B">
        <w:rPr>
          <w:rFonts w:ascii="Times New Roman" w:hAnsi="Times New Roman"/>
          <w:sz w:val="24"/>
          <w:szCs w:val="24"/>
          <w:lang w:val="ru-RU"/>
        </w:rPr>
        <w:t>обучающихся</w:t>
      </w:r>
      <w:proofErr w:type="gramEnd"/>
      <w:r w:rsidRPr="0010042B">
        <w:rPr>
          <w:rFonts w:ascii="Times New Roman" w:hAnsi="Times New Roman"/>
          <w:sz w:val="24"/>
          <w:szCs w:val="24"/>
          <w:lang w:val="ru-RU"/>
        </w:rPr>
        <w:t xml:space="preserve"> также является приоритетным направлением деятельности педагогического коллектива и носит системный характер. В условиях пандемии и противоэпидемиологических мероприятий в школе проводились соревнований по волейболу, баскетболу,  мини-футболу, легкоатлетическая эстафета.</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Все </w:t>
      </w:r>
      <w:proofErr w:type="gramStart"/>
      <w:r w:rsidRPr="0010042B">
        <w:rPr>
          <w:rFonts w:ascii="Times New Roman" w:hAnsi="Times New Roman"/>
          <w:sz w:val="24"/>
          <w:szCs w:val="24"/>
          <w:lang w:val="ru-RU"/>
        </w:rPr>
        <w:t>запланированные</w:t>
      </w:r>
      <w:proofErr w:type="gramEnd"/>
      <w:r w:rsidRPr="0010042B">
        <w:rPr>
          <w:rFonts w:ascii="Times New Roman" w:hAnsi="Times New Roman"/>
          <w:sz w:val="24"/>
          <w:szCs w:val="24"/>
          <w:lang w:val="ru-RU"/>
        </w:rPr>
        <w:t xml:space="preserve"> мероприятия по этому направлению позволяют воспитывать у обучающихся потребность в ЗОЖ. Это и профилактика употребления ПАВ, классные часы и диспуты по формированию ЗОЖ, медицинские осмотры, своевременные прививки, </w:t>
      </w:r>
      <w:r w:rsidRPr="0010042B">
        <w:rPr>
          <w:rFonts w:ascii="Times New Roman" w:hAnsi="Times New Roman"/>
          <w:sz w:val="24"/>
          <w:szCs w:val="24"/>
          <w:lang w:val="ru-RU"/>
        </w:rPr>
        <w:lastRenderedPageBreak/>
        <w:t xml:space="preserve">профилактика заболеваний, спортивные мероприятия, секции, пропаганда ЗОЖ (рисунки, плакаты, памятки). </w:t>
      </w:r>
      <w:proofErr w:type="gramStart"/>
      <w:r w:rsidRPr="0010042B">
        <w:rPr>
          <w:rFonts w:ascii="Times New Roman" w:hAnsi="Times New Roman"/>
          <w:sz w:val="24"/>
          <w:szCs w:val="24"/>
          <w:lang w:val="ru-RU"/>
        </w:rPr>
        <w:t>Вовремя учебных занятий</w:t>
      </w:r>
      <w:proofErr w:type="gramEnd"/>
      <w:r w:rsidRPr="0010042B">
        <w:rPr>
          <w:rFonts w:ascii="Times New Roman" w:hAnsi="Times New Roman"/>
          <w:sz w:val="24"/>
          <w:szCs w:val="24"/>
          <w:lang w:val="ru-RU"/>
        </w:rPr>
        <w:t xml:space="preserve"> педагоги уделяли большое внимание осанке обучающихся, профилактике глазных заболеваний, проводили физкультминутки, профилактике новой коронавирусной инфекции.</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Большая работа была проведена в школе в течение года по профилактике алкоголизма, токсикомании, наркомании, табакокурения, </w:t>
      </w:r>
      <w:proofErr w:type="gramStart"/>
      <w:r w:rsidRPr="0010042B">
        <w:rPr>
          <w:rFonts w:ascii="Times New Roman" w:hAnsi="Times New Roman"/>
          <w:sz w:val="24"/>
          <w:szCs w:val="24"/>
          <w:lang w:val="ru-RU"/>
        </w:rPr>
        <w:t>ВИЧ–инфекционных</w:t>
      </w:r>
      <w:proofErr w:type="gramEnd"/>
      <w:r w:rsidRPr="0010042B">
        <w:rPr>
          <w:rFonts w:ascii="Times New Roman" w:hAnsi="Times New Roman"/>
          <w:sz w:val="24"/>
          <w:szCs w:val="24"/>
          <w:lang w:val="ru-RU"/>
        </w:rPr>
        <w:t xml:space="preserve"> заболеваний. Проведено анкетирование и тестирование обучающихся 7-9 классов на предмет немедицинского потребления наркотических средств, психотропных и других токсических веществ. Школьники приняли активное участие в профилактических мероприятиях в рамках «Единого дня профилактики», в акциях «День памяти жертв ДТП», «Осторожно! Переход!». Проведен мониторинг обучающихся на знание основ ПДД и ПБ (онлайн </w:t>
      </w:r>
      <w:proofErr w:type="gramStart"/>
      <w:r w:rsidRPr="0010042B">
        <w:rPr>
          <w:rFonts w:ascii="Times New Roman" w:hAnsi="Times New Roman"/>
          <w:sz w:val="24"/>
          <w:szCs w:val="24"/>
          <w:lang w:val="ru-RU"/>
        </w:rPr>
        <w:t>-т</w:t>
      </w:r>
      <w:proofErr w:type="gramEnd"/>
      <w:r w:rsidRPr="0010042B">
        <w:rPr>
          <w:rFonts w:ascii="Times New Roman" w:hAnsi="Times New Roman"/>
          <w:sz w:val="24"/>
          <w:szCs w:val="24"/>
          <w:lang w:val="ru-RU"/>
        </w:rPr>
        <w:t>естирование). Приняли участие во Всероссийском уроке «Урок Безопасности».</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2022 учебном году работа проводилась по следующим направлениям:</w:t>
      </w:r>
    </w:p>
    <w:p w:rsidR="00381FF7" w:rsidRPr="0010042B" w:rsidRDefault="00381FF7" w:rsidP="00381FF7">
      <w:pPr>
        <w:rPr>
          <w:rFonts w:ascii="Times New Roman" w:hAnsi="Times New Roman"/>
          <w:sz w:val="24"/>
          <w:szCs w:val="24"/>
          <w:lang w:val="ru-RU"/>
        </w:rPr>
      </w:pPr>
      <w:proofErr w:type="gramStart"/>
      <w:r w:rsidRPr="0010042B">
        <w:rPr>
          <w:rFonts w:ascii="Times New Roman" w:hAnsi="Times New Roman"/>
          <w:sz w:val="24"/>
          <w:szCs w:val="24"/>
          <w:lang w:val="ru-RU"/>
        </w:rPr>
        <w:t>1)повышение психолого-педагогических знаний (лекции, практикумы для родителей, классные, общешкольные и областные родительские собрания, индивидуальные тематические консультации;</w:t>
      </w:r>
      <w:proofErr w:type="gramEnd"/>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2)вовлечение родителей и общественности в учебно-воспитательный процесс: совместные творческие дела - участие в конкурсах различного уровня, помощь в укреплении материально-технической базы, участие родителей в различных внеклассных мероприятиях школы;</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3)участие родителей и общественности в управлении школой: общешкольный родительский комитет, классные родительские комитеты, участие родителей в жизни класса;</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Один раз в четверть проводятся классные и общешкольные (онлайн) родительские собрания. Тематика общешкольных собраний разнообразна: «Семья и школа. Шаг навстречу», «Актуальные проблемы профилактики негативных явлений в подростково - молодежной среде», «Роль семьи в выборе профессии», «Итоги учебного года». Значительное место в системе работы классных </w:t>
      </w:r>
      <w:proofErr w:type="gramStart"/>
      <w:r w:rsidRPr="0010042B">
        <w:rPr>
          <w:rFonts w:ascii="Times New Roman" w:hAnsi="Times New Roman"/>
          <w:sz w:val="24"/>
          <w:szCs w:val="24"/>
          <w:lang w:val="ru-RU"/>
        </w:rPr>
        <w:t>руководителей</w:t>
      </w:r>
      <w:proofErr w:type="gramEnd"/>
      <w:r w:rsidRPr="0010042B">
        <w:rPr>
          <w:rFonts w:ascii="Times New Roman" w:hAnsi="Times New Roman"/>
          <w:sz w:val="24"/>
          <w:szCs w:val="24"/>
          <w:lang w:val="ru-RU"/>
        </w:rPr>
        <w:t xml:space="preserve"> с родителями обучающихся отводилось психолого- педагогическому просвещению и информационному обеспечению. Педагогом-психологом школы были даны рекомендации родителям по вопросам: проблемы адаптации к школе обучающихся 1,5,10 классов, проблемы подросткового возраста, об особенностях подготовки выпускников 9 и 11 классов к государственной итоговой аттестации, особенности выбора профессии.</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Анализируя работу с родителями, следует отметить, что участие родителей в жизни школы снизилось. Большинство родителей перестали интересоваться: чем занимается их ребенок в школе, какая у него успеваемость, кто его школьные друзья и т.д., все меньше стали посещать родительские собрания, всю ответственность за воспитание своих детей  «переложили» на учителей, классных руководителей. В связи с этой проблемой, в этом учебном году мы постарались активизировать работу с родителями, привлекать их во все сферы деятельности школы.</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381FF7" w:rsidRPr="0010042B" w:rsidRDefault="00381FF7" w:rsidP="00381FF7">
      <w:pPr>
        <w:rPr>
          <w:rFonts w:ascii="Times New Roman" w:hAnsi="Times New Roman"/>
          <w:sz w:val="24"/>
          <w:szCs w:val="24"/>
          <w:lang w:val="ru-RU"/>
        </w:rPr>
      </w:pPr>
      <w:proofErr w:type="gramStart"/>
      <w:r w:rsidRPr="0010042B">
        <w:rPr>
          <w:rFonts w:ascii="Times New Roman" w:hAnsi="Times New Roman"/>
          <w:sz w:val="24"/>
          <w:szCs w:val="24"/>
          <w:lang w:val="ru-RU"/>
        </w:rPr>
        <w:t>Обучающиеся принимали участие в мероприятиях  в рамках предметно-методических недель, в ходе мероприятий, посвященных юбилейным датам, а также в олимпиадах по учебным предметам на школьном и муниципальном уровнях, занимая призовые места.</w:t>
      </w:r>
      <w:proofErr w:type="gramEnd"/>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Классными руководителями были проведены классные часы «Мой выбор», «Труд – всему голова». Приняли участие в серии всероссийских открытых уроков на портале «ПроеКТОриЯ». Во всероссийском проекте «Билет в будущее» (6-11кл – 12 чел.)</w:t>
      </w:r>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 xml:space="preserve">Большое внимание уделяется формированию финансовой грамотности обучающихся </w:t>
      </w:r>
      <w:proofErr w:type="gramStart"/>
      <w:r w:rsidRPr="0010042B">
        <w:rPr>
          <w:rFonts w:ascii="Times New Roman" w:hAnsi="Times New Roman"/>
          <w:sz w:val="24"/>
          <w:szCs w:val="24"/>
          <w:lang w:val="ru-RU"/>
        </w:rPr>
        <w:t>-а</w:t>
      </w:r>
      <w:proofErr w:type="gramEnd"/>
      <w:r w:rsidRPr="0010042B">
        <w:rPr>
          <w:rFonts w:ascii="Times New Roman" w:hAnsi="Times New Roman"/>
          <w:sz w:val="24"/>
          <w:szCs w:val="24"/>
          <w:lang w:val="ru-RU"/>
        </w:rPr>
        <w:t xml:space="preserve">ктивно приняли участие в «Онлайн-уроках финансовой грамотности». </w:t>
      </w:r>
      <w:proofErr w:type="gramStart"/>
      <w:r w:rsidRPr="0010042B">
        <w:rPr>
          <w:rFonts w:ascii="Times New Roman" w:hAnsi="Times New Roman"/>
          <w:sz w:val="24"/>
          <w:szCs w:val="24"/>
          <w:lang w:val="ru-RU"/>
        </w:rPr>
        <w:t>Участвовали во Всероссийской образовательной акция  «Урок – Цифры».</w:t>
      </w:r>
      <w:proofErr w:type="gramEnd"/>
    </w:p>
    <w:p w:rsidR="00381FF7" w:rsidRPr="0010042B" w:rsidRDefault="00381FF7" w:rsidP="00381FF7">
      <w:pPr>
        <w:rPr>
          <w:rFonts w:ascii="Times New Roman" w:hAnsi="Times New Roman"/>
          <w:sz w:val="24"/>
          <w:szCs w:val="24"/>
          <w:lang w:val="ru-RU"/>
        </w:rPr>
      </w:pPr>
      <w:r w:rsidRPr="0010042B">
        <w:rPr>
          <w:rFonts w:ascii="Times New Roman" w:hAnsi="Times New Roman"/>
          <w:sz w:val="24"/>
          <w:szCs w:val="24"/>
          <w:lang w:val="ru-RU"/>
        </w:rPr>
        <w:t>Эффективность воспитательной работы Школы в 202</w:t>
      </w:r>
      <w:r w:rsidR="0010042B" w:rsidRPr="0010042B">
        <w:rPr>
          <w:rFonts w:ascii="Times New Roman" w:hAnsi="Times New Roman"/>
          <w:sz w:val="24"/>
          <w:szCs w:val="24"/>
          <w:lang w:val="ru-RU"/>
        </w:rPr>
        <w:t>3</w:t>
      </w:r>
      <w:r w:rsidRPr="0010042B">
        <w:rPr>
          <w:rFonts w:ascii="Times New Roman" w:hAnsi="Times New Roman"/>
          <w:sz w:val="24"/>
          <w:szCs w:val="24"/>
          <w:lang w:val="ru-RU"/>
        </w:rPr>
        <w:t xml:space="preserve">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w:t>
      </w:r>
      <w:proofErr w:type="gramStart"/>
      <w:r w:rsidRPr="0010042B">
        <w:rPr>
          <w:rFonts w:ascii="Times New Roman" w:hAnsi="Times New Roman"/>
          <w:sz w:val="24"/>
          <w:szCs w:val="24"/>
          <w:lang w:val="ru-RU"/>
        </w:rPr>
        <w:t>о</w:t>
      </w:r>
      <w:proofErr w:type="gramEnd"/>
      <w:r w:rsidRPr="0010042B">
        <w:rPr>
          <w:rFonts w:ascii="Times New Roman" w:hAnsi="Times New Roman"/>
          <w:sz w:val="24"/>
          <w:szCs w:val="24"/>
          <w:lang w:val="ru-RU"/>
        </w:rPr>
        <w:t xml:space="preserve"> удовлетворительном  уровне организации воспитательной работы Школы в 202</w:t>
      </w:r>
      <w:r w:rsidR="0010042B" w:rsidRPr="0010042B">
        <w:rPr>
          <w:rFonts w:ascii="Times New Roman" w:hAnsi="Times New Roman"/>
          <w:sz w:val="24"/>
          <w:szCs w:val="24"/>
          <w:lang w:val="ru-RU"/>
        </w:rPr>
        <w:t>3</w:t>
      </w:r>
      <w:r w:rsidRPr="0010042B">
        <w:rPr>
          <w:rFonts w:ascii="Times New Roman" w:hAnsi="Times New Roman"/>
          <w:sz w:val="24"/>
          <w:szCs w:val="24"/>
          <w:lang w:val="ru-RU"/>
        </w:rPr>
        <w:t xml:space="preserve"> году.</w:t>
      </w:r>
    </w:p>
    <w:p w:rsidR="00381FF7" w:rsidRPr="0010042B" w:rsidRDefault="00381FF7" w:rsidP="00381FF7">
      <w:pPr>
        <w:jc w:val="center"/>
        <w:rPr>
          <w:rFonts w:ascii="Times New Roman" w:hAnsi="Times New Roman"/>
          <w:b/>
          <w:sz w:val="24"/>
          <w:szCs w:val="24"/>
        </w:rPr>
      </w:pPr>
      <w:proofErr w:type="spellStart"/>
      <w:r w:rsidRPr="0010042B">
        <w:rPr>
          <w:rFonts w:ascii="Times New Roman" w:hAnsi="Times New Roman"/>
          <w:b/>
          <w:sz w:val="24"/>
          <w:szCs w:val="24"/>
        </w:rPr>
        <w:t>Воспитательная</w:t>
      </w:r>
      <w:proofErr w:type="spellEnd"/>
      <w:r w:rsidRPr="0010042B">
        <w:rPr>
          <w:rFonts w:ascii="Times New Roman" w:hAnsi="Times New Roman"/>
          <w:b/>
          <w:sz w:val="24"/>
          <w:szCs w:val="24"/>
        </w:rPr>
        <w:t xml:space="preserve"> работа</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1429"/>
        <w:gridCol w:w="1332"/>
        <w:gridCol w:w="1145"/>
        <w:gridCol w:w="1143"/>
        <w:gridCol w:w="954"/>
        <w:gridCol w:w="1240"/>
        <w:gridCol w:w="1577"/>
      </w:tblGrid>
      <w:tr w:rsidR="00381FF7" w:rsidRPr="0010042B" w:rsidTr="0010042B">
        <w:tc>
          <w:tcPr>
            <w:tcW w:w="710"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b/>
                <w:sz w:val="24"/>
                <w:szCs w:val="24"/>
              </w:rPr>
            </w:pPr>
            <w:proofErr w:type="spellStart"/>
            <w:r w:rsidRPr="0010042B">
              <w:rPr>
                <w:rFonts w:ascii="Times New Roman" w:hAnsi="Times New Roman"/>
                <w:b/>
                <w:sz w:val="24"/>
                <w:szCs w:val="24"/>
              </w:rPr>
              <w:lastRenderedPageBreak/>
              <w:t>Модуль</w:t>
            </w:r>
            <w:proofErr w:type="spellEnd"/>
            <w:r w:rsidRPr="0010042B">
              <w:rPr>
                <w:rFonts w:ascii="Times New Roman" w:hAnsi="Times New Roman"/>
                <w:b/>
                <w:sz w:val="24"/>
                <w:szCs w:val="24"/>
              </w:rPr>
              <w:t xml:space="preserve"> </w:t>
            </w:r>
            <w:proofErr w:type="spellStart"/>
            <w:r w:rsidRPr="0010042B">
              <w:rPr>
                <w:rFonts w:ascii="Times New Roman" w:hAnsi="Times New Roman"/>
                <w:b/>
                <w:sz w:val="24"/>
                <w:szCs w:val="24"/>
              </w:rPr>
              <w:t>рабочей</w:t>
            </w:r>
            <w:proofErr w:type="spellEnd"/>
            <w:r w:rsidRPr="0010042B">
              <w:rPr>
                <w:rFonts w:ascii="Times New Roman" w:hAnsi="Times New Roman"/>
                <w:b/>
                <w:sz w:val="24"/>
                <w:szCs w:val="24"/>
              </w:rPr>
              <w:t xml:space="preserve"> программы </w:t>
            </w:r>
            <w:proofErr w:type="spellStart"/>
            <w:r w:rsidRPr="0010042B">
              <w:rPr>
                <w:rFonts w:ascii="Times New Roman" w:hAnsi="Times New Roman"/>
                <w:b/>
                <w:sz w:val="24"/>
                <w:szCs w:val="24"/>
              </w:rPr>
              <w:t>воспитания</w:t>
            </w:r>
            <w:proofErr w:type="spellEnd"/>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b/>
                <w:sz w:val="24"/>
                <w:szCs w:val="24"/>
                <w:lang w:val="ru-RU"/>
              </w:rPr>
            </w:pPr>
            <w:r w:rsidRPr="0010042B">
              <w:rPr>
                <w:rFonts w:ascii="Times New Roman" w:hAnsi="Times New Roman"/>
                <w:b/>
                <w:sz w:val="24"/>
                <w:szCs w:val="24"/>
                <w:lang w:val="ru-RU"/>
              </w:rPr>
              <w:t>Виды и формы организации деятельности</w:t>
            </w:r>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b/>
                <w:sz w:val="24"/>
                <w:szCs w:val="24"/>
                <w:lang w:val="ru-RU"/>
              </w:rPr>
            </w:pPr>
            <w:r w:rsidRPr="0010042B">
              <w:rPr>
                <w:rFonts w:ascii="Times New Roman" w:hAnsi="Times New Roman"/>
                <w:b/>
                <w:sz w:val="24"/>
                <w:szCs w:val="24"/>
                <w:lang w:val="ru-RU"/>
              </w:rPr>
              <w:t>Уровен</w:t>
            </w:r>
            <w:proofErr w:type="gramStart"/>
            <w:r w:rsidRPr="0010042B">
              <w:rPr>
                <w:rFonts w:ascii="Times New Roman" w:hAnsi="Times New Roman"/>
                <w:b/>
                <w:sz w:val="24"/>
                <w:szCs w:val="24"/>
                <w:lang w:val="ru-RU"/>
              </w:rPr>
              <w:t>ь(</w:t>
            </w:r>
            <w:proofErr w:type="gramEnd"/>
            <w:r w:rsidRPr="0010042B">
              <w:rPr>
                <w:rFonts w:ascii="Times New Roman" w:hAnsi="Times New Roman"/>
                <w:b/>
                <w:sz w:val="24"/>
                <w:szCs w:val="24"/>
                <w:lang w:val="ru-RU"/>
              </w:rPr>
              <w:t>школьный, городской, региональный, всероссийский )</w:t>
            </w:r>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b/>
                <w:sz w:val="24"/>
                <w:szCs w:val="24"/>
              </w:rPr>
            </w:pPr>
            <w:r w:rsidRPr="0010042B">
              <w:rPr>
                <w:rFonts w:ascii="Times New Roman" w:hAnsi="Times New Roman"/>
                <w:b/>
                <w:sz w:val="24"/>
                <w:szCs w:val="24"/>
              </w:rPr>
              <w:t>Количество мероприятий</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b/>
                <w:sz w:val="24"/>
                <w:szCs w:val="24"/>
              </w:rPr>
            </w:pPr>
            <w:r w:rsidRPr="0010042B">
              <w:rPr>
                <w:rFonts w:ascii="Times New Roman" w:hAnsi="Times New Roman"/>
                <w:b/>
                <w:sz w:val="24"/>
                <w:szCs w:val="24"/>
              </w:rPr>
              <w:t>Классы/</w:t>
            </w:r>
            <w:proofErr w:type="spellStart"/>
            <w:r w:rsidRPr="0010042B">
              <w:rPr>
                <w:rFonts w:ascii="Times New Roman" w:hAnsi="Times New Roman"/>
                <w:b/>
                <w:sz w:val="24"/>
                <w:szCs w:val="24"/>
              </w:rPr>
              <w:t>уровень</w:t>
            </w:r>
            <w:proofErr w:type="spellEnd"/>
            <w:r w:rsidRPr="0010042B">
              <w:rPr>
                <w:rFonts w:ascii="Times New Roman" w:hAnsi="Times New Roman"/>
                <w:b/>
                <w:sz w:val="24"/>
                <w:szCs w:val="24"/>
              </w:rPr>
              <w:t xml:space="preserve"> </w:t>
            </w:r>
            <w:proofErr w:type="spellStart"/>
            <w:r w:rsidRPr="0010042B">
              <w:rPr>
                <w:rFonts w:ascii="Times New Roman" w:hAnsi="Times New Roman"/>
                <w:b/>
                <w:sz w:val="24"/>
                <w:szCs w:val="24"/>
              </w:rPr>
              <w:t>образования</w:t>
            </w:r>
            <w:proofErr w:type="spellEnd"/>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b/>
                <w:sz w:val="24"/>
                <w:szCs w:val="24"/>
                <w:lang w:val="ru-RU"/>
              </w:rPr>
            </w:pPr>
            <w:r w:rsidRPr="0010042B">
              <w:rPr>
                <w:rFonts w:ascii="Times New Roman" w:hAnsi="Times New Roman"/>
                <w:b/>
                <w:sz w:val="24"/>
                <w:szCs w:val="24"/>
                <w:lang w:val="ru-RU"/>
              </w:rPr>
              <w:t>Охват обучающихся и/или родителей</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b/>
                <w:sz w:val="24"/>
                <w:szCs w:val="24"/>
              </w:rPr>
            </w:pPr>
            <w:r w:rsidRPr="0010042B">
              <w:rPr>
                <w:rFonts w:ascii="Times New Roman" w:hAnsi="Times New Roman"/>
                <w:b/>
                <w:sz w:val="24"/>
                <w:szCs w:val="24"/>
              </w:rPr>
              <w:t xml:space="preserve">Результаты </w:t>
            </w:r>
            <w:proofErr w:type="spellStart"/>
            <w:r w:rsidRPr="0010042B">
              <w:rPr>
                <w:rFonts w:ascii="Times New Roman" w:hAnsi="Times New Roman"/>
                <w:b/>
                <w:sz w:val="24"/>
                <w:szCs w:val="24"/>
              </w:rPr>
              <w:t>участия</w:t>
            </w:r>
            <w:proofErr w:type="spellEnd"/>
            <w:r w:rsidRPr="0010042B">
              <w:rPr>
                <w:rFonts w:ascii="Times New Roman" w:hAnsi="Times New Roman"/>
                <w:b/>
                <w:sz w:val="24"/>
                <w:szCs w:val="24"/>
              </w:rPr>
              <w:t xml:space="preserve"> (</w:t>
            </w:r>
            <w:proofErr w:type="spellStart"/>
            <w:r w:rsidRPr="0010042B">
              <w:rPr>
                <w:rFonts w:ascii="Times New Roman" w:hAnsi="Times New Roman"/>
                <w:b/>
                <w:sz w:val="24"/>
                <w:szCs w:val="24"/>
              </w:rPr>
              <w:t>если</w:t>
            </w:r>
            <w:proofErr w:type="spellEnd"/>
            <w:r w:rsidRPr="0010042B">
              <w:rPr>
                <w:rFonts w:ascii="Times New Roman" w:hAnsi="Times New Roman"/>
                <w:b/>
                <w:sz w:val="24"/>
                <w:szCs w:val="24"/>
              </w:rPr>
              <w:t xml:space="preserve"> </w:t>
            </w:r>
            <w:proofErr w:type="spellStart"/>
            <w:r w:rsidRPr="0010042B">
              <w:rPr>
                <w:rFonts w:ascii="Times New Roman" w:hAnsi="Times New Roman"/>
                <w:b/>
                <w:sz w:val="24"/>
                <w:szCs w:val="24"/>
              </w:rPr>
              <w:t>подразумеваются</w:t>
            </w:r>
            <w:proofErr w:type="spellEnd"/>
            <w:r w:rsidRPr="0010042B">
              <w:rPr>
                <w:rFonts w:ascii="Times New Roman" w:hAnsi="Times New Roman"/>
                <w:b/>
                <w:sz w:val="24"/>
                <w:szCs w:val="24"/>
              </w:rPr>
              <w:t>)</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b/>
                <w:sz w:val="24"/>
                <w:szCs w:val="24"/>
                <w:lang w:val="ru-RU"/>
              </w:rPr>
            </w:pPr>
            <w:r w:rsidRPr="0010042B">
              <w:rPr>
                <w:rFonts w:ascii="Times New Roman" w:hAnsi="Times New Roman"/>
                <w:b/>
                <w:sz w:val="24"/>
                <w:szCs w:val="24"/>
                <w:lang w:val="ru-RU"/>
              </w:rPr>
              <w:t>Электронные ресурсы (цифровые платформы, каналы, ссылки на сайты и т.д.)</w:t>
            </w:r>
          </w:p>
        </w:tc>
      </w:tr>
      <w:tr w:rsidR="00381FF7" w:rsidRPr="0010042B" w:rsidTr="0010042B">
        <w:trPr>
          <w:trHeight w:val="180"/>
        </w:trPr>
        <w:tc>
          <w:tcPr>
            <w:tcW w:w="710" w:type="pct"/>
            <w:vMerge w:val="restar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Ключевые</w:t>
            </w:r>
            <w:proofErr w:type="spellEnd"/>
            <w:r w:rsidRPr="0010042B">
              <w:rPr>
                <w:rFonts w:ascii="Times New Roman" w:hAnsi="Times New Roman"/>
                <w:sz w:val="24"/>
                <w:szCs w:val="24"/>
              </w:rPr>
              <w:t xml:space="preserve"> </w:t>
            </w:r>
            <w:proofErr w:type="spellStart"/>
            <w:r w:rsidRPr="0010042B">
              <w:rPr>
                <w:rFonts w:ascii="Times New Roman" w:hAnsi="Times New Roman"/>
                <w:sz w:val="24"/>
                <w:szCs w:val="24"/>
              </w:rPr>
              <w:t>общешкольные</w:t>
            </w:r>
            <w:proofErr w:type="spellEnd"/>
            <w:r w:rsidRPr="0010042B">
              <w:rPr>
                <w:rFonts w:ascii="Times New Roman" w:hAnsi="Times New Roman"/>
                <w:sz w:val="24"/>
                <w:szCs w:val="24"/>
              </w:rPr>
              <w:t xml:space="preserve"> </w:t>
            </w:r>
            <w:proofErr w:type="spellStart"/>
            <w:r w:rsidRPr="0010042B">
              <w:rPr>
                <w:rFonts w:ascii="Times New Roman" w:hAnsi="Times New Roman"/>
                <w:sz w:val="24"/>
                <w:szCs w:val="24"/>
              </w:rPr>
              <w:t>дела</w:t>
            </w:r>
            <w:proofErr w:type="spellEnd"/>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proofErr w:type="spellStart"/>
            <w:r w:rsidRPr="0010042B">
              <w:rPr>
                <w:rFonts w:ascii="Times New Roman" w:hAnsi="Times New Roman"/>
                <w:sz w:val="24"/>
                <w:szCs w:val="24"/>
              </w:rPr>
              <w:t>Линейки</w:t>
            </w:r>
            <w:proofErr w:type="spellEnd"/>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proofErr w:type="spellStart"/>
            <w:r w:rsidRPr="0010042B">
              <w:rPr>
                <w:rFonts w:ascii="Times New Roman" w:hAnsi="Times New Roman"/>
                <w:sz w:val="24"/>
                <w:szCs w:val="24"/>
              </w:rPr>
              <w:t>школьный</w:t>
            </w:r>
            <w:proofErr w:type="spellEnd"/>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5</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332</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r w:rsidR="00381FF7" w:rsidRPr="0010042B" w:rsidTr="0010042B">
        <w:trPr>
          <w:trHeight w:val="210"/>
        </w:trPr>
        <w:tc>
          <w:tcPr>
            <w:tcW w:w="710" w:type="pct"/>
            <w:vMerge/>
            <w:tcBorders>
              <w:top w:val="single" w:sz="4" w:space="0" w:color="auto"/>
              <w:left w:val="single" w:sz="4" w:space="0" w:color="auto"/>
              <w:bottom w:val="single" w:sz="4" w:space="0" w:color="auto"/>
              <w:right w:val="single" w:sz="4" w:space="0" w:color="auto"/>
            </w:tcBorders>
            <w:vAlign w:val="center"/>
            <w:hideMark/>
          </w:tcPr>
          <w:p w:rsidR="00381FF7" w:rsidRPr="0010042B" w:rsidRDefault="00381FF7" w:rsidP="003B4AF1">
            <w:pPr>
              <w:jc w:val="center"/>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proofErr w:type="spellStart"/>
            <w:r w:rsidRPr="0010042B">
              <w:rPr>
                <w:rFonts w:ascii="Times New Roman" w:hAnsi="Times New Roman"/>
                <w:sz w:val="24"/>
                <w:szCs w:val="24"/>
              </w:rPr>
              <w:t>Акции</w:t>
            </w:r>
            <w:proofErr w:type="spellEnd"/>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Школьный</w:t>
            </w:r>
          </w:p>
          <w:p w:rsidR="00381FF7" w:rsidRPr="0010042B" w:rsidRDefault="00381FF7" w:rsidP="009A7DE4">
            <w:pPr>
              <w:ind w:firstLine="0"/>
              <w:rPr>
                <w:rFonts w:ascii="Times New Roman" w:hAnsi="Times New Roman"/>
                <w:sz w:val="24"/>
                <w:szCs w:val="24"/>
              </w:rPr>
            </w:pPr>
            <w:proofErr w:type="spellStart"/>
            <w:r w:rsidRPr="0010042B">
              <w:rPr>
                <w:rFonts w:ascii="Times New Roman" w:hAnsi="Times New Roman"/>
                <w:sz w:val="24"/>
                <w:szCs w:val="24"/>
              </w:rPr>
              <w:t>всероссийский</w:t>
            </w:r>
            <w:proofErr w:type="spellEnd"/>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23</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337/32</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Сертификаты</w:t>
            </w:r>
            <w:proofErr w:type="spellEnd"/>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r w:rsidR="00381FF7" w:rsidRPr="0010042B" w:rsidTr="0010042B">
        <w:trPr>
          <w:trHeight w:val="240"/>
        </w:trPr>
        <w:tc>
          <w:tcPr>
            <w:tcW w:w="710" w:type="pct"/>
            <w:vMerge/>
            <w:tcBorders>
              <w:top w:val="single" w:sz="4" w:space="0" w:color="auto"/>
              <w:left w:val="single" w:sz="4" w:space="0" w:color="auto"/>
              <w:bottom w:val="single" w:sz="4" w:space="0" w:color="auto"/>
              <w:right w:val="single" w:sz="4" w:space="0" w:color="auto"/>
            </w:tcBorders>
            <w:vAlign w:val="center"/>
            <w:hideMark/>
          </w:tcPr>
          <w:p w:rsidR="00381FF7" w:rsidRPr="0010042B" w:rsidRDefault="00381FF7" w:rsidP="003B4AF1">
            <w:pPr>
              <w:jc w:val="center"/>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Открытые мероприятия</w:t>
            </w:r>
          </w:p>
        </w:tc>
        <w:tc>
          <w:tcPr>
            <w:tcW w:w="648" w:type="pct"/>
            <w:tcBorders>
              <w:top w:val="single" w:sz="4" w:space="0" w:color="auto"/>
              <w:left w:val="single" w:sz="4" w:space="0" w:color="auto"/>
              <w:bottom w:val="single" w:sz="4" w:space="0" w:color="auto"/>
              <w:right w:val="single" w:sz="4" w:space="0" w:color="auto"/>
            </w:tcBorders>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Школьный</w:t>
            </w:r>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19</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337</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Грамоты</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r w:rsidR="00381FF7" w:rsidRPr="0010042B" w:rsidTr="0010042B">
        <w:trPr>
          <w:trHeight w:val="122"/>
        </w:trPr>
        <w:tc>
          <w:tcPr>
            <w:tcW w:w="710" w:type="pct"/>
            <w:vMerge/>
            <w:tcBorders>
              <w:top w:val="single" w:sz="4" w:space="0" w:color="auto"/>
              <w:left w:val="single" w:sz="4" w:space="0" w:color="auto"/>
              <w:bottom w:val="single" w:sz="4" w:space="0" w:color="auto"/>
              <w:right w:val="single" w:sz="4" w:space="0" w:color="auto"/>
            </w:tcBorders>
            <w:vAlign w:val="center"/>
            <w:hideMark/>
          </w:tcPr>
          <w:p w:rsidR="00381FF7" w:rsidRPr="0010042B" w:rsidRDefault="00381FF7" w:rsidP="003B4AF1">
            <w:pPr>
              <w:jc w:val="center"/>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Эстафеты</w:t>
            </w:r>
          </w:p>
        </w:tc>
        <w:tc>
          <w:tcPr>
            <w:tcW w:w="648" w:type="pct"/>
            <w:tcBorders>
              <w:top w:val="single" w:sz="4" w:space="0" w:color="auto"/>
              <w:left w:val="single" w:sz="4" w:space="0" w:color="auto"/>
              <w:bottom w:val="single" w:sz="4" w:space="0" w:color="auto"/>
              <w:right w:val="single" w:sz="4" w:space="0" w:color="auto"/>
            </w:tcBorders>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Школьный</w:t>
            </w:r>
          </w:p>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Районный</w:t>
            </w:r>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5</w:t>
            </w:r>
            <w:r w:rsidR="0010042B" w:rsidRPr="0010042B">
              <w:rPr>
                <w:rFonts w:ascii="Times New Roman" w:hAnsi="Times New Roman"/>
                <w:sz w:val="24"/>
                <w:szCs w:val="24"/>
                <w:lang w:val="ru-RU"/>
              </w:rPr>
              <w:t>\</w:t>
            </w:r>
            <w:r w:rsidRPr="0010042B">
              <w:rPr>
                <w:rFonts w:ascii="Times New Roman" w:hAnsi="Times New Roman"/>
                <w:sz w:val="24"/>
                <w:szCs w:val="24"/>
              </w:rPr>
              <w:t>2</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5-11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85</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 xml:space="preserve">Грамоты  </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r w:rsidR="00381FF7" w:rsidRPr="0010042B" w:rsidTr="0010042B">
        <w:trPr>
          <w:trHeight w:val="195"/>
        </w:trPr>
        <w:tc>
          <w:tcPr>
            <w:tcW w:w="710" w:type="pct"/>
            <w:vMerge/>
            <w:tcBorders>
              <w:top w:val="single" w:sz="4" w:space="0" w:color="auto"/>
              <w:left w:val="single" w:sz="4" w:space="0" w:color="auto"/>
              <w:bottom w:val="single" w:sz="4" w:space="0" w:color="auto"/>
              <w:right w:val="single" w:sz="4" w:space="0" w:color="auto"/>
            </w:tcBorders>
            <w:vAlign w:val="center"/>
            <w:hideMark/>
          </w:tcPr>
          <w:p w:rsidR="00381FF7" w:rsidRPr="0010042B" w:rsidRDefault="00381FF7" w:rsidP="003B4AF1">
            <w:pPr>
              <w:jc w:val="center"/>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 xml:space="preserve">Уроки </w:t>
            </w:r>
            <w:proofErr w:type="spellStart"/>
            <w:r w:rsidRPr="0010042B">
              <w:rPr>
                <w:rFonts w:ascii="Times New Roman" w:hAnsi="Times New Roman"/>
                <w:sz w:val="24"/>
                <w:szCs w:val="24"/>
              </w:rPr>
              <w:t>мужества</w:t>
            </w:r>
            <w:proofErr w:type="spellEnd"/>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Школьный</w:t>
            </w:r>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12</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337</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r w:rsidR="00381FF7" w:rsidRPr="0010042B" w:rsidTr="0010042B">
        <w:trPr>
          <w:trHeight w:val="150"/>
        </w:trPr>
        <w:tc>
          <w:tcPr>
            <w:tcW w:w="710" w:type="pct"/>
            <w:vMerge/>
            <w:tcBorders>
              <w:top w:val="single" w:sz="4" w:space="0" w:color="auto"/>
              <w:left w:val="single" w:sz="4" w:space="0" w:color="auto"/>
              <w:bottom w:val="single" w:sz="4" w:space="0" w:color="auto"/>
              <w:right w:val="single" w:sz="4" w:space="0" w:color="auto"/>
            </w:tcBorders>
            <w:vAlign w:val="center"/>
            <w:hideMark/>
          </w:tcPr>
          <w:p w:rsidR="00381FF7" w:rsidRPr="0010042B" w:rsidRDefault="00381FF7" w:rsidP="003B4AF1">
            <w:pPr>
              <w:jc w:val="center"/>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 xml:space="preserve">Тематические классные </w:t>
            </w:r>
            <w:proofErr w:type="spellStart"/>
            <w:r w:rsidRPr="0010042B">
              <w:rPr>
                <w:rFonts w:ascii="Times New Roman" w:hAnsi="Times New Roman"/>
                <w:sz w:val="24"/>
                <w:szCs w:val="24"/>
              </w:rPr>
              <w:t>часы</w:t>
            </w:r>
            <w:proofErr w:type="spellEnd"/>
          </w:p>
        </w:tc>
        <w:tc>
          <w:tcPr>
            <w:tcW w:w="648" w:type="pct"/>
            <w:tcBorders>
              <w:top w:val="single" w:sz="4" w:space="0" w:color="auto"/>
              <w:left w:val="single" w:sz="4" w:space="0" w:color="auto"/>
              <w:bottom w:val="single" w:sz="4" w:space="0" w:color="auto"/>
              <w:right w:val="single" w:sz="4" w:space="0" w:color="auto"/>
            </w:tcBorders>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Школьный</w:t>
            </w:r>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526</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337</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r w:rsidR="00381FF7" w:rsidRPr="0010042B" w:rsidTr="0010042B">
        <w:trPr>
          <w:trHeight w:val="152"/>
        </w:trPr>
        <w:tc>
          <w:tcPr>
            <w:tcW w:w="710" w:type="pct"/>
            <w:vMerge/>
            <w:tcBorders>
              <w:top w:val="single" w:sz="4" w:space="0" w:color="auto"/>
              <w:left w:val="single" w:sz="4" w:space="0" w:color="auto"/>
              <w:bottom w:val="single" w:sz="4" w:space="0" w:color="auto"/>
              <w:right w:val="single" w:sz="4" w:space="0" w:color="auto"/>
            </w:tcBorders>
            <w:vAlign w:val="center"/>
            <w:hideMark/>
          </w:tcPr>
          <w:p w:rsidR="00381FF7" w:rsidRPr="0010042B" w:rsidRDefault="00381FF7" w:rsidP="003B4AF1">
            <w:pPr>
              <w:jc w:val="center"/>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Открытые уроки ОБЖ</w:t>
            </w:r>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proofErr w:type="spellStart"/>
            <w:r w:rsidRPr="0010042B">
              <w:rPr>
                <w:rFonts w:ascii="Times New Roman" w:hAnsi="Times New Roman"/>
                <w:sz w:val="24"/>
                <w:szCs w:val="24"/>
              </w:rPr>
              <w:t>Всероссийский</w:t>
            </w:r>
            <w:proofErr w:type="spellEnd"/>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2</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8-10</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49</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w:t>
            </w:r>
          </w:p>
        </w:tc>
        <w:tc>
          <w:tcPr>
            <w:tcW w:w="767" w:type="pct"/>
            <w:tcBorders>
              <w:top w:val="single" w:sz="4" w:space="0" w:color="auto"/>
              <w:left w:val="single" w:sz="4" w:space="0" w:color="auto"/>
              <w:bottom w:val="single" w:sz="4" w:space="0" w:color="auto"/>
              <w:right w:val="single" w:sz="4" w:space="0" w:color="auto"/>
            </w:tcBorders>
          </w:tcPr>
          <w:p w:rsidR="00381FF7" w:rsidRPr="0010042B" w:rsidRDefault="00381FF7" w:rsidP="003B4AF1">
            <w:pPr>
              <w:jc w:val="center"/>
              <w:rPr>
                <w:rFonts w:ascii="Times New Roman" w:hAnsi="Times New Roman"/>
                <w:sz w:val="24"/>
                <w:szCs w:val="24"/>
              </w:rPr>
            </w:pPr>
          </w:p>
        </w:tc>
      </w:tr>
      <w:tr w:rsidR="00381FF7" w:rsidRPr="0010042B" w:rsidTr="0010042B">
        <w:trPr>
          <w:trHeight w:val="447"/>
        </w:trPr>
        <w:tc>
          <w:tcPr>
            <w:tcW w:w="710" w:type="pct"/>
            <w:vMerge w:val="restar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Классное</w:t>
            </w:r>
            <w:proofErr w:type="spellEnd"/>
            <w:r w:rsidRPr="0010042B">
              <w:rPr>
                <w:rFonts w:ascii="Times New Roman" w:hAnsi="Times New Roman"/>
                <w:sz w:val="24"/>
                <w:szCs w:val="24"/>
              </w:rPr>
              <w:t xml:space="preserve"> </w:t>
            </w:r>
            <w:proofErr w:type="spellStart"/>
            <w:r w:rsidRPr="0010042B">
              <w:rPr>
                <w:rFonts w:ascii="Times New Roman" w:hAnsi="Times New Roman"/>
                <w:sz w:val="24"/>
                <w:szCs w:val="24"/>
              </w:rPr>
              <w:t>руководство</w:t>
            </w:r>
            <w:proofErr w:type="spellEnd"/>
          </w:p>
        </w:tc>
        <w:tc>
          <w:tcPr>
            <w:tcW w:w="695" w:type="pct"/>
            <w:tcBorders>
              <w:top w:val="single" w:sz="4" w:space="0" w:color="auto"/>
              <w:left w:val="single" w:sz="4" w:space="0" w:color="auto"/>
              <w:bottom w:val="single" w:sz="4" w:space="0" w:color="auto"/>
              <w:right w:val="single" w:sz="4" w:space="0" w:color="auto"/>
            </w:tcBorders>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 xml:space="preserve">Классные </w:t>
            </w:r>
            <w:proofErr w:type="spellStart"/>
            <w:r w:rsidRPr="0010042B">
              <w:rPr>
                <w:rFonts w:ascii="Times New Roman" w:hAnsi="Times New Roman"/>
                <w:sz w:val="24"/>
                <w:szCs w:val="24"/>
              </w:rPr>
              <w:t>часы</w:t>
            </w:r>
            <w:proofErr w:type="spellEnd"/>
          </w:p>
        </w:tc>
        <w:tc>
          <w:tcPr>
            <w:tcW w:w="648" w:type="pct"/>
            <w:tcBorders>
              <w:top w:val="single" w:sz="4" w:space="0" w:color="auto"/>
              <w:left w:val="single" w:sz="4" w:space="0" w:color="auto"/>
              <w:bottom w:val="single" w:sz="4" w:space="0" w:color="auto"/>
              <w:right w:val="single" w:sz="4" w:space="0" w:color="auto"/>
            </w:tcBorders>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Школьный</w:t>
            </w:r>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285</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337</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r w:rsidR="00381FF7" w:rsidRPr="0010042B" w:rsidTr="0010042B">
        <w:trPr>
          <w:trHeight w:val="150"/>
        </w:trPr>
        <w:tc>
          <w:tcPr>
            <w:tcW w:w="710" w:type="pct"/>
            <w:vMerge/>
            <w:tcBorders>
              <w:top w:val="single" w:sz="4" w:space="0" w:color="auto"/>
              <w:left w:val="single" w:sz="4" w:space="0" w:color="auto"/>
              <w:bottom w:val="single" w:sz="4" w:space="0" w:color="auto"/>
              <w:right w:val="single" w:sz="4" w:space="0" w:color="auto"/>
            </w:tcBorders>
            <w:vAlign w:val="center"/>
            <w:hideMark/>
          </w:tcPr>
          <w:p w:rsidR="00381FF7" w:rsidRPr="0010042B" w:rsidRDefault="00381FF7" w:rsidP="003B4AF1">
            <w:pPr>
              <w:jc w:val="center"/>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lang w:val="ru-RU"/>
              </w:rPr>
            </w:pPr>
            <w:r w:rsidRPr="0010042B">
              <w:rPr>
                <w:rFonts w:ascii="Times New Roman" w:hAnsi="Times New Roman"/>
                <w:sz w:val="24"/>
                <w:szCs w:val="24"/>
                <w:lang w:val="ru-RU"/>
              </w:rPr>
              <w:t>Проверка дневников и внешнего вида учащихся</w:t>
            </w:r>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Школьный</w:t>
            </w:r>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10042B" w:rsidP="009A7DE4">
            <w:pPr>
              <w:ind w:firstLine="0"/>
              <w:rPr>
                <w:rFonts w:ascii="Times New Roman" w:hAnsi="Times New Roman"/>
                <w:sz w:val="24"/>
                <w:szCs w:val="24"/>
              </w:rPr>
            </w:pPr>
            <w:r w:rsidRPr="0010042B">
              <w:rPr>
                <w:rFonts w:ascii="Times New Roman" w:hAnsi="Times New Roman"/>
                <w:sz w:val="24"/>
                <w:szCs w:val="24"/>
              </w:rPr>
              <w:t>В</w:t>
            </w:r>
            <w:r w:rsidRPr="0010042B">
              <w:rPr>
                <w:rFonts w:ascii="Times New Roman" w:hAnsi="Times New Roman"/>
                <w:sz w:val="24"/>
                <w:szCs w:val="24"/>
                <w:lang w:val="ru-RU"/>
              </w:rPr>
              <w:t xml:space="preserve"> </w:t>
            </w:r>
            <w:proofErr w:type="spellStart"/>
            <w:r w:rsidR="00381FF7" w:rsidRPr="0010042B">
              <w:rPr>
                <w:rFonts w:ascii="Times New Roman" w:hAnsi="Times New Roman"/>
                <w:sz w:val="24"/>
                <w:szCs w:val="24"/>
              </w:rPr>
              <w:t>четверть</w:t>
            </w:r>
            <w:proofErr w:type="spellEnd"/>
            <w:r w:rsidR="00381FF7" w:rsidRPr="0010042B">
              <w:rPr>
                <w:rFonts w:ascii="Times New Roman" w:hAnsi="Times New Roman"/>
                <w:sz w:val="24"/>
                <w:szCs w:val="24"/>
              </w:rPr>
              <w:t xml:space="preserve"> 1 </w:t>
            </w:r>
            <w:proofErr w:type="spellStart"/>
            <w:r w:rsidR="00381FF7" w:rsidRPr="0010042B">
              <w:rPr>
                <w:rFonts w:ascii="Times New Roman" w:hAnsi="Times New Roman"/>
                <w:sz w:val="24"/>
                <w:szCs w:val="24"/>
              </w:rPr>
              <w:t>раз</w:t>
            </w:r>
            <w:proofErr w:type="spellEnd"/>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2-11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307</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w:t>
            </w:r>
          </w:p>
        </w:tc>
        <w:tc>
          <w:tcPr>
            <w:tcW w:w="767" w:type="pct"/>
            <w:tcBorders>
              <w:top w:val="single" w:sz="4" w:space="0" w:color="auto"/>
              <w:left w:val="single" w:sz="4" w:space="0" w:color="auto"/>
              <w:bottom w:val="single" w:sz="4" w:space="0" w:color="auto"/>
              <w:right w:val="single" w:sz="4" w:space="0" w:color="auto"/>
            </w:tcBorders>
          </w:tcPr>
          <w:p w:rsidR="00381FF7" w:rsidRPr="0010042B" w:rsidRDefault="00381FF7" w:rsidP="003B4AF1">
            <w:pPr>
              <w:jc w:val="center"/>
              <w:rPr>
                <w:rFonts w:ascii="Times New Roman" w:hAnsi="Times New Roman"/>
                <w:sz w:val="24"/>
                <w:szCs w:val="24"/>
              </w:rPr>
            </w:pPr>
          </w:p>
        </w:tc>
      </w:tr>
      <w:tr w:rsidR="00381FF7" w:rsidRPr="0010042B" w:rsidTr="0010042B">
        <w:trPr>
          <w:trHeight w:val="92"/>
        </w:trPr>
        <w:tc>
          <w:tcPr>
            <w:tcW w:w="710" w:type="pct"/>
            <w:vMerge/>
            <w:tcBorders>
              <w:top w:val="single" w:sz="4" w:space="0" w:color="auto"/>
              <w:left w:val="single" w:sz="4" w:space="0" w:color="auto"/>
              <w:bottom w:val="single" w:sz="4" w:space="0" w:color="auto"/>
              <w:right w:val="single" w:sz="4" w:space="0" w:color="auto"/>
            </w:tcBorders>
            <w:vAlign w:val="center"/>
            <w:hideMark/>
          </w:tcPr>
          <w:p w:rsidR="00381FF7" w:rsidRPr="0010042B" w:rsidRDefault="00381FF7" w:rsidP="003B4AF1">
            <w:pPr>
              <w:jc w:val="center"/>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lang w:val="ru-RU"/>
              </w:rPr>
            </w:pPr>
            <w:r w:rsidRPr="0010042B">
              <w:rPr>
                <w:rFonts w:ascii="Times New Roman" w:hAnsi="Times New Roman"/>
                <w:sz w:val="24"/>
                <w:szCs w:val="24"/>
                <w:lang w:val="ru-RU"/>
              </w:rPr>
              <w:t>Проверка   рабочей документации классных руководителей</w:t>
            </w:r>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Школьный</w:t>
            </w:r>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 xml:space="preserve">В </w:t>
            </w:r>
            <w:proofErr w:type="spellStart"/>
            <w:r w:rsidRPr="0010042B">
              <w:rPr>
                <w:rFonts w:ascii="Times New Roman" w:hAnsi="Times New Roman"/>
                <w:sz w:val="24"/>
                <w:szCs w:val="24"/>
              </w:rPr>
              <w:t>четверть</w:t>
            </w:r>
            <w:proofErr w:type="spellEnd"/>
            <w:r w:rsidRPr="0010042B">
              <w:rPr>
                <w:rFonts w:ascii="Times New Roman" w:hAnsi="Times New Roman"/>
                <w:sz w:val="24"/>
                <w:szCs w:val="24"/>
              </w:rPr>
              <w:t xml:space="preserve"> 1 </w:t>
            </w:r>
            <w:proofErr w:type="spellStart"/>
            <w:r w:rsidRPr="0010042B">
              <w:rPr>
                <w:rFonts w:ascii="Times New Roman" w:hAnsi="Times New Roman"/>
                <w:sz w:val="24"/>
                <w:szCs w:val="24"/>
              </w:rPr>
              <w:t>раз</w:t>
            </w:r>
            <w:proofErr w:type="spellEnd"/>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20</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w:t>
            </w:r>
          </w:p>
        </w:tc>
        <w:tc>
          <w:tcPr>
            <w:tcW w:w="767" w:type="pct"/>
            <w:tcBorders>
              <w:top w:val="single" w:sz="4" w:space="0" w:color="auto"/>
              <w:left w:val="single" w:sz="4" w:space="0" w:color="auto"/>
              <w:bottom w:val="single" w:sz="4" w:space="0" w:color="auto"/>
              <w:right w:val="single" w:sz="4" w:space="0" w:color="auto"/>
            </w:tcBorders>
          </w:tcPr>
          <w:p w:rsidR="00381FF7" w:rsidRPr="0010042B" w:rsidRDefault="00381FF7" w:rsidP="003B4AF1">
            <w:pPr>
              <w:jc w:val="center"/>
              <w:rPr>
                <w:rFonts w:ascii="Times New Roman" w:hAnsi="Times New Roman"/>
                <w:sz w:val="24"/>
                <w:szCs w:val="24"/>
              </w:rPr>
            </w:pPr>
          </w:p>
        </w:tc>
      </w:tr>
      <w:tr w:rsidR="00381FF7" w:rsidRPr="0010042B" w:rsidTr="0010042B">
        <w:trPr>
          <w:trHeight w:val="210"/>
        </w:trPr>
        <w:tc>
          <w:tcPr>
            <w:tcW w:w="710" w:type="pct"/>
            <w:vMerge/>
            <w:tcBorders>
              <w:top w:val="single" w:sz="4" w:space="0" w:color="auto"/>
              <w:left w:val="single" w:sz="4" w:space="0" w:color="auto"/>
              <w:bottom w:val="single" w:sz="4" w:space="0" w:color="auto"/>
              <w:right w:val="single" w:sz="4" w:space="0" w:color="auto"/>
            </w:tcBorders>
            <w:vAlign w:val="center"/>
            <w:hideMark/>
          </w:tcPr>
          <w:p w:rsidR="00381FF7" w:rsidRPr="0010042B" w:rsidRDefault="00381FF7" w:rsidP="003B4AF1">
            <w:pPr>
              <w:jc w:val="center"/>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lang w:val="ru-RU"/>
              </w:rPr>
            </w:pPr>
            <w:r w:rsidRPr="0010042B">
              <w:rPr>
                <w:rFonts w:ascii="Times New Roman" w:hAnsi="Times New Roman"/>
                <w:sz w:val="24"/>
                <w:szCs w:val="24"/>
                <w:lang w:val="ru-RU"/>
              </w:rPr>
              <w:t>Работа с родителями учащихся: проведение инд. бесед, классных собраний, консультаций</w:t>
            </w:r>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Школьный</w:t>
            </w:r>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В течение года</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292</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r w:rsidR="00381FF7" w:rsidRPr="0010042B" w:rsidTr="0010042B">
        <w:trPr>
          <w:trHeight w:val="900"/>
        </w:trPr>
        <w:tc>
          <w:tcPr>
            <w:tcW w:w="710"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lastRenderedPageBreak/>
              <w:t xml:space="preserve">Курсы </w:t>
            </w:r>
            <w:proofErr w:type="spellStart"/>
            <w:r w:rsidRPr="0010042B">
              <w:rPr>
                <w:rFonts w:ascii="Times New Roman" w:hAnsi="Times New Roman"/>
                <w:sz w:val="24"/>
                <w:szCs w:val="24"/>
              </w:rPr>
              <w:t>внеурочной</w:t>
            </w:r>
            <w:proofErr w:type="spellEnd"/>
            <w:r w:rsidRPr="0010042B">
              <w:rPr>
                <w:rFonts w:ascii="Times New Roman" w:hAnsi="Times New Roman"/>
                <w:sz w:val="24"/>
                <w:szCs w:val="24"/>
              </w:rPr>
              <w:t xml:space="preserve"> деятельности</w:t>
            </w:r>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proofErr w:type="spellStart"/>
            <w:r w:rsidRPr="0010042B">
              <w:rPr>
                <w:rFonts w:ascii="Times New Roman" w:hAnsi="Times New Roman"/>
                <w:sz w:val="24"/>
                <w:szCs w:val="24"/>
              </w:rPr>
              <w:t>Конкурсы</w:t>
            </w:r>
            <w:proofErr w:type="spellEnd"/>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Школьный</w:t>
            </w:r>
          </w:p>
          <w:p w:rsidR="00381FF7" w:rsidRPr="0010042B" w:rsidRDefault="00381FF7" w:rsidP="003B4AF1">
            <w:pPr>
              <w:rPr>
                <w:rFonts w:ascii="Times New Roman" w:hAnsi="Times New Roman"/>
                <w:sz w:val="24"/>
                <w:szCs w:val="24"/>
              </w:rPr>
            </w:pPr>
            <w:proofErr w:type="spellStart"/>
            <w:r w:rsidRPr="0010042B">
              <w:rPr>
                <w:rFonts w:ascii="Times New Roman" w:hAnsi="Times New Roman"/>
                <w:sz w:val="24"/>
                <w:szCs w:val="24"/>
              </w:rPr>
              <w:t>всероссийский</w:t>
            </w:r>
            <w:proofErr w:type="spellEnd"/>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В течение года</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5-9</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2</w:t>
            </w:r>
          </w:p>
        </w:tc>
        <w:tc>
          <w:tcPr>
            <w:tcW w:w="603" w:type="pct"/>
            <w:tcBorders>
              <w:top w:val="single" w:sz="4" w:space="0" w:color="auto"/>
              <w:left w:val="single" w:sz="4" w:space="0" w:color="auto"/>
              <w:bottom w:val="single" w:sz="4" w:space="0" w:color="auto"/>
              <w:right w:val="single" w:sz="4" w:space="0" w:color="auto"/>
            </w:tcBorders>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Дипломы</w:t>
            </w:r>
            <w:proofErr w:type="spellEnd"/>
          </w:p>
          <w:p w:rsidR="00381FF7" w:rsidRPr="0010042B" w:rsidRDefault="00381FF7" w:rsidP="003B4AF1">
            <w:pPr>
              <w:jc w:val="center"/>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381FF7" w:rsidRPr="0010042B" w:rsidRDefault="00381FF7" w:rsidP="003B4AF1">
            <w:pPr>
              <w:jc w:val="center"/>
              <w:rPr>
                <w:rFonts w:ascii="Times New Roman" w:hAnsi="Times New Roman"/>
                <w:sz w:val="24"/>
                <w:szCs w:val="24"/>
              </w:rPr>
            </w:pPr>
          </w:p>
        </w:tc>
      </w:tr>
      <w:tr w:rsidR="00381FF7" w:rsidRPr="0010042B" w:rsidTr="0010042B">
        <w:tc>
          <w:tcPr>
            <w:tcW w:w="710"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 xml:space="preserve">Школьный </w:t>
            </w:r>
            <w:proofErr w:type="spellStart"/>
            <w:r w:rsidRPr="0010042B">
              <w:rPr>
                <w:rFonts w:ascii="Times New Roman" w:hAnsi="Times New Roman"/>
                <w:sz w:val="24"/>
                <w:szCs w:val="24"/>
              </w:rPr>
              <w:t>урок</w:t>
            </w:r>
            <w:proofErr w:type="spellEnd"/>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proofErr w:type="spellStart"/>
            <w:r w:rsidRPr="0010042B">
              <w:rPr>
                <w:rFonts w:ascii="Times New Roman" w:hAnsi="Times New Roman"/>
                <w:sz w:val="24"/>
                <w:szCs w:val="24"/>
              </w:rPr>
              <w:t>Конкурсы</w:t>
            </w:r>
            <w:proofErr w:type="spellEnd"/>
            <w:r w:rsidRPr="0010042B">
              <w:rPr>
                <w:rFonts w:ascii="Times New Roman" w:hAnsi="Times New Roman"/>
                <w:sz w:val="24"/>
                <w:szCs w:val="24"/>
              </w:rPr>
              <w:t xml:space="preserve"> </w:t>
            </w:r>
          </w:p>
        </w:tc>
        <w:tc>
          <w:tcPr>
            <w:tcW w:w="648" w:type="pct"/>
            <w:tcBorders>
              <w:top w:val="single" w:sz="4" w:space="0" w:color="auto"/>
              <w:left w:val="single" w:sz="4" w:space="0" w:color="auto"/>
              <w:bottom w:val="single" w:sz="4" w:space="0" w:color="auto"/>
              <w:right w:val="single" w:sz="4" w:space="0" w:color="auto"/>
            </w:tcBorders>
            <w:hideMark/>
          </w:tcPr>
          <w:p w:rsidR="0010042B" w:rsidRPr="0010042B" w:rsidRDefault="00381FF7" w:rsidP="009A7DE4">
            <w:pPr>
              <w:ind w:firstLine="0"/>
              <w:rPr>
                <w:rFonts w:ascii="Times New Roman" w:hAnsi="Times New Roman"/>
                <w:sz w:val="24"/>
                <w:szCs w:val="24"/>
                <w:lang w:val="ru-RU"/>
              </w:rPr>
            </w:pPr>
            <w:r w:rsidRPr="0010042B">
              <w:rPr>
                <w:rFonts w:ascii="Times New Roman" w:hAnsi="Times New Roman"/>
                <w:sz w:val="24"/>
                <w:szCs w:val="24"/>
              </w:rPr>
              <w:t>Школьный</w:t>
            </w:r>
          </w:p>
          <w:p w:rsidR="00381FF7" w:rsidRPr="0010042B" w:rsidRDefault="00381FF7" w:rsidP="009A7DE4">
            <w:pPr>
              <w:ind w:firstLine="0"/>
              <w:rPr>
                <w:rFonts w:ascii="Times New Roman" w:hAnsi="Times New Roman"/>
                <w:sz w:val="24"/>
                <w:szCs w:val="24"/>
              </w:rPr>
            </w:pPr>
            <w:proofErr w:type="spellStart"/>
            <w:r w:rsidRPr="0010042B">
              <w:rPr>
                <w:rFonts w:ascii="Times New Roman" w:hAnsi="Times New Roman"/>
                <w:sz w:val="24"/>
                <w:szCs w:val="24"/>
              </w:rPr>
              <w:t>Муниципальный</w:t>
            </w:r>
            <w:proofErr w:type="spellEnd"/>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В течение года</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5-11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8</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 xml:space="preserve">Грамоты </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r w:rsidR="00381FF7" w:rsidRPr="0010042B" w:rsidTr="0010042B">
        <w:tc>
          <w:tcPr>
            <w:tcW w:w="710"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Самоуправление</w:t>
            </w:r>
            <w:proofErr w:type="spellEnd"/>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proofErr w:type="spellStart"/>
            <w:r w:rsidRPr="0010042B">
              <w:rPr>
                <w:rFonts w:ascii="Times New Roman" w:hAnsi="Times New Roman"/>
                <w:sz w:val="24"/>
                <w:szCs w:val="24"/>
              </w:rPr>
              <w:t>Линейки</w:t>
            </w:r>
            <w:proofErr w:type="spellEnd"/>
          </w:p>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заседания</w:t>
            </w:r>
          </w:p>
        </w:tc>
        <w:tc>
          <w:tcPr>
            <w:tcW w:w="648" w:type="pct"/>
            <w:tcBorders>
              <w:top w:val="single" w:sz="4" w:space="0" w:color="auto"/>
              <w:left w:val="single" w:sz="4" w:space="0" w:color="auto"/>
              <w:bottom w:val="single" w:sz="4" w:space="0" w:color="auto"/>
              <w:right w:val="single" w:sz="4" w:space="0" w:color="auto"/>
            </w:tcBorders>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Школьный</w:t>
            </w:r>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В течение года</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9-11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12</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r w:rsidR="00381FF7" w:rsidRPr="0010042B" w:rsidTr="0010042B">
        <w:tc>
          <w:tcPr>
            <w:tcW w:w="710"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Детские</w:t>
            </w:r>
            <w:proofErr w:type="spellEnd"/>
            <w:r w:rsidRPr="0010042B">
              <w:rPr>
                <w:rFonts w:ascii="Times New Roman" w:hAnsi="Times New Roman"/>
                <w:sz w:val="24"/>
                <w:szCs w:val="24"/>
              </w:rPr>
              <w:t xml:space="preserve"> </w:t>
            </w:r>
            <w:proofErr w:type="spellStart"/>
            <w:r w:rsidRPr="0010042B">
              <w:rPr>
                <w:rFonts w:ascii="Times New Roman" w:hAnsi="Times New Roman"/>
                <w:sz w:val="24"/>
                <w:szCs w:val="24"/>
              </w:rPr>
              <w:t>общественные</w:t>
            </w:r>
            <w:proofErr w:type="spellEnd"/>
            <w:r w:rsidRPr="0010042B">
              <w:rPr>
                <w:rFonts w:ascii="Times New Roman" w:hAnsi="Times New Roman"/>
                <w:sz w:val="24"/>
                <w:szCs w:val="24"/>
              </w:rPr>
              <w:t xml:space="preserve"> </w:t>
            </w:r>
            <w:proofErr w:type="spellStart"/>
            <w:r w:rsidRPr="0010042B">
              <w:rPr>
                <w:rFonts w:ascii="Times New Roman" w:hAnsi="Times New Roman"/>
                <w:sz w:val="24"/>
                <w:szCs w:val="24"/>
              </w:rPr>
              <w:t>объединения</w:t>
            </w:r>
            <w:proofErr w:type="spellEnd"/>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proofErr w:type="spellStart"/>
            <w:r w:rsidRPr="0010042B">
              <w:rPr>
                <w:rFonts w:ascii="Times New Roman" w:hAnsi="Times New Roman"/>
                <w:sz w:val="24"/>
                <w:szCs w:val="24"/>
              </w:rPr>
              <w:t>Конкурсы</w:t>
            </w:r>
            <w:proofErr w:type="spellEnd"/>
            <w:r w:rsidRPr="0010042B">
              <w:rPr>
                <w:rFonts w:ascii="Times New Roman" w:hAnsi="Times New Roman"/>
                <w:sz w:val="24"/>
                <w:szCs w:val="24"/>
              </w:rPr>
              <w:t xml:space="preserve"> РДШ</w:t>
            </w:r>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rPr>
            </w:pPr>
            <w:proofErr w:type="spellStart"/>
            <w:r w:rsidRPr="0010042B">
              <w:rPr>
                <w:rFonts w:ascii="Times New Roman" w:hAnsi="Times New Roman"/>
                <w:sz w:val="24"/>
                <w:szCs w:val="24"/>
              </w:rPr>
              <w:t>Всероссийский</w:t>
            </w:r>
            <w:proofErr w:type="spellEnd"/>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В течение года</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2-11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8</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Сертификаты</w:t>
            </w:r>
            <w:proofErr w:type="spellEnd"/>
          </w:p>
        </w:tc>
        <w:tc>
          <w:tcPr>
            <w:tcW w:w="767" w:type="pct"/>
            <w:tcBorders>
              <w:top w:val="single" w:sz="4" w:space="0" w:color="auto"/>
              <w:left w:val="single" w:sz="4" w:space="0" w:color="auto"/>
              <w:bottom w:val="single" w:sz="4" w:space="0" w:color="auto"/>
              <w:right w:val="single" w:sz="4" w:space="0" w:color="auto"/>
            </w:tcBorders>
          </w:tcPr>
          <w:p w:rsidR="00381FF7" w:rsidRPr="0010042B" w:rsidRDefault="00381FF7" w:rsidP="003B4AF1">
            <w:pPr>
              <w:jc w:val="center"/>
              <w:rPr>
                <w:rFonts w:ascii="Times New Roman" w:hAnsi="Times New Roman"/>
                <w:sz w:val="24"/>
                <w:szCs w:val="24"/>
              </w:rPr>
            </w:pPr>
          </w:p>
        </w:tc>
      </w:tr>
      <w:tr w:rsidR="00381FF7" w:rsidRPr="0010042B" w:rsidTr="0010042B">
        <w:tc>
          <w:tcPr>
            <w:tcW w:w="710"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Экскурсии</w:t>
            </w:r>
            <w:proofErr w:type="spellEnd"/>
            <w:r w:rsidRPr="0010042B">
              <w:rPr>
                <w:rFonts w:ascii="Times New Roman" w:hAnsi="Times New Roman"/>
                <w:sz w:val="24"/>
                <w:szCs w:val="24"/>
              </w:rPr>
              <w:t xml:space="preserve">, </w:t>
            </w:r>
            <w:proofErr w:type="spellStart"/>
            <w:r w:rsidRPr="0010042B">
              <w:rPr>
                <w:rFonts w:ascii="Times New Roman" w:hAnsi="Times New Roman"/>
                <w:sz w:val="24"/>
                <w:szCs w:val="24"/>
              </w:rPr>
              <w:t>экспедиции</w:t>
            </w:r>
            <w:proofErr w:type="spellEnd"/>
            <w:r w:rsidRPr="0010042B">
              <w:rPr>
                <w:rFonts w:ascii="Times New Roman" w:hAnsi="Times New Roman"/>
                <w:sz w:val="24"/>
                <w:szCs w:val="24"/>
              </w:rPr>
              <w:t xml:space="preserve">, </w:t>
            </w:r>
            <w:proofErr w:type="spellStart"/>
            <w:r w:rsidRPr="0010042B">
              <w:rPr>
                <w:rFonts w:ascii="Times New Roman" w:hAnsi="Times New Roman"/>
                <w:sz w:val="24"/>
                <w:szCs w:val="24"/>
              </w:rPr>
              <w:t>походы</w:t>
            </w:r>
            <w:proofErr w:type="spellEnd"/>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9A7DE4">
            <w:pPr>
              <w:ind w:firstLine="0"/>
              <w:rPr>
                <w:rFonts w:ascii="Times New Roman" w:hAnsi="Times New Roman"/>
                <w:sz w:val="24"/>
                <w:szCs w:val="24"/>
                <w:lang w:val="ru-RU"/>
              </w:rPr>
            </w:pPr>
            <w:r w:rsidRPr="0010042B">
              <w:rPr>
                <w:rFonts w:ascii="Times New Roman" w:hAnsi="Times New Roman"/>
                <w:sz w:val="24"/>
                <w:szCs w:val="24"/>
                <w:lang w:val="ru-RU"/>
              </w:rPr>
              <w:t>Экскурсии в музей,</w:t>
            </w:r>
          </w:p>
          <w:p w:rsidR="00381FF7" w:rsidRPr="0010042B" w:rsidRDefault="00381FF7" w:rsidP="003B4AF1">
            <w:pPr>
              <w:rPr>
                <w:rFonts w:ascii="Times New Roman" w:hAnsi="Times New Roman"/>
                <w:sz w:val="24"/>
                <w:szCs w:val="24"/>
                <w:lang w:val="ru-RU"/>
              </w:rPr>
            </w:pPr>
            <w:r w:rsidRPr="0010042B">
              <w:rPr>
                <w:rFonts w:ascii="Times New Roman" w:hAnsi="Times New Roman"/>
                <w:sz w:val="24"/>
                <w:szCs w:val="24"/>
                <w:lang w:val="ru-RU"/>
              </w:rPr>
              <w:t>пожарную часть</w:t>
            </w:r>
          </w:p>
        </w:tc>
        <w:tc>
          <w:tcPr>
            <w:tcW w:w="648" w:type="pct"/>
            <w:tcBorders>
              <w:top w:val="single" w:sz="4" w:space="0" w:color="auto"/>
              <w:left w:val="single" w:sz="4" w:space="0" w:color="auto"/>
              <w:bottom w:val="single" w:sz="4" w:space="0" w:color="auto"/>
              <w:right w:val="single" w:sz="4" w:space="0" w:color="auto"/>
            </w:tcBorders>
          </w:tcPr>
          <w:p w:rsidR="00381FF7" w:rsidRPr="0010042B" w:rsidRDefault="00381FF7" w:rsidP="009A7DE4">
            <w:pPr>
              <w:ind w:firstLine="0"/>
              <w:rPr>
                <w:rFonts w:ascii="Times New Roman" w:hAnsi="Times New Roman"/>
                <w:sz w:val="24"/>
                <w:szCs w:val="24"/>
              </w:rPr>
            </w:pPr>
            <w:r w:rsidRPr="0010042B">
              <w:rPr>
                <w:rFonts w:ascii="Times New Roman" w:hAnsi="Times New Roman"/>
                <w:sz w:val="24"/>
                <w:szCs w:val="24"/>
              </w:rPr>
              <w:t>Школьный</w:t>
            </w:r>
          </w:p>
          <w:p w:rsidR="00381FF7" w:rsidRPr="0010042B" w:rsidRDefault="00381FF7" w:rsidP="003B4AF1">
            <w:pPr>
              <w:rPr>
                <w:rFonts w:ascii="Times New Roman" w:hAnsi="Times New Roman"/>
                <w:sz w:val="24"/>
                <w:szCs w:val="24"/>
              </w:rPr>
            </w:pPr>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В течение года</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9-11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15/2</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r w:rsidR="00381FF7" w:rsidRPr="0010042B" w:rsidTr="0010042B">
        <w:tc>
          <w:tcPr>
            <w:tcW w:w="710"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Профориентация</w:t>
            </w:r>
            <w:proofErr w:type="spellEnd"/>
          </w:p>
          <w:p w:rsidR="00381FF7" w:rsidRPr="0010042B" w:rsidRDefault="00381FF7" w:rsidP="003B4AF1">
            <w:pPr>
              <w:jc w:val="center"/>
              <w:rPr>
                <w:rFonts w:ascii="Times New Roman" w:hAnsi="Times New Roman"/>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rPr>
                <w:rFonts w:ascii="Times New Roman" w:hAnsi="Times New Roman"/>
                <w:sz w:val="24"/>
                <w:szCs w:val="24"/>
                <w:lang w:val="ru-RU"/>
              </w:rPr>
            </w:pPr>
            <w:r w:rsidRPr="0010042B">
              <w:rPr>
                <w:rFonts w:ascii="Times New Roman" w:hAnsi="Times New Roman"/>
                <w:sz w:val="24"/>
                <w:szCs w:val="24"/>
                <w:lang w:val="ru-RU"/>
              </w:rPr>
              <w:t xml:space="preserve">Беседа, тестирование, проект «Билет в будущее» </w:t>
            </w:r>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Школьный</w:t>
            </w:r>
            <w:r w:rsidR="0010042B" w:rsidRPr="0010042B">
              <w:rPr>
                <w:rFonts w:ascii="Times New Roman" w:hAnsi="Times New Roman"/>
                <w:sz w:val="24"/>
                <w:szCs w:val="24"/>
                <w:lang w:val="ru-RU"/>
              </w:rPr>
              <w:t xml:space="preserve"> </w:t>
            </w:r>
            <w:proofErr w:type="spellStart"/>
            <w:r w:rsidRPr="0010042B">
              <w:rPr>
                <w:rFonts w:ascii="Times New Roman" w:hAnsi="Times New Roman"/>
                <w:sz w:val="24"/>
                <w:szCs w:val="24"/>
              </w:rPr>
              <w:t>всероссийский</w:t>
            </w:r>
            <w:proofErr w:type="spellEnd"/>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В течение года</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6-11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12</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r w:rsidR="00381FF7" w:rsidRPr="0010042B" w:rsidTr="0010042B">
        <w:tc>
          <w:tcPr>
            <w:tcW w:w="710"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Школьные</w:t>
            </w:r>
            <w:proofErr w:type="spellEnd"/>
            <w:r w:rsidRPr="0010042B">
              <w:rPr>
                <w:rFonts w:ascii="Times New Roman" w:hAnsi="Times New Roman"/>
                <w:sz w:val="24"/>
                <w:szCs w:val="24"/>
              </w:rPr>
              <w:t xml:space="preserve"> медиа</w:t>
            </w:r>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 xml:space="preserve">Работа с </w:t>
            </w:r>
            <w:proofErr w:type="spellStart"/>
            <w:r w:rsidRPr="0010042B">
              <w:rPr>
                <w:rFonts w:ascii="Times New Roman" w:hAnsi="Times New Roman"/>
                <w:sz w:val="24"/>
                <w:szCs w:val="24"/>
              </w:rPr>
              <w:t>сайтом</w:t>
            </w:r>
            <w:proofErr w:type="spellEnd"/>
            <w:r w:rsidRPr="0010042B">
              <w:rPr>
                <w:rFonts w:ascii="Times New Roman" w:hAnsi="Times New Roman"/>
                <w:sz w:val="24"/>
                <w:szCs w:val="24"/>
              </w:rPr>
              <w:t xml:space="preserve"> школы</w:t>
            </w:r>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Школьный</w:t>
            </w:r>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В течение года</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12</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r w:rsidR="00381FF7" w:rsidRPr="0010042B" w:rsidTr="0010042B">
        <w:tc>
          <w:tcPr>
            <w:tcW w:w="710"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r w:rsidRPr="0010042B">
              <w:rPr>
                <w:rFonts w:ascii="Times New Roman" w:hAnsi="Times New Roman"/>
                <w:sz w:val="24"/>
                <w:szCs w:val="24"/>
              </w:rPr>
              <w:t xml:space="preserve">Организация </w:t>
            </w:r>
            <w:proofErr w:type="spellStart"/>
            <w:r w:rsidRPr="0010042B">
              <w:rPr>
                <w:rFonts w:ascii="Times New Roman" w:hAnsi="Times New Roman"/>
                <w:sz w:val="24"/>
                <w:szCs w:val="24"/>
              </w:rPr>
              <w:t>предметно-эстетической</w:t>
            </w:r>
            <w:proofErr w:type="spellEnd"/>
            <w:r w:rsidRPr="0010042B">
              <w:rPr>
                <w:rFonts w:ascii="Times New Roman" w:hAnsi="Times New Roman"/>
                <w:sz w:val="24"/>
                <w:szCs w:val="24"/>
              </w:rPr>
              <w:t xml:space="preserve"> </w:t>
            </w:r>
            <w:proofErr w:type="spellStart"/>
            <w:r w:rsidRPr="0010042B">
              <w:rPr>
                <w:rFonts w:ascii="Times New Roman" w:hAnsi="Times New Roman"/>
                <w:sz w:val="24"/>
                <w:szCs w:val="24"/>
              </w:rPr>
              <w:t>среды</w:t>
            </w:r>
            <w:proofErr w:type="spellEnd"/>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Оформление</w:t>
            </w:r>
            <w:proofErr w:type="spellEnd"/>
            <w:r w:rsidRPr="0010042B">
              <w:rPr>
                <w:rFonts w:ascii="Times New Roman" w:hAnsi="Times New Roman"/>
                <w:sz w:val="24"/>
                <w:szCs w:val="24"/>
              </w:rPr>
              <w:t xml:space="preserve"> </w:t>
            </w:r>
            <w:proofErr w:type="spellStart"/>
            <w:r w:rsidRPr="0010042B">
              <w:rPr>
                <w:rFonts w:ascii="Times New Roman" w:hAnsi="Times New Roman"/>
                <w:sz w:val="24"/>
                <w:szCs w:val="24"/>
              </w:rPr>
              <w:t>озеленение</w:t>
            </w:r>
            <w:proofErr w:type="spellEnd"/>
            <w:r w:rsidRPr="0010042B">
              <w:rPr>
                <w:rFonts w:ascii="Times New Roman" w:hAnsi="Times New Roman"/>
                <w:sz w:val="24"/>
                <w:szCs w:val="24"/>
              </w:rPr>
              <w:t xml:space="preserve"> </w:t>
            </w:r>
            <w:proofErr w:type="spellStart"/>
            <w:r w:rsidRPr="0010042B">
              <w:rPr>
                <w:rFonts w:ascii="Times New Roman" w:hAnsi="Times New Roman"/>
                <w:sz w:val="24"/>
                <w:szCs w:val="24"/>
              </w:rPr>
              <w:t>благоустройство</w:t>
            </w:r>
            <w:proofErr w:type="spellEnd"/>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Школьный</w:t>
            </w:r>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В течение года</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290/15</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F91C51" w:rsidP="003B4AF1">
            <w:pPr>
              <w:pStyle w:val="Default"/>
              <w:rPr>
                <w:color w:val="auto"/>
              </w:rPr>
            </w:pPr>
            <w:hyperlink r:id="rId33" w:history="1">
              <w:r w:rsidR="00381FF7" w:rsidRPr="0010042B">
                <w:rPr>
                  <w:rStyle w:val="af2"/>
                  <w:color w:val="auto"/>
                </w:rPr>
                <w:t>https://sovkho.dagestanschool.ru/</w:t>
              </w:r>
            </w:hyperlink>
            <w:r w:rsidR="00381FF7" w:rsidRPr="0010042B">
              <w:rPr>
                <w:color w:val="auto"/>
              </w:rPr>
              <w:t xml:space="preserve"> </w:t>
            </w:r>
          </w:p>
          <w:p w:rsidR="00381FF7" w:rsidRPr="0010042B" w:rsidRDefault="00381FF7" w:rsidP="003B4AF1">
            <w:pPr>
              <w:jc w:val="center"/>
              <w:rPr>
                <w:rFonts w:ascii="Times New Roman" w:hAnsi="Times New Roman"/>
                <w:sz w:val="24"/>
                <w:szCs w:val="24"/>
              </w:rPr>
            </w:pPr>
          </w:p>
        </w:tc>
      </w:tr>
      <w:tr w:rsidR="00381FF7" w:rsidRPr="0010042B" w:rsidTr="0010042B">
        <w:tc>
          <w:tcPr>
            <w:tcW w:w="710"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 xml:space="preserve">Работа с </w:t>
            </w:r>
            <w:proofErr w:type="spellStart"/>
            <w:r w:rsidRPr="0010042B">
              <w:rPr>
                <w:rFonts w:ascii="Times New Roman" w:hAnsi="Times New Roman"/>
                <w:sz w:val="24"/>
                <w:szCs w:val="24"/>
              </w:rPr>
              <w:t>родителями</w:t>
            </w:r>
            <w:proofErr w:type="spellEnd"/>
          </w:p>
        </w:tc>
        <w:tc>
          <w:tcPr>
            <w:tcW w:w="695"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rPr>
                <w:rFonts w:ascii="Times New Roman" w:hAnsi="Times New Roman"/>
                <w:sz w:val="24"/>
                <w:szCs w:val="24"/>
                <w:lang w:val="ru-RU"/>
              </w:rPr>
            </w:pPr>
            <w:r w:rsidRPr="0010042B">
              <w:rPr>
                <w:rFonts w:ascii="Times New Roman" w:hAnsi="Times New Roman"/>
                <w:sz w:val="24"/>
                <w:szCs w:val="24"/>
                <w:lang w:val="ru-RU"/>
              </w:rPr>
              <w:t>родительские круглые столы, родительские дни, общешкольные родительские собрания, классные родительские собрания</w:t>
            </w:r>
          </w:p>
        </w:tc>
        <w:tc>
          <w:tcPr>
            <w:tcW w:w="648"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rPr>
                <w:rFonts w:ascii="Times New Roman" w:hAnsi="Times New Roman"/>
                <w:sz w:val="24"/>
                <w:szCs w:val="24"/>
              </w:rPr>
            </w:pPr>
            <w:r w:rsidRPr="0010042B">
              <w:rPr>
                <w:rFonts w:ascii="Times New Roman" w:hAnsi="Times New Roman"/>
                <w:sz w:val="24"/>
                <w:szCs w:val="24"/>
              </w:rPr>
              <w:t>Школьный</w:t>
            </w:r>
          </w:p>
          <w:p w:rsidR="00381FF7" w:rsidRPr="0010042B" w:rsidRDefault="00381FF7" w:rsidP="003B4AF1">
            <w:pPr>
              <w:rPr>
                <w:rFonts w:ascii="Times New Roman" w:hAnsi="Times New Roman"/>
                <w:sz w:val="24"/>
                <w:szCs w:val="24"/>
              </w:rPr>
            </w:pPr>
            <w:proofErr w:type="spellStart"/>
            <w:r w:rsidRPr="0010042B">
              <w:rPr>
                <w:rFonts w:ascii="Times New Roman" w:hAnsi="Times New Roman"/>
                <w:sz w:val="24"/>
                <w:szCs w:val="24"/>
              </w:rPr>
              <w:t>Муниципальный</w:t>
            </w:r>
            <w:proofErr w:type="spellEnd"/>
          </w:p>
        </w:tc>
        <w:tc>
          <w:tcPr>
            <w:tcW w:w="55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В течение года</w:t>
            </w:r>
          </w:p>
        </w:tc>
        <w:tc>
          <w:tcPr>
            <w:tcW w:w="556"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1-11</w:t>
            </w:r>
          </w:p>
        </w:tc>
        <w:tc>
          <w:tcPr>
            <w:tcW w:w="464"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r w:rsidRPr="0010042B">
              <w:rPr>
                <w:rFonts w:ascii="Times New Roman" w:hAnsi="Times New Roman"/>
                <w:sz w:val="24"/>
                <w:szCs w:val="24"/>
              </w:rPr>
              <w:t>254</w:t>
            </w:r>
          </w:p>
        </w:tc>
        <w:tc>
          <w:tcPr>
            <w:tcW w:w="603" w:type="pct"/>
            <w:tcBorders>
              <w:top w:val="single" w:sz="4" w:space="0" w:color="auto"/>
              <w:left w:val="single" w:sz="4" w:space="0" w:color="auto"/>
              <w:bottom w:val="single" w:sz="4" w:space="0" w:color="auto"/>
              <w:right w:val="single" w:sz="4" w:space="0" w:color="auto"/>
            </w:tcBorders>
            <w:hideMark/>
          </w:tcPr>
          <w:p w:rsidR="00381FF7" w:rsidRPr="0010042B" w:rsidRDefault="00381FF7" w:rsidP="0010042B">
            <w:pPr>
              <w:ind w:firstLine="0"/>
              <w:rPr>
                <w:rFonts w:ascii="Times New Roman" w:hAnsi="Times New Roman"/>
                <w:sz w:val="24"/>
                <w:szCs w:val="24"/>
              </w:rPr>
            </w:pPr>
            <w:proofErr w:type="spellStart"/>
            <w:r w:rsidRPr="0010042B">
              <w:rPr>
                <w:rFonts w:ascii="Times New Roman" w:hAnsi="Times New Roman"/>
                <w:sz w:val="24"/>
                <w:szCs w:val="24"/>
              </w:rPr>
              <w:t>Благодарность</w:t>
            </w:r>
            <w:proofErr w:type="spellEnd"/>
            <w:r w:rsidRPr="0010042B">
              <w:rPr>
                <w:rFonts w:ascii="Times New Roman" w:hAnsi="Times New Roman"/>
                <w:sz w:val="24"/>
                <w:szCs w:val="24"/>
              </w:rPr>
              <w:t xml:space="preserve"> </w:t>
            </w:r>
          </w:p>
        </w:tc>
        <w:tc>
          <w:tcPr>
            <w:tcW w:w="767" w:type="pct"/>
            <w:tcBorders>
              <w:top w:val="single" w:sz="4" w:space="0" w:color="auto"/>
              <w:left w:val="single" w:sz="4" w:space="0" w:color="auto"/>
              <w:bottom w:val="single" w:sz="4" w:space="0" w:color="auto"/>
              <w:right w:val="single" w:sz="4" w:space="0" w:color="auto"/>
            </w:tcBorders>
            <w:hideMark/>
          </w:tcPr>
          <w:p w:rsidR="00381FF7" w:rsidRPr="0010042B" w:rsidRDefault="00381FF7" w:rsidP="003B4AF1">
            <w:pPr>
              <w:jc w:val="center"/>
              <w:rPr>
                <w:rFonts w:ascii="Times New Roman" w:hAnsi="Times New Roman"/>
                <w:sz w:val="24"/>
                <w:szCs w:val="24"/>
              </w:rPr>
            </w:pPr>
          </w:p>
        </w:tc>
      </w:tr>
    </w:tbl>
    <w:p w:rsidR="00381FF7" w:rsidRPr="0010042B" w:rsidRDefault="00381FF7" w:rsidP="00381FF7">
      <w:pPr>
        <w:spacing w:after="150" w:line="255" w:lineRule="atLeast"/>
        <w:rPr>
          <w:rFonts w:ascii="Times New Roman" w:hAnsi="Times New Roman"/>
          <w:sz w:val="24"/>
          <w:szCs w:val="24"/>
        </w:rPr>
      </w:pPr>
    </w:p>
    <w:p w:rsidR="00381FF7" w:rsidRPr="0010042B" w:rsidRDefault="00381FF7" w:rsidP="00381FF7">
      <w:pPr>
        <w:jc w:val="both"/>
        <w:rPr>
          <w:rFonts w:ascii="Times New Roman" w:hAnsi="Times New Roman"/>
          <w:sz w:val="24"/>
          <w:szCs w:val="24"/>
          <w:lang w:val="ru-RU"/>
        </w:rPr>
      </w:pPr>
      <w:r w:rsidRPr="0010042B">
        <w:rPr>
          <w:rFonts w:ascii="Times New Roman" w:hAnsi="Times New Roman"/>
          <w:sz w:val="24"/>
          <w:szCs w:val="24"/>
          <w:lang w:val="ru-RU"/>
        </w:rPr>
        <w:t>Эффективность воспитательной работы Школы в 202</w:t>
      </w:r>
      <w:r w:rsidR="0010042B" w:rsidRPr="0010042B">
        <w:rPr>
          <w:rFonts w:ascii="Times New Roman" w:hAnsi="Times New Roman"/>
          <w:sz w:val="24"/>
          <w:szCs w:val="24"/>
          <w:lang w:val="ru-RU"/>
        </w:rPr>
        <w:t>3</w:t>
      </w:r>
      <w:r w:rsidRPr="0010042B">
        <w:rPr>
          <w:rFonts w:ascii="Times New Roman" w:hAnsi="Times New Roman"/>
          <w:sz w:val="24"/>
          <w:szCs w:val="24"/>
          <w:lang w:val="ru-RU"/>
        </w:rPr>
        <w:t xml:space="preserve"> году оценивалась по результатам анкетирования обучающихся и их родителей, анкетирования педагогов, а также</w:t>
      </w:r>
      <w:r w:rsidRPr="0010042B">
        <w:rPr>
          <w:rFonts w:ascii="Times New Roman" w:hAnsi="Times New Roman"/>
          <w:sz w:val="24"/>
          <w:szCs w:val="24"/>
        </w:rPr>
        <w:t> </w:t>
      </w:r>
      <w:r w:rsidRPr="0010042B">
        <w:rPr>
          <w:rFonts w:ascii="Times New Roman" w:hAnsi="Times New Roman"/>
          <w:sz w:val="24"/>
          <w:szCs w:val="24"/>
          <w:lang w:val="ru-RU"/>
        </w:rPr>
        <w:t xml:space="preserve">по результатам оценки личностных результатов школьников в динамике (по сравнению с предыдущим периодом). </w:t>
      </w:r>
    </w:p>
    <w:p w:rsidR="00381FF7" w:rsidRPr="00C50D8C" w:rsidRDefault="00381FF7" w:rsidP="00381FF7">
      <w:pPr>
        <w:jc w:val="center"/>
        <w:rPr>
          <w:rFonts w:ascii="Times New Roman" w:hAnsi="Times New Roman"/>
          <w:color w:val="00B0F0"/>
          <w:sz w:val="24"/>
          <w:szCs w:val="24"/>
          <w:lang w:val="ru-RU"/>
        </w:rPr>
      </w:pPr>
    </w:p>
    <w:p w:rsidR="00381FF7" w:rsidRPr="0010042B" w:rsidRDefault="00381FF7" w:rsidP="00381FF7">
      <w:pPr>
        <w:jc w:val="center"/>
        <w:rPr>
          <w:rFonts w:ascii="Times New Roman" w:hAnsi="Times New Roman"/>
          <w:b/>
          <w:sz w:val="24"/>
          <w:szCs w:val="24"/>
          <w:lang w:val="ru-RU"/>
        </w:rPr>
      </w:pPr>
      <w:r w:rsidRPr="0010042B">
        <w:rPr>
          <w:rFonts w:ascii="Times New Roman" w:hAnsi="Times New Roman"/>
          <w:b/>
          <w:sz w:val="24"/>
          <w:szCs w:val="24"/>
          <w:lang w:val="ru-RU"/>
        </w:rPr>
        <w:t>Дополнительное образование</w:t>
      </w:r>
    </w:p>
    <w:p w:rsidR="00381FF7" w:rsidRPr="00C50D8C" w:rsidRDefault="00381FF7" w:rsidP="00381FF7">
      <w:pPr>
        <w:tabs>
          <w:tab w:val="left" w:pos="993"/>
        </w:tabs>
        <w:ind w:firstLine="709"/>
        <w:jc w:val="both"/>
        <w:rPr>
          <w:rFonts w:ascii="Times New Roman" w:hAnsi="Times New Roman"/>
          <w:color w:val="00B0F0"/>
          <w:sz w:val="24"/>
          <w:szCs w:val="24"/>
          <w:lang w:val="ru-RU"/>
        </w:rPr>
      </w:pPr>
      <w:r w:rsidRPr="0010042B">
        <w:rPr>
          <w:rFonts w:ascii="Times New Roman" w:hAnsi="Times New Roman"/>
          <w:sz w:val="24"/>
          <w:szCs w:val="24"/>
          <w:lang w:val="ru-RU"/>
        </w:rPr>
        <w:t>В 202</w:t>
      </w:r>
      <w:r w:rsidR="0010042B" w:rsidRPr="0010042B">
        <w:rPr>
          <w:rFonts w:ascii="Times New Roman" w:hAnsi="Times New Roman"/>
          <w:sz w:val="24"/>
          <w:szCs w:val="24"/>
          <w:lang w:val="ru-RU"/>
        </w:rPr>
        <w:t>2</w:t>
      </w:r>
      <w:r w:rsidRPr="0010042B">
        <w:rPr>
          <w:rFonts w:ascii="Times New Roman" w:hAnsi="Times New Roman"/>
          <w:sz w:val="24"/>
          <w:szCs w:val="24"/>
          <w:lang w:val="ru-RU"/>
        </w:rPr>
        <w:t>-202</w:t>
      </w:r>
      <w:r w:rsidR="0010042B" w:rsidRPr="0010042B">
        <w:rPr>
          <w:rFonts w:ascii="Times New Roman" w:hAnsi="Times New Roman"/>
          <w:sz w:val="24"/>
          <w:szCs w:val="24"/>
          <w:lang w:val="ru-RU"/>
        </w:rPr>
        <w:t>3</w:t>
      </w:r>
      <w:r w:rsidRPr="0010042B">
        <w:rPr>
          <w:rFonts w:ascii="Times New Roman" w:hAnsi="Times New Roman"/>
          <w:sz w:val="24"/>
          <w:szCs w:val="24"/>
          <w:lang w:val="ru-RU"/>
        </w:rPr>
        <w:t xml:space="preserve"> учебном году  в связи с отсутствием лицензии на дополнительное образование в школе не функционировали кружки</w:t>
      </w:r>
      <w:proofErr w:type="gramStart"/>
      <w:r w:rsidRPr="0010042B">
        <w:rPr>
          <w:rFonts w:ascii="Times New Roman" w:hAnsi="Times New Roman"/>
          <w:sz w:val="24"/>
          <w:szCs w:val="24"/>
          <w:lang w:val="ru-RU"/>
        </w:rPr>
        <w:t>.</w:t>
      </w:r>
      <w:proofErr w:type="gramEnd"/>
      <w:r w:rsidRPr="0010042B">
        <w:rPr>
          <w:rFonts w:ascii="Times New Roman" w:hAnsi="Times New Roman"/>
          <w:sz w:val="24"/>
          <w:szCs w:val="24"/>
          <w:lang w:val="ru-RU"/>
        </w:rPr>
        <w:t xml:space="preserve"> </w:t>
      </w:r>
      <w:proofErr w:type="gramStart"/>
      <w:r w:rsidRPr="0010042B">
        <w:rPr>
          <w:rFonts w:ascii="Times New Roman" w:hAnsi="Times New Roman"/>
          <w:sz w:val="24"/>
          <w:szCs w:val="24"/>
          <w:lang w:val="ru-RU"/>
        </w:rPr>
        <w:t>г</w:t>
      </w:r>
      <w:proofErr w:type="gramEnd"/>
      <w:r w:rsidRPr="0010042B">
        <w:rPr>
          <w:rFonts w:ascii="Times New Roman" w:hAnsi="Times New Roman"/>
          <w:sz w:val="24"/>
          <w:szCs w:val="24"/>
          <w:lang w:val="ru-RU"/>
        </w:rPr>
        <w:t>ода.</w:t>
      </w:r>
      <w:r w:rsidRPr="0010042B">
        <w:rPr>
          <w:rFonts w:ascii="Times New Roman" w:hAnsi="Times New Roman"/>
          <w:sz w:val="24"/>
          <w:szCs w:val="24"/>
        </w:rPr>
        <w:t> </w:t>
      </w:r>
      <w:r w:rsidRPr="0010042B">
        <w:rPr>
          <w:rFonts w:ascii="Times New Roman" w:hAnsi="Times New Roman"/>
          <w:sz w:val="24"/>
          <w:szCs w:val="24"/>
          <w:lang w:val="ru-RU"/>
        </w:rPr>
        <w:t xml:space="preserve">Все </w:t>
      </w:r>
      <w:proofErr w:type="gramStart"/>
      <w:r w:rsidRPr="0010042B">
        <w:rPr>
          <w:rFonts w:ascii="Times New Roman" w:hAnsi="Times New Roman"/>
          <w:sz w:val="24"/>
          <w:szCs w:val="24"/>
          <w:lang w:val="ru-RU"/>
        </w:rPr>
        <w:t>дополнительные</w:t>
      </w:r>
      <w:proofErr w:type="gramEnd"/>
      <w:r w:rsidRPr="0010042B">
        <w:rPr>
          <w:rFonts w:ascii="Times New Roman" w:hAnsi="Times New Roman"/>
          <w:sz w:val="24"/>
          <w:szCs w:val="24"/>
          <w:lang w:val="ru-RU"/>
        </w:rPr>
        <w:t xml:space="preserve"> общеразвивающие  программы</w:t>
      </w:r>
      <w:r w:rsidRPr="0010042B">
        <w:rPr>
          <w:rFonts w:ascii="Times New Roman" w:hAnsi="Times New Roman"/>
          <w:sz w:val="24"/>
          <w:szCs w:val="24"/>
        </w:rPr>
        <w:t> </w:t>
      </w:r>
      <w:r w:rsidRPr="0010042B">
        <w:rPr>
          <w:rFonts w:ascii="Times New Roman" w:hAnsi="Times New Roman"/>
          <w:sz w:val="24"/>
          <w:szCs w:val="24"/>
          <w:lang w:val="ru-RU"/>
        </w:rPr>
        <w:t xml:space="preserve"> по направлениям: социальное, общекультурное, общеинтеллектуальное, духовно-нравственное велись в полном объеме, как внеурочная деятельность</w:t>
      </w:r>
      <w:r w:rsidRPr="00C50D8C">
        <w:rPr>
          <w:rFonts w:ascii="Times New Roman" w:hAnsi="Times New Roman"/>
          <w:color w:val="00B0F0"/>
          <w:sz w:val="24"/>
          <w:szCs w:val="24"/>
          <w:lang w:val="ru-RU"/>
        </w:rPr>
        <w:t xml:space="preserve">. </w:t>
      </w:r>
    </w:p>
    <w:p w:rsidR="00516E79" w:rsidRPr="0010042B" w:rsidRDefault="00516E79" w:rsidP="0010042B">
      <w:pPr>
        <w:rPr>
          <w:rFonts w:ascii="Times New Roman" w:hAnsi="Times New Roman" w:cs="Times New Roman"/>
          <w:sz w:val="24"/>
          <w:szCs w:val="24"/>
          <w:lang w:val="ru-RU"/>
        </w:rPr>
      </w:pPr>
      <w:r w:rsidRPr="0010042B">
        <w:rPr>
          <w:rFonts w:ascii="Times New Roman" w:hAnsi="Times New Roman" w:cs="Times New Roman"/>
          <w:spacing w:val="1"/>
          <w:sz w:val="24"/>
          <w:szCs w:val="24"/>
          <w:lang w:val="ru-RU"/>
        </w:rPr>
        <w:t>На основе выдвинутых задач были сконструированы воспита</w:t>
      </w:r>
      <w:r w:rsidRPr="0010042B">
        <w:rPr>
          <w:rFonts w:ascii="Times New Roman" w:hAnsi="Times New Roman" w:cs="Times New Roman"/>
          <w:spacing w:val="1"/>
          <w:sz w:val="24"/>
          <w:szCs w:val="24"/>
          <w:lang w:val="ru-RU"/>
        </w:rPr>
        <w:softHyphen/>
      </w:r>
      <w:r w:rsidRPr="0010042B">
        <w:rPr>
          <w:rFonts w:ascii="Times New Roman" w:hAnsi="Times New Roman" w:cs="Times New Roman"/>
          <w:spacing w:val="-1"/>
          <w:sz w:val="24"/>
          <w:szCs w:val="24"/>
          <w:lang w:val="ru-RU"/>
        </w:rPr>
        <w:t>тельные планы и программы, план работы</w:t>
      </w:r>
      <w:proofErr w:type="gramStart"/>
      <w:r w:rsidRPr="0010042B">
        <w:rPr>
          <w:rFonts w:ascii="Times New Roman" w:hAnsi="Times New Roman" w:cs="Times New Roman"/>
          <w:spacing w:val="-1"/>
          <w:sz w:val="24"/>
          <w:szCs w:val="24"/>
          <w:lang w:val="ru-RU"/>
        </w:rPr>
        <w:t xml:space="preserve"> </w:t>
      </w:r>
      <w:r w:rsidRPr="0010042B">
        <w:rPr>
          <w:rFonts w:ascii="Times New Roman" w:hAnsi="Times New Roman" w:cs="Times New Roman"/>
          <w:sz w:val="24"/>
          <w:szCs w:val="24"/>
          <w:lang w:val="ru-RU"/>
        </w:rPr>
        <w:t>,</w:t>
      </w:r>
      <w:proofErr w:type="gramEnd"/>
      <w:r w:rsidRPr="0010042B">
        <w:rPr>
          <w:rFonts w:ascii="Times New Roman" w:hAnsi="Times New Roman" w:cs="Times New Roman"/>
          <w:sz w:val="24"/>
          <w:szCs w:val="24"/>
          <w:lang w:val="ru-RU"/>
        </w:rPr>
        <w:t xml:space="preserve"> планы работ </w:t>
      </w:r>
      <w:r w:rsidRPr="0010042B">
        <w:rPr>
          <w:rFonts w:ascii="Times New Roman" w:hAnsi="Times New Roman" w:cs="Times New Roman"/>
          <w:spacing w:val="-1"/>
          <w:sz w:val="24"/>
          <w:szCs w:val="24"/>
          <w:lang w:val="ru-RU"/>
        </w:rPr>
        <w:t>классных коллективов.</w:t>
      </w:r>
      <w:r w:rsidRPr="0010042B">
        <w:rPr>
          <w:rFonts w:ascii="Times New Roman" w:hAnsi="Times New Roman" w:cs="Times New Roman"/>
          <w:sz w:val="24"/>
          <w:szCs w:val="24"/>
          <w:lang w:val="ru-RU"/>
        </w:rPr>
        <w:t xml:space="preserve">             </w:t>
      </w:r>
    </w:p>
    <w:p w:rsidR="00516E79" w:rsidRPr="0010042B" w:rsidRDefault="00516E79" w:rsidP="00516E79">
      <w:pPr>
        <w:spacing w:line="276" w:lineRule="auto"/>
        <w:rPr>
          <w:rFonts w:ascii="Times New Roman" w:hAnsi="Times New Roman" w:cs="Times New Roman"/>
          <w:sz w:val="24"/>
          <w:szCs w:val="24"/>
          <w:lang w:val="ru-RU"/>
        </w:rPr>
      </w:pPr>
      <w:r w:rsidRPr="0010042B">
        <w:rPr>
          <w:rFonts w:ascii="Times New Roman" w:hAnsi="Times New Roman" w:cs="Times New Roman"/>
          <w:sz w:val="24"/>
          <w:szCs w:val="24"/>
          <w:lang w:val="ru-RU"/>
        </w:rPr>
        <w:t xml:space="preserve">          В воспитательной работе школы сформирована система социально- значимых традиций, определены </w:t>
      </w:r>
      <w:r w:rsidRPr="0010042B">
        <w:rPr>
          <w:rFonts w:ascii="Times New Roman" w:hAnsi="Times New Roman" w:cs="Times New Roman"/>
          <w:sz w:val="24"/>
          <w:szCs w:val="24"/>
          <w:u w:val="single"/>
          <w:lang w:val="ru-RU"/>
        </w:rPr>
        <w:t>приоритетные направления деятельности:</w:t>
      </w:r>
      <w:r w:rsidRPr="0010042B">
        <w:rPr>
          <w:rFonts w:ascii="Times New Roman" w:hAnsi="Times New Roman" w:cs="Times New Roman"/>
          <w:sz w:val="24"/>
          <w:szCs w:val="24"/>
          <w:lang w:val="ru-RU"/>
        </w:rPr>
        <w:t xml:space="preserve"> физкультурно-спортивное, художественно-эстетическое,</w:t>
      </w:r>
      <w:proofErr w:type="gramStart"/>
      <w:r w:rsidRPr="0010042B">
        <w:rPr>
          <w:rFonts w:ascii="Times New Roman" w:hAnsi="Times New Roman" w:cs="Times New Roman"/>
          <w:sz w:val="24"/>
          <w:szCs w:val="24"/>
          <w:lang w:val="ru-RU"/>
        </w:rPr>
        <w:t xml:space="preserve"> ,</w:t>
      </w:r>
      <w:proofErr w:type="gramEnd"/>
      <w:r w:rsidRPr="0010042B">
        <w:rPr>
          <w:rFonts w:ascii="Times New Roman" w:hAnsi="Times New Roman" w:cs="Times New Roman"/>
          <w:sz w:val="24"/>
          <w:szCs w:val="24"/>
          <w:lang w:val="ru-RU"/>
        </w:rPr>
        <w:t xml:space="preserve"> патриотическое, сотрудничество с родителями,  кружковая работа..          </w:t>
      </w:r>
    </w:p>
    <w:p w:rsidR="00516E79" w:rsidRPr="0010042B" w:rsidRDefault="00516E79" w:rsidP="00516E79">
      <w:pPr>
        <w:spacing w:line="276" w:lineRule="auto"/>
        <w:rPr>
          <w:rFonts w:ascii="Times New Roman" w:hAnsi="Times New Roman" w:cs="Times New Roman"/>
          <w:sz w:val="24"/>
          <w:szCs w:val="24"/>
          <w:lang w:val="ru-RU"/>
        </w:rPr>
      </w:pPr>
      <w:r w:rsidRPr="0010042B">
        <w:rPr>
          <w:rFonts w:ascii="Times New Roman" w:hAnsi="Times New Roman" w:cs="Times New Roman"/>
          <w:sz w:val="24"/>
          <w:szCs w:val="24"/>
          <w:lang w:val="ru-RU"/>
        </w:rPr>
        <w:t xml:space="preserve">      На внеурочную деятельность в 1 классе  отводится  1 час </w:t>
      </w:r>
      <w:proofErr w:type="gramStart"/>
      <w:r w:rsidRPr="0010042B">
        <w:rPr>
          <w:rFonts w:ascii="Times New Roman" w:hAnsi="Times New Roman" w:cs="Times New Roman"/>
          <w:sz w:val="24"/>
          <w:szCs w:val="24"/>
          <w:lang w:val="ru-RU"/>
        </w:rPr>
        <w:t xml:space="preserve">(  </w:t>
      </w:r>
      <w:proofErr w:type="gramEnd"/>
      <w:r w:rsidRPr="0010042B">
        <w:rPr>
          <w:rFonts w:ascii="Times New Roman" w:hAnsi="Times New Roman" w:cs="Times New Roman"/>
          <w:sz w:val="24"/>
          <w:szCs w:val="24"/>
          <w:lang w:val="ru-RU"/>
        </w:rPr>
        <w:t xml:space="preserve">направление :  </w:t>
      </w:r>
      <w:proofErr w:type="gramStart"/>
      <w:r w:rsidRPr="0010042B">
        <w:rPr>
          <w:rFonts w:ascii="Times New Roman" w:hAnsi="Times New Roman" w:cs="Times New Roman"/>
          <w:sz w:val="24"/>
          <w:szCs w:val="24"/>
          <w:lang w:val="ru-RU"/>
        </w:rPr>
        <w:t>Спортивно- оздоровительное « Шахматы»)</w:t>
      </w:r>
      <w:proofErr w:type="gramEnd"/>
    </w:p>
    <w:p w:rsidR="00516E79" w:rsidRPr="0010042B" w:rsidRDefault="00516E79" w:rsidP="00516E79">
      <w:pPr>
        <w:spacing w:line="276" w:lineRule="auto"/>
        <w:rPr>
          <w:rFonts w:ascii="Times New Roman" w:hAnsi="Times New Roman" w:cs="Times New Roman"/>
          <w:sz w:val="24"/>
          <w:szCs w:val="24"/>
          <w:lang w:val="ru-RU"/>
        </w:rPr>
      </w:pPr>
      <w:r w:rsidRPr="0010042B">
        <w:rPr>
          <w:rFonts w:ascii="Times New Roman" w:hAnsi="Times New Roman" w:cs="Times New Roman"/>
          <w:sz w:val="24"/>
          <w:szCs w:val="24"/>
          <w:lang w:val="ru-RU"/>
        </w:rPr>
        <w:t xml:space="preserve">      Во 2 классе отводится  2   часа на внеурочную деятельность  (Спортивно- оздоровительное направление - « Шахматы»</w:t>
      </w:r>
      <w:proofErr w:type="gramStart"/>
      <w:r w:rsidRPr="0010042B">
        <w:rPr>
          <w:rFonts w:ascii="Times New Roman" w:hAnsi="Times New Roman" w:cs="Times New Roman"/>
          <w:sz w:val="24"/>
          <w:szCs w:val="24"/>
          <w:lang w:val="ru-RU"/>
        </w:rPr>
        <w:t xml:space="preserve"> ,</w:t>
      </w:r>
      <w:proofErr w:type="gramEnd"/>
      <w:r w:rsidRPr="0010042B">
        <w:rPr>
          <w:rFonts w:ascii="Times New Roman" w:hAnsi="Times New Roman" w:cs="Times New Roman"/>
          <w:sz w:val="24"/>
          <w:szCs w:val="24"/>
          <w:lang w:val="ru-RU"/>
        </w:rPr>
        <w:t xml:space="preserve"> Духовно-нравственное направление)</w:t>
      </w:r>
    </w:p>
    <w:p w:rsidR="00516E79" w:rsidRPr="0010042B" w:rsidRDefault="00516E79" w:rsidP="00516E79">
      <w:pPr>
        <w:pStyle w:val="a5"/>
        <w:rPr>
          <w:rFonts w:ascii="Times New Roman" w:hAnsi="Times New Roman"/>
          <w:sz w:val="24"/>
          <w:szCs w:val="24"/>
        </w:rPr>
      </w:pPr>
      <w:r w:rsidRPr="0010042B">
        <w:rPr>
          <w:rFonts w:ascii="Times New Roman" w:hAnsi="Times New Roman"/>
          <w:sz w:val="24"/>
          <w:szCs w:val="24"/>
        </w:rPr>
        <w:t xml:space="preserve">     В 3 классе отводится 2 часа на внеурочную деятельность (Спортивно- оздоровительное направление</w:t>
      </w:r>
      <w:proofErr w:type="gramStart"/>
      <w:r w:rsidRPr="0010042B">
        <w:rPr>
          <w:rFonts w:ascii="Times New Roman" w:hAnsi="Times New Roman"/>
          <w:sz w:val="24"/>
          <w:szCs w:val="24"/>
        </w:rPr>
        <w:t xml:space="preserve"> ,</w:t>
      </w:r>
      <w:proofErr w:type="gramEnd"/>
      <w:r w:rsidRPr="0010042B">
        <w:rPr>
          <w:rFonts w:ascii="Times New Roman" w:hAnsi="Times New Roman"/>
          <w:sz w:val="24"/>
          <w:szCs w:val="24"/>
        </w:rPr>
        <w:t xml:space="preserve"> Общеинтеллектуальное направление  ) .</w:t>
      </w:r>
    </w:p>
    <w:p w:rsidR="00516E79" w:rsidRPr="0010042B" w:rsidRDefault="00516E79" w:rsidP="00516E79">
      <w:pPr>
        <w:pStyle w:val="a5"/>
        <w:rPr>
          <w:rFonts w:ascii="Times New Roman" w:hAnsi="Times New Roman"/>
          <w:sz w:val="24"/>
          <w:szCs w:val="24"/>
        </w:rPr>
      </w:pPr>
      <w:r w:rsidRPr="0010042B">
        <w:rPr>
          <w:rFonts w:ascii="Times New Roman" w:hAnsi="Times New Roman"/>
          <w:sz w:val="24"/>
          <w:szCs w:val="24"/>
        </w:rPr>
        <w:t xml:space="preserve">     В 4 классе отводится 2 часа на внеурочную деятельность (Спортивно- оздоровительное направление, Социальное  направление</w:t>
      </w:r>
      <w:proofErr w:type="gramStart"/>
      <w:r w:rsidRPr="0010042B">
        <w:rPr>
          <w:rFonts w:ascii="Times New Roman" w:hAnsi="Times New Roman"/>
          <w:sz w:val="24"/>
          <w:szCs w:val="24"/>
        </w:rPr>
        <w:t xml:space="preserve">  )</w:t>
      </w:r>
      <w:proofErr w:type="gramEnd"/>
    </w:p>
    <w:p w:rsidR="00516E79" w:rsidRPr="0010042B" w:rsidRDefault="00516E79" w:rsidP="00516E79">
      <w:pPr>
        <w:ind w:firstLine="708"/>
        <w:rPr>
          <w:rFonts w:ascii="Times New Roman" w:hAnsi="Times New Roman" w:cs="Times New Roman"/>
          <w:sz w:val="24"/>
          <w:szCs w:val="24"/>
          <w:lang w:val="ru-RU" w:eastAsia="ru-RU"/>
        </w:rPr>
      </w:pPr>
      <w:r w:rsidRPr="0010042B">
        <w:rPr>
          <w:rFonts w:ascii="Times New Roman" w:hAnsi="Times New Roman" w:cs="Times New Roman"/>
          <w:sz w:val="24"/>
          <w:szCs w:val="24"/>
          <w:lang w:val="ru-RU" w:eastAsia="ru-RU"/>
        </w:rPr>
        <w:t>Все школьные традиционные мероприятия  делились на общешкольные, классные и групповые.</w:t>
      </w:r>
    </w:p>
    <w:p w:rsidR="00516E79" w:rsidRPr="0010042B" w:rsidRDefault="00516E79" w:rsidP="00516E79">
      <w:pPr>
        <w:rPr>
          <w:rFonts w:ascii="Times New Roman" w:hAnsi="Times New Roman" w:cs="Times New Roman"/>
          <w:sz w:val="24"/>
          <w:szCs w:val="24"/>
          <w:lang w:val="ru-RU" w:eastAsia="ru-RU"/>
        </w:rPr>
      </w:pPr>
      <w:r w:rsidRPr="0010042B">
        <w:rPr>
          <w:rFonts w:ascii="Times New Roman" w:hAnsi="Times New Roman" w:cs="Times New Roman"/>
          <w:sz w:val="24"/>
          <w:szCs w:val="24"/>
          <w:lang w:val="ru-RU" w:eastAsia="ru-RU"/>
        </w:rPr>
        <w:t>Что же касается традиционных школьных дел, то все они прошли успешно, это:</w:t>
      </w:r>
    </w:p>
    <w:p w:rsidR="00516E79" w:rsidRPr="0010042B" w:rsidRDefault="00516E79" w:rsidP="003E719E">
      <w:pPr>
        <w:numPr>
          <w:ilvl w:val="0"/>
          <w:numId w:val="16"/>
        </w:numPr>
        <w:suppressAutoHyphens w:val="0"/>
        <w:ind w:left="0"/>
        <w:rPr>
          <w:rFonts w:ascii="Times New Roman" w:hAnsi="Times New Roman" w:cs="Times New Roman"/>
          <w:sz w:val="24"/>
          <w:szCs w:val="24"/>
          <w:lang w:eastAsia="ru-RU"/>
        </w:rPr>
      </w:pPr>
      <w:r w:rsidRPr="0010042B">
        <w:rPr>
          <w:rFonts w:ascii="Times New Roman" w:hAnsi="Times New Roman" w:cs="Times New Roman"/>
          <w:sz w:val="24"/>
          <w:szCs w:val="24"/>
          <w:lang w:eastAsia="ru-RU"/>
        </w:rPr>
        <w:t>"1 сентября - День Знаний" - торжественная линейка</w:t>
      </w:r>
    </w:p>
    <w:p w:rsidR="00516E79" w:rsidRPr="0010042B" w:rsidRDefault="00516E79" w:rsidP="003E719E">
      <w:pPr>
        <w:numPr>
          <w:ilvl w:val="0"/>
          <w:numId w:val="16"/>
        </w:numPr>
        <w:suppressAutoHyphens w:val="0"/>
        <w:ind w:left="0"/>
        <w:rPr>
          <w:rFonts w:ascii="Times New Roman" w:hAnsi="Times New Roman" w:cs="Times New Roman"/>
          <w:sz w:val="24"/>
          <w:szCs w:val="24"/>
          <w:lang w:eastAsia="ru-RU"/>
        </w:rPr>
      </w:pPr>
      <w:r w:rsidRPr="0010042B">
        <w:rPr>
          <w:rFonts w:ascii="Times New Roman" w:hAnsi="Times New Roman" w:cs="Times New Roman"/>
          <w:sz w:val="24"/>
          <w:szCs w:val="24"/>
          <w:lang w:eastAsia="ru-RU"/>
        </w:rPr>
        <w:t>"День Учителя"</w:t>
      </w:r>
    </w:p>
    <w:p w:rsidR="00516E79" w:rsidRPr="0010042B" w:rsidRDefault="00516E79" w:rsidP="003E719E">
      <w:pPr>
        <w:numPr>
          <w:ilvl w:val="0"/>
          <w:numId w:val="16"/>
        </w:numPr>
        <w:suppressAutoHyphens w:val="0"/>
        <w:ind w:left="0"/>
        <w:rPr>
          <w:rFonts w:ascii="Times New Roman" w:hAnsi="Times New Roman" w:cs="Times New Roman"/>
          <w:sz w:val="24"/>
          <w:szCs w:val="24"/>
          <w:lang w:val="ru-RU" w:eastAsia="ru-RU"/>
        </w:rPr>
      </w:pPr>
      <w:r w:rsidRPr="0010042B">
        <w:rPr>
          <w:rFonts w:ascii="Times New Roman" w:hAnsi="Times New Roman" w:cs="Times New Roman"/>
          <w:sz w:val="24"/>
          <w:szCs w:val="24"/>
          <w:lang w:val="ru-RU" w:eastAsia="ru-RU"/>
        </w:rPr>
        <w:t>Акции</w:t>
      </w:r>
      <w:proofErr w:type="gramStart"/>
      <w:r w:rsidRPr="0010042B">
        <w:rPr>
          <w:rFonts w:ascii="Times New Roman" w:hAnsi="Times New Roman" w:cs="Times New Roman"/>
          <w:sz w:val="24"/>
          <w:szCs w:val="24"/>
          <w:lang w:val="ru-RU" w:eastAsia="ru-RU"/>
        </w:rPr>
        <w:t xml:space="preserve"> :</w:t>
      </w:r>
      <w:proofErr w:type="gramEnd"/>
      <w:r w:rsidRPr="0010042B">
        <w:rPr>
          <w:rFonts w:ascii="Times New Roman" w:hAnsi="Times New Roman" w:cs="Times New Roman"/>
          <w:sz w:val="24"/>
          <w:szCs w:val="24"/>
          <w:lang w:val="ru-RU" w:eastAsia="ru-RU"/>
        </w:rPr>
        <w:t xml:space="preserve"> « Голуб</w:t>
      </w:r>
      <w:proofErr w:type="gramStart"/>
      <w:r w:rsidRPr="0010042B">
        <w:rPr>
          <w:rFonts w:ascii="Times New Roman" w:hAnsi="Times New Roman" w:cs="Times New Roman"/>
          <w:sz w:val="24"/>
          <w:szCs w:val="24"/>
          <w:lang w:val="ru-RU" w:eastAsia="ru-RU"/>
        </w:rPr>
        <w:t>и-</w:t>
      </w:r>
      <w:proofErr w:type="gramEnd"/>
      <w:r w:rsidRPr="0010042B">
        <w:rPr>
          <w:rFonts w:ascii="Times New Roman" w:hAnsi="Times New Roman" w:cs="Times New Roman"/>
          <w:sz w:val="24"/>
          <w:szCs w:val="24"/>
          <w:lang w:val="ru-RU" w:eastAsia="ru-RU"/>
        </w:rPr>
        <w:t xml:space="preserve"> Мира» , «Георгиевская лента»  и др.</w:t>
      </w:r>
    </w:p>
    <w:p w:rsidR="00516E79" w:rsidRPr="0010042B" w:rsidRDefault="00516E79" w:rsidP="003E719E">
      <w:pPr>
        <w:numPr>
          <w:ilvl w:val="0"/>
          <w:numId w:val="16"/>
        </w:numPr>
        <w:suppressAutoHyphens w:val="0"/>
        <w:ind w:left="0"/>
        <w:rPr>
          <w:rFonts w:ascii="Times New Roman" w:hAnsi="Times New Roman" w:cs="Times New Roman"/>
          <w:sz w:val="24"/>
          <w:szCs w:val="24"/>
          <w:lang w:eastAsia="ru-RU"/>
        </w:rPr>
      </w:pPr>
      <w:r w:rsidRPr="0010042B">
        <w:rPr>
          <w:rFonts w:ascii="Times New Roman" w:hAnsi="Times New Roman" w:cs="Times New Roman"/>
          <w:sz w:val="24"/>
          <w:szCs w:val="24"/>
          <w:lang w:eastAsia="ru-RU"/>
        </w:rPr>
        <w:t>"Праздник царицы Осени"</w:t>
      </w:r>
    </w:p>
    <w:p w:rsidR="00516E79" w:rsidRPr="0010042B" w:rsidRDefault="00516E79" w:rsidP="003E719E">
      <w:pPr>
        <w:numPr>
          <w:ilvl w:val="0"/>
          <w:numId w:val="16"/>
        </w:numPr>
        <w:suppressAutoHyphens w:val="0"/>
        <w:ind w:left="0"/>
        <w:rPr>
          <w:rFonts w:ascii="Times New Roman" w:hAnsi="Times New Roman" w:cs="Times New Roman"/>
          <w:sz w:val="24"/>
          <w:szCs w:val="24"/>
          <w:lang w:val="ru-RU" w:eastAsia="ru-RU"/>
        </w:rPr>
      </w:pPr>
      <w:r w:rsidRPr="0010042B">
        <w:rPr>
          <w:rFonts w:ascii="Times New Roman" w:hAnsi="Times New Roman" w:cs="Times New Roman"/>
          <w:sz w:val="24"/>
          <w:szCs w:val="24"/>
          <w:lang w:val="ru-RU" w:eastAsia="ru-RU"/>
        </w:rPr>
        <w:t>"Пусть всегда будет мама" Конкурсы</w:t>
      </w:r>
      <w:proofErr w:type="gramStart"/>
      <w:r w:rsidRPr="0010042B">
        <w:rPr>
          <w:rFonts w:ascii="Times New Roman" w:hAnsi="Times New Roman" w:cs="Times New Roman"/>
          <w:sz w:val="24"/>
          <w:szCs w:val="24"/>
          <w:lang w:val="ru-RU" w:eastAsia="ru-RU"/>
        </w:rPr>
        <w:t xml:space="preserve"> ,</w:t>
      </w:r>
      <w:proofErr w:type="gramEnd"/>
    </w:p>
    <w:p w:rsidR="00516E79" w:rsidRPr="0010042B" w:rsidRDefault="00516E79" w:rsidP="003E719E">
      <w:pPr>
        <w:numPr>
          <w:ilvl w:val="0"/>
          <w:numId w:val="16"/>
        </w:numPr>
        <w:suppressAutoHyphens w:val="0"/>
        <w:ind w:left="0"/>
        <w:rPr>
          <w:rFonts w:ascii="Times New Roman" w:hAnsi="Times New Roman" w:cs="Times New Roman"/>
          <w:sz w:val="24"/>
          <w:szCs w:val="24"/>
          <w:lang w:eastAsia="ru-RU"/>
        </w:rPr>
      </w:pPr>
      <w:r w:rsidRPr="0010042B">
        <w:rPr>
          <w:rFonts w:ascii="Times New Roman" w:hAnsi="Times New Roman" w:cs="Times New Roman"/>
          <w:sz w:val="24"/>
          <w:szCs w:val="24"/>
          <w:lang w:eastAsia="ru-RU"/>
        </w:rPr>
        <w:t>"Новогодние ёлки", "Новогодний бал"</w:t>
      </w:r>
    </w:p>
    <w:p w:rsidR="00516E79" w:rsidRPr="0010042B" w:rsidRDefault="00516E79" w:rsidP="003E719E">
      <w:pPr>
        <w:numPr>
          <w:ilvl w:val="0"/>
          <w:numId w:val="16"/>
        </w:numPr>
        <w:suppressAutoHyphens w:val="0"/>
        <w:ind w:left="0"/>
        <w:rPr>
          <w:rFonts w:ascii="Times New Roman" w:hAnsi="Times New Roman" w:cs="Times New Roman"/>
          <w:sz w:val="24"/>
          <w:szCs w:val="24"/>
          <w:lang w:val="ru-RU" w:eastAsia="ru-RU"/>
        </w:rPr>
      </w:pPr>
      <w:r w:rsidRPr="0010042B">
        <w:rPr>
          <w:rFonts w:ascii="Times New Roman" w:hAnsi="Times New Roman" w:cs="Times New Roman"/>
          <w:sz w:val="24"/>
          <w:szCs w:val="24"/>
          <w:lang w:val="ru-RU" w:eastAsia="ru-RU"/>
        </w:rPr>
        <w:t>«День защитника Отечества»,  "Уроки Мужества"</w:t>
      </w:r>
    </w:p>
    <w:p w:rsidR="00516E79" w:rsidRPr="0010042B" w:rsidRDefault="00516E79" w:rsidP="003E719E">
      <w:pPr>
        <w:numPr>
          <w:ilvl w:val="0"/>
          <w:numId w:val="16"/>
        </w:numPr>
        <w:suppressAutoHyphens w:val="0"/>
        <w:ind w:left="0"/>
        <w:rPr>
          <w:rFonts w:ascii="Times New Roman" w:hAnsi="Times New Roman" w:cs="Times New Roman"/>
          <w:sz w:val="24"/>
          <w:szCs w:val="24"/>
          <w:lang w:eastAsia="ru-RU"/>
        </w:rPr>
      </w:pPr>
      <w:r w:rsidRPr="0010042B">
        <w:rPr>
          <w:rFonts w:ascii="Times New Roman" w:hAnsi="Times New Roman" w:cs="Times New Roman"/>
          <w:sz w:val="24"/>
          <w:szCs w:val="24"/>
          <w:lang w:eastAsia="ru-RU"/>
        </w:rPr>
        <w:t>"Международный женский день - 8 Марта"</w:t>
      </w:r>
    </w:p>
    <w:p w:rsidR="00516E79" w:rsidRPr="0010042B" w:rsidRDefault="00516E79" w:rsidP="003E719E">
      <w:pPr>
        <w:numPr>
          <w:ilvl w:val="0"/>
          <w:numId w:val="16"/>
        </w:numPr>
        <w:suppressAutoHyphens w:val="0"/>
        <w:ind w:left="0"/>
        <w:rPr>
          <w:rFonts w:ascii="Times New Roman" w:hAnsi="Times New Roman" w:cs="Times New Roman"/>
          <w:sz w:val="24"/>
          <w:szCs w:val="24"/>
          <w:lang w:val="ru-RU" w:eastAsia="ru-RU"/>
        </w:rPr>
      </w:pPr>
      <w:r w:rsidRPr="0010042B">
        <w:rPr>
          <w:rFonts w:ascii="Times New Roman" w:hAnsi="Times New Roman" w:cs="Times New Roman"/>
          <w:sz w:val="24"/>
          <w:szCs w:val="24"/>
          <w:lang w:val="ru-RU" w:eastAsia="ru-RU"/>
        </w:rPr>
        <w:t>"День птиц", « Прощание с Азбукой»</w:t>
      </w:r>
      <w:proofErr w:type="gramStart"/>
      <w:r w:rsidRPr="0010042B">
        <w:rPr>
          <w:rFonts w:ascii="Times New Roman" w:hAnsi="Times New Roman" w:cs="Times New Roman"/>
          <w:sz w:val="24"/>
          <w:szCs w:val="24"/>
          <w:lang w:val="ru-RU" w:eastAsia="ru-RU"/>
        </w:rPr>
        <w:t xml:space="preserve">  ,</w:t>
      </w:r>
      <w:proofErr w:type="gramEnd"/>
      <w:r w:rsidRPr="0010042B">
        <w:rPr>
          <w:rFonts w:ascii="Times New Roman" w:hAnsi="Times New Roman" w:cs="Times New Roman"/>
          <w:sz w:val="24"/>
          <w:szCs w:val="24"/>
          <w:lang w:val="ru-RU" w:eastAsia="ru-RU"/>
        </w:rPr>
        <w:t xml:space="preserve"> «Прощание с 4 классом» («Экологический урок»</w:t>
      </w:r>
    </w:p>
    <w:p w:rsidR="00516E79" w:rsidRPr="0010042B" w:rsidRDefault="00516E79" w:rsidP="003E719E">
      <w:pPr>
        <w:numPr>
          <w:ilvl w:val="0"/>
          <w:numId w:val="16"/>
        </w:numPr>
        <w:suppressAutoHyphens w:val="0"/>
        <w:ind w:left="0"/>
        <w:rPr>
          <w:rFonts w:ascii="Times New Roman" w:hAnsi="Times New Roman" w:cs="Times New Roman"/>
          <w:sz w:val="24"/>
          <w:szCs w:val="24"/>
          <w:lang w:eastAsia="ru-RU"/>
        </w:rPr>
      </w:pPr>
      <w:r w:rsidRPr="0010042B">
        <w:rPr>
          <w:rFonts w:ascii="Times New Roman" w:hAnsi="Times New Roman" w:cs="Times New Roman"/>
          <w:sz w:val="24"/>
          <w:szCs w:val="24"/>
          <w:lang w:eastAsia="ru-RU"/>
        </w:rPr>
        <w:t>«Весенняя неделя добра»</w:t>
      </w:r>
    </w:p>
    <w:p w:rsidR="00516E79" w:rsidRPr="0010042B" w:rsidRDefault="00516E79" w:rsidP="003E719E">
      <w:pPr>
        <w:numPr>
          <w:ilvl w:val="0"/>
          <w:numId w:val="16"/>
        </w:numPr>
        <w:suppressAutoHyphens w:val="0"/>
        <w:ind w:left="0"/>
        <w:rPr>
          <w:rFonts w:ascii="Times New Roman" w:hAnsi="Times New Roman" w:cs="Times New Roman"/>
          <w:sz w:val="24"/>
          <w:szCs w:val="24"/>
          <w:lang w:eastAsia="ru-RU"/>
        </w:rPr>
      </w:pPr>
      <w:r w:rsidRPr="0010042B">
        <w:rPr>
          <w:rFonts w:ascii="Times New Roman" w:hAnsi="Times New Roman" w:cs="Times New Roman"/>
          <w:sz w:val="24"/>
          <w:szCs w:val="24"/>
          <w:lang w:eastAsia="ru-RU"/>
        </w:rPr>
        <w:t xml:space="preserve">77-летие Победы ВОВ </w:t>
      </w:r>
    </w:p>
    <w:p w:rsidR="00516E79" w:rsidRPr="0010042B" w:rsidRDefault="00516E79" w:rsidP="003E719E">
      <w:pPr>
        <w:numPr>
          <w:ilvl w:val="0"/>
          <w:numId w:val="16"/>
        </w:numPr>
        <w:suppressAutoHyphens w:val="0"/>
        <w:ind w:left="0"/>
        <w:rPr>
          <w:rFonts w:ascii="Times New Roman" w:hAnsi="Times New Roman" w:cs="Times New Roman"/>
          <w:sz w:val="24"/>
          <w:szCs w:val="24"/>
          <w:lang w:eastAsia="ru-RU"/>
        </w:rPr>
      </w:pPr>
      <w:r w:rsidRPr="0010042B">
        <w:rPr>
          <w:rFonts w:ascii="Times New Roman" w:hAnsi="Times New Roman" w:cs="Times New Roman"/>
          <w:sz w:val="24"/>
          <w:szCs w:val="24"/>
          <w:lang w:eastAsia="ru-RU"/>
        </w:rPr>
        <w:t>«Интернет – безопасность»</w:t>
      </w:r>
    </w:p>
    <w:p w:rsidR="00516E79" w:rsidRPr="0010042B" w:rsidRDefault="00516E79" w:rsidP="003E719E">
      <w:pPr>
        <w:numPr>
          <w:ilvl w:val="0"/>
          <w:numId w:val="16"/>
        </w:numPr>
        <w:suppressAutoHyphens w:val="0"/>
        <w:ind w:left="0"/>
        <w:rPr>
          <w:rFonts w:ascii="Times New Roman" w:hAnsi="Times New Roman" w:cs="Times New Roman"/>
          <w:sz w:val="24"/>
          <w:szCs w:val="24"/>
          <w:lang w:val="ru-RU" w:eastAsia="ru-RU"/>
        </w:rPr>
      </w:pPr>
      <w:r w:rsidRPr="0010042B">
        <w:rPr>
          <w:rFonts w:ascii="Times New Roman" w:hAnsi="Times New Roman" w:cs="Times New Roman"/>
          <w:sz w:val="24"/>
          <w:szCs w:val="24"/>
          <w:lang w:val="ru-RU" w:eastAsia="ru-RU"/>
        </w:rPr>
        <w:t>Месячники по профилактике дорожного травматизма и правонарушений</w:t>
      </w:r>
    </w:p>
    <w:p w:rsidR="00516E79" w:rsidRPr="0010042B" w:rsidRDefault="00516E79" w:rsidP="003E719E">
      <w:pPr>
        <w:numPr>
          <w:ilvl w:val="0"/>
          <w:numId w:val="16"/>
        </w:numPr>
        <w:suppressAutoHyphens w:val="0"/>
        <w:ind w:left="0"/>
        <w:rPr>
          <w:rFonts w:ascii="Times New Roman" w:hAnsi="Times New Roman" w:cs="Times New Roman"/>
          <w:sz w:val="24"/>
          <w:szCs w:val="24"/>
          <w:lang w:val="ru-RU" w:eastAsia="ru-RU"/>
        </w:rPr>
      </w:pPr>
      <w:r w:rsidRPr="0010042B">
        <w:rPr>
          <w:rFonts w:ascii="Times New Roman" w:hAnsi="Times New Roman" w:cs="Times New Roman"/>
          <w:sz w:val="24"/>
          <w:szCs w:val="24"/>
          <w:lang w:val="ru-RU" w:eastAsia="ru-RU"/>
        </w:rPr>
        <w:t>«Месячник по антитерроризму и экстремизму»</w:t>
      </w:r>
    </w:p>
    <w:p w:rsidR="00516E79" w:rsidRPr="0010042B" w:rsidRDefault="00516E79" w:rsidP="00516E79">
      <w:pPr>
        <w:rPr>
          <w:rFonts w:ascii="Times New Roman" w:hAnsi="Times New Roman" w:cs="Times New Roman"/>
          <w:b/>
          <w:sz w:val="24"/>
          <w:szCs w:val="24"/>
          <w:lang w:val="ru-RU"/>
        </w:rPr>
      </w:pPr>
      <w:r w:rsidRPr="0010042B">
        <w:rPr>
          <w:rFonts w:ascii="Times New Roman" w:hAnsi="Times New Roman" w:cs="Times New Roman"/>
          <w:sz w:val="24"/>
          <w:szCs w:val="24"/>
          <w:lang w:val="ru-RU" w:eastAsia="ru-RU"/>
        </w:rPr>
        <w:t>"Войны не знали мы, но все же…"</w:t>
      </w:r>
      <w:r w:rsidRPr="0010042B">
        <w:rPr>
          <w:rFonts w:ascii="Times New Roman" w:hAnsi="Times New Roman" w:cs="Times New Roman"/>
          <w:b/>
          <w:sz w:val="24"/>
          <w:szCs w:val="24"/>
          <w:lang w:val="ru-RU"/>
        </w:rPr>
        <w:t xml:space="preserve">- </w:t>
      </w:r>
      <w:r w:rsidRPr="0010042B">
        <w:rPr>
          <w:rFonts w:ascii="Times New Roman" w:hAnsi="Times New Roman" w:cs="Times New Roman"/>
          <w:sz w:val="24"/>
          <w:szCs w:val="24"/>
          <w:lang w:val="ru-RU"/>
        </w:rPr>
        <w:t xml:space="preserve">« Спасибо деду за Победу», « Никто не забыт, ничто не забыто». </w:t>
      </w:r>
    </w:p>
    <w:p w:rsidR="00516E79" w:rsidRPr="0010042B" w:rsidRDefault="00516E79" w:rsidP="003E719E">
      <w:pPr>
        <w:numPr>
          <w:ilvl w:val="0"/>
          <w:numId w:val="16"/>
        </w:numPr>
        <w:suppressAutoHyphens w:val="0"/>
        <w:ind w:left="0"/>
        <w:rPr>
          <w:rFonts w:ascii="Times New Roman" w:hAnsi="Times New Roman" w:cs="Times New Roman"/>
          <w:sz w:val="24"/>
          <w:szCs w:val="24"/>
          <w:lang w:val="ru-RU" w:eastAsia="ru-RU"/>
        </w:rPr>
      </w:pPr>
      <w:r w:rsidRPr="0010042B">
        <w:rPr>
          <w:rFonts w:ascii="Times New Roman" w:hAnsi="Times New Roman" w:cs="Times New Roman"/>
          <w:sz w:val="24"/>
          <w:szCs w:val="24"/>
          <w:lang w:val="ru-RU" w:eastAsia="ru-RU"/>
        </w:rPr>
        <w:t>"День защиты детей" (по основам безопасности жизнедеятельности)</w:t>
      </w:r>
    </w:p>
    <w:p w:rsidR="00516E79" w:rsidRPr="0010042B" w:rsidRDefault="00516E79" w:rsidP="00516E79">
      <w:pPr>
        <w:shd w:val="clear" w:color="auto" w:fill="FFFFFF"/>
        <w:textAlignment w:val="top"/>
        <w:rPr>
          <w:rFonts w:ascii="Times New Roman" w:hAnsi="Times New Roman" w:cs="Times New Roman"/>
          <w:b/>
          <w:bCs/>
          <w:sz w:val="24"/>
          <w:szCs w:val="24"/>
          <w:lang w:val="ru-RU"/>
        </w:rPr>
      </w:pPr>
      <w:r w:rsidRPr="0010042B">
        <w:rPr>
          <w:rFonts w:ascii="Times New Roman" w:hAnsi="Times New Roman" w:cs="Times New Roman"/>
          <w:sz w:val="24"/>
          <w:szCs w:val="24"/>
          <w:lang w:val="ru-RU" w:eastAsia="ru-RU"/>
        </w:rPr>
        <w:t xml:space="preserve">"Последний звонок". </w:t>
      </w:r>
    </w:p>
    <w:p w:rsidR="00516E79" w:rsidRPr="0010042B" w:rsidRDefault="00516E79" w:rsidP="00516E79">
      <w:pPr>
        <w:rPr>
          <w:rFonts w:ascii="Times New Roman" w:hAnsi="Times New Roman" w:cs="Times New Roman"/>
          <w:b/>
          <w:sz w:val="24"/>
          <w:szCs w:val="24"/>
          <w:lang w:val="ru-RU"/>
        </w:rPr>
      </w:pPr>
      <w:r w:rsidRPr="0010042B">
        <w:rPr>
          <w:rFonts w:ascii="Times New Roman" w:hAnsi="Times New Roman" w:cs="Times New Roman"/>
          <w:b/>
          <w:sz w:val="24"/>
          <w:szCs w:val="24"/>
          <w:lang w:val="ru-RU"/>
        </w:rPr>
        <w:t xml:space="preserve">5 .Профилактика безнадзорности, правонарушений, преступлений, вредных привычек </w:t>
      </w:r>
      <w:proofErr w:type="gramStart"/>
      <w:r w:rsidRPr="0010042B">
        <w:rPr>
          <w:rFonts w:ascii="Times New Roman" w:hAnsi="Times New Roman" w:cs="Times New Roman"/>
          <w:b/>
          <w:sz w:val="24"/>
          <w:szCs w:val="24"/>
          <w:lang w:val="ru-RU"/>
        </w:rPr>
        <w:t>у</w:t>
      </w:r>
      <w:proofErr w:type="gramEnd"/>
      <w:r w:rsidRPr="0010042B">
        <w:rPr>
          <w:rFonts w:ascii="Times New Roman" w:hAnsi="Times New Roman" w:cs="Times New Roman"/>
          <w:b/>
          <w:sz w:val="24"/>
          <w:szCs w:val="24"/>
          <w:lang w:val="ru-RU"/>
        </w:rPr>
        <w:t xml:space="preserve"> обучающихся. Работа с неблагополучными семьями;</w:t>
      </w:r>
    </w:p>
    <w:p w:rsidR="00516E79" w:rsidRPr="0010042B" w:rsidRDefault="00516E79" w:rsidP="00516E79">
      <w:pPr>
        <w:ind w:left="-5"/>
        <w:rPr>
          <w:rFonts w:ascii="Times New Roman" w:hAnsi="Times New Roman" w:cs="Times New Roman"/>
          <w:sz w:val="24"/>
          <w:szCs w:val="24"/>
          <w:lang w:val="ru-RU"/>
        </w:rPr>
      </w:pPr>
      <w:r w:rsidRPr="0010042B">
        <w:rPr>
          <w:rFonts w:ascii="Times New Roman" w:hAnsi="Times New Roman" w:cs="Times New Roman"/>
          <w:b/>
          <w:sz w:val="24"/>
          <w:szCs w:val="24"/>
          <w:lang w:val="ru-RU"/>
        </w:rPr>
        <w:t xml:space="preserve">Цели: </w:t>
      </w:r>
      <w:r w:rsidRPr="0010042B">
        <w:rPr>
          <w:rFonts w:ascii="Times New Roman" w:hAnsi="Times New Roman" w:cs="Times New Roman"/>
          <w:sz w:val="24"/>
          <w:szCs w:val="24"/>
          <w:lang w:val="ru-RU"/>
        </w:rPr>
        <w:t xml:space="preserve">Повышение успеваемости и улучшение посещаемости </w:t>
      </w:r>
      <w:proofErr w:type="gramStart"/>
      <w:r w:rsidRPr="0010042B">
        <w:rPr>
          <w:rFonts w:ascii="Times New Roman" w:hAnsi="Times New Roman" w:cs="Times New Roman"/>
          <w:sz w:val="24"/>
          <w:szCs w:val="24"/>
          <w:lang w:val="ru-RU"/>
        </w:rPr>
        <w:t>обучающимися</w:t>
      </w:r>
      <w:proofErr w:type="gramEnd"/>
      <w:r w:rsidRPr="0010042B">
        <w:rPr>
          <w:rFonts w:ascii="Times New Roman" w:hAnsi="Times New Roman" w:cs="Times New Roman"/>
          <w:sz w:val="24"/>
          <w:szCs w:val="24"/>
          <w:lang w:val="ru-RU"/>
        </w:rPr>
        <w:t xml:space="preserve"> учебных занятий. Предупреждение противоправного поведения </w:t>
      </w:r>
      <w:proofErr w:type="gramStart"/>
      <w:r w:rsidRPr="0010042B">
        <w:rPr>
          <w:rFonts w:ascii="Times New Roman" w:hAnsi="Times New Roman" w:cs="Times New Roman"/>
          <w:sz w:val="24"/>
          <w:szCs w:val="24"/>
          <w:lang w:val="ru-RU"/>
        </w:rPr>
        <w:t>обучающихся</w:t>
      </w:r>
      <w:proofErr w:type="gramEnd"/>
      <w:r w:rsidRPr="0010042B">
        <w:rPr>
          <w:rFonts w:ascii="Times New Roman" w:hAnsi="Times New Roman" w:cs="Times New Roman"/>
          <w:sz w:val="24"/>
          <w:szCs w:val="24"/>
          <w:lang w:val="ru-RU"/>
        </w:rPr>
        <w:t xml:space="preserve">.  </w:t>
      </w:r>
      <w:r w:rsidRPr="0010042B">
        <w:rPr>
          <w:rFonts w:ascii="Times New Roman" w:hAnsi="Times New Roman" w:cs="Times New Roman"/>
          <w:b/>
          <w:sz w:val="24"/>
          <w:szCs w:val="24"/>
          <w:lang w:val="ru-RU"/>
        </w:rPr>
        <w:t xml:space="preserve"> </w:t>
      </w:r>
    </w:p>
    <w:p w:rsidR="00516E79" w:rsidRPr="0010042B" w:rsidRDefault="00516E79" w:rsidP="00516E79">
      <w:pPr>
        <w:spacing w:after="5" w:line="270" w:lineRule="auto"/>
        <w:ind w:left="-5"/>
        <w:rPr>
          <w:rFonts w:ascii="Times New Roman" w:hAnsi="Times New Roman" w:cs="Times New Roman"/>
          <w:sz w:val="24"/>
          <w:szCs w:val="24"/>
          <w:lang w:val="ru-RU"/>
        </w:rPr>
      </w:pPr>
      <w:r w:rsidRPr="0010042B">
        <w:rPr>
          <w:rFonts w:ascii="Times New Roman" w:hAnsi="Times New Roman" w:cs="Times New Roman"/>
          <w:b/>
          <w:sz w:val="24"/>
          <w:szCs w:val="24"/>
          <w:lang w:val="ru-RU"/>
        </w:rPr>
        <w:t>Задачи:</w:t>
      </w:r>
      <w:r w:rsidRPr="0010042B">
        <w:rPr>
          <w:rFonts w:ascii="Times New Roman" w:hAnsi="Times New Roman" w:cs="Times New Roman"/>
          <w:sz w:val="24"/>
          <w:szCs w:val="24"/>
          <w:lang w:val="ru-RU"/>
        </w:rPr>
        <w:t xml:space="preserve"> </w:t>
      </w:r>
    </w:p>
    <w:p w:rsidR="00516E79" w:rsidRPr="0010042B" w:rsidRDefault="00516E79" w:rsidP="00516E79">
      <w:pPr>
        <w:spacing w:after="12" w:line="269" w:lineRule="auto"/>
        <w:ind w:left="10"/>
        <w:jc w:val="both"/>
        <w:rPr>
          <w:rFonts w:ascii="Times New Roman" w:hAnsi="Times New Roman" w:cs="Times New Roman"/>
          <w:sz w:val="24"/>
          <w:szCs w:val="24"/>
          <w:lang w:val="ru-RU"/>
        </w:rPr>
      </w:pPr>
      <w:r w:rsidRPr="0010042B">
        <w:rPr>
          <w:rFonts w:ascii="Times New Roman" w:hAnsi="Times New Roman" w:cs="Times New Roman"/>
          <w:sz w:val="24"/>
          <w:szCs w:val="24"/>
          <w:lang w:val="ru-RU"/>
        </w:rPr>
        <w:t xml:space="preserve">Развитие  мотивации </w:t>
      </w:r>
      <w:proofErr w:type="gramStart"/>
      <w:r w:rsidRPr="0010042B">
        <w:rPr>
          <w:rFonts w:ascii="Times New Roman" w:hAnsi="Times New Roman" w:cs="Times New Roman"/>
          <w:sz w:val="24"/>
          <w:szCs w:val="24"/>
          <w:lang w:val="ru-RU"/>
        </w:rPr>
        <w:t>обучающихся</w:t>
      </w:r>
      <w:proofErr w:type="gramEnd"/>
      <w:r w:rsidRPr="0010042B">
        <w:rPr>
          <w:rFonts w:ascii="Times New Roman" w:hAnsi="Times New Roman" w:cs="Times New Roman"/>
          <w:sz w:val="24"/>
          <w:szCs w:val="24"/>
          <w:lang w:val="ru-RU"/>
        </w:rPr>
        <w:t xml:space="preserve">  к получению знаний, улучшение учебной дисциплины. </w:t>
      </w:r>
    </w:p>
    <w:p w:rsidR="00516E79" w:rsidRPr="0010042B" w:rsidRDefault="00516E79" w:rsidP="00516E79">
      <w:pPr>
        <w:spacing w:after="12" w:line="269" w:lineRule="auto"/>
        <w:jc w:val="both"/>
        <w:rPr>
          <w:rFonts w:ascii="Times New Roman" w:hAnsi="Times New Roman" w:cs="Times New Roman"/>
          <w:sz w:val="24"/>
          <w:szCs w:val="24"/>
          <w:lang w:val="ru-RU"/>
        </w:rPr>
      </w:pPr>
      <w:r w:rsidRPr="0010042B">
        <w:rPr>
          <w:rFonts w:ascii="Times New Roman" w:hAnsi="Times New Roman" w:cs="Times New Roman"/>
          <w:sz w:val="24"/>
          <w:szCs w:val="24"/>
          <w:lang w:val="ru-RU"/>
        </w:rPr>
        <w:t xml:space="preserve">Развитие понимания значимости образования для собственной реализации. </w:t>
      </w:r>
    </w:p>
    <w:p w:rsidR="00516E79" w:rsidRPr="0010042B" w:rsidRDefault="00516E79" w:rsidP="00516E79">
      <w:pPr>
        <w:spacing w:after="12" w:line="269" w:lineRule="auto"/>
        <w:ind w:left="10"/>
        <w:jc w:val="both"/>
        <w:rPr>
          <w:rFonts w:ascii="Times New Roman" w:hAnsi="Times New Roman" w:cs="Times New Roman"/>
          <w:sz w:val="24"/>
          <w:szCs w:val="24"/>
          <w:lang w:val="ru-RU"/>
        </w:rPr>
      </w:pPr>
      <w:r w:rsidRPr="0010042B">
        <w:rPr>
          <w:rFonts w:ascii="Times New Roman" w:hAnsi="Times New Roman" w:cs="Times New Roman"/>
          <w:sz w:val="24"/>
          <w:szCs w:val="24"/>
          <w:lang w:val="ru-RU"/>
        </w:rPr>
        <w:t xml:space="preserve">Проведение </w:t>
      </w:r>
      <w:r w:rsidRPr="0010042B">
        <w:rPr>
          <w:rFonts w:ascii="Times New Roman" w:hAnsi="Times New Roman" w:cs="Times New Roman"/>
          <w:sz w:val="24"/>
          <w:szCs w:val="24"/>
          <w:lang w:val="ru-RU"/>
        </w:rPr>
        <w:tab/>
      </w:r>
      <w:proofErr w:type="gramStart"/>
      <w:r w:rsidRPr="0010042B">
        <w:rPr>
          <w:rFonts w:ascii="Times New Roman" w:hAnsi="Times New Roman" w:cs="Times New Roman"/>
          <w:sz w:val="24"/>
          <w:szCs w:val="24"/>
          <w:lang w:val="ru-RU"/>
        </w:rPr>
        <w:t>профилактической</w:t>
      </w:r>
      <w:proofErr w:type="gramEnd"/>
      <w:r w:rsidRPr="0010042B">
        <w:rPr>
          <w:rFonts w:ascii="Times New Roman" w:hAnsi="Times New Roman" w:cs="Times New Roman"/>
          <w:sz w:val="24"/>
          <w:szCs w:val="24"/>
          <w:lang w:val="ru-RU"/>
        </w:rPr>
        <w:t xml:space="preserve"> </w:t>
      </w:r>
      <w:r w:rsidRPr="0010042B">
        <w:rPr>
          <w:rFonts w:ascii="Times New Roman" w:hAnsi="Times New Roman" w:cs="Times New Roman"/>
          <w:sz w:val="24"/>
          <w:szCs w:val="24"/>
          <w:lang w:val="ru-RU"/>
        </w:rPr>
        <w:tab/>
        <w:t xml:space="preserve">работы по предупреждению правонарушений и преступлений. </w:t>
      </w:r>
    </w:p>
    <w:p w:rsidR="00516E79" w:rsidRPr="0010042B" w:rsidRDefault="00516E79" w:rsidP="00516E79">
      <w:pPr>
        <w:spacing w:after="5" w:line="270" w:lineRule="auto"/>
        <w:ind w:left="-5"/>
        <w:rPr>
          <w:rFonts w:ascii="Times New Roman" w:hAnsi="Times New Roman" w:cs="Times New Roman"/>
          <w:sz w:val="24"/>
          <w:szCs w:val="24"/>
        </w:rPr>
      </w:pPr>
      <w:proofErr w:type="gramStart"/>
      <w:r w:rsidRPr="0010042B">
        <w:rPr>
          <w:rFonts w:ascii="Times New Roman" w:hAnsi="Times New Roman" w:cs="Times New Roman"/>
          <w:b/>
          <w:sz w:val="24"/>
          <w:szCs w:val="24"/>
        </w:rPr>
        <w:t>Планируемый  результат</w:t>
      </w:r>
      <w:proofErr w:type="gramEnd"/>
      <w:r w:rsidRPr="0010042B">
        <w:rPr>
          <w:rFonts w:ascii="Times New Roman" w:hAnsi="Times New Roman" w:cs="Times New Roman"/>
          <w:b/>
          <w:sz w:val="24"/>
          <w:szCs w:val="24"/>
        </w:rPr>
        <w:t>:</w:t>
      </w:r>
      <w:r w:rsidRPr="0010042B">
        <w:rPr>
          <w:rFonts w:ascii="Times New Roman" w:hAnsi="Times New Roman" w:cs="Times New Roman"/>
          <w:sz w:val="24"/>
          <w:szCs w:val="24"/>
        </w:rPr>
        <w:t xml:space="preserve"> </w:t>
      </w:r>
    </w:p>
    <w:p w:rsidR="00516E79" w:rsidRPr="0010042B" w:rsidRDefault="00516E79" w:rsidP="003E719E">
      <w:pPr>
        <w:numPr>
          <w:ilvl w:val="0"/>
          <w:numId w:val="17"/>
        </w:numPr>
        <w:suppressAutoHyphens w:val="0"/>
        <w:spacing w:after="12" w:line="269" w:lineRule="auto"/>
        <w:ind w:hanging="281"/>
        <w:jc w:val="both"/>
        <w:rPr>
          <w:rFonts w:ascii="Times New Roman" w:hAnsi="Times New Roman" w:cs="Times New Roman"/>
          <w:sz w:val="24"/>
          <w:szCs w:val="24"/>
          <w:lang w:val="ru-RU"/>
        </w:rPr>
      </w:pPr>
      <w:r w:rsidRPr="0010042B">
        <w:rPr>
          <w:rFonts w:ascii="Times New Roman" w:hAnsi="Times New Roman" w:cs="Times New Roman"/>
          <w:sz w:val="24"/>
          <w:szCs w:val="24"/>
          <w:lang w:val="ru-RU"/>
        </w:rPr>
        <w:t xml:space="preserve">Повышение заинтересованности </w:t>
      </w:r>
      <w:proofErr w:type="gramStart"/>
      <w:r w:rsidRPr="0010042B">
        <w:rPr>
          <w:rFonts w:ascii="Times New Roman" w:hAnsi="Times New Roman" w:cs="Times New Roman"/>
          <w:sz w:val="24"/>
          <w:szCs w:val="24"/>
          <w:lang w:val="ru-RU"/>
        </w:rPr>
        <w:t>обучающихся</w:t>
      </w:r>
      <w:proofErr w:type="gramEnd"/>
      <w:r w:rsidRPr="0010042B">
        <w:rPr>
          <w:rFonts w:ascii="Times New Roman" w:hAnsi="Times New Roman" w:cs="Times New Roman"/>
          <w:sz w:val="24"/>
          <w:szCs w:val="24"/>
          <w:lang w:val="ru-RU"/>
        </w:rPr>
        <w:t xml:space="preserve"> в обучении. </w:t>
      </w:r>
    </w:p>
    <w:p w:rsidR="00516E79" w:rsidRPr="0010042B" w:rsidRDefault="00516E79" w:rsidP="003E719E">
      <w:pPr>
        <w:numPr>
          <w:ilvl w:val="0"/>
          <w:numId w:val="17"/>
        </w:numPr>
        <w:suppressAutoHyphens w:val="0"/>
        <w:spacing w:after="12" w:line="269" w:lineRule="auto"/>
        <w:ind w:hanging="281"/>
        <w:jc w:val="both"/>
        <w:rPr>
          <w:rFonts w:ascii="Times New Roman" w:hAnsi="Times New Roman" w:cs="Times New Roman"/>
          <w:sz w:val="24"/>
          <w:szCs w:val="24"/>
          <w:lang w:val="ru-RU"/>
        </w:rPr>
      </w:pPr>
      <w:r w:rsidRPr="0010042B">
        <w:rPr>
          <w:rFonts w:ascii="Times New Roman" w:hAnsi="Times New Roman" w:cs="Times New Roman"/>
          <w:sz w:val="24"/>
          <w:szCs w:val="24"/>
          <w:lang w:val="ru-RU"/>
        </w:rPr>
        <w:lastRenderedPageBreak/>
        <w:t>Уменьшение случаев нарушений правопорядка и дисциплины.</w:t>
      </w:r>
    </w:p>
    <w:tbl>
      <w:tblPr>
        <w:tblW w:w="10364" w:type="dxa"/>
        <w:tblInd w:w="-50" w:type="dxa"/>
        <w:tblCellMar>
          <w:top w:w="7" w:type="dxa"/>
          <w:right w:w="48" w:type="dxa"/>
        </w:tblCellMar>
        <w:tblLook w:val="04A0"/>
      </w:tblPr>
      <w:tblGrid>
        <w:gridCol w:w="648"/>
        <w:gridCol w:w="5039"/>
        <w:gridCol w:w="1559"/>
        <w:gridCol w:w="3118"/>
      </w:tblGrid>
      <w:tr w:rsidR="00516E79" w:rsidRPr="0010042B" w:rsidTr="002B3395">
        <w:trPr>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9063D9">
            <w:pPr>
              <w:spacing w:after="19" w:line="259" w:lineRule="auto"/>
              <w:ind w:left="96" w:firstLine="0"/>
              <w:rPr>
                <w:rFonts w:ascii="Times New Roman" w:hAnsi="Times New Roman" w:cs="Times New Roman"/>
                <w:sz w:val="24"/>
                <w:szCs w:val="24"/>
              </w:rPr>
            </w:pPr>
            <w:r w:rsidRPr="0010042B">
              <w:rPr>
                <w:rFonts w:ascii="Times New Roman" w:hAnsi="Times New Roman" w:cs="Times New Roman"/>
                <w:b/>
                <w:sz w:val="24"/>
                <w:szCs w:val="24"/>
              </w:rPr>
              <w:t xml:space="preserve">№ </w:t>
            </w:r>
          </w:p>
          <w:p w:rsidR="00516E79" w:rsidRPr="0010042B" w:rsidRDefault="00516E79" w:rsidP="009063D9">
            <w:pPr>
              <w:spacing w:line="259" w:lineRule="auto"/>
              <w:ind w:left="43" w:firstLine="0"/>
              <w:rPr>
                <w:rFonts w:ascii="Times New Roman" w:hAnsi="Times New Roman" w:cs="Times New Roman"/>
                <w:sz w:val="24"/>
                <w:szCs w:val="24"/>
              </w:rPr>
            </w:pPr>
            <w:r w:rsidRPr="0010042B">
              <w:rPr>
                <w:rFonts w:ascii="Times New Roman" w:hAnsi="Times New Roman" w:cs="Times New Roman"/>
                <w:b/>
                <w:sz w:val="24"/>
                <w:szCs w:val="24"/>
              </w:rPr>
              <w:t xml:space="preserve">п/п </w:t>
            </w: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59"/>
              <w:jc w:val="center"/>
              <w:rPr>
                <w:rFonts w:ascii="Times New Roman" w:hAnsi="Times New Roman" w:cs="Times New Roman"/>
                <w:sz w:val="24"/>
                <w:szCs w:val="24"/>
              </w:rPr>
            </w:pPr>
            <w:r w:rsidRPr="0010042B">
              <w:rPr>
                <w:rFonts w:ascii="Times New Roman" w:hAnsi="Times New Roman" w:cs="Times New Roman"/>
                <w:b/>
                <w:sz w:val="24"/>
                <w:szCs w:val="24"/>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59"/>
              <w:jc w:val="center"/>
              <w:rPr>
                <w:rFonts w:ascii="Times New Roman" w:hAnsi="Times New Roman" w:cs="Times New Roman"/>
                <w:sz w:val="24"/>
                <w:szCs w:val="24"/>
              </w:rPr>
            </w:pPr>
            <w:r w:rsidRPr="0010042B">
              <w:rPr>
                <w:rFonts w:ascii="Times New Roman" w:hAnsi="Times New Roman" w:cs="Times New Roman"/>
                <w:b/>
                <w:sz w:val="24"/>
                <w:szCs w:val="24"/>
              </w:rPr>
              <w:t xml:space="preserve">Сроки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58"/>
              <w:jc w:val="center"/>
              <w:rPr>
                <w:rFonts w:ascii="Times New Roman" w:hAnsi="Times New Roman" w:cs="Times New Roman"/>
                <w:sz w:val="24"/>
                <w:szCs w:val="24"/>
              </w:rPr>
            </w:pPr>
            <w:r w:rsidRPr="0010042B">
              <w:rPr>
                <w:rFonts w:ascii="Times New Roman" w:hAnsi="Times New Roman" w:cs="Times New Roman"/>
                <w:b/>
                <w:sz w:val="24"/>
                <w:szCs w:val="24"/>
              </w:rPr>
              <w:t xml:space="preserve">Ответственные </w:t>
            </w:r>
          </w:p>
        </w:tc>
      </w:tr>
      <w:tr w:rsidR="00516E79" w:rsidRPr="0010042B" w:rsidTr="002B3395">
        <w:trPr>
          <w:trHeight w:val="1873"/>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62"/>
              <w:jc w:val="center"/>
              <w:rPr>
                <w:rFonts w:ascii="Times New Roman" w:hAnsi="Times New Roman" w:cs="Times New Roman"/>
                <w:sz w:val="24"/>
                <w:szCs w:val="24"/>
              </w:rPr>
            </w:pP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60"/>
              <w:rPr>
                <w:rFonts w:ascii="Times New Roman" w:hAnsi="Times New Roman" w:cs="Times New Roman"/>
                <w:sz w:val="24"/>
                <w:szCs w:val="24"/>
                <w:lang w:val="ru-RU"/>
              </w:rPr>
            </w:pPr>
            <w:r w:rsidRPr="0010042B">
              <w:rPr>
                <w:rFonts w:ascii="Times New Roman" w:hAnsi="Times New Roman" w:cs="Times New Roman"/>
                <w:sz w:val="24"/>
                <w:szCs w:val="24"/>
                <w:lang w:val="ru-RU"/>
              </w:rPr>
              <w:t>Обновление банка данных «трудных подростков» и постановка их на внутренний учет;</w:t>
            </w:r>
          </w:p>
          <w:p w:rsidR="00516E79" w:rsidRPr="0010042B" w:rsidRDefault="00516E79" w:rsidP="002B3395">
            <w:pPr>
              <w:spacing w:line="259" w:lineRule="auto"/>
              <w:ind w:right="60"/>
              <w:rPr>
                <w:rFonts w:ascii="Times New Roman" w:hAnsi="Times New Roman" w:cs="Times New Roman"/>
                <w:sz w:val="24"/>
                <w:szCs w:val="24"/>
                <w:lang w:val="ru-RU"/>
              </w:rPr>
            </w:pPr>
            <w:r w:rsidRPr="0010042B">
              <w:rPr>
                <w:rFonts w:ascii="Times New Roman" w:hAnsi="Times New Roman" w:cs="Times New Roman"/>
                <w:sz w:val="24"/>
                <w:szCs w:val="24"/>
                <w:lang w:val="ru-RU"/>
              </w:rPr>
              <w:t xml:space="preserve">- </w:t>
            </w:r>
            <w:proofErr w:type="gramStart"/>
            <w:r w:rsidRPr="0010042B">
              <w:rPr>
                <w:rFonts w:ascii="Times New Roman" w:hAnsi="Times New Roman" w:cs="Times New Roman"/>
                <w:sz w:val="24"/>
                <w:szCs w:val="24"/>
                <w:lang w:val="ru-RU"/>
              </w:rPr>
              <w:t>несовершеннолетних</w:t>
            </w:r>
            <w:proofErr w:type="gramEnd"/>
            <w:r w:rsidRPr="0010042B">
              <w:rPr>
                <w:rFonts w:ascii="Times New Roman" w:hAnsi="Times New Roman" w:cs="Times New Roman"/>
                <w:sz w:val="24"/>
                <w:szCs w:val="24"/>
                <w:lang w:val="ru-RU"/>
              </w:rPr>
              <w:t xml:space="preserve"> не посещающих и систематически пропускающих по неуважительным причинам занятия;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10042B">
            <w:pPr>
              <w:spacing w:line="259" w:lineRule="auto"/>
              <w:ind w:left="29" w:firstLine="0"/>
              <w:rPr>
                <w:rFonts w:ascii="Times New Roman" w:hAnsi="Times New Roman" w:cs="Times New Roman"/>
                <w:sz w:val="24"/>
                <w:szCs w:val="24"/>
              </w:rPr>
            </w:pPr>
            <w:r w:rsidRPr="0010042B">
              <w:rPr>
                <w:rFonts w:ascii="Times New Roman" w:hAnsi="Times New Roman" w:cs="Times New Roman"/>
                <w:sz w:val="24"/>
                <w:szCs w:val="24"/>
              </w:rPr>
              <w:t xml:space="preserve">в течение года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rPr>
                <w:rFonts w:ascii="Times New Roman" w:hAnsi="Times New Roman" w:cs="Times New Roman"/>
                <w:sz w:val="24"/>
                <w:szCs w:val="24"/>
              </w:rPr>
            </w:pPr>
            <w:r w:rsidRPr="0010042B">
              <w:rPr>
                <w:rFonts w:ascii="Times New Roman" w:hAnsi="Times New Roman" w:cs="Times New Roman"/>
                <w:sz w:val="24"/>
                <w:szCs w:val="24"/>
              </w:rPr>
              <w:t xml:space="preserve">социальный педагог, педагог - психолог </w:t>
            </w:r>
          </w:p>
        </w:tc>
      </w:tr>
      <w:tr w:rsidR="00516E79" w:rsidRPr="0010042B" w:rsidTr="002B3395">
        <w:trPr>
          <w:trHeight w:val="815"/>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62"/>
              <w:jc w:val="center"/>
              <w:rPr>
                <w:rFonts w:ascii="Times New Roman" w:hAnsi="Times New Roman" w:cs="Times New Roman"/>
                <w:sz w:val="24"/>
                <w:szCs w:val="24"/>
              </w:rPr>
            </w:pP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after="47" w:line="238" w:lineRule="auto"/>
              <w:rPr>
                <w:rFonts w:ascii="Times New Roman" w:hAnsi="Times New Roman" w:cs="Times New Roman"/>
                <w:sz w:val="24"/>
                <w:szCs w:val="24"/>
                <w:lang w:val="ru-RU"/>
              </w:rPr>
            </w:pPr>
            <w:r w:rsidRPr="0010042B">
              <w:rPr>
                <w:rFonts w:ascii="Times New Roman" w:hAnsi="Times New Roman" w:cs="Times New Roman"/>
                <w:sz w:val="24"/>
                <w:szCs w:val="24"/>
                <w:lang w:val="ru-RU"/>
              </w:rPr>
              <w:t xml:space="preserve">Социально-педагогическая диагностика с целью выявления личностных проблем обучающихся, семьи. </w:t>
            </w:r>
            <w:proofErr w:type="gramStart"/>
            <w:r w:rsidRPr="0010042B">
              <w:rPr>
                <w:rFonts w:ascii="Times New Roman" w:hAnsi="Times New Roman" w:cs="Times New Roman"/>
                <w:sz w:val="24"/>
                <w:szCs w:val="24"/>
                <w:lang w:val="ru-RU"/>
              </w:rPr>
              <w:t>Профилактическая</w:t>
            </w:r>
            <w:proofErr w:type="gramEnd"/>
            <w:r w:rsidRPr="0010042B">
              <w:rPr>
                <w:rFonts w:ascii="Times New Roman" w:hAnsi="Times New Roman" w:cs="Times New Roman"/>
                <w:sz w:val="24"/>
                <w:szCs w:val="24"/>
                <w:lang w:val="ru-RU"/>
              </w:rPr>
              <w:t xml:space="preserve"> и коррекционная работа с обучающимися, состоящими на различных видах учета.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10042B">
            <w:pPr>
              <w:spacing w:line="259" w:lineRule="auto"/>
              <w:ind w:right="59" w:firstLine="0"/>
              <w:rPr>
                <w:rFonts w:ascii="Times New Roman" w:hAnsi="Times New Roman" w:cs="Times New Roman"/>
                <w:sz w:val="24"/>
                <w:szCs w:val="24"/>
              </w:rPr>
            </w:pPr>
            <w:r w:rsidRPr="0010042B">
              <w:rPr>
                <w:rFonts w:ascii="Times New Roman" w:hAnsi="Times New Roman" w:cs="Times New Roman"/>
                <w:sz w:val="24"/>
                <w:szCs w:val="24"/>
              </w:rPr>
              <w:t>в течение года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59"/>
              <w:rPr>
                <w:rFonts w:ascii="Times New Roman" w:hAnsi="Times New Roman" w:cs="Times New Roman"/>
                <w:sz w:val="24"/>
                <w:szCs w:val="24"/>
                <w:lang w:val="ru-RU"/>
              </w:rPr>
            </w:pPr>
            <w:proofErr w:type="gramStart"/>
            <w:r w:rsidRPr="0010042B">
              <w:rPr>
                <w:rFonts w:ascii="Times New Roman" w:hAnsi="Times New Roman" w:cs="Times New Roman"/>
                <w:sz w:val="24"/>
                <w:szCs w:val="24"/>
                <w:lang w:val="ru-RU"/>
              </w:rPr>
              <w:t>Социальный</w:t>
            </w:r>
            <w:proofErr w:type="gramEnd"/>
            <w:r w:rsidRPr="0010042B">
              <w:rPr>
                <w:rFonts w:ascii="Times New Roman" w:hAnsi="Times New Roman" w:cs="Times New Roman"/>
                <w:sz w:val="24"/>
                <w:szCs w:val="24"/>
                <w:lang w:val="ru-RU"/>
              </w:rPr>
              <w:t xml:space="preserve"> педагог совместно с инспектором ПДН</w:t>
            </w:r>
          </w:p>
        </w:tc>
      </w:tr>
      <w:tr w:rsidR="00516E79" w:rsidRPr="0010042B" w:rsidTr="002B3395">
        <w:trPr>
          <w:trHeight w:val="815"/>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62"/>
              <w:jc w:val="center"/>
              <w:rPr>
                <w:rFonts w:ascii="Times New Roman" w:hAnsi="Times New Roman" w:cs="Times New Roman"/>
                <w:sz w:val="24"/>
                <w:szCs w:val="24"/>
                <w:lang w:val="ru-RU"/>
              </w:rPr>
            </w:pP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after="47" w:line="238" w:lineRule="auto"/>
              <w:rPr>
                <w:rFonts w:ascii="Times New Roman" w:hAnsi="Times New Roman" w:cs="Times New Roman"/>
                <w:sz w:val="24"/>
                <w:szCs w:val="24"/>
                <w:lang w:val="ru-RU"/>
              </w:rPr>
            </w:pPr>
            <w:r w:rsidRPr="0010042B">
              <w:rPr>
                <w:rFonts w:ascii="Times New Roman" w:hAnsi="Times New Roman" w:cs="Times New Roman"/>
                <w:sz w:val="24"/>
                <w:szCs w:val="24"/>
                <w:lang w:val="ru-RU"/>
              </w:rPr>
              <w:t xml:space="preserve">Целевая-профилактическая социально-психологическое тестирование </w:t>
            </w:r>
            <w:proofErr w:type="gramStart"/>
            <w:r w:rsidRPr="0010042B">
              <w:rPr>
                <w:rFonts w:ascii="Times New Roman" w:hAnsi="Times New Roman" w:cs="Times New Roman"/>
                <w:sz w:val="24"/>
                <w:szCs w:val="24"/>
                <w:lang w:val="ru-RU"/>
              </w:rPr>
              <w:t>обучающихся</w:t>
            </w:r>
            <w:proofErr w:type="gramEnd"/>
            <w:r w:rsidRPr="0010042B">
              <w:rPr>
                <w:rFonts w:ascii="Times New Roman" w:hAnsi="Times New Roman" w:cs="Times New Roman"/>
                <w:sz w:val="24"/>
                <w:szCs w:val="24"/>
                <w:lang w:val="ru-RU"/>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10042B">
            <w:pPr>
              <w:spacing w:line="259" w:lineRule="auto"/>
              <w:ind w:right="59" w:firstLine="0"/>
              <w:rPr>
                <w:rFonts w:ascii="Times New Roman" w:hAnsi="Times New Roman" w:cs="Times New Roman"/>
                <w:sz w:val="24"/>
                <w:szCs w:val="24"/>
              </w:rPr>
            </w:pPr>
            <w:r w:rsidRPr="0010042B">
              <w:rPr>
                <w:rFonts w:ascii="Times New Roman" w:hAnsi="Times New Roman" w:cs="Times New Roman"/>
                <w:sz w:val="24"/>
                <w:szCs w:val="24"/>
              </w:rPr>
              <w:t>октябрь</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59"/>
              <w:rPr>
                <w:rFonts w:ascii="Times New Roman" w:hAnsi="Times New Roman" w:cs="Times New Roman"/>
                <w:sz w:val="24"/>
                <w:szCs w:val="24"/>
              </w:rPr>
            </w:pPr>
            <w:r w:rsidRPr="0010042B">
              <w:rPr>
                <w:rFonts w:ascii="Times New Roman" w:hAnsi="Times New Roman" w:cs="Times New Roman"/>
                <w:sz w:val="24"/>
                <w:szCs w:val="24"/>
              </w:rPr>
              <w:t>социальный педагог, педагог - психолог</w:t>
            </w:r>
          </w:p>
        </w:tc>
      </w:tr>
      <w:tr w:rsidR="00516E79" w:rsidRPr="0010042B" w:rsidTr="002B3395">
        <w:trPr>
          <w:trHeight w:val="618"/>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62"/>
              <w:jc w:val="center"/>
              <w:rPr>
                <w:rFonts w:ascii="Times New Roman" w:hAnsi="Times New Roman" w:cs="Times New Roman"/>
                <w:sz w:val="24"/>
                <w:szCs w:val="24"/>
              </w:rPr>
            </w:pP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after="47" w:line="238" w:lineRule="auto"/>
              <w:rPr>
                <w:rFonts w:ascii="Times New Roman" w:hAnsi="Times New Roman" w:cs="Times New Roman"/>
                <w:sz w:val="24"/>
                <w:szCs w:val="24"/>
                <w:lang w:val="ru-RU"/>
              </w:rPr>
            </w:pPr>
            <w:r w:rsidRPr="0010042B">
              <w:rPr>
                <w:rFonts w:ascii="Times New Roman" w:hAnsi="Times New Roman" w:cs="Times New Roman"/>
                <w:sz w:val="24"/>
                <w:szCs w:val="24"/>
                <w:lang w:val="ru-RU"/>
              </w:rPr>
              <w:t>Проведение в группах классных часов, бесед «Соблюдение Правил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10042B">
            <w:pPr>
              <w:spacing w:line="259" w:lineRule="auto"/>
              <w:ind w:right="62" w:firstLine="0"/>
              <w:rPr>
                <w:rFonts w:ascii="Times New Roman" w:hAnsi="Times New Roman" w:cs="Times New Roman"/>
                <w:sz w:val="24"/>
                <w:szCs w:val="24"/>
              </w:rPr>
            </w:pPr>
            <w:r w:rsidRPr="0010042B">
              <w:rPr>
                <w:rFonts w:ascii="Times New Roman" w:hAnsi="Times New Roman" w:cs="Times New Roman"/>
                <w:sz w:val="24"/>
                <w:szCs w:val="24"/>
              </w:rPr>
              <w:t xml:space="preserve">сентябрь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rPr>
                <w:rFonts w:ascii="Times New Roman" w:hAnsi="Times New Roman" w:cs="Times New Roman"/>
                <w:sz w:val="24"/>
                <w:szCs w:val="24"/>
              </w:rPr>
            </w:pPr>
            <w:r w:rsidRPr="0010042B">
              <w:rPr>
                <w:rFonts w:ascii="Times New Roman" w:hAnsi="Times New Roman" w:cs="Times New Roman"/>
                <w:sz w:val="24"/>
                <w:szCs w:val="24"/>
              </w:rPr>
              <w:t xml:space="preserve">Классные руководители </w:t>
            </w:r>
          </w:p>
        </w:tc>
      </w:tr>
      <w:tr w:rsidR="00516E79" w:rsidRPr="0010042B" w:rsidTr="002B3395">
        <w:trPr>
          <w:trHeight w:val="501"/>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62"/>
              <w:jc w:val="center"/>
              <w:rPr>
                <w:rFonts w:ascii="Times New Roman" w:hAnsi="Times New Roman" w:cs="Times New Roman"/>
                <w:sz w:val="24"/>
                <w:szCs w:val="24"/>
              </w:rPr>
            </w:pP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rPr>
                <w:rFonts w:ascii="Times New Roman" w:hAnsi="Times New Roman" w:cs="Times New Roman"/>
                <w:sz w:val="24"/>
                <w:szCs w:val="24"/>
              </w:rPr>
            </w:pPr>
            <w:r w:rsidRPr="0010042B">
              <w:rPr>
                <w:rFonts w:ascii="Times New Roman" w:hAnsi="Times New Roman" w:cs="Times New Roman"/>
                <w:sz w:val="24"/>
                <w:szCs w:val="24"/>
              </w:rPr>
              <w:t>Конкурс «Безопасное колесо» ПДД,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62"/>
              <w:rPr>
                <w:rFonts w:ascii="Times New Roman" w:hAnsi="Times New Roman" w:cs="Times New Roman"/>
                <w:sz w:val="24"/>
                <w:szCs w:val="24"/>
              </w:rPr>
            </w:pPr>
            <w:r w:rsidRPr="0010042B">
              <w:rPr>
                <w:rFonts w:ascii="Times New Roman" w:hAnsi="Times New Roman" w:cs="Times New Roman"/>
                <w:sz w:val="24"/>
                <w:szCs w:val="24"/>
              </w:rPr>
              <w:t>В течении года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rPr>
                <w:rFonts w:ascii="Times New Roman" w:hAnsi="Times New Roman" w:cs="Times New Roman"/>
                <w:sz w:val="24"/>
                <w:szCs w:val="24"/>
              </w:rPr>
            </w:pPr>
            <w:r w:rsidRPr="0010042B">
              <w:rPr>
                <w:rFonts w:ascii="Times New Roman" w:hAnsi="Times New Roman" w:cs="Times New Roman"/>
                <w:sz w:val="24"/>
                <w:szCs w:val="24"/>
              </w:rPr>
              <w:t>социальный педагог, классные руководители</w:t>
            </w:r>
          </w:p>
        </w:tc>
      </w:tr>
      <w:tr w:rsidR="00516E79" w:rsidRPr="0010042B" w:rsidTr="002B3395">
        <w:trPr>
          <w:trHeight w:val="815"/>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62"/>
              <w:jc w:val="center"/>
              <w:rPr>
                <w:rFonts w:ascii="Times New Roman" w:hAnsi="Times New Roman" w:cs="Times New Roman"/>
                <w:sz w:val="24"/>
                <w:szCs w:val="24"/>
              </w:rPr>
            </w:pP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rPr>
                <w:rFonts w:ascii="Times New Roman" w:hAnsi="Times New Roman" w:cs="Times New Roman"/>
                <w:sz w:val="24"/>
                <w:szCs w:val="24"/>
                <w:lang w:val="ru-RU"/>
              </w:rPr>
            </w:pPr>
            <w:r w:rsidRPr="0010042B">
              <w:rPr>
                <w:rFonts w:ascii="Times New Roman" w:hAnsi="Times New Roman" w:cs="Times New Roman"/>
                <w:sz w:val="24"/>
                <w:szCs w:val="24"/>
                <w:lang w:val="ru-RU"/>
              </w:rPr>
              <w:t>Месячник по профилактике правонарушений среди несовершеннолетних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62"/>
              <w:rPr>
                <w:rFonts w:ascii="Times New Roman" w:hAnsi="Times New Roman" w:cs="Times New Roman"/>
                <w:sz w:val="24"/>
                <w:szCs w:val="24"/>
              </w:rPr>
            </w:pPr>
            <w:r w:rsidRPr="0010042B">
              <w:rPr>
                <w:rFonts w:ascii="Times New Roman" w:hAnsi="Times New Roman" w:cs="Times New Roman"/>
                <w:sz w:val="24"/>
                <w:szCs w:val="24"/>
              </w:rPr>
              <w:t>сентябрь, март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rPr>
                <w:rFonts w:ascii="Times New Roman" w:hAnsi="Times New Roman" w:cs="Times New Roman"/>
                <w:sz w:val="24"/>
                <w:szCs w:val="24"/>
              </w:rPr>
            </w:pPr>
            <w:r w:rsidRPr="0010042B">
              <w:rPr>
                <w:rFonts w:ascii="Times New Roman" w:hAnsi="Times New Roman" w:cs="Times New Roman"/>
                <w:sz w:val="24"/>
                <w:szCs w:val="24"/>
              </w:rPr>
              <w:t>социальный педагог, классные руководители</w:t>
            </w:r>
          </w:p>
        </w:tc>
      </w:tr>
      <w:tr w:rsidR="00516E79" w:rsidRPr="0010042B" w:rsidTr="002B3395">
        <w:trPr>
          <w:trHeight w:val="520"/>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62"/>
              <w:jc w:val="center"/>
              <w:rPr>
                <w:rFonts w:ascii="Times New Roman" w:hAnsi="Times New Roman" w:cs="Times New Roman"/>
                <w:sz w:val="24"/>
                <w:szCs w:val="24"/>
              </w:rPr>
            </w:pP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rPr>
                <w:rFonts w:ascii="Times New Roman" w:hAnsi="Times New Roman" w:cs="Times New Roman"/>
                <w:sz w:val="24"/>
                <w:szCs w:val="24"/>
              </w:rPr>
            </w:pPr>
            <w:r w:rsidRPr="0010042B">
              <w:rPr>
                <w:rFonts w:ascii="Times New Roman" w:hAnsi="Times New Roman" w:cs="Times New Roman"/>
                <w:sz w:val="24"/>
                <w:szCs w:val="24"/>
              </w:rPr>
              <w:t>Школьная олимпиада по ПДД</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10042B">
            <w:pPr>
              <w:spacing w:line="259" w:lineRule="auto"/>
              <w:ind w:right="62" w:firstLine="0"/>
              <w:rPr>
                <w:rFonts w:ascii="Times New Roman" w:hAnsi="Times New Roman" w:cs="Times New Roman"/>
                <w:sz w:val="24"/>
                <w:szCs w:val="24"/>
              </w:rPr>
            </w:pPr>
            <w:r w:rsidRPr="0010042B">
              <w:rPr>
                <w:rFonts w:ascii="Times New Roman" w:hAnsi="Times New Roman" w:cs="Times New Roman"/>
                <w:sz w:val="24"/>
                <w:szCs w:val="24"/>
              </w:rPr>
              <w:t>март</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rPr>
                <w:rFonts w:ascii="Times New Roman" w:hAnsi="Times New Roman" w:cs="Times New Roman"/>
                <w:sz w:val="24"/>
                <w:szCs w:val="24"/>
              </w:rPr>
            </w:pPr>
            <w:r w:rsidRPr="0010042B">
              <w:rPr>
                <w:rFonts w:ascii="Times New Roman" w:hAnsi="Times New Roman" w:cs="Times New Roman"/>
                <w:sz w:val="24"/>
                <w:szCs w:val="24"/>
              </w:rPr>
              <w:t>социальный педагог, классные руководители</w:t>
            </w:r>
          </w:p>
        </w:tc>
      </w:tr>
      <w:tr w:rsidR="00516E79" w:rsidRPr="0010042B" w:rsidTr="002B3395">
        <w:trPr>
          <w:trHeight w:val="815"/>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62"/>
              <w:jc w:val="center"/>
              <w:rPr>
                <w:rFonts w:ascii="Times New Roman" w:hAnsi="Times New Roman" w:cs="Times New Roman"/>
                <w:sz w:val="24"/>
                <w:szCs w:val="24"/>
              </w:rPr>
            </w:pP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62"/>
              <w:rPr>
                <w:rFonts w:ascii="Times New Roman" w:hAnsi="Times New Roman" w:cs="Times New Roman"/>
                <w:sz w:val="24"/>
                <w:szCs w:val="24"/>
                <w:lang w:val="ru-RU"/>
              </w:rPr>
            </w:pPr>
            <w:r w:rsidRPr="0010042B">
              <w:rPr>
                <w:rFonts w:ascii="Times New Roman" w:hAnsi="Times New Roman" w:cs="Times New Roman"/>
                <w:sz w:val="24"/>
                <w:szCs w:val="24"/>
                <w:lang w:val="ru-RU"/>
              </w:rPr>
              <w:t xml:space="preserve">Рейды по проверке соблюдения режима дня с участковым ПДН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10042B">
            <w:pPr>
              <w:spacing w:line="259" w:lineRule="auto"/>
              <w:ind w:right="60" w:firstLine="0"/>
              <w:rPr>
                <w:rFonts w:ascii="Times New Roman" w:hAnsi="Times New Roman" w:cs="Times New Roman"/>
                <w:sz w:val="24"/>
                <w:szCs w:val="24"/>
              </w:rPr>
            </w:pPr>
            <w:r w:rsidRPr="0010042B">
              <w:rPr>
                <w:rFonts w:ascii="Times New Roman" w:hAnsi="Times New Roman" w:cs="Times New Roman"/>
                <w:sz w:val="24"/>
                <w:szCs w:val="24"/>
              </w:rPr>
              <w:t xml:space="preserve">в течение года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rPr>
                <w:rFonts w:ascii="Times New Roman" w:hAnsi="Times New Roman" w:cs="Times New Roman"/>
                <w:sz w:val="24"/>
                <w:szCs w:val="24"/>
              </w:rPr>
            </w:pPr>
            <w:r w:rsidRPr="0010042B">
              <w:rPr>
                <w:rFonts w:ascii="Times New Roman" w:hAnsi="Times New Roman" w:cs="Times New Roman"/>
                <w:sz w:val="24"/>
                <w:szCs w:val="24"/>
              </w:rPr>
              <w:t xml:space="preserve"> социальный педагог, классные руководители </w:t>
            </w:r>
          </w:p>
        </w:tc>
      </w:tr>
      <w:tr w:rsidR="00516E79" w:rsidRPr="0010042B" w:rsidTr="002B3395">
        <w:trPr>
          <w:trHeight w:val="660"/>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ind w:right="62"/>
              <w:jc w:val="center"/>
              <w:rPr>
                <w:rFonts w:ascii="Times New Roman" w:hAnsi="Times New Roman" w:cs="Times New Roman"/>
                <w:sz w:val="24"/>
                <w:szCs w:val="24"/>
              </w:rPr>
            </w:pPr>
          </w:p>
        </w:tc>
        <w:tc>
          <w:tcPr>
            <w:tcW w:w="503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after="42" w:line="238" w:lineRule="auto"/>
              <w:rPr>
                <w:rFonts w:ascii="Times New Roman" w:hAnsi="Times New Roman" w:cs="Times New Roman"/>
                <w:sz w:val="24"/>
                <w:szCs w:val="24"/>
                <w:lang w:val="ru-RU"/>
              </w:rPr>
            </w:pPr>
            <w:r w:rsidRPr="0010042B">
              <w:rPr>
                <w:rFonts w:ascii="Times New Roman" w:hAnsi="Times New Roman" w:cs="Times New Roman"/>
                <w:sz w:val="24"/>
                <w:szCs w:val="24"/>
                <w:lang w:val="ru-RU"/>
              </w:rPr>
              <w:t>Анализ работы  по профилактике правонарушений по итогам учебного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after="19" w:line="259" w:lineRule="auto"/>
              <w:ind w:left="2"/>
              <w:rPr>
                <w:rFonts w:ascii="Times New Roman" w:hAnsi="Times New Roman" w:cs="Times New Roman"/>
                <w:sz w:val="24"/>
                <w:szCs w:val="24"/>
                <w:lang w:val="ru-RU"/>
              </w:rPr>
            </w:pPr>
            <w:r w:rsidRPr="0010042B">
              <w:rPr>
                <w:rFonts w:ascii="Times New Roman" w:hAnsi="Times New Roman" w:cs="Times New Roman"/>
                <w:sz w:val="24"/>
                <w:szCs w:val="24"/>
                <w:lang w:val="ru-RU"/>
              </w:rPr>
              <w:t xml:space="preserve"> </w:t>
            </w:r>
          </w:p>
          <w:p w:rsidR="00516E79" w:rsidRPr="0010042B" w:rsidRDefault="00516E79" w:rsidP="002B3395">
            <w:pPr>
              <w:spacing w:line="259" w:lineRule="auto"/>
              <w:ind w:right="60"/>
              <w:rPr>
                <w:rFonts w:ascii="Times New Roman" w:hAnsi="Times New Roman" w:cs="Times New Roman"/>
                <w:sz w:val="24"/>
                <w:szCs w:val="24"/>
              </w:rPr>
            </w:pPr>
            <w:proofErr w:type="spellStart"/>
            <w:r w:rsidRPr="0010042B">
              <w:rPr>
                <w:rFonts w:ascii="Times New Roman" w:hAnsi="Times New Roman" w:cs="Times New Roman"/>
                <w:sz w:val="24"/>
                <w:szCs w:val="24"/>
              </w:rPr>
              <w:t>июнь</w:t>
            </w:r>
            <w:proofErr w:type="spellEnd"/>
            <w:r w:rsidRPr="0010042B">
              <w:rPr>
                <w:rFonts w:ascii="Times New Roman" w:hAnsi="Times New Roman" w:cs="Times New Roman"/>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6E79" w:rsidRPr="0010042B" w:rsidRDefault="00516E79" w:rsidP="002B3395">
            <w:pPr>
              <w:spacing w:line="259" w:lineRule="auto"/>
              <w:rPr>
                <w:rFonts w:ascii="Times New Roman" w:hAnsi="Times New Roman" w:cs="Times New Roman"/>
                <w:sz w:val="24"/>
                <w:szCs w:val="24"/>
              </w:rPr>
            </w:pPr>
            <w:r w:rsidRPr="0010042B">
              <w:rPr>
                <w:rFonts w:ascii="Times New Roman" w:hAnsi="Times New Roman" w:cs="Times New Roman"/>
                <w:sz w:val="24"/>
                <w:szCs w:val="24"/>
              </w:rPr>
              <w:t xml:space="preserve">социальный педагог </w:t>
            </w:r>
          </w:p>
        </w:tc>
      </w:tr>
    </w:tbl>
    <w:p w:rsidR="00516E79" w:rsidRPr="0010042B" w:rsidRDefault="00516E79" w:rsidP="00516E79">
      <w:pPr>
        <w:rPr>
          <w:rFonts w:ascii="Times New Roman" w:hAnsi="Times New Roman" w:cs="Times New Roman"/>
          <w:b/>
          <w:sz w:val="24"/>
          <w:szCs w:val="24"/>
        </w:rPr>
      </w:pPr>
      <w:r w:rsidRPr="0010042B">
        <w:rPr>
          <w:rFonts w:ascii="Times New Roman" w:hAnsi="Times New Roman" w:cs="Times New Roman"/>
          <w:b/>
          <w:sz w:val="24"/>
          <w:szCs w:val="24"/>
        </w:rPr>
        <w:t xml:space="preserve">                             </w:t>
      </w:r>
    </w:p>
    <w:p w:rsidR="00516E79" w:rsidRPr="0010042B" w:rsidRDefault="00516E79" w:rsidP="00516E79">
      <w:pPr>
        <w:rPr>
          <w:rFonts w:ascii="Times New Roman" w:hAnsi="Times New Roman" w:cs="Times New Roman"/>
          <w:b/>
          <w:sz w:val="24"/>
          <w:szCs w:val="24"/>
        </w:rPr>
      </w:pPr>
    </w:p>
    <w:p w:rsidR="00516E79" w:rsidRPr="0010042B" w:rsidRDefault="00516E79" w:rsidP="00516E79">
      <w:pPr>
        <w:rPr>
          <w:rFonts w:ascii="Times New Roman" w:hAnsi="Times New Roman" w:cs="Times New Roman"/>
          <w:b/>
          <w:sz w:val="24"/>
          <w:szCs w:val="24"/>
          <w:lang w:val="ru-RU"/>
        </w:rPr>
      </w:pPr>
      <w:r w:rsidRPr="0010042B">
        <w:rPr>
          <w:rFonts w:ascii="Times New Roman" w:hAnsi="Times New Roman" w:cs="Times New Roman"/>
          <w:b/>
          <w:sz w:val="24"/>
          <w:szCs w:val="24"/>
          <w:lang w:val="ru-RU"/>
        </w:rPr>
        <w:t xml:space="preserve"> 6.Задачи школы на 202</w:t>
      </w:r>
      <w:r w:rsidR="0010042B">
        <w:rPr>
          <w:rFonts w:ascii="Times New Roman" w:hAnsi="Times New Roman" w:cs="Times New Roman"/>
          <w:b/>
          <w:sz w:val="24"/>
          <w:szCs w:val="24"/>
          <w:lang w:val="ru-RU"/>
        </w:rPr>
        <w:t>3</w:t>
      </w:r>
      <w:r w:rsidRPr="0010042B">
        <w:rPr>
          <w:rFonts w:ascii="Times New Roman" w:hAnsi="Times New Roman" w:cs="Times New Roman"/>
          <w:b/>
          <w:sz w:val="24"/>
          <w:szCs w:val="24"/>
          <w:lang w:val="ru-RU"/>
        </w:rPr>
        <w:t>-202</w:t>
      </w:r>
      <w:r w:rsidR="0010042B">
        <w:rPr>
          <w:rFonts w:ascii="Times New Roman" w:hAnsi="Times New Roman" w:cs="Times New Roman"/>
          <w:b/>
          <w:sz w:val="24"/>
          <w:szCs w:val="24"/>
          <w:lang w:val="ru-RU"/>
        </w:rPr>
        <w:t>4</w:t>
      </w:r>
      <w:r w:rsidRPr="0010042B">
        <w:rPr>
          <w:rFonts w:ascii="Times New Roman" w:hAnsi="Times New Roman" w:cs="Times New Roman"/>
          <w:b/>
          <w:sz w:val="24"/>
          <w:szCs w:val="24"/>
          <w:lang w:val="ru-RU"/>
        </w:rPr>
        <w:t xml:space="preserve"> учебный год</w:t>
      </w:r>
    </w:p>
    <w:p w:rsidR="00516E79" w:rsidRPr="0010042B" w:rsidRDefault="00516E79" w:rsidP="003E719E">
      <w:pPr>
        <w:numPr>
          <w:ilvl w:val="0"/>
          <w:numId w:val="15"/>
        </w:numPr>
        <w:suppressAutoHyphens w:val="0"/>
        <w:jc w:val="both"/>
        <w:rPr>
          <w:rFonts w:ascii="Times New Roman" w:hAnsi="Times New Roman" w:cs="Times New Roman"/>
          <w:sz w:val="24"/>
          <w:szCs w:val="24"/>
          <w:lang w:val="ru-RU"/>
        </w:rPr>
      </w:pPr>
      <w:r w:rsidRPr="0010042B">
        <w:rPr>
          <w:rFonts w:ascii="Times New Roman" w:hAnsi="Times New Roman" w:cs="Times New Roman"/>
          <w:sz w:val="24"/>
          <w:szCs w:val="24"/>
          <w:lang w:val="ru-RU"/>
        </w:rPr>
        <w:t>Продолжить работу над новой методической работой школы.</w:t>
      </w:r>
    </w:p>
    <w:p w:rsidR="00516E79" w:rsidRPr="0010042B" w:rsidRDefault="00516E79" w:rsidP="003E719E">
      <w:pPr>
        <w:numPr>
          <w:ilvl w:val="0"/>
          <w:numId w:val="15"/>
        </w:numPr>
        <w:suppressAutoHyphens w:val="0"/>
        <w:jc w:val="both"/>
        <w:rPr>
          <w:rFonts w:ascii="Times New Roman" w:hAnsi="Times New Roman" w:cs="Times New Roman"/>
          <w:sz w:val="24"/>
          <w:szCs w:val="24"/>
          <w:lang w:val="ru-RU"/>
        </w:rPr>
      </w:pPr>
      <w:r w:rsidRPr="0010042B">
        <w:rPr>
          <w:rFonts w:ascii="Times New Roman" w:hAnsi="Times New Roman" w:cs="Times New Roman"/>
          <w:sz w:val="24"/>
          <w:szCs w:val="24"/>
          <w:lang w:val="ru-RU"/>
        </w:rPr>
        <w:t>Продолжить работу над повышением профессионального уровня подготовки педагогов.</w:t>
      </w:r>
    </w:p>
    <w:p w:rsidR="00516E79" w:rsidRPr="0010042B" w:rsidRDefault="00516E79" w:rsidP="003E719E">
      <w:pPr>
        <w:numPr>
          <w:ilvl w:val="0"/>
          <w:numId w:val="15"/>
        </w:numPr>
        <w:suppressAutoHyphens w:val="0"/>
        <w:jc w:val="both"/>
        <w:rPr>
          <w:rFonts w:ascii="Times New Roman" w:hAnsi="Times New Roman" w:cs="Times New Roman"/>
          <w:sz w:val="24"/>
          <w:szCs w:val="24"/>
          <w:lang w:val="ru-RU"/>
        </w:rPr>
      </w:pPr>
      <w:r w:rsidRPr="0010042B">
        <w:rPr>
          <w:rFonts w:ascii="Times New Roman" w:hAnsi="Times New Roman" w:cs="Times New Roman"/>
          <w:sz w:val="24"/>
          <w:szCs w:val="24"/>
          <w:lang w:val="ru-RU"/>
        </w:rPr>
        <w:t>Продолжить работу педагогического и родительского коллектива по пропаганде здорового образа жизни для осуществления сохранения здоровья учащихся.</w:t>
      </w:r>
    </w:p>
    <w:p w:rsidR="00516E79" w:rsidRPr="0010042B" w:rsidRDefault="00516E79" w:rsidP="003E719E">
      <w:pPr>
        <w:numPr>
          <w:ilvl w:val="0"/>
          <w:numId w:val="15"/>
        </w:numPr>
        <w:suppressAutoHyphens w:val="0"/>
        <w:jc w:val="both"/>
        <w:rPr>
          <w:rFonts w:ascii="Times New Roman" w:hAnsi="Times New Roman" w:cs="Times New Roman"/>
          <w:sz w:val="24"/>
          <w:szCs w:val="24"/>
          <w:lang w:val="ru-RU"/>
        </w:rPr>
      </w:pPr>
      <w:r w:rsidRPr="0010042B">
        <w:rPr>
          <w:rFonts w:ascii="Times New Roman" w:hAnsi="Times New Roman" w:cs="Times New Roman"/>
          <w:sz w:val="24"/>
          <w:szCs w:val="24"/>
          <w:lang w:val="ru-RU"/>
        </w:rPr>
        <w:t>Своевременно выявлять пробелы учащихся в знаниях с целью профилактики неудовлетворительных результатов аттестации выпускник</w:t>
      </w:r>
    </w:p>
    <w:p w:rsidR="00516E79" w:rsidRPr="0010042B" w:rsidRDefault="00516E79" w:rsidP="0010042B">
      <w:pPr>
        <w:ind w:firstLine="0"/>
        <w:rPr>
          <w:rFonts w:ascii="Times New Roman" w:hAnsi="Times New Roman" w:cs="Times New Roman"/>
          <w:b/>
          <w:sz w:val="24"/>
          <w:szCs w:val="24"/>
          <w:lang w:val="ru-RU"/>
        </w:rPr>
      </w:pPr>
    </w:p>
    <w:p w:rsidR="002B3395" w:rsidRPr="00FD581C" w:rsidRDefault="002B3395" w:rsidP="002B3395">
      <w:pPr>
        <w:ind w:left="720" w:firstLine="0"/>
        <w:jc w:val="center"/>
        <w:rPr>
          <w:rFonts w:ascii="Times New Roman" w:hAnsi="Times New Roman" w:cs="Times New Roman"/>
          <w:b/>
          <w:sz w:val="24"/>
          <w:szCs w:val="24"/>
          <w:lang w:val="ru-RU"/>
        </w:rPr>
      </w:pPr>
    </w:p>
    <w:p w:rsidR="002B3395" w:rsidRPr="00FD581C" w:rsidRDefault="002B3395" w:rsidP="002B3395">
      <w:pPr>
        <w:shd w:val="clear" w:color="auto" w:fill="FFFFFF"/>
        <w:jc w:val="center"/>
        <w:rPr>
          <w:rFonts w:ascii="Times New Roman" w:hAnsi="Times New Roman" w:cs="Times New Roman"/>
          <w:sz w:val="24"/>
          <w:szCs w:val="24"/>
          <w:lang w:val="ru-RU" w:eastAsia="ru-RU"/>
        </w:rPr>
      </w:pPr>
      <w:r w:rsidRPr="00FD581C">
        <w:rPr>
          <w:rFonts w:ascii="Times New Roman" w:hAnsi="Times New Roman" w:cs="Times New Roman"/>
          <w:b/>
          <w:bCs/>
          <w:sz w:val="24"/>
          <w:szCs w:val="24"/>
          <w:lang w:val="ru-RU" w:eastAsia="ru-RU"/>
        </w:rPr>
        <w:t>Анализ работы социального педагога за 20</w:t>
      </w:r>
      <w:r w:rsidR="0010042B" w:rsidRPr="00FD581C">
        <w:rPr>
          <w:rFonts w:ascii="Times New Roman" w:hAnsi="Times New Roman" w:cs="Times New Roman"/>
          <w:b/>
          <w:bCs/>
          <w:sz w:val="24"/>
          <w:szCs w:val="24"/>
          <w:lang w:val="ru-RU" w:eastAsia="ru-RU"/>
        </w:rPr>
        <w:t>22</w:t>
      </w:r>
      <w:r w:rsidRPr="00FD581C">
        <w:rPr>
          <w:rFonts w:ascii="Times New Roman" w:hAnsi="Times New Roman" w:cs="Times New Roman"/>
          <w:b/>
          <w:bCs/>
          <w:sz w:val="24"/>
          <w:szCs w:val="24"/>
          <w:lang w:val="ru-RU" w:eastAsia="ru-RU"/>
        </w:rPr>
        <w:t>-202</w:t>
      </w:r>
      <w:r w:rsidR="0010042B" w:rsidRPr="00FD581C">
        <w:rPr>
          <w:rFonts w:ascii="Times New Roman" w:hAnsi="Times New Roman" w:cs="Times New Roman"/>
          <w:b/>
          <w:bCs/>
          <w:sz w:val="24"/>
          <w:szCs w:val="24"/>
          <w:lang w:val="ru-RU" w:eastAsia="ru-RU"/>
        </w:rPr>
        <w:t>3</w:t>
      </w:r>
      <w:r w:rsidRPr="00FD581C">
        <w:rPr>
          <w:rFonts w:ascii="Times New Roman" w:hAnsi="Times New Roman" w:cs="Times New Roman"/>
          <w:b/>
          <w:bCs/>
          <w:sz w:val="24"/>
          <w:szCs w:val="24"/>
          <w:lang w:val="ru-RU" w:eastAsia="ru-RU"/>
        </w:rPr>
        <w:t xml:space="preserve"> уч. год.</w:t>
      </w:r>
    </w:p>
    <w:p w:rsidR="002B3395" w:rsidRPr="00FD581C" w:rsidRDefault="002B3395" w:rsidP="002B3395">
      <w:pPr>
        <w:shd w:val="clear" w:color="auto" w:fill="FFFFFF"/>
        <w:rPr>
          <w:rFonts w:ascii="Times New Roman" w:hAnsi="Times New Roman" w:cs="Times New Roman"/>
          <w:sz w:val="24"/>
          <w:szCs w:val="24"/>
          <w:lang w:val="ru-RU" w:eastAsia="ru-RU"/>
        </w:rPr>
      </w:pP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xml:space="preserve"> </w:t>
      </w:r>
      <w:proofErr w:type="gramStart"/>
      <w:r w:rsidRPr="00FD581C">
        <w:rPr>
          <w:rFonts w:ascii="Times New Roman" w:hAnsi="Times New Roman" w:cs="Times New Roman"/>
          <w:sz w:val="24"/>
          <w:szCs w:val="24"/>
          <w:lang w:val="ru-RU" w:eastAsia="ru-RU"/>
        </w:rPr>
        <w:t>Определены</w:t>
      </w:r>
      <w:proofErr w:type="gramEnd"/>
      <w:r w:rsidRPr="00FD581C">
        <w:rPr>
          <w:rFonts w:ascii="Times New Roman" w:hAnsi="Times New Roman" w:cs="Times New Roman"/>
          <w:sz w:val="24"/>
          <w:szCs w:val="24"/>
          <w:lang w:val="ru-RU" w:eastAsia="ru-RU"/>
        </w:rPr>
        <w:t xml:space="preserve"> цель, задачи на 202</w:t>
      </w:r>
      <w:r w:rsidR="00FD581C" w:rsidRPr="00FD581C">
        <w:rPr>
          <w:rFonts w:ascii="Times New Roman" w:hAnsi="Times New Roman" w:cs="Times New Roman"/>
          <w:sz w:val="24"/>
          <w:szCs w:val="24"/>
          <w:lang w:val="ru-RU" w:eastAsia="ru-RU"/>
        </w:rPr>
        <w:t>2</w:t>
      </w:r>
      <w:r w:rsidRPr="00FD581C">
        <w:rPr>
          <w:rFonts w:ascii="Times New Roman" w:hAnsi="Times New Roman" w:cs="Times New Roman"/>
          <w:sz w:val="24"/>
          <w:szCs w:val="24"/>
          <w:lang w:val="ru-RU" w:eastAsia="ru-RU"/>
        </w:rPr>
        <w:t>-202</w:t>
      </w:r>
      <w:r w:rsidR="00FD581C" w:rsidRPr="00FD581C">
        <w:rPr>
          <w:rFonts w:ascii="Times New Roman" w:hAnsi="Times New Roman" w:cs="Times New Roman"/>
          <w:sz w:val="24"/>
          <w:szCs w:val="24"/>
          <w:lang w:val="ru-RU" w:eastAsia="ru-RU"/>
        </w:rPr>
        <w:t>3</w:t>
      </w:r>
      <w:r w:rsidRPr="00FD581C">
        <w:rPr>
          <w:rFonts w:ascii="Times New Roman" w:hAnsi="Times New Roman" w:cs="Times New Roman"/>
          <w:sz w:val="24"/>
          <w:szCs w:val="24"/>
          <w:lang w:val="ru-RU" w:eastAsia="ru-RU"/>
        </w:rPr>
        <w:t xml:space="preserve"> учебный год:</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b/>
          <w:sz w:val="24"/>
          <w:szCs w:val="24"/>
          <w:lang w:val="ru-RU" w:eastAsia="ru-RU"/>
        </w:rPr>
        <w:t>Цель</w:t>
      </w:r>
      <w:r w:rsidRPr="00FD581C">
        <w:rPr>
          <w:rFonts w:ascii="Times New Roman" w:hAnsi="Times New Roman" w:cs="Times New Roman"/>
          <w:sz w:val="24"/>
          <w:szCs w:val="24"/>
          <w:lang w:val="ru-RU" w:eastAsia="ru-RU"/>
        </w:rPr>
        <w:t>: Создавать условия для полноценного личностного развития, позитивной социализации, профессионального становления и жизненного самоопределения учащихся в школе, семье и социальном окружении.</w:t>
      </w:r>
    </w:p>
    <w:p w:rsidR="002B3395" w:rsidRPr="00FD581C" w:rsidRDefault="002B3395" w:rsidP="002B3395">
      <w:pPr>
        <w:shd w:val="clear" w:color="auto" w:fill="FFFFFF"/>
        <w:rPr>
          <w:rFonts w:ascii="Times New Roman" w:hAnsi="Times New Roman" w:cs="Times New Roman"/>
          <w:b/>
          <w:sz w:val="24"/>
          <w:szCs w:val="24"/>
          <w:lang w:val="ru-RU" w:eastAsia="ru-RU"/>
        </w:rPr>
      </w:pPr>
      <w:r w:rsidRPr="00FD581C">
        <w:rPr>
          <w:rFonts w:ascii="Times New Roman" w:hAnsi="Times New Roman" w:cs="Times New Roman"/>
          <w:b/>
          <w:sz w:val="24"/>
          <w:szCs w:val="24"/>
          <w:lang w:val="ru-RU" w:eastAsia="ru-RU"/>
        </w:rPr>
        <w:t>Задачи:</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lastRenderedPageBreak/>
        <w:t>1.Предупреждение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2.Организация своевременной, комплексной, личностно-ориентированной, социально-педагогической, психологической и правовой помощи учащимся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xml:space="preserve">3. Повышение педагогической и </w:t>
      </w:r>
      <w:proofErr w:type="gramStart"/>
      <w:r w:rsidRPr="00FD581C">
        <w:rPr>
          <w:rFonts w:ascii="Times New Roman" w:hAnsi="Times New Roman" w:cs="Times New Roman"/>
          <w:sz w:val="24"/>
          <w:szCs w:val="24"/>
          <w:lang w:val="ru-RU" w:eastAsia="ru-RU"/>
        </w:rPr>
        <w:t>правовой</w:t>
      </w:r>
      <w:proofErr w:type="gramEnd"/>
      <w:r w:rsidRPr="00FD581C">
        <w:rPr>
          <w:rFonts w:ascii="Times New Roman" w:hAnsi="Times New Roman" w:cs="Times New Roman"/>
          <w:sz w:val="24"/>
          <w:szCs w:val="24"/>
          <w:lang w:val="ru-RU" w:eastAsia="ru-RU"/>
        </w:rPr>
        <w:t xml:space="preserve"> культуры всех участников образовательных отношений.</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4.Осуществление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ПДН, отделом опеки и попечительства.</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xml:space="preserve">5.Реализация </w:t>
      </w:r>
      <w:proofErr w:type="gramStart"/>
      <w:r w:rsidRPr="00FD581C">
        <w:rPr>
          <w:rFonts w:ascii="Times New Roman" w:hAnsi="Times New Roman" w:cs="Times New Roman"/>
          <w:sz w:val="24"/>
          <w:szCs w:val="24"/>
          <w:lang w:val="ru-RU" w:eastAsia="ru-RU"/>
        </w:rPr>
        <w:t>профилактических</w:t>
      </w:r>
      <w:proofErr w:type="gramEnd"/>
      <w:r w:rsidRPr="00FD581C">
        <w:rPr>
          <w:rFonts w:ascii="Times New Roman" w:hAnsi="Times New Roman" w:cs="Times New Roman"/>
          <w:sz w:val="24"/>
          <w:szCs w:val="24"/>
          <w:lang w:val="ru-RU" w:eastAsia="ru-RU"/>
        </w:rPr>
        <w:t xml:space="preserve"> программ по коррекционным направлениям: «Доверие</w:t>
      </w:r>
      <w:proofErr w:type="gramStart"/>
      <w:r w:rsidRPr="00FD581C">
        <w:rPr>
          <w:rFonts w:ascii="Times New Roman" w:hAnsi="Times New Roman" w:cs="Times New Roman"/>
          <w:sz w:val="24"/>
          <w:szCs w:val="24"/>
          <w:lang w:val="ru-RU" w:eastAsia="ru-RU"/>
        </w:rPr>
        <w:t>»-</w:t>
      </w:r>
      <w:proofErr w:type="gramEnd"/>
      <w:r w:rsidRPr="00FD581C">
        <w:rPr>
          <w:rFonts w:ascii="Times New Roman" w:hAnsi="Times New Roman" w:cs="Times New Roman"/>
          <w:sz w:val="24"/>
          <w:szCs w:val="24"/>
          <w:lang w:val="ru-RU" w:eastAsia="ru-RU"/>
        </w:rPr>
        <w:t>профилактика суицидального поведения несовершеннолетних, «Профилактика жестокого обращения с детьми со стороны родителей (законных представителей) и причин самовольных уходов несовершеннолетних из семей», «Программа профилактики и коррекции девиантного поведения детей и подростков».</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xml:space="preserve">Для достижения положительных результатов в </w:t>
      </w:r>
      <w:proofErr w:type="gramStart"/>
      <w:r w:rsidRPr="00FD581C">
        <w:rPr>
          <w:rFonts w:ascii="Times New Roman" w:hAnsi="Times New Roman" w:cs="Times New Roman"/>
          <w:sz w:val="24"/>
          <w:szCs w:val="24"/>
          <w:lang w:val="ru-RU" w:eastAsia="ru-RU"/>
        </w:rPr>
        <w:t>своей</w:t>
      </w:r>
      <w:proofErr w:type="gramEnd"/>
      <w:r w:rsidRPr="00FD581C">
        <w:rPr>
          <w:rFonts w:ascii="Times New Roman" w:hAnsi="Times New Roman" w:cs="Times New Roman"/>
          <w:sz w:val="24"/>
          <w:szCs w:val="24"/>
          <w:lang w:val="ru-RU" w:eastAsia="ru-RU"/>
        </w:rPr>
        <w:t xml:space="preserve"> деятельности социальный педагог руководствуется:</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-Конституцией РФ,</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-Законом «Об образовании»,</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-«Конвенция о правах ребенка»,</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2B3395" w:rsidRPr="00FD581C" w:rsidRDefault="002B3395" w:rsidP="003E719E">
      <w:pPr>
        <w:numPr>
          <w:ilvl w:val="0"/>
          <w:numId w:val="18"/>
        </w:numPr>
        <w:shd w:val="clear" w:color="auto" w:fill="FFFFFF"/>
        <w:suppressAutoHyphens w:val="0"/>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поддерживает тесную связь с родителями;</w:t>
      </w:r>
    </w:p>
    <w:p w:rsidR="002B3395" w:rsidRPr="00FD581C" w:rsidRDefault="002B3395" w:rsidP="003E719E">
      <w:pPr>
        <w:numPr>
          <w:ilvl w:val="0"/>
          <w:numId w:val="18"/>
        </w:numPr>
        <w:shd w:val="clear" w:color="auto" w:fill="FFFFFF"/>
        <w:suppressAutoHyphens w:val="0"/>
        <w:rPr>
          <w:rFonts w:ascii="Times New Roman" w:hAnsi="Times New Roman" w:cs="Times New Roman"/>
          <w:sz w:val="24"/>
          <w:szCs w:val="24"/>
          <w:lang w:eastAsia="ru-RU"/>
        </w:rPr>
      </w:pPr>
      <w:r w:rsidRPr="00FD581C">
        <w:rPr>
          <w:rFonts w:ascii="Times New Roman" w:hAnsi="Times New Roman" w:cs="Times New Roman"/>
          <w:sz w:val="24"/>
          <w:szCs w:val="24"/>
          <w:lang w:eastAsia="ru-RU"/>
        </w:rPr>
        <w:t>изучает социальные проблемы учеников;</w:t>
      </w:r>
    </w:p>
    <w:p w:rsidR="002B3395" w:rsidRPr="00FD581C" w:rsidRDefault="002B3395" w:rsidP="003E719E">
      <w:pPr>
        <w:numPr>
          <w:ilvl w:val="0"/>
          <w:numId w:val="18"/>
        </w:numPr>
        <w:shd w:val="clear" w:color="auto" w:fill="FFFFFF"/>
        <w:suppressAutoHyphens w:val="0"/>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ведет учёт и профилактическую работу с детьми из неблагополучных семей и семей, оказавшихся в трудных жизненных ситуациях;</w:t>
      </w:r>
    </w:p>
    <w:p w:rsidR="002B3395" w:rsidRPr="00FD581C" w:rsidRDefault="002B3395" w:rsidP="003E719E">
      <w:pPr>
        <w:numPr>
          <w:ilvl w:val="0"/>
          <w:numId w:val="18"/>
        </w:numPr>
        <w:shd w:val="clear" w:color="auto" w:fill="FFFFFF"/>
        <w:suppressAutoHyphens w:val="0"/>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осуществляет социальную защиту детей из «группы риска»;</w:t>
      </w:r>
    </w:p>
    <w:p w:rsidR="002B3395" w:rsidRPr="00FD581C" w:rsidRDefault="002B3395" w:rsidP="003E719E">
      <w:pPr>
        <w:numPr>
          <w:ilvl w:val="0"/>
          <w:numId w:val="18"/>
        </w:numPr>
        <w:shd w:val="clear" w:color="auto" w:fill="FFFFFF"/>
        <w:suppressAutoHyphens w:val="0"/>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осуществляет меры по трудоустройству; вовлечение учащихся «группы риска» в культмассовые, трудовые мероприятия, кружки, секции;</w:t>
      </w:r>
    </w:p>
    <w:p w:rsidR="002B3395" w:rsidRPr="00FD581C" w:rsidRDefault="002B3395" w:rsidP="003E719E">
      <w:pPr>
        <w:numPr>
          <w:ilvl w:val="0"/>
          <w:numId w:val="18"/>
        </w:numPr>
        <w:shd w:val="clear" w:color="auto" w:fill="FFFFFF"/>
        <w:suppressAutoHyphens w:val="0"/>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организует и осуществляет просветительскую, консультативную деятельность среди учащихся, родителей и педагогов школы по правовым, организационным, профилактическим вопросам;</w:t>
      </w:r>
    </w:p>
    <w:p w:rsidR="002B3395" w:rsidRPr="00FD581C" w:rsidRDefault="002B3395" w:rsidP="003E719E">
      <w:pPr>
        <w:numPr>
          <w:ilvl w:val="0"/>
          <w:numId w:val="18"/>
        </w:numPr>
        <w:shd w:val="clear" w:color="auto" w:fill="FFFFFF"/>
        <w:suppressAutoHyphens w:val="0"/>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организует и поддерживает тесную связь с органами опеки и попечительства, с КДН и ЗП при администрации Кизлярского муниципального района, с правоохранительными органами, с учреждениями социальной защиты населения.</w:t>
      </w:r>
    </w:p>
    <w:p w:rsidR="002B3395" w:rsidRPr="00C50D8C" w:rsidRDefault="002B3395" w:rsidP="003E719E">
      <w:pPr>
        <w:numPr>
          <w:ilvl w:val="0"/>
          <w:numId w:val="18"/>
        </w:numPr>
        <w:shd w:val="clear" w:color="auto" w:fill="FFFFFF"/>
        <w:suppressAutoHyphens w:val="0"/>
        <w:rPr>
          <w:rFonts w:ascii="Times New Roman" w:hAnsi="Times New Roman" w:cs="Times New Roman"/>
          <w:color w:val="FF0000"/>
          <w:sz w:val="24"/>
          <w:szCs w:val="24"/>
          <w:lang w:val="ru-RU" w:eastAsia="ru-RU"/>
        </w:rPr>
      </w:pPr>
    </w:p>
    <w:p w:rsidR="002B3395" w:rsidRPr="00FD581C" w:rsidRDefault="002B3395" w:rsidP="002B3395">
      <w:pPr>
        <w:shd w:val="clear" w:color="auto" w:fill="FFFFFF"/>
        <w:jc w:val="center"/>
        <w:rPr>
          <w:rFonts w:ascii="Times New Roman" w:hAnsi="Times New Roman" w:cs="Times New Roman"/>
          <w:sz w:val="24"/>
          <w:szCs w:val="24"/>
          <w:lang w:val="ru-RU" w:eastAsia="ru-RU"/>
        </w:rPr>
      </w:pPr>
      <w:r w:rsidRPr="00FD581C">
        <w:rPr>
          <w:rFonts w:ascii="Times New Roman" w:hAnsi="Times New Roman" w:cs="Times New Roman"/>
          <w:b/>
          <w:bCs/>
          <w:sz w:val="24"/>
          <w:szCs w:val="24"/>
          <w:lang w:val="ru-RU" w:eastAsia="ru-RU"/>
        </w:rPr>
        <w:t>Обновление и создание документации.</w:t>
      </w:r>
    </w:p>
    <w:p w:rsidR="002B3395" w:rsidRPr="00FD581C" w:rsidRDefault="002B3395" w:rsidP="002B3395">
      <w:pPr>
        <w:shd w:val="clear" w:color="auto" w:fill="FFFFFF"/>
        <w:rPr>
          <w:rFonts w:ascii="Times New Roman" w:hAnsi="Times New Roman" w:cs="Times New Roman"/>
          <w:sz w:val="24"/>
          <w:szCs w:val="24"/>
          <w:lang w:val="ru-RU" w:eastAsia="ru-RU"/>
        </w:rPr>
      </w:pPr>
      <w:proofErr w:type="gramStart"/>
      <w:r w:rsidRPr="00FD581C">
        <w:rPr>
          <w:rFonts w:ascii="Times New Roman" w:hAnsi="Times New Roman" w:cs="Times New Roman"/>
          <w:sz w:val="24"/>
          <w:szCs w:val="24"/>
          <w:lang w:val="ru-RU" w:eastAsia="ru-RU"/>
        </w:rPr>
        <w:t>Данный</w:t>
      </w:r>
      <w:proofErr w:type="gramEnd"/>
      <w:r w:rsidRPr="00FD581C">
        <w:rPr>
          <w:rFonts w:ascii="Times New Roman" w:hAnsi="Times New Roman" w:cs="Times New Roman"/>
          <w:sz w:val="24"/>
          <w:szCs w:val="24"/>
          <w:lang w:val="ru-RU" w:eastAsia="ru-RU"/>
        </w:rPr>
        <w:t xml:space="preserve"> учебный год начался с обновления и создания документации на новый учебный год:</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Социальные паспорта классов, школы;</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-План работы социального педагога;</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xml:space="preserve">-План работы по реализации </w:t>
      </w:r>
      <w:proofErr w:type="gramStart"/>
      <w:r w:rsidRPr="00FD581C">
        <w:rPr>
          <w:rFonts w:ascii="Times New Roman" w:hAnsi="Times New Roman" w:cs="Times New Roman"/>
          <w:sz w:val="24"/>
          <w:szCs w:val="24"/>
          <w:lang w:val="ru-RU" w:eastAsia="ru-RU"/>
        </w:rPr>
        <w:t>профилактических</w:t>
      </w:r>
      <w:proofErr w:type="gramEnd"/>
      <w:r w:rsidRPr="00FD581C">
        <w:rPr>
          <w:rFonts w:ascii="Times New Roman" w:hAnsi="Times New Roman" w:cs="Times New Roman"/>
          <w:sz w:val="24"/>
          <w:szCs w:val="24"/>
          <w:lang w:val="ru-RU" w:eastAsia="ru-RU"/>
        </w:rPr>
        <w:t xml:space="preserve"> программ по коррекционным направлениям: «Доверие»- профилактика суицидального поведения несовершеннолетних, «Профилактика жестокого обращения с детьми со стороны родителей (законных представителей) и причин самовольных уходов несовершеннолетних из семей», «Программа профилактики и коррекции девиантного поведения детей и подростков»;</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План мероприятий, направленных на профилактику употребления ПАВ;</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Обновлены и созданы следующие списки:</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Банк данных семей, находящихся в трудной жизненной ситуации;</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Банк данных детей, находящихся в социально-опасном положении;</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Банк данных детей из малообеспеченных семей;</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Банк данных детей-сирот и детей, оставшихся без попечения родителей;</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Банк данных детей-инвалидов;</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lastRenderedPageBreak/>
        <w:t>- Банк данных детей из многодетных семей.</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xml:space="preserve">                </w:t>
      </w:r>
      <w:proofErr w:type="gramStart"/>
      <w:r w:rsidRPr="00FD581C">
        <w:rPr>
          <w:rFonts w:ascii="Times New Roman" w:hAnsi="Times New Roman" w:cs="Times New Roman"/>
          <w:sz w:val="24"/>
          <w:szCs w:val="24"/>
          <w:lang w:val="ru-RU" w:eastAsia="ru-RU"/>
        </w:rPr>
        <w:t>В начале</w:t>
      </w:r>
      <w:proofErr w:type="gramEnd"/>
      <w:r w:rsidRPr="00FD581C">
        <w:rPr>
          <w:rFonts w:ascii="Times New Roman" w:hAnsi="Times New Roman" w:cs="Times New Roman"/>
          <w:sz w:val="24"/>
          <w:szCs w:val="24"/>
          <w:lang w:val="ru-RU" w:eastAsia="ru-RU"/>
        </w:rPr>
        <w:t xml:space="preserve"> учебного года был проведён мониторинг ученического коллектива школы, в ходе которого составлены списки по определённым статусным категориям. Данные были получены путем изучения школьной документации, составления социальных паспортов классных коллективов, собеседования с родителями, учащимися, через тестирование, анкетирование, опросы. В результате всей работы был составлен социальный паспорт школы.</w:t>
      </w:r>
      <w:r w:rsidRPr="00FD581C">
        <w:rPr>
          <w:rFonts w:ascii="Times New Roman" w:hAnsi="Times New Roman" w:cs="Times New Roman"/>
          <w:sz w:val="24"/>
          <w:szCs w:val="24"/>
          <w:lang w:eastAsia="ru-RU"/>
        </w:rPr>
        <w:t> </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xml:space="preserve">              На </w:t>
      </w:r>
      <w:proofErr w:type="gramStart"/>
      <w:r w:rsidRPr="00FD581C">
        <w:rPr>
          <w:rFonts w:ascii="Times New Roman" w:hAnsi="Times New Roman" w:cs="Times New Roman"/>
          <w:sz w:val="24"/>
          <w:szCs w:val="24"/>
          <w:lang w:val="ru-RU" w:eastAsia="ru-RU"/>
        </w:rPr>
        <w:t>основании</w:t>
      </w:r>
      <w:proofErr w:type="gramEnd"/>
      <w:r w:rsidRPr="00FD581C">
        <w:rPr>
          <w:rFonts w:ascii="Times New Roman" w:hAnsi="Times New Roman" w:cs="Times New Roman"/>
          <w:sz w:val="24"/>
          <w:szCs w:val="24"/>
          <w:lang w:val="ru-RU" w:eastAsia="ru-RU"/>
        </w:rPr>
        <w:t xml:space="preserve"> этого был определен следующий круг семей и учащихся школы:</w:t>
      </w:r>
    </w:p>
    <w:tbl>
      <w:tblPr>
        <w:tblW w:w="10049" w:type="dxa"/>
        <w:shd w:val="clear" w:color="auto" w:fill="FFFFFF"/>
        <w:tblCellMar>
          <w:top w:w="105" w:type="dxa"/>
          <w:left w:w="105" w:type="dxa"/>
          <w:bottom w:w="105" w:type="dxa"/>
          <w:right w:w="105" w:type="dxa"/>
        </w:tblCellMar>
        <w:tblLook w:val="04A0"/>
      </w:tblPr>
      <w:tblGrid>
        <w:gridCol w:w="2809"/>
        <w:gridCol w:w="3969"/>
        <w:gridCol w:w="3271"/>
      </w:tblGrid>
      <w:tr w:rsidR="002B3395" w:rsidRPr="00FD581C" w:rsidTr="002B3395">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val="ru-RU"/>
              </w:rPr>
            </w:pP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На начало уч. года</w:t>
            </w:r>
          </w:p>
        </w:tc>
        <w:tc>
          <w:tcPr>
            <w:tcW w:w="3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 xml:space="preserve">На </w:t>
            </w:r>
            <w:proofErr w:type="spellStart"/>
            <w:r w:rsidRPr="00FD581C">
              <w:rPr>
                <w:rFonts w:ascii="Times New Roman" w:hAnsi="Times New Roman" w:cs="Times New Roman"/>
                <w:sz w:val="24"/>
                <w:szCs w:val="24"/>
                <w:lang w:eastAsia="ru-RU"/>
              </w:rPr>
              <w:t>конец</w:t>
            </w:r>
            <w:proofErr w:type="spellEnd"/>
            <w:r w:rsidRPr="00FD581C">
              <w:rPr>
                <w:rFonts w:ascii="Times New Roman" w:hAnsi="Times New Roman" w:cs="Times New Roman"/>
                <w:sz w:val="24"/>
                <w:szCs w:val="24"/>
                <w:lang w:eastAsia="ru-RU"/>
              </w:rPr>
              <w:t xml:space="preserve"> уч. года</w:t>
            </w:r>
          </w:p>
        </w:tc>
      </w:tr>
      <w:tr w:rsidR="002B3395" w:rsidRPr="00FD581C" w:rsidTr="002B3395">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Всего учащихся</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337</w:t>
            </w:r>
          </w:p>
        </w:tc>
        <w:tc>
          <w:tcPr>
            <w:tcW w:w="3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342</w:t>
            </w:r>
          </w:p>
        </w:tc>
      </w:tr>
      <w:tr w:rsidR="002B3395" w:rsidRPr="00FD581C" w:rsidTr="002B3395">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Опекаемые.</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7</w:t>
            </w:r>
          </w:p>
        </w:tc>
        <w:tc>
          <w:tcPr>
            <w:tcW w:w="3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7</w:t>
            </w:r>
          </w:p>
        </w:tc>
      </w:tr>
      <w:tr w:rsidR="002B3395" w:rsidRPr="00FD581C" w:rsidTr="002B3395">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Многодетные семьи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63</w:t>
            </w:r>
          </w:p>
        </w:tc>
        <w:tc>
          <w:tcPr>
            <w:tcW w:w="3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64</w:t>
            </w:r>
          </w:p>
        </w:tc>
      </w:tr>
      <w:tr w:rsidR="002B3395" w:rsidRPr="00FD581C" w:rsidTr="002B3395">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ind w:firstLine="0"/>
              <w:rPr>
                <w:rFonts w:ascii="Times New Roman" w:hAnsi="Times New Roman" w:cs="Times New Roman"/>
                <w:sz w:val="24"/>
                <w:szCs w:val="24"/>
                <w:lang w:eastAsia="ru-RU"/>
              </w:rPr>
            </w:pPr>
            <w:r w:rsidRPr="00FD581C">
              <w:rPr>
                <w:rFonts w:ascii="Times New Roman" w:hAnsi="Times New Roman" w:cs="Times New Roman"/>
                <w:sz w:val="24"/>
                <w:szCs w:val="24"/>
                <w:lang w:eastAsia="ru-RU"/>
              </w:rPr>
              <w:t>Неблагополучные семьи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3</w:t>
            </w:r>
          </w:p>
        </w:tc>
        <w:tc>
          <w:tcPr>
            <w:tcW w:w="3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3</w:t>
            </w:r>
          </w:p>
        </w:tc>
      </w:tr>
      <w:tr w:rsidR="002B3395" w:rsidRPr="00FD581C" w:rsidTr="002B3395">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ind w:firstLine="0"/>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Несовершеннолетние, находящиеся в социально опасном положении</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2</w:t>
            </w:r>
          </w:p>
        </w:tc>
        <w:tc>
          <w:tcPr>
            <w:tcW w:w="3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2</w:t>
            </w:r>
          </w:p>
        </w:tc>
      </w:tr>
      <w:tr w:rsidR="002B3395" w:rsidRPr="00FD581C" w:rsidTr="002B3395">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Дети - инвалиды</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11</w:t>
            </w:r>
          </w:p>
        </w:tc>
        <w:tc>
          <w:tcPr>
            <w:tcW w:w="3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11</w:t>
            </w:r>
          </w:p>
        </w:tc>
      </w:tr>
      <w:tr w:rsidR="002B3395" w:rsidRPr="00FD581C" w:rsidTr="002B3395">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 xml:space="preserve">Состоит </w:t>
            </w:r>
            <w:proofErr w:type="spellStart"/>
            <w:r w:rsidRPr="00FD581C">
              <w:rPr>
                <w:rFonts w:ascii="Times New Roman" w:hAnsi="Times New Roman" w:cs="Times New Roman"/>
                <w:sz w:val="24"/>
                <w:szCs w:val="24"/>
                <w:lang w:eastAsia="ru-RU"/>
              </w:rPr>
              <w:t>на</w:t>
            </w:r>
            <w:proofErr w:type="spellEnd"/>
            <w:r w:rsidRPr="00FD581C">
              <w:rPr>
                <w:rFonts w:ascii="Times New Roman" w:hAnsi="Times New Roman" w:cs="Times New Roman"/>
                <w:sz w:val="24"/>
                <w:szCs w:val="24"/>
                <w:lang w:eastAsia="ru-RU"/>
              </w:rPr>
              <w:t xml:space="preserve"> учёте:</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rPr>
            </w:pPr>
          </w:p>
        </w:tc>
        <w:tc>
          <w:tcPr>
            <w:tcW w:w="3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rPr>
            </w:pPr>
          </w:p>
        </w:tc>
      </w:tr>
      <w:tr w:rsidR="002B3395" w:rsidRPr="00FD581C" w:rsidTr="002B3395">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proofErr w:type="spellStart"/>
            <w:r w:rsidRPr="00FD581C">
              <w:rPr>
                <w:rFonts w:ascii="Times New Roman" w:hAnsi="Times New Roman" w:cs="Times New Roman"/>
                <w:sz w:val="24"/>
                <w:szCs w:val="24"/>
                <w:lang w:eastAsia="ru-RU"/>
              </w:rPr>
              <w:t>ВНШк</w:t>
            </w:r>
            <w:proofErr w:type="spellEnd"/>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ind w:firstLine="0"/>
              <w:rPr>
                <w:rFonts w:ascii="Times New Roman" w:hAnsi="Times New Roman" w:cs="Times New Roman"/>
                <w:sz w:val="24"/>
                <w:szCs w:val="24"/>
                <w:lang w:eastAsia="ru-RU"/>
              </w:rPr>
            </w:pPr>
            <w:r w:rsidRPr="00FD581C">
              <w:rPr>
                <w:rFonts w:ascii="Times New Roman" w:hAnsi="Times New Roman" w:cs="Times New Roman"/>
                <w:b/>
                <w:sz w:val="24"/>
                <w:szCs w:val="24"/>
                <w:lang w:eastAsia="ru-RU"/>
              </w:rPr>
              <w:t>4</w:t>
            </w:r>
            <w:r w:rsidRPr="00FD581C">
              <w:rPr>
                <w:rFonts w:ascii="Times New Roman" w:hAnsi="Times New Roman" w:cs="Times New Roman"/>
                <w:sz w:val="24"/>
                <w:szCs w:val="24"/>
                <w:lang w:eastAsia="ru-RU"/>
              </w:rPr>
              <w:t>(</w:t>
            </w:r>
            <w:proofErr w:type="spellStart"/>
            <w:r w:rsidRPr="00FD581C">
              <w:rPr>
                <w:rFonts w:ascii="Times New Roman" w:hAnsi="Times New Roman" w:cs="Times New Roman"/>
                <w:sz w:val="24"/>
                <w:szCs w:val="24"/>
              </w:rPr>
              <w:t>МагомедоваХалимат</w:t>
            </w:r>
            <w:proofErr w:type="spellEnd"/>
            <w:r w:rsidRPr="00FD581C">
              <w:rPr>
                <w:rFonts w:ascii="Times New Roman" w:hAnsi="Times New Roman" w:cs="Times New Roman"/>
                <w:sz w:val="24"/>
                <w:szCs w:val="24"/>
              </w:rPr>
              <w:t xml:space="preserve"> (3кл.</w:t>
            </w:r>
            <w:r w:rsidRPr="00FD581C">
              <w:rPr>
                <w:rFonts w:ascii="Times New Roman" w:hAnsi="Times New Roman" w:cs="Times New Roman"/>
                <w:sz w:val="24"/>
                <w:szCs w:val="24"/>
                <w:lang w:eastAsia="ru-RU"/>
              </w:rPr>
              <w:t xml:space="preserve">)Гаджиев Гаджимурад (8кл), </w:t>
            </w:r>
            <w:proofErr w:type="spellStart"/>
            <w:r w:rsidRPr="00FD581C">
              <w:rPr>
                <w:rFonts w:ascii="Times New Roman" w:hAnsi="Times New Roman" w:cs="Times New Roman"/>
                <w:sz w:val="24"/>
                <w:szCs w:val="24"/>
                <w:lang w:eastAsia="ru-RU"/>
              </w:rPr>
              <w:t>АбдулмуминовДжабраил</w:t>
            </w:r>
            <w:proofErr w:type="spellEnd"/>
            <w:r w:rsidRPr="00FD581C">
              <w:rPr>
                <w:rFonts w:ascii="Times New Roman" w:hAnsi="Times New Roman" w:cs="Times New Roman"/>
                <w:sz w:val="24"/>
                <w:szCs w:val="24"/>
                <w:lang w:eastAsia="ru-RU"/>
              </w:rPr>
              <w:t xml:space="preserve"> (6кл., </w:t>
            </w:r>
            <w:proofErr w:type="spellStart"/>
            <w:r w:rsidRPr="00FD581C">
              <w:rPr>
                <w:rFonts w:ascii="Times New Roman" w:hAnsi="Times New Roman" w:cs="Times New Roman"/>
                <w:sz w:val="24"/>
                <w:szCs w:val="24"/>
                <w:lang w:eastAsia="ru-RU"/>
              </w:rPr>
              <w:t>Абдулмуминов</w:t>
            </w:r>
            <w:proofErr w:type="spellEnd"/>
            <w:r w:rsidRPr="00FD581C">
              <w:rPr>
                <w:rFonts w:ascii="Times New Roman" w:hAnsi="Times New Roman" w:cs="Times New Roman"/>
                <w:sz w:val="24"/>
                <w:szCs w:val="24"/>
                <w:lang w:eastAsia="ru-RU"/>
              </w:rPr>
              <w:t>(3кл)</w:t>
            </w:r>
          </w:p>
        </w:tc>
        <w:tc>
          <w:tcPr>
            <w:tcW w:w="3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ind w:firstLine="0"/>
              <w:rPr>
                <w:rFonts w:ascii="Times New Roman" w:hAnsi="Times New Roman" w:cs="Times New Roman"/>
                <w:sz w:val="24"/>
                <w:szCs w:val="24"/>
                <w:lang w:val="ru-RU" w:eastAsia="ru-RU"/>
              </w:rPr>
            </w:pPr>
            <w:r w:rsidRPr="00FD581C">
              <w:rPr>
                <w:rFonts w:ascii="Times New Roman" w:hAnsi="Times New Roman" w:cs="Times New Roman"/>
                <w:b/>
                <w:sz w:val="24"/>
                <w:szCs w:val="24"/>
                <w:lang w:val="ru-RU" w:eastAsia="ru-RU"/>
              </w:rPr>
              <w:t>5</w:t>
            </w:r>
            <w:r w:rsidRPr="00FD581C">
              <w:rPr>
                <w:rFonts w:ascii="Times New Roman" w:hAnsi="Times New Roman" w:cs="Times New Roman"/>
                <w:sz w:val="24"/>
                <w:szCs w:val="24"/>
                <w:lang w:val="ru-RU" w:eastAsia="ru-RU"/>
              </w:rPr>
              <w:t xml:space="preserve">Гаджиев Гаджимурад (8кл), </w:t>
            </w:r>
            <w:proofErr w:type="spellStart"/>
            <w:r w:rsidRPr="00FD581C">
              <w:rPr>
                <w:rFonts w:ascii="Times New Roman" w:hAnsi="Times New Roman" w:cs="Times New Roman"/>
                <w:sz w:val="24"/>
                <w:szCs w:val="24"/>
                <w:lang w:val="ru-RU" w:eastAsia="ru-RU"/>
              </w:rPr>
              <w:t>Морщнев</w:t>
            </w:r>
            <w:proofErr w:type="spellEnd"/>
            <w:r w:rsidRPr="00FD581C">
              <w:rPr>
                <w:rFonts w:ascii="Times New Roman" w:hAnsi="Times New Roman" w:cs="Times New Roman"/>
                <w:sz w:val="24"/>
                <w:szCs w:val="24"/>
                <w:lang w:val="ru-RU" w:eastAsia="ru-RU"/>
              </w:rPr>
              <w:t xml:space="preserve"> Руслан (8кл.) </w:t>
            </w:r>
            <w:proofErr w:type="spellStart"/>
            <w:proofErr w:type="gramStart"/>
            <w:r w:rsidRPr="00FD581C">
              <w:rPr>
                <w:rFonts w:ascii="Times New Roman" w:hAnsi="Times New Roman" w:cs="Times New Roman"/>
                <w:sz w:val="24"/>
                <w:szCs w:val="24"/>
                <w:lang w:val="ru-RU" w:eastAsia="ru-RU"/>
              </w:rPr>
              <w:t>АбдулмуминовДжабраил</w:t>
            </w:r>
            <w:proofErr w:type="spellEnd"/>
            <w:r w:rsidRPr="00FD581C">
              <w:rPr>
                <w:rFonts w:ascii="Times New Roman" w:hAnsi="Times New Roman" w:cs="Times New Roman"/>
                <w:sz w:val="24"/>
                <w:szCs w:val="24"/>
                <w:lang w:val="ru-RU" w:eastAsia="ru-RU"/>
              </w:rPr>
              <w:t xml:space="preserve"> (6кл., </w:t>
            </w:r>
            <w:proofErr w:type="spellStart"/>
            <w:r w:rsidRPr="00FD581C">
              <w:rPr>
                <w:rFonts w:ascii="Times New Roman" w:hAnsi="Times New Roman" w:cs="Times New Roman"/>
                <w:sz w:val="24"/>
                <w:szCs w:val="24"/>
                <w:lang w:val="ru-RU" w:eastAsia="ru-RU"/>
              </w:rPr>
              <w:t>Абдулмуминов</w:t>
            </w:r>
            <w:proofErr w:type="spellEnd"/>
            <w:r w:rsidRPr="00FD581C">
              <w:rPr>
                <w:rFonts w:ascii="Times New Roman" w:hAnsi="Times New Roman" w:cs="Times New Roman"/>
                <w:sz w:val="24"/>
                <w:szCs w:val="24"/>
                <w:lang w:val="ru-RU" w:eastAsia="ru-RU"/>
              </w:rPr>
              <w:t xml:space="preserve">(3кл), </w:t>
            </w:r>
            <w:proofErr w:type="spellStart"/>
            <w:r w:rsidRPr="00FD581C">
              <w:rPr>
                <w:rFonts w:ascii="Times New Roman" w:hAnsi="Times New Roman" w:cs="Times New Roman"/>
                <w:sz w:val="24"/>
                <w:szCs w:val="24"/>
                <w:lang w:val="ru-RU" w:eastAsia="ru-RU"/>
              </w:rPr>
              <w:t>ДжаватхановаАйшат</w:t>
            </w:r>
            <w:proofErr w:type="spellEnd"/>
            <w:r w:rsidRPr="00FD581C">
              <w:rPr>
                <w:rFonts w:ascii="Times New Roman" w:hAnsi="Times New Roman" w:cs="Times New Roman"/>
                <w:sz w:val="24"/>
                <w:szCs w:val="24"/>
                <w:lang w:val="ru-RU" w:eastAsia="ru-RU"/>
              </w:rPr>
              <w:t xml:space="preserve"> (5кл.)</w:t>
            </w:r>
            <w:proofErr w:type="gramEnd"/>
          </w:p>
        </w:tc>
      </w:tr>
      <w:tr w:rsidR="002B3395" w:rsidRPr="00FD581C" w:rsidTr="002B3395">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ПДН</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ind w:firstLine="0"/>
              <w:rPr>
                <w:rFonts w:ascii="Times New Roman" w:hAnsi="Times New Roman" w:cs="Times New Roman"/>
                <w:sz w:val="24"/>
                <w:szCs w:val="24"/>
                <w:lang w:val="ru-RU"/>
              </w:rPr>
            </w:pPr>
            <w:r w:rsidRPr="00FD581C">
              <w:rPr>
                <w:rFonts w:ascii="Times New Roman" w:hAnsi="Times New Roman" w:cs="Times New Roman"/>
                <w:sz w:val="24"/>
                <w:szCs w:val="24"/>
                <w:lang w:val="ru-RU"/>
              </w:rPr>
              <w:t xml:space="preserve">2.Семья Магомедовой </w:t>
            </w:r>
            <w:proofErr w:type="spellStart"/>
            <w:r w:rsidRPr="00FD581C">
              <w:rPr>
                <w:rFonts w:ascii="Times New Roman" w:hAnsi="Times New Roman" w:cs="Times New Roman"/>
                <w:sz w:val="24"/>
                <w:szCs w:val="24"/>
                <w:lang w:val="ru-RU"/>
              </w:rPr>
              <w:t>Халимат</w:t>
            </w:r>
            <w:proofErr w:type="spellEnd"/>
            <w:r w:rsidRPr="00FD581C">
              <w:rPr>
                <w:rFonts w:ascii="Times New Roman" w:hAnsi="Times New Roman" w:cs="Times New Roman"/>
                <w:sz w:val="24"/>
                <w:szCs w:val="24"/>
                <w:lang w:val="ru-RU"/>
              </w:rPr>
              <w:t xml:space="preserve"> (3кл.)</w:t>
            </w:r>
          </w:p>
          <w:p w:rsidR="002B3395" w:rsidRPr="00FD581C" w:rsidRDefault="002B3395" w:rsidP="002B3395">
            <w:pPr>
              <w:ind w:firstLine="0"/>
              <w:rPr>
                <w:rFonts w:ascii="Times New Roman" w:hAnsi="Times New Roman" w:cs="Times New Roman"/>
                <w:sz w:val="24"/>
                <w:szCs w:val="24"/>
                <w:lang w:val="ru-RU"/>
              </w:rPr>
            </w:pPr>
            <w:r w:rsidRPr="00FD581C">
              <w:rPr>
                <w:rFonts w:ascii="Times New Roman" w:hAnsi="Times New Roman" w:cs="Times New Roman"/>
                <w:sz w:val="24"/>
                <w:szCs w:val="24"/>
                <w:lang w:val="ru-RU"/>
              </w:rPr>
              <w:t>Гаджиев Гаджимурад (8кл.)</w:t>
            </w:r>
          </w:p>
        </w:tc>
        <w:tc>
          <w:tcPr>
            <w:tcW w:w="3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ind w:firstLine="0"/>
              <w:rPr>
                <w:rFonts w:ascii="Times New Roman" w:hAnsi="Times New Roman" w:cs="Times New Roman"/>
                <w:sz w:val="24"/>
                <w:szCs w:val="24"/>
                <w:lang w:eastAsia="ru-RU"/>
              </w:rPr>
            </w:pPr>
            <w:r w:rsidRPr="00FD581C">
              <w:rPr>
                <w:rFonts w:ascii="Times New Roman" w:hAnsi="Times New Roman" w:cs="Times New Roman"/>
                <w:sz w:val="24"/>
                <w:szCs w:val="24"/>
              </w:rPr>
              <w:t>1.Гаджиев Гаджимурад (8кл.)</w:t>
            </w:r>
          </w:p>
        </w:tc>
      </w:tr>
      <w:tr w:rsidR="002B3395" w:rsidRPr="00FD581C" w:rsidTr="002B3395">
        <w:tc>
          <w:tcPr>
            <w:tcW w:w="2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rPr>
                <w:rFonts w:ascii="Times New Roman" w:hAnsi="Times New Roman" w:cs="Times New Roman"/>
                <w:sz w:val="24"/>
                <w:szCs w:val="24"/>
                <w:lang w:eastAsia="ru-RU"/>
              </w:rPr>
            </w:pPr>
            <w:r w:rsidRPr="00FD581C">
              <w:rPr>
                <w:rFonts w:ascii="Times New Roman" w:hAnsi="Times New Roman" w:cs="Times New Roman"/>
                <w:sz w:val="24"/>
                <w:szCs w:val="24"/>
                <w:lang w:eastAsia="ru-RU"/>
              </w:rPr>
              <w:t>НВФ</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ind w:firstLine="0"/>
              <w:rPr>
                <w:rFonts w:ascii="Times New Roman" w:hAnsi="Times New Roman" w:cs="Times New Roman"/>
                <w:sz w:val="24"/>
                <w:szCs w:val="24"/>
                <w:lang w:eastAsia="ru-RU"/>
              </w:rPr>
            </w:pPr>
            <w:r w:rsidRPr="00FD581C">
              <w:rPr>
                <w:rFonts w:ascii="Times New Roman" w:hAnsi="Times New Roman" w:cs="Times New Roman"/>
                <w:b/>
                <w:sz w:val="24"/>
                <w:szCs w:val="24"/>
                <w:lang w:eastAsia="ru-RU"/>
              </w:rPr>
              <w:t>2</w:t>
            </w:r>
            <w:r w:rsidRPr="00FD581C">
              <w:rPr>
                <w:rFonts w:ascii="Times New Roman" w:hAnsi="Times New Roman" w:cs="Times New Roman"/>
                <w:sz w:val="24"/>
                <w:szCs w:val="24"/>
                <w:lang w:eastAsia="ru-RU"/>
              </w:rPr>
              <w:t xml:space="preserve">АбдулмуминовДжабраил (5кл., </w:t>
            </w:r>
            <w:proofErr w:type="spellStart"/>
            <w:r w:rsidRPr="00FD581C">
              <w:rPr>
                <w:rFonts w:ascii="Times New Roman" w:hAnsi="Times New Roman" w:cs="Times New Roman"/>
                <w:sz w:val="24"/>
                <w:szCs w:val="24"/>
                <w:lang w:eastAsia="ru-RU"/>
              </w:rPr>
              <w:t>Абдулмуминов</w:t>
            </w:r>
            <w:proofErr w:type="spellEnd"/>
            <w:r w:rsidRPr="00FD581C">
              <w:rPr>
                <w:rFonts w:ascii="Times New Roman" w:hAnsi="Times New Roman" w:cs="Times New Roman"/>
                <w:sz w:val="24"/>
                <w:szCs w:val="24"/>
                <w:lang w:eastAsia="ru-RU"/>
              </w:rPr>
              <w:t>(3кл)</w:t>
            </w:r>
          </w:p>
        </w:tc>
        <w:tc>
          <w:tcPr>
            <w:tcW w:w="32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FD581C" w:rsidRDefault="002B3395" w:rsidP="002B3395">
            <w:pPr>
              <w:ind w:firstLine="0"/>
              <w:rPr>
                <w:rFonts w:ascii="Times New Roman" w:hAnsi="Times New Roman" w:cs="Times New Roman"/>
                <w:sz w:val="24"/>
                <w:szCs w:val="24"/>
                <w:lang w:eastAsia="ru-RU"/>
              </w:rPr>
            </w:pPr>
            <w:r w:rsidRPr="00FD581C">
              <w:rPr>
                <w:rFonts w:ascii="Times New Roman" w:hAnsi="Times New Roman" w:cs="Times New Roman"/>
                <w:b/>
                <w:sz w:val="24"/>
                <w:szCs w:val="24"/>
                <w:lang w:eastAsia="ru-RU"/>
              </w:rPr>
              <w:t>2</w:t>
            </w:r>
            <w:r w:rsidRPr="00FD581C">
              <w:rPr>
                <w:rFonts w:ascii="Times New Roman" w:hAnsi="Times New Roman" w:cs="Times New Roman"/>
                <w:sz w:val="24"/>
                <w:szCs w:val="24"/>
                <w:lang w:eastAsia="ru-RU"/>
              </w:rPr>
              <w:t xml:space="preserve">.АбдулмуминовДжабраил (5кл., </w:t>
            </w:r>
            <w:proofErr w:type="spellStart"/>
            <w:r w:rsidRPr="00FD581C">
              <w:rPr>
                <w:rFonts w:ascii="Times New Roman" w:hAnsi="Times New Roman" w:cs="Times New Roman"/>
                <w:sz w:val="24"/>
                <w:szCs w:val="24"/>
                <w:lang w:eastAsia="ru-RU"/>
              </w:rPr>
              <w:t>Абдулмуминов</w:t>
            </w:r>
            <w:proofErr w:type="spellEnd"/>
            <w:r w:rsidRPr="00FD581C">
              <w:rPr>
                <w:rFonts w:ascii="Times New Roman" w:hAnsi="Times New Roman" w:cs="Times New Roman"/>
                <w:sz w:val="24"/>
                <w:szCs w:val="24"/>
                <w:lang w:eastAsia="ru-RU"/>
              </w:rPr>
              <w:t>(3кл)</w:t>
            </w:r>
          </w:p>
        </w:tc>
      </w:tr>
    </w:tbl>
    <w:p w:rsidR="002B3395" w:rsidRPr="00FD581C" w:rsidRDefault="002B3395" w:rsidP="002B3395">
      <w:pPr>
        <w:shd w:val="clear" w:color="auto" w:fill="FFFFFF"/>
        <w:rPr>
          <w:rFonts w:ascii="Times New Roman" w:hAnsi="Times New Roman" w:cs="Times New Roman"/>
          <w:sz w:val="24"/>
          <w:szCs w:val="24"/>
          <w:lang w:eastAsia="ru-RU"/>
        </w:rPr>
      </w:pPr>
    </w:p>
    <w:p w:rsidR="002B3395" w:rsidRPr="00FD581C" w:rsidRDefault="002B3395" w:rsidP="002B3395">
      <w:pPr>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С детьми, которые состоят на учете, проводилась систематическая работа в течение года:</w:t>
      </w:r>
    </w:p>
    <w:p w:rsidR="002B3395" w:rsidRPr="00FD581C" w:rsidRDefault="002B3395" w:rsidP="002B3395">
      <w:pPr>
        <w:tabs>
          <w:tab w:val="left" w:pos="6846"/>
        </w:tabs>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1 Составление индивидуально-профилактического  плана по работе с данными детьми.</w:t>
      </w:r>
      <w:r w:rsidRPr="00FD581C">
        <w:rPr>
          <w:rFonts w:ascii="Times New Roman" w:hAnsi="Times New Roman" w:cs="Times New Roman"/>
          <w:sz w:val="24"/>
          <w:szCs w:val="24"/>
          <w:lang w:val="ru-RU" w:eastAsia="ru-RU"/>
        </w:rPr>
        <w:tab/>
      </w:r>
    </w:p>
    <w:p w:rsidR="002B3395" w:rsidRPr="00FD581C" w:rsidRDefault="002B3395" w:rsidP="002B3395">
      <w:pPr>
        <w:spacing w:line="0" w:lineRule="atLeast"/>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2.Посещение семьи на дому.</w:t>
      </w:r>
    </w:p>
    <w:p w:rsidR="002B3395" w:rsidRPr="00FD581C" w:rsidRDefault="002B3395" w:rsidP="002B3395">
      <w:pPr>
        <w:spacing w:line="0" w:lineRule="atLeast"/>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3.Вовлечение подростка в занятия по интересам, кружковую работу</w:t>
      </w:r>
    </w:p>
    <w:p w:rsidR="002B3395" w:rsidRPr="00FD581C" w:rsidRDefault="002B3395" w:rsidP="002B3395">
      <w:pPr>
        <w:spacing w:line="0" w:lineRule="atLeast"/>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4.Контроль за посещением кружков.</w:t>
      </w:r>
    </w:p>
    <w:p w:rsidR="002B3395" w:rsidRPr="00FD581C" w:rsidRDefault="002B3395" w:rsidP="002B3395">
      <w:pPr>
        <w:spacing w:line="0" w:lineRule="atLeast"/>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5.Проведение индивидуальных бесед с подростками:</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bCs/>
          <w:iCs/>
          <w:sz w:val="24"/>
          <w:szCs w:val="24"/>
          <w:lang w:val="ru-RU" w:eastAsia="ru-RU"/>
        </w:rPr>
        <w:t xml:space="preserve">      - формирование навыков самостоятельного принятия ответственного решения;</w:t>
      </w:r>
    </w:p>
    <w:p w:rsidR="002B3395" w:rsidRPr="00FD581C" w:rsidRDefault="002B3395" w:rsidP="002B3395">
      <w:pPr>
        <w:shd w:val="clear" w:color="auto" w:fill="FFFFFF"/>
        <w:rPr>
          <w:rFonts w:ascii="Times New Roman" w:hAnsi="Times New Roman" w:cs="Times New Roman"/>
          <w:bCs/>
          <w:iCs/>
          <w:sz w:val="24"/>
          <w:szCs w:val="24"/>
          <w:lang w:val="ru-RU" w:eastAsia="ru-RU"/>
        </w:rPr>
      </w:pPr>
      <w:r w:rsidRPr="00FD581C">
        <w:rPr>
          <w:rFonts w:ascii="Times New Roman" w:hAnsi="Times New Roman" w:cs="Times New Roman"/>
          <w:bCs/>
          <w:iCs/>
          <w:sz w:val="24"/>
          <w:szCs w:val="24"/>
          <w:lang w:eastAsia="ru-RU"/>
        </w:rPr>
        <w:t> </w:t>
      </w:r>
      <w:r w:rsidRPr="00FD581C">
        <w:rPr>
          <w:rFonts w:ascii="Times New Roman" w:hAnsi="Times New Roman" w:cs="Times New Roman"/>
          <w:bCs/>
          <w:iCs/>
          <w:sz w:val="24"/>
          <w:szCs w:val="24"/>
          <w:lang w:val="ru-RU" w:eastAsia="ru-RU"/>
        </w:rPr>
        <w:t xml:space="preserve"> </w:t>
      </w:r>
      <w:r w:rsidRPr="00FD581C">
        <w:rPr>
          <w:rFonts w:ascii="Times New Roman" w:hAnsi="Times New Roman" w:cs="Times New Roman"/>
          <w:bCs/>
          <w:iCs/>
          <w:sz w:val="24"/>
          <w:szCs w:val="24"/>
          <w:lang w:eastAsia="ru-RU"/>
        </w:rPr>
        <w:t> </w:t>
      </w:r>
      <w:r w:rsidRPr="00FD581C">
        <w:rPr>
          <w:rFonts w:ascii="Times New Roman" w:hAnsi="Times New Roman" w:cs="Times New Roman"/>
          <w:bCs/>
          <w:iCs/>
          <w:sz w:val="24"/>
          <w:szCs w:val="24"/>
          <w:lang w:val="ru-RU" w:eastAsia="ru-RU"/>
        </w:rPr>
        <w:t xml:space="preserve"> </w:t>
      </w:r>
      <w:r w:rsidRPr="00FD581C">
        <w:rPr>
          <w:rFonts w:ascii="Times New Roman" w:hAnsi="Times New Roman" w:cs="Times New Roman"/>
          <w:bCs/>
          <w:iCs/>
          <w:sz w:val="24"/>
          <w:szCs w:val="24"/>
          <w:lang w:eastAsia="ru-RU"/>
        </w:rPr>
        <w:t> </w:t>
      </w:r>
      <w:r w:rsidRPr="00FD581C">
        <w:rPr>
          <w:rFonts w:ascii="Times New Roman" w:hAnsi="Times New Roman" w:cs="Times New Roman"/>
          <w:bCs/>
          <w:iCs/>
          <w:sz w:val="24"/>
          <w:szCs w:val="24"/>
          <w:lang w:val="ru-RU" w:eastAsia="ru-RU"/>
        </w:rPr>
        <w:t xml:space="preserve">- формирование у учащихся понимания того, что, совершая проступок, они не только нарушают Закон, но и причиняют боль своим родным и другим людям. </w:t>
      </w:r>
    </w:p>
    <w:p w:rsidR="002B3395" w:rsidRPr="00FD581C" w:rsidRDefault="002B3395" w:rsidP="002B3395">
      <w:pPr>
        <w:jc w:val="both"/>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учили учащихся правильно себя вести в школе и на улице.</w:t>
      </w:r>
    </w:p>
    <w:p w:rsidR="002B3395" w:rsidRPr="00FD581C" w:rsidRDefault="002B3395" w:rsidP="002B3395">
      <w:pPr>
        <w:ind w:right="-285"/>
        <w:rPr>
          <w:rFonts w:ascii="Times New Roman" w:hAnsi="Times New Roman" w:cs="Times New Roman"/>
          <w:sz w:val="24"/>
          <w:szCs w:val="24"/>
          <w:lang w:val="ru-RU"/>
        </w:rPr>
      </w:pPr>
      <w:r w:rsidRPr="00FD581C">
        <w:rPr>
          <w:rFonts w:ascii="Times New Roman" w:hAnsi="Times New Roman" w:cs="Times New Roman"/>
          <w:sz w:val="24"/>
          <w:szCs w:val="24"/>
          <w:lang w:val="ru-RU" w:eastAsia="ru-RU"/>
        </w:rPr>
        <w:t>6. С данными детьми были проведены неоднократно  профилактические беседы инспектором ПДН ОМВД по г.</w:t>
      </w:r>
      <w:r w:rsidR="00FD581C">
        <w:rPr>
          <w:rFonts w:ascii="Times New Roman" w:hAnsi="Times New Roman" w:cs="Times New Roman"/>
          <w:sz w:val="24"/>
          <w:szCs w:val="24"/>
          <w:lang w:val="ru-RU" w:eastAsia="ru-RU"/>
        </w:rPr>
        <w:t xml:space="preserve"> </w:t>
      </w:r>
      <w:r w:rsidRPr="00FD581C">
        <w:rPr>
          <w:rFonts w:ascii="Times New Roman" w:hAnsi="Times New Roman" w:cs="Times New Roman"/>
          <w:sz w:val="24"/>
          <w:szCs w:val="24"/>
          <w:lang w:val="ru-RU" w:eastAsia="ru-RU"/>
        </w:rPr>
        <w:t xml:space="preserve">Кизлярскому району </w:t>
      </w:r>
      <w:r w:rsidRPr="00FD581C">
        <w:rPr>
          <w:rFonts w:ascii="Times New Roman" w:hAnsi="Times New Roman" w:cs="Times New Roman"/>
          <w:sz w:val="24"/>
          <w:szCs w:val="24"/>
          <w:lang w:val="ru-RU"/>
        </w:rPr>
        <w:t>инспектором ПДН – Абдулкадыровым Исламом Абдулкадыровичем,</w:t>
      </w:r>
      <w:r w:rsidR="00FD581C">
        <w:rPr>
          <w:rFonts w:ascii="Times New Roman" w:hAnsi="Times New Roman" w:cs="Times New Roman"/>
          <w:sz w:val="24"/>
          <w:szCs w:val="24"/>
          <w:lang w:val="ru-RU"/>
        </w:rPr>
        <w:t xml:space="preserve"> </w:t>
      </w:r>
      <w:proofErr w:type="spellStart"/>
      <w:r w:rsidRPr="00FD581C">
        <w:rPr>
          <w:rFonts w:ascii="Times New Roman" w:hAnsi="Times New Roman" w:cs="Times New Roman"/>
          <w:sz w:val="24"/>
          <w:szCs w:val="24"/>
          <w:lang w:val="ru-RU"/>
        </w:rPr>
        <w:t>Пом</w:t>
      </w:r>
      <w:proofErr w:type="spellEnd"/>
      <w:r w:rsidRPr="00FD581C">
        <w:rPr>
          <w:rFonts w:ascii="Times New Roman" w:hAnsi="Times New Roman" w:cs="Times New Roman"/>
          <w:sz w:val="24"/>
          <w:szCs w:val="24"/>
          <w:lang w:val="ru-RU"/>
        </w:rPr>
        <w:t>.</w:t>
      </w:r>
      <w:r w:rsidR="00FD581C">
        <w:rPr>
          <w:rFonts w:ascii="Times New Roman" w:hAnsi="Times New Roman" w:cs="Times New Roman"/>
          <w:sz w:val="24"/>
          <w:szCs w:val="24"/>
          <w:lang w:val="ru-RU"/>
        </w:rPr>
        <w:t xml:space="preserve"> </w:t>
      </w:r>
      <w:r w:rsidRPr="00FD581C">
        <w:rPr>
          <w:rFonts w:ascii="Times New Roman" w:hAnsi="Times New Roman" w:cs="Times New Roman"/>
          <w:sz w:val="24"/>
          <w:szCs w:val="24"/>
          <w:lang w:val="ru-RU"/>
        </w:rPr>
        <w:t>УУП Шумченко В.С.</w:t>
      </w:r>
    </w:p>
    <w:p w:rsidR="002B3395" w:rsidRPr="00FD581C" w:rsidRDefault="002B3395" w:rsidP="002B3395">
      <w:pPr>
        <w:jc w:val="both"/>
        <w:rPr>
          <w:rFonts w:ascii="Times New Roman" w:hAnsi="Times New Roman" w:cs="Times New Roman"/>
          <w:sz w:val="24"/>
          <w:szCs w:val="24"/>
          <w:lang w:val="ru-RU" w:eastAsia="ru-RU"/>
        </w:rPr>
      </w:pPr>
      <w:proofErr w:type="spellStart"/>
      <w:r w:rsidRPr="00FD581C">
        <w:rPr>
          <w:rFonts w:ascii="Times New Roman" w:hAnsi="Times New Roman" w:cs="Times New Roman"/>
          <w:sz w:val="24"/>
          <w:szCs w:val="24"/>
          <w:lang w:val="ru-RU"/>
        </w:rPr>
        <w:t>Пом</w:t>
      </w:r>
      <w:proofErr w:type="gramStart"/>
      <w:r w:rsidRPr="00FD581C">
        <w:rPr>
          <w:rFonts w:ascii="Times New Roman" w:hAnsi="Times New Roman" w:cs="Times New Roman"/>
          <w:sz w:val="24"/>
          <w:szCs w:val="24"/>
          <w:lang w:val="ru-RU"/>
        </w:rPr>
        <w:t>.У</w:t>
      </w:r>
      <w:proofErr w:type="gramEnd"/>
      <w:r w:rsidRPr="00FD581C">
        <w:rPr>
          <w:rFonts w:ascii="Times New Roman" w:hAnsi="Times New Roman" w:cs="Times New Roman"/>
          <w:sz w:val="24"/>
          <w:szCs w:val="24"/>
          <w:lang w:val="ru-RU"/>
        </w:rPr>
        <w:t>УП</w:t>
      </w:r>
      <w:proofErr w:type="spellEnd"/>
      <w:r w:rsidRPr="00FD581C">
        <w:rPr>
          <w:rFonts w:ascii="Times New Roman" w:hAnsi="Times New Roman" w:cs="Times New Roman"/>
          <w:sz w:val="24"/>
          <w:szCs w:val="24"/>
          <w:lang w:val="ru-RU"/>
        </w:rPr>
        <w:t xml:space="preserve"> Беговым Ш.Б..</w:t>
      </w:r>
    </w:p>
    <w:p w:rsidR="002B3395" w:rsidRPr="00FD581C" w:rsidRDefault="002B3395" w:rsidP="002B3395">
      <w:pPr>
        <w:spacing w:line="0" w:lineRule="atLeast"/>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xml:space="preserve">7.Привлечение к участию массовых и </w:t>
      </w:r>
      <w:proofErr w:type="gramStart"/>
      <w:r w:rsidRPr="00FD581C">
        <w:rPr>
          <w:rFonts w:ascii="Times New Roman" w:hAnsi="Times New Roman" w:cs="Times New Roman"/>
          <w:sz w:val="24"/>
          <w:szCs w:val="24"/>
          <w:lang w:val="ru-RU" w:eastAsia="ru-RU"/>
        </w:rPr>
        <w:t>спортивных</w:t>
      </w:r>
      <w:proofErr w:type="gramEnd"/>
      <w:r w:rsidRPr="00FD581C">
        <w:rPr>
          <w:rFonts w:ascii="Times New Roman" w:hAnsi="Times New Roman" w:cs="Times New Roman"/>
          <w:sz w:val="24"/>
          <w:szCs w:val="24"/>
          <w:lang w:val="ru-RU" w:eastAsia="ru-RU"/>
        </w:rPr>
        <w:t xml:space="preserve"> мероприятий.</w:t>
      </w:r>
    </w:p>
    <w:p w:rsidR="002B3395" w:rsidRPr="00FD581C" w:rsidRDefault="002B3395" w:rsidP="002B3395">
      <w:pPr>
        <w:framePr w:hSpace="180" w:wrap="around" w:vAnchor="text" w:hAnchor="text" w:y="1"/>
        <w:spacing w:line="0" w:lineRule="atLeast"/>
        <w:suppressOverlap/>
        <w:rPr>
          <w:rFonts w:ascii="Times New Roman" w:hAnsi="Times New Roman" w:cs="Times New Roman"/>
          <w:sz w:val="24"/>
          <w:szCs w:val="24"/>
          <w:lang w:val="ru-RU" w:eastAsia="ru-RU"/>
        </w:rPr>
      </w:pPr>
      <w:r w:rsidRPr="00FD581C">
        <w:rPr>
          <w:rFonts w:ascii="Times New Roman" w:hAnsi="Times New Roman" w:cs="Times New Roman"/>
          <w:bCs/>
          <w:sz w:val="24"/>
          <w:szCs w:val="24"/>
          <w:shd w:val="clear" w:color="auto" w:fill="FFFFFF"/>
          <w:lang w:val="ru-RU" w:eastAsia="ru-RU"/>
        </w:rPr>
        <w:t xml:space="preserve">8.Вовлечение к классным мероприятиям по профилактике правонарушений среди несовершеннолетних </w:t>
      </w:r>
      <w:r w:rsidRPr="00FD581C">
        <w:rPr>
          <w:rFonts w:ascii="Times New Roman" w:hAnsi="Times New Roman" w:cs="Times New Roman"/>
          <w:sz w:val="24"/>
          <w:szCs w:val="24"/>
          <w:shd w:val="clear" w:color="auto" w:fill="FFFFFF"/>
          <w:lang w:val="ru-RU"/>
        </w:rPr>
        <w:t>«Правонарушения и ответственность за них»,</w:t>
      </w:r>
      <w:r w:rsidRPr="00FD581C">
        <w:rPr>
          <w:rFonts w:ascii="Times New Roman" w:hAnsi="Times New Roman" w:cs="Times New Roman"/>
          <w:sz w:val="24"/>
          <w:szCs w:val="24"/>
          <w:lang w:val="ru-RU"/>
        </w:rPr>
        <w:t xml:space="preserve"> «За что ставят на учет в полицию?» Как уберечь себя от желания совершить плохой поступок.</w:t>
      </w:r>
    </w:p>
    <w:p w:rsidR="002B3395" w:rsidRPr="00FD581C" w:rsidRDefault="002B3395" w:rsidP="002B3395">
      <w:pPr>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9. Просвещение родителей о возрастных особенностях развития ребенка и профилактике вредных привычек.</w:t>
      </w:r>
    </w:p>
    <w:p w:rsidR="002B3395" w:rsidRPr="00FD581C" w:rsidRDefault="002B3395" w:rsidP="002B3395">
      <w:pPr>
        <w:spacing w:line="0" w:lineRule="atLeast"/>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10. Приглашение родителей на родительское собрание</w:t>
      </w:r>
      <w:r w:rsidR="00FD581C" w:rsidRPr="00FD581C">
        <w:rPr>
          <w:rFonts w:ascii="Times New Roman" w:hAnsi="Times New Roman" w:cs="Times New Roman"/>
          <w:sz w:val="24"/>
          <w:szCs w:val="24"/>
          <w:lang w:val="ru-RU" w:eastAsia="ru-RU"/>
        </w:rPr>
        <w:t xml:space="preserve"> </w:t>
      </w:r>
      <w:r w:rsidRPr="00FD581C">
        <w:rPr>
          <w:rFonts w:ascii="Times New Roman" w:hAnsi="Times New Roman" w:cs="Times New Roman"/>
          <w:sz w:val="24"/>
          <w:szCs w:val="24"/>
          <w:lang w:val="ru-RU" w:eastAsia="ru-RU"/>
        </w:rPr>
        <w:t xml:space="preserve">«Свободное время – для души и с пользой, или чем </w:t>
      </w:r>
      <w:proofErr w:type="gramStart"/>
      <w:r w:rsidRPr="00FD581C">
        <w:rPr>
          <w:rFonts w:ascii="Times New Roman" w:hAnsi="Times New Roman" w:cs="Times New Roman"/>
          <w:sz w:val="24"/>
          <w:szCs w:val="24"/>
          <w:lang w:val="ru-RU" w:eastAsia="ru-RU"/>
        </w:rPr>
        <w:t>занят</w:t>
      </w:r>
      <w:proofErr w:type="gramEnd"/>
      <w:r w:rsidRPr="00FD581C">
        <w:rPr>
          <w:rFonts w:ascii="Times New Roman" w:hAnsi="Times New Roman" w:cs="Times New Roman"/>
          <w:sz w:val="24"/>
          <w:szCs w:val="24"/>
          <w:lang w:val="ru-RU" w:eastAsia="ru-RU"/>
        </w:rPr>
        <w:t xml:space="preserve"> ваш ребенок?».</w:t>
      </w:r>
    </w:p>
    <w:p w:rsidR="002B3395" w:rsidRPr="00FD581C" w:rsidRDefault="002B3395" w:rsidP="002B3395">
      <w:pPr>
        <w:spacing w:line="0" w:lineRule="atLeast"/>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11.Приглашение семьи на заседание Совета профилактики.</w:t>
      </w:r>
    </w:p>
    <w:p w:rsidR="002B3395" w:rsidRPr="00FD581C" w:rsidRDefault="002B3395" w:rsidP="002B3395">
      <w:pPr>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12.Системный контроль за успеваемостью.</w:t>
      </w:r>
    </w:p>
    <w:p w:rsidR="002B3395" w:rsidRPr="00C50D8C" w:rsidRDefault="002B3395" w:rsidP="002B3395">
      <w:pPr>
        <w:shd w:val="clear" w:color="auto" w:fill="FFFFFF"/>
        <w:rPr>
          <w:rFonts w:ascii="Times New Roman" w:hAnsi="Times New Roman" w:cs="Times New Roman"/>
          <w:color w:val="FF0000"/>
          <w:sz w:val="24"/>
          <w:szCs w:val="24"/>
          <w:lang w:val="ru-RU" w:eastAsia="ru-RU"/>
        </w:rPr>
      </w:pP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xml:space="preserve">         В течение учебного 202</w:t>
      </w:r>
      <w:r w:rsidR="00FD581C" w:rsidRPr="00FD581C">
        <w:rPr>
          <w:rFonts w:ascii="Times New Roman" w:hAnsi="Times New Roman" w:cs="Times New Roman"/>
          <w:sz w:val="24"/>
          <w:szCs w:val="24"/>
          <w:lang w:val="ru-RU" w:eastAsia="ru-RU"/>
        </w:rPr>
        <w:t>2</w:t>
      </w:r>
      <w:r w:rsidRPr="00FD581C">
        <w:rPr>
          <w:rFonts w:ascii="Times New Roman" w:hAnsi="Times New Roman" w:cs="Times New Roman"/>
          <w:sz w:val="24"/>
          <w:szCs w:val="24"/>
          <w:lang w:val="ru-RU" w:eastAsia="ru-RU"/>
        </w:rPr>
        <w:t>-202</w:t>
      </w:r>
      <w:r w:rsidR="00FD581C" w:rsidRPr="00FD581C">
        <w:rPr>
          <w:rFonts w:ascii="Times New Roman" w:hAnsi="Times New Roman" w:cs="Times New Roman"/>
          <w:sz w:val="24"/>
          <w:szCs w:val="24"/>
          <w:lang w:val="ru-RU" w:eastAsia="ru-RU"/>
        </w:rPr>
        <w:t>3</w:t>
      </w:r>
      <w:r w:rsidRPr="00FD581C">
        <w:rPr>
          <w:rFonts w:ascii="Times New Roman" w:hAnsi="Times New Roman" w:cs="Times New Roman"/>
          <w:sz w:val="24"/>
          <w:szCs w:val="24"/>
          <w:lang w:val="ru-RU" w:eastAsia="ru-RU"/>
        </w:rPr>
        <w:t xml:space="preserve"> года осуществлялся контроль посещаемости учащихся учебных занятий, выяснялись причины их отсутствия или опоздания, поддерживалась тесная связь с родителями и классными руководителями. В случае отсутствия ученика социальный педагог и </w:t>
      </w:r>
      <w:proofErr w:type="gramStart"/>
      <w:r w:rsidRPr="00FD581C">
        <w:rPr>
          <w:rFonts w:ascii="Times New Roman" w:hAnsi="Times New Roman" w:cs="Times New Roman"/>
          <w:sz w:val="24"/>
          <w:szCs w:val="24"/>
          <w:lang w:val="ru-RU" w:eastAsia="ru-RU"/>
        </w:rPr>
        <w:t>классный</w:t>
      </w:r>
      <w:proofErr w:type="gramEnd"/>
      <w:r w:rsidRPr="00FD581C">
        <w:rPr>
          <w:rFonts w:ascii="Times New Roman" w:hAnsi="Times New Roman" w:cs="Times New Roman"/>
          <w:sz w:val="24"/>
          <w:szCs w:val="24"/>
          <w:lang w:val="ru-RU" w:eastAsia="ru-RU"/>
        </w:rPr>
        <w:t xml:space="preserve"> руководитель выезжали по месту жительства учащегося. Ежемесячно подавалась информация в УО, ОПДН и КДН по систематическим пропускам учащихся без уважительных причин. </w:t>
      </w:r>
    </w:p>
    <w:p w:rsidR="002B3395" w:rsidRPr="00FD581C" w:rsidRDefault="002B3395" w:rsidP="002B3395">
      <w:pPr>
        <w:jc w:val="both"/>
        <w:rPr>
          <w:rFonts w:ascii="Times New Roman" w:hAnsi="Times New Roman" w:cs="Times New Roman"/>
          <w:sz w:val="24"/>
          <w:szCs w:val="24"/>
          <w:lang w:val="ru-RU"/>
        </w:rPr>
      </w:pPr>
      <w:r w:rsidRPr="00FD581C">
        <w:rPr>
          <w:rFonts w:ascii="Times New Roman" w:hAnsi="Times New Roman" w:cs="Times New Roman"/>
          <w:sz w:val="24"/>
          <w:szCs w:val="24"/>
          <w:lang w:val="ru-RU" w:eastAsia="ru-RU"/>
        </w:rPr>
        <w:t xml:space="preserve">            Всего за год на имя </w:t>
      </w:r>
      <w:r w:rsidRPr="00FD581C">
        <w:rPr>
          <w:rFonts w:ascii="Times New Roman" w:hAnsi="Times New Roman" w:cs="Times New Roman"/>
          <w:sz w:val="24"/>
          <w:szCs w:val="24"/>
          <w:lang w:val="ru-RU"/>
        </w:rPr>
        <w:t xml:space="preserve">Начальника ПДН ОМВД России по Кизлярскому району майору полиции </w:t>
      </w:r>
      <w:proofErr w:type="spellStart"/>
      <w:r w:rsidRPr="00FD581C">
        <w:rPr>
          <w:rFonts w:ascii="Times New Roman" w:hAnsi="Times New Roman" w:cs="Times New Roman"/>
          <w:sz w:val="24"/>
          <w:szCs w:val="24"/>
          <w:lang w:val="ru-RU"/>
        </w:rPr>
        <w:t>Унчаеву</w:t>
      </w:r>
      <w:proofErr w:type="spellEnd"/>
      <w:r w:rsidRPr="00FD581C">
        <w:rPr>
          <w:rFonts w:ascii="Times New Roman" w:hAnsi="Times New Roman" w:cs="Times New Roman"/>
          <w:sz w:val="24"/>
          <w:szCs w:val="24"/>
          <w:lang w:val="ru-RU"/>
        </w:rPr>
        <w:t xml:space="preserve"> Р.М. было отправлено – 4 ходатайства по поводу:</w:t>
      </w:r>
    </w:p>
    <w:p w:rsidR="002B3395" w:rsidRPr="00FD581C" w:rsidRDefault="002B3395" w:rsidP="002B3395">
      <w:pPr>
        <w:jc w:val="both"/>
        <w:rPr>
          <w:rFonts w:ascii="Times New Roman" w:hAnsi="Times New Roman" w:cs="Times New Roman"/>
          <w:sz w:val="24"/>
          <w:szCs w:val="24"/>
          <w:lang w:val="ru-RU"/>
        </w:rPr>
      </w:pPr>
      <w:r w:rsidRPr="00FD581C">
        <w:rPr>
          <w:rFonts w:ascii="Times New Roman" w:hAnsi="Times New Roman" w:cs="Times New Roman"/>
          <w:sz w:val="24"/>
          <w:szCs w:val="24"/>
          <w:lang w:val="ru-RU"/>
        </w:rPr>
        <w:t>- систематических пропусков занятий - Магомедовой Халимат,</w:t>
      </w:r>
      <w:r w:rsidR="00FD581C" w:rsidRPr="00FD581C">
        <w:rPr>
          <w:rFonts w:ascii="Times New Roman" w:hAnsi="Times New Roman" w:cs="Times New Roman"/>
          <w:sz w:val="24"/>
          <w:szCs w:val="24"/>
          <w:lang w:val="ru-RU"/>
        </w:rPr>
        <w:t xml:space="preserve">5 </w:t>
      </w:r>
      <w:r w:rsidRPr="00FD581C">
        <w:rPr>
          <w:rFonts w:ascii="Times New Roman" w:hAnsi="Times New Roman" w:cs="Times New Roman"/>
          <w:sz w:val="24"/>
          <w:szCs w:val="24"/>
          <w:lang w:val="ru-RU"/>
        </w:rPr>
        <w:t>класс;</w:t>
      </w:r>
    </w:p>
    <w:p w:rsidR="002B3395" w:rsidRPr="00FD581C" w:rsidRDefault="002B3395" w:rsidP="002B3395">
      <w:pPr>
        <w:jc w:val="both"/>
        <w:rPr>
          <w:rFonts w:ascii="Times New Roman" w:hAnsi="Times New Roman" w:cs="Times New Roman"/>
          <w:sz w:val="24"/>
          <w:szCs w:val="24"/>
          <w:lang w:val="ru-RU"/>
        </w:rPr>
      </w:pPr>
      <w:r w:rsidRPr="00FD581C">
        <w:rPr>
          <w:rFonts w:ascii="Times New Roman" w:hAnsi="Times New Roman" w:cs="Times New Roman"/>
          <w:sz w:val="24"/>
          <w:szCs w:val="24"/>
          <w:lang w:val="ru-RU"/>
        </w:rPr>
        <w:t>- девиантное поведение, неуспеваемость - Гаджиева Гаджимурада,</w:t>
      </w:r>
      <w:r w:rsidR="00FD581C" w:rsidRPr="00FD581C">
        <w:rPr>
          <w:rFonts w:ascii="Times New Roman" w:hAnsi="Times New Roman" w:cs="Times New Roman"/>
          <w:sz w:val="24"/>
          <w:szCs w:val="24"/>
          <w:lang w:val="ru-RU"/>
        </w:rPr>
        <w:t xml:space="preserve">9 </w:t>
      </w:r>
      <w:proofErr w:type="spellStart"/>
      <w:r w:rsidRPr="00FD581C">
        <w:rPr>
          <w:rFonts w:ascii="Times New Roman" w:hAnsi="Times New Roman" w:cs="Times New Roman"/>
          <w:sz w:val="24"/>
          <w:szCs w:val="24"/>
          <w:lang w:val="ru-RU"/>
        </w:rPr>
        <w:t>кл</w:t>
      </w:r>
      <w:proofErr w:type="spellEnd"/>
      <w:r w:rsidRPr="00FD581C">
        <w:rPr>
          <w:rFonts w:ascii="Times New Roman" w:hAnsi="Times New Roman" w:cs="Times New Roman"/>
          <w:sz w:val="24"/>
          <w:szCs w:val="24"/>
          <w:lang w:val="ru-RU"/>
        </w:rPr>
        <w:t>.;</w:t>
      </w:r>
    </w:p>
    <w:p w:rsidR="002B3395" w:rsidRPr="00FD581C" w:rsidRDefault="002B3395" w:rsidP="002B3395">
      <w:pPr>
        <w:jc w:val="both"/>
        <w:rPr>
          <w:rFonts w:ascii="Times New Roman" w:hAnsi="Times New Roman" w:cs="Times New Roman"/>
          <w:sz w:val="24"/>
          <w:szCs w:val="24"/>
          <w:lang w:val="ru-RU"/>
        </w:rPr>
      </w:pPr>
      <w:r w:rsidRPr="00FD581C">
        <w:rPr>
          <w:rFonts w:ascii="Times New Roman" w:hAnsi="Times New Roman" w:cs="Times New Roman"/>
          <w:sz w:val="24"/>
          <w:szCs w:val="24"/>
          <w:lang w:val="ru-RU"/>
        </w:rPr>
        <w:t xml:space="preserve">-  курение – </w:t>
      </w:r>
      <w:proofErr w:type="spellStart"/>
      <w:r w:rsidRPr="00FD581C">
        <w:rPr>
          <w:rFonts w:ascii="Times New Roman" w:hAnsi="Times New Roman" w:cs="Times New Roman"/>
          <w:sz w:val="24"/>
          <w:szCs w:val="24"/>
          <w:lang w:val="ru-RU"/>
        </w:rPr>
        <w:t>МорщневаРуслана</w:t>
      </w:r>
      <w:proofErr w:type="spellEnd"/>
      <w:r w:rsidRPr="00FD581C">
        <w:rPr>
          <w:rFonts w:ascii="Times New Roman" w:hAnsi="Times New Roman" w:cs="Times New Roman"/>
          <w:sz w:val="24"/>
          <w:szCs w:val="24"/>
          <w:lang w:val="ru-RU"/>
        </w:rPr>
        <w:t>;</w:t>
      </w:r>
    </w:p>
    <w:p w:rsidR="002B3395" w:rsidRPr="00FD581C" w:rsidRDefault="002B3395" w:rsidP="002B3395">
      <w:pPr>
        <w:jc w:val="both"/>
        <w:rPr>
          <w:rFonts w:ascii="Times New Roman" w:hAnsi="Times New Roman" w:cs="Times New Roman"/>
          <w:sz w:val="24"/>
          <w:szCs w:val="24"/>
          <w:lang w:val="ru-RU"/>
        </w:rPr>
      </w:pPr>
      <w:r w:rsidRPr="00FD581C">
        <w:rPr>
          <w:rFonts w:ascii="Times New Roman" w:hAnsi="Times New Roman" w:cs="Times New Roman"/>
          <w:sz w:val="24"/>
          <w:szCs w:val="24"/>
          <w:lang w:val="ru-RU"/>
        </w:rPr>
        <w:t xml:space="preserve">- систематические пропуски уроков – </w:t>
      </w:r>
      <w:proofErr w:type="spellStart"/>
      <w:r w:rsidRPr="00FD581C">
        <w:rPr>
          <w:rFonts w:ascii="Times New Roman" w:hAnsi="Times New Roman" w:cs="Times New Roman"/>
          <w:sz w:val="24"/>
          <w:szCs w:val="24"/>
          <w:lang w:val="ru-RU"/>
        </w:rPr>
        <w:t>Джаватханова</w:t>
      </w:r>
      <w:proofErr w:type="spellEnd"/>
      <w:r w:rsidRPr="00FD581C">
        <w:rPr>
          <w:rFonts w:ascii="Times New Roman" w:hAnsi="Times New Roman" w:cs="Times New Roman"/>
          <w:sz w:val="24"/>
          <w:szCs w:val="24"/>
          <w:lang w:val="ru-RU"/>
        </w:rPr>
        <w:t xml:space="preserve"> Айшат,</w:t>
      </w:r>
      <w:r w:rsidR="00FD581C" w:rsidRPr="00FD581C">
        <w:rPr>
          <w:rFonts w:ascii="Times New Roman" w:hAnsi="Times New Roman" w:cs="Times New Roman"/>
          <w:sz w:val="24"/>
          <w:szCs w:val="24"/>
          <w:lang w:val="ru-RU"/>
        </w:rPr>
        <w:t>6</w:t>
      </w:r>
      <w:r w:rsidRPr="00FD581C">
        <w:rPr>
          <w:rFonts w:ascii="Times New Roman" w:hAnsi="Times New Roman" w:cs="Times New Roman"/>
          <w:sz w:val="24"/>
          <w:szCs w:val="24"/>
          <w:lang w:val="ru-RU"/>
        </w:rPr>
        <w:t xml:space="preserve"> класс.</w:t>
      </w:r>
    </w:p>
    <w:p w:rsidR="002B3395" w:rsidRPr="00FD581C" w:rsidRDefault="002B3395" w:rsidP="002B3395">
      <w:pPr>
        <w:jc w:val="both"/>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xml:space="preserve">Дела по данным фактам рассматривались на КДН. С родителями директором, социальным педагогом совместно и инспекторами ПДН  проводилась большая профилактическая работа: рейды, беседы, консультации, встречи. </w:t>
      </w:r>
    </w:p>
    <w:p w:rsidR="002B3395" w:rsidRPr="00FD581C" w:rsidRDefault="002B3395" w:rsidP="002B3395">
      <w:pPr>
        <w:shd w:val="clear" w:color="auto" w:fill="FFFFFF"/>
        <w:spacing w:after="150"/>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xml:space="preserve">             Социальный педагог проводил изучение контингента подростков и их семей, начиная с младших классов, были выделены учащиеся, требующие к себе особого внимания, индивидуального подхода, усиленного контроля  – 6 человек:</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xml:space="preserve">- Магомедова </w:t>
      </w:r>
      <w:proofErr w:type="spellStart"/>
      <w:r w:rsidRPr="00FD581C">
        <w:rPr>
          <w:rFonts w:ascii="Times New Roman" w:hAnsi="Times New Roman" w:cs="Times New Roman"/>
          <w:sz w:val="24"/>
          <w:szCs w:val="24"/>
          <w:lang w:val="ru-RU" w:eastAsia="ru-RU"/>
        </w:rPr>
        <w:t>Халимат</w:t>
      </w:r>
      <w:proofErr w:type="spellEnd"/>
      <w:r w:rsidRPr="00FD581C">
        <w:rPr>
          <w:rFonts w:ascii="Times New Roman" w:hAnsi="Times New Roman" w:cs="Times New Roman"/>
          <w:sz w:val="24"/>
          <w:szCs w:val="24"/>
          <w:lang w:val="ru-RU" w:eastAsia="ru-RU"/>
        </w:rPr>
        <w:t xml:space="preserve"> (</w:t>
      </w:r>
      <w:r w:rsidR="00FD581C" w:rsidRPr="00FD581C">
        <w:rPr>
          <w:rFonts w:ascii="Times New Roman" w:hAnsi="Times New Roman" w:cs="Times New Roman"/>
          <w:sz w:val="24"/>
          <w:szCs w:val="24"/>
          <w:lang w:val="ru-RU" w:eastAsia="ru-RU"/>
        </w:rPr>
        <w:t>5</w:t>
      </w:r>
      <w:r w:rsidRPr="00FD581C">
        <w:rPr>
          <w:rFonts w:ascii="Times New Roman" w:hAnsi="Times New Roman" w:cs="Times New Roman"/>
          <w:sz w:val="24"/>
          <w:szCs w:val="24"/>
          <w:lang w:val="ru-RU" w:eastAsia="ru-RU"/>
        </w:rPr>
        <w:t xml:space="preserve"> класс), пропуски занятий, неблагополучная семья;</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Руденко Никита (</w:t>
      </w:r>
      <w:r w:rsidR="00FD581C" w:rsidRPr="00FD581C">
        <w:rPr>
          <w:rFonts w:ascii="Times New Roman" w:hAnsi="Times New Roman" w:cs="Times New Roman"/>
          <w:sz w:val="24"/>
          <w:szCs w:val="24"/>
          <w:lang w:val="ru-RU" w:eastAsia="ru-RU"/>
        </w:rPr>
        <w:t>8</w:t>
      </w:r>
      <w:r w:rsidRPr="00FD581C">
        <w:rPr>
          <w:rFonts w:ascii="Times New Roman" w:hAnsi="Times New Roman" w:cs="Times New Roman"/>
          <w:sz w:val="24"/>
          <w:szCs w:val="24"/>
          <w:lang w:val="ru-RU" w:eastAsia="ru-RU"/>
        </w:rPr>
        <w:t>класс), неблагополучная семья;</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Шевляков Станислав (</w:t>
      </w:r>
      <w:r w:rsidR="00FD581C" w:rsidRPr="00FD581C">
        <w:rPr>
          <w:rFonts w:ascii="Times New Roman" w:hAnsi="Times New Roman" w:cs="Times New Roman"/>
          <w:sz w:val="24"/>
          <w:szCs w:val="24"/>
          <w:lang w:val="ru-RU" w:eastAsia="ru-RU"/>
        </w:rPr>
        <w:t>8</w:t>
      </w:r>
      <w:r w:rsidRPr="00FD581C">
        <w:rPr>
          <w:rFonts w:ascii="Times New Roman" w:hAnsi="Times New Roman" w:cs="Times New Roman"/>
          <w:sz w:val="24"/>
          <w:szCs w:val="24"/>
          <w:lang w:val="ru-RU" w:eastAsia="ru-RU"/>
        </w:rPr>
        <w:t xml:space="preserve"> класс), девиантное поведение, плохая успеваемость;</w:t>
      </w:r>
    </w:p>
    <w:p w:rsidR="002B3395" w:rsidRPr="00FD581C" w:rsidRDefault="002B3395" w:rsidP="002B3395">
      <w:pPr>
        <w:shd w:val="clear" w:color="auto" w:fill="FFFFFF"/>
        <w:rPr>
          <w:rFonts w:ascii="Times New Roman" w:hAnsi="Times New Roman" w:cs="Times New Roman"/>
          <w:sz w:val="24"/>
          <w:szCs w:val="24"/>
          <w:lang w:val="ru-RU" w:eastAsia="ru-RU"/>
        </w:rPr>
      </w:pPr>
      <w:r w:rsidRPr="00FD581C">
        <w:rPr>
          <w:rFonts w:ascii="Times New Roman" w:hAnsi="Times New Roman" w:cs="Times New Roman"/>
          <w:sz w:val="24"/>
          <w:szCs w:val="24"/>
          <w:lang w:val="ru-RU" w:eastAsia="ru-RU"/>
        </w:rPr>
        <w:t>- Магомедов Адам (</w:t>
      </w:r>
      <w:r w:rsidR="00FD581C" w:rsidRPr="00FD581C">
        <w:rPr>
          <w:rFonts w:ascii="Times New Roman" w:hAnsi="Times New Roman" w:cs="Times New Roman"/>
          <w:sz w:val="24"/>
          <w:szCs w:val="24"/>
          <w:lang w:val="ru-RU" w:eastAsia="ru-RU"/>
        </w:rPr>
        <w:t>8</w:t>
      </w:r>
      <w:r w:rsidRPr="00FD581C">
        <w:rPr>
          <w:rFonts w:ascii="Times New Roman" w:hAnsi="Times New Roman" w:cs="Times New Roman"/>
          <w:sz w:val="24"/>
          <w:szCs w:val="24"/>
          <w:lang w:val="ru-RU" w:eastAsia="ru-RU"/>
        </w:rPr>
        <w:t>класс), девиантное поведение, плохая успеваемость;</w:t>
      </w:r>
    </w:p>
    <w:p w:rsidR="002B3395" w:rsidRPr="00E305F2" w:rsidRDefault="002B3395" w:rsidP="002B3395">
      <w:pPr>
        <w:rPr>
          <w:rFonts w:ascii="Times New Roman" w:hAnsi="Times New Roman" w:cs="Times New Roman"/>
          <w:spacing w:val="-6"/>
          <w:sz w:val="24"/>
          <w:szCs w:val="24"/>
          <w:lang w:val="ru-RU" w:eastAsia="ru-RU"/>
        </w:rPr>
      </w:pPr>
      <w:r w:rsidRPr="00E305F2">
        <w:rPr>
          <w:rFonts w:ascii="Times New Roman" w:hAnsi="Times New Roman" w:cs="Times New Roman"/>
          <w:sz w:val="24"/>
          <w:szCs w:val="24"/>
          <w:lang w:val="ru-RU" w:eastAsia="ru-RU"/>
        </w:rPr>
        <w:t xml:space="preserve">На протяжении всего учебного года с целью профилактики </w:t>
      </w:r>
      <w:r w:rsidRPr="00E305F2">
        <w:rPr>
          <w:rFonts w:ascii="Times New Roman" w:hAnsi="Times New Roman" w:cs="Times New Roman"/>
          <w:spacing w:val="-3"/>
          <w:sz w:val="24"/>
          <w:szCs w:val="24"/>
          <w:lang w:val="ru-RU" w:eastAsia="ru-RU"/>
        </w:rPr>
        <w:t xml:space="preserve">правонарушений осуществлялась </w:t>
      </w:r>
      <w:proofErr w:type="gramStart"/>
      <w:r w:rsidRPr="00E305F2">
        <w:rPr>
          <w:rFonts w:ascii="Times New Roman" w:hAnsi="Times New Roman" w:cs="Times New Roman"/>
          <w:spacing w:val="-3"/>
          <w:sz w:val="24"/>
          <w:szCs w:val="24"/>
          <w:lang w:val="ru-RU" w:eastAsia="ru-RU"/>
        </w:rPr>
        <w:t>совместная</w:t>
      </w:r>
      <w:proofErr w:type="gramEnd"/>
      <w:r w:rsidRPr="00E305F2">
        <w:rPr>
          <w:rFonts w:ascii="Times New Roman" w:hAnsi="Times New Roman" w:cs="Times New Roman"/>
          <w:spacing w:val="-3"/>
          <w:sz w:val="24"/>
          <w:szCs w:val="24"/>
          <w:lang w:val="ru-RU" w:eastAsia="ru-RU"/>
        </w:rPr>
        <w:t xml:space="preserve"> деятельность со </w:t>
      </w:r>
      <w:r w:rsidRPr="00E305F2">
        <w:rPr>
          <w:rFonts w:ascii="Times New Roman" w:hAnsi="Times New Roman" w:cs="Times New Roman"/>
          <w:sz w:val="24"/>
          <w:szCs w:val="24"/>
          <w:lang w:val="ru-RU" w:eastAsia="ru-RU"/>
        </w:rPr>
        <w:t>старшим инспектором ПДН Кизлярского района</w:t>
      </w:r>
      <w:r w:rsidRPr="00E305F2">
        <w:rPr>
          <w:rFonts w:ascii="Times New Roman" w:hAnsi="Times New Roman" w:cs="Times New Roman"/>
          <w:sz w:val="24"/>
          <w:szCs w:val="24"/>
          <w:lang w:val="ru-RU"/>
        </w:rPr>
        <w:t xml:space="preserve"> – Абдулкадыровым Исламом Абдулкадыровичем,</w:t>
      </w:r>
      <w:r w:rsidRPr="00E305F2">
        <w:rPr>
          <w:rFonts w:ascii="Times New Roman" w:hAnsi="Times New Roman" w:cs="Times New Roman"/>
          <w:spacing w:val="-3"/>
          <w:sz w:val="24"/>
          <w:szCs w:val="24"/>
          <w:lang w:val="ru-RU" w:eastAsia="ru-RU"/>
        </w:rPr>
        <w:t xml:space="preserve"> участковым полиции - Курбановым </w:t>
      </w:r>
      <w:proofErr w:type="spellStart"/>
      <w:r w:rsidRPr="00E305F2">
        <w:rPr>
          <w:rFonts w:ascii="Times New Roman" w:hAnsi="Times New Roman" w:cs="Times New Roman"/>
          <w:spacing w:val="-3"/>
          <w:sz w:val="24"/>
          <w:szCs w:val="24"/>
          <w:lang w:val="ru-RU" w:eastAsia="ru-RU"/>
        </w:rPr>
        <w:t>Габибулой</w:t>
      </w:r>
      <w:proofErr w:type="spellEnd"/>
      <w:r w:rsidRPr="00E305F2">
        <w:rPr>
          <w:rFonts w:ascii="Times New Roman" w:hAnsi="Times New Roman" w:cs="Times New Roman"/>
          <w:spacing w:val="-3"/>
          <w:sz w:val="24"/>
          <w:szCs w:val="24"/>
          <w:lang w:val="ru-RU" w:eastAsia="ru-RU"/>
        </w:rPr>
        <w:t xml:space="preserve"> Магомедовичем. </w:t>
      </w:r>
      <w:r w:rsidRPr="00E305F2">
        <w:rPr>
          <w:rFonts w:ascii="Times New Roman" w:hAnsi="Times New Roman" w:cs="Times New Roman"/>
          <w:sz w:val="24"/>
          <w:szCs w:val="24"/>
          <w:lang w:val="ru-RU" w:eastAsia="ru-RU"/>
        </w:rPr>
        <w:t>Проведены индивидуальные беседы с  трудными подростками. Осуществлялись совместные выезды на дом. Всего было проведено 20 бесед.</w:t>
      </w:r>
    </w:p>
    <w:p w:rsidR="002B3395" w:rsidRPr="00E305F2" w:rsidRDefault="002B3395" w:rsidP="002B3395">
      <w:pPr>
        <w:shd w:val="clear" w:color="auto" w:fill="FFFFFF"/>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По выявлению проблемных детей начинают классные руководители. </w:t>
      </w:r>
      <w:proofErr w:type="gramStart"/>
      <w:r w:rsidRPr="00E305F2">
        <w:rPr>
          <w:rFonts w:ascii="Times New Roman" w:hAnsi="Times New Roman" w:cs="Times New Roman"/>
          <w:sz w:val="24"/>
          <w:szCs w:val="24"/>
          <w:lang w:val="ru-RU" w:eastAsia="ru-RU"/>
        </w:rPr>
        <w:t>В начале</w:t>
      </w:r>
      <w:proofErr w:type="gramEnd"/>
      <w:r w:rsidRPr="00E305F2">
        <w:rPr>
          <w:rFonts w:ascii="Times New Roman" w:hAnsi="Times New Roman" w:cs="Times New Roman"/>
          <w:sz w:val="24"/>
          <w:szCs w:val="24"/>
          <w:lang w:val="ru-RU" w:eastAsia="ru-RU"/>
        </w:rPr>
        <w:t xml:space="preserve"> учебного года они посещают семьи, знакомятся с домашним микроклиматом, выясняют родительский стиль воспитания, есть ли у ребёнка в доме личное пространство, обязанности, взаимоотношения между членами семьи. Мною проводился мониторинг количества детей и семей, находящихся в социально-опасном положении, ВШУ, ПДН, «группе риска».  Проводится сверка со списками структур системы профилактики. Работу с учащимися, стоящими на учёте в ПДН и ВШУ, а также с семьями этих категорий курирует социальный педагог.</w:t>
      </w:r>
    </w:p>
    <w:p w:rsidR="002B3395" w:rsidRPr="00E305F2" w:rsidRDefault="002B3395" w:rsidP="002B3395">
      <w:pPr>
        <w:ind w:left="36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     С целью совершенствования работы по профилактике и предупреждению безнадзорности и правонарушений несовершеннолетних создана комиссия по профилактике правонарушений.  Имеется план работы комиссии. Заседания комиссии проводятся 1 раз в месяц, ведутся протоколы.</w:t>
      </w:r>
    </w:p>
    <w:p w:rsidR="002B3395" w:rsidRPr="00E305F2" w:rsidRDefault="002B3395" w:rsidP="002B3395">
      <w:pPr>
        <w:ind w:left="36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      Одной из целей создания комиссии является проведения профилактической работы по предупреждению правонарушений несовершеннолетних, предупреждение неуспеваемости обучающихся и обеспечение межведомственного взаимодействия.</w:t>
      </w:r>
    </w:p>
    <w:p w:rsidR="002B3395" w:rsidRPr="00E305F2" w:rsidRDefault="002B3395" w:rsidP="002B3395">
      <w:pPr>
        <w:ind w:left="36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      Основными задачами являются:</w:t>
      </w:r>
    </w:p>
    <w:p w:rsidR="002B3395" w:rsidRPr="00E305F2" w:rsidRDefault="002B3395" w:rsidP="002B3395">
      <w:pP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1.организация взаимодействия социально-педагогических и прочих структур в решении проблем несовершеннолетних;</w:t>
      </w:r>
    </w:p>
    <w:p w:rsidR="002B3395" w:rsidRPr="00E305F2" w:rsidRDefault="002B3395" w:rsidP="002B3395">
      <w:pP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2.создание условий для успешной социальной адаптации несовершеннолетних, раскрытие их творческого потенциала и жизненного самоопределения;</w:t>
      </w:r>
    </w:p>
    <w:p w:rsidR="002B3395" w:rsidRPr="00E305F2" w:rsidRDefault="002B3395" w:rsidP="002B3395">
      <w:pP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3.организация социального патронажа детей и подростков и (или) их семей, рассматриваемых на заседании Совета;</w:t>
      </w:r>
    </w:p>
    <w:p w:rsidR="002B3395" w:rsidRPr="00E305F2" w:rsidRDefault="002B3395" w:rsidP="002B3395">
      <w:pPr>
        <w:rPr>
          <w:rFonts w:ascii="Times New Roman" w:hAnsi="Times New Roman" w:cs="Times New Roman"/>
          <w:sz w:val="24"/>
          <w:szCs w:val="24"/>
          <w:lang w:eastAsia="ru-RU"/>
        </w:rPr>
      </w:pPr>
      <w:r w:rsidRPr="00E305F2">
        <w:rPr>
          <w:rFonts w:ascii="Times New Roman" w:hAnsi="Times New Roman" w:cs="Times New Roman"/>
          <w:sz w:val="24"/>
          <w:szCs w:val="24"/>
          <w:lang w:val="ru-RU" w:eastAsia="ru-RU"/>
        </w:rPr>
        <w:t xml:space="preserve">4.обеспечение целенаправленного педагогического, психологического, правового влияния на поведение и деятельность детей и подростков школе.   </w:t>
      </w:r>
      <w:r w:rsidRPr="00E305F2">
        <w:rPr>
          <w:rFonts w:ascii="Times New Roman" w:hAnsi="Times New Roman" w:cs="Times New Roman"/>
          <w:sz w:val="24"/>
          <w:szCs w:val="24"/>
          <w:lang w:val="ru-RU" w:eastAsia="ru-RU"/>
        </w:rPr>
        <w:br/>
        <w:t xml:space="preserve">                </w:t>
      </w:r>
      <w:r w:rsidRPr="00E305F2">
        <w:rPr>
          <w:rFonts w:ascii="Times New Roman" w:hAnsi="Times New Roman" w:cs="Times New Roman"/>
          <w:sz w:val="24"/>
          <w:szCs w:val="24"/>
          <w:lang w:eastAsia="ru-RU"/>
        </w:rPr>
        <w:t xml:space="preserve">В состав комиссии </w:t>
      </w:r>
      <w:proofErr w:type="spellStart"/>
      <w:r w:rsidRPr="00E305F2">
        <w:rPr>
          <w:rFonts w:ascii="Times New Roman" w:hAnsi="Times New Roman" w:cs="Times New Roman"/>
          <w:sz w:val="24"/>
          <w:szCs w:val="24"/>
          <w:lang w:eastAsia="ru-RU"/>
        </w:rPr>
        <w:t>входят</w:t>
      </w:r>
      <w:proofErr w:type="spellEnd"/>
      <w:r w:rsidRPr="00E305F2">
        <w:rPr>
          <w:rFonts w:ascii="Times New Roman" w:hAnsi="Times New Roman" w:cs="Times New Roman"/>
          <w:sz w:val="24"/>
          <w:szCs w:val="24"/>
          <w:lang w:eastAsia="ru-RU"/>
        </w:rPr>
        <w:t xml:space="preserve">: </w:t>
      </w:r>
    </w:p>
    <w:p w:rsidR="002B3395" w:rsidRPr="00E305F2" w:rsidRDefault="00FD581C" w:rsidP="003E719E">
      <w:pPr>
        <w:numPr>
          <w:ilvl w:val="1"/>
          <w:numId w:val="19"/>
        </w:numPr>
        <w:suppressAutoHyphens w:val="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Рамазанов И.А. </w:t>
      </w:r>
      <w:r w:rsidR="002B3395" w:rsidRPr="00E305F2">
        <w:rPr>
          <w:rFonts w:ascii="Times New Roman" w:hAnsi="Times New Roman" w:cs="Times New Roman"/>
          <w:sz w:val="24"/>
          <w:szCs w:val="24"/>
          <w:lang w:val="ru-RU" w:eastAsia="ru-RU"/>
        </w:rPr>
        <w:t xml:space="preserve"> – директор школы;</w:t>
      </w:r>
    </w:p>
    <w:p w:rsidR="002B3395" w:rsidRPr="00E305F2" w:rsidRDefault="002B3395" w:rsidP="003E719E">
      <w:pPr>
        <w:numPr>
          <w:ilvl w:val="1"/>
          <w:numId w:val="19"/>
        </w:numPr>
        <w:suppressAutoHyphens w:val="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lastRenderedPageBreak/>
        <w:t>Андреева Н.А. – зам</w:t>
      </w:r>
      <w:proofErr w:type="gramStart"/>
      <w:r w:rsidRPr="00E305F2">
        <w:rPr>
          <w:rFonts w:ascii="Times New Roman" w:hAnsi="Times New Roman" w:cs="Times New Roman"/>
          <w:sz w:val="24"/>
          <w:szCs w:val="24"/>
          <w:lang w:val="ru-RU" w:eastAsia="ru-RU"/>
        </w:rPr>
        <w:t>.д</w:t>
      </w:r>
      <w:proofErr w:type="gramEnd"/>
      <w:r w:rsidRPr="00E305F2">
        <w:rPr>
          <w:rFonts w:ascii="Times New Roman" w:hAnsi="Times New Roman" w:cs="Times New Roman"/>
          <w:sz w:val="24"/>
          <w:szCs w:val="24"/>
          <w:lang w:val="ru-RU" w:eastAsia="ru-RU"/>
        </w:rPr>
        <w:t>иректора по ВР;</w:t>
      </w:r>
    </w:p>
    <w:p w:rsidR="002B3395" w:rsidRPr="00E305F2" w:rsidRDefault="002B3395" w:rsidP="003E719E">
      <w:pPr>
        <w:numPr>
          <w:ilvl w:val="1"/>
          <w:numId w:val="19"/>
        </w:numPr>
        <w:suppressAutoHyphens w:val="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Гасанова Файзет</w:t>
      </w:r>
      <w:r w:rsidR="00E305F2" w:rsidRPr="00E305F2">
        <w:rPr>
          <w:rFonts w:ascii="Times New Roman" w:hAnsi="Times New Roman" w:cs="Times New Roman"/>
          <w:sz w:val="24"/>
          <w:szCs w:val="24"/>
          <w:lang w:val="ru-RU" w:eastAsia="ru-RU"/>
        </w:rPr>
        <w:t xml:space="preserve"> </w:t>
      </w:r>
      <w:r w:rsidRPr="00E305F2">
        <w:rPr>
          <w:rFonts w:ascii="Times New Roman" w:hAnsi="Times New Roman" w:cs="Times New Roman"/>
          <w:sz w:val="24"/>
          <w:szCs w:val="24"/>
          <w:lang w:val="ru-RU" w:eastAsia="ru-RU"/>
        </w:rPr>
        <w:t>Абузетдиновна – зам</w:t>
      </w:r>
      <w:proofErr w:type="gramStart"/>
      <w:r w:rsidRPr="00E305F2">
        <w:rPr>
          <w:rFonts w:ascii="Times New Roman" w:hAnsi="Times New Roman" w:cs="Times New Roman"/>
          <w:sz w:val="24"/>
          <w:szCs w:val="24"/>
          <w:lang w:val="ru-RU" w:eastAsia="ru-RU"/>
        </w:rPr>
        <w:t>.д</w:t>
      </w:r>
      <w:proofErr w:type="gramEnd"/>
      <w:r w:rsidRPr="00E305F2">
        <w:rPr>
          <w:rFonts w:ascii="Times New Roman" w:hAnsi="Times New Roman" w:cs="Times New Roman"/>
          <w:sz w:val="24"/>
          <w:szCs w:val="24"/>
          <w:lang w:val="ru-RU" w:eastAsia="ru-RU"/>
        </w:rPr>
        <w:t>иректора по УВР;</w:t>
      </w:r>
    </w:p>
    <w:p w:rsidR="002B3395" w:rsidRPr="00E305F2" w:rsidRDefault="002B3395" w:rsidP="003E719E">
      <w:pPr>
        <w:numPr>
          <w:ilvl w:val="1"/>
          <w:numId w:val="19"/>
        </w:numPr>
        <w:suppressAutoHyphens w:val="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Абдуризаева Ш.У. – библиотекарь;</w:t>
      </w:r>
    </w:p>
    <w:p w:rsidR="002B3395" w:rsidRPr="00E305F2" w:rsidRDefault="00FD581C" w:rsidP="003E719E">
      <w:pPr>
        <w:numPr>
          <w:ilvl w:val="1"/>
          <w:numId w:val="19"/>
        </w:numPr>
        <w:suppressAutoHyphens w:val="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Рамазанов Р.М.</w:t>
      </w:r>
      <w:r w:rsidR="002B3395" w:rsidRPr="00E305F2">
        <w:rPr>
          <w:rFonts w:ascii="Times New Roman" w:hAnsi="Times New Roman" w:cs="Times New Roman"/>
          <w:sz w:val="24"/>
          <w:szCs w:val="24"/>
          <w:lang w:val="ru-RU" w:eastAsia="ru-RU"/>
        </w:rPr>
        <w:t xml:space="preserve"> – социолог;</w:t>
      </w:r>
    </w:p>
    <w:p w:rsidR="002B3395" w:rsidRPr="00E305F2" w:rsidRDefault="002B3395" w:rsidP="002B3395">
      <w:pPr>
        <w:jc w:val="both"/>
        <w:rPr>
          <w:rFonts w:ascii="Times New Roman" w:hAnsi="Times New Roman" w:cs="Times New Roman"/>
          <w:sz w:val="24"/>
          <w:szCs w:val="24"/>
          <w:lang w:val="ru-RU" w:eastAsia="ru-RU"/>
        </w:rPr>
      </w:pPr>
    </w:p>
    <w:p w:rsidR="002B3395" w:rsidRPr="00E305F2" w:rsidRDefault="002B3395" w:rsidP="002B3395">
      <w:pPr>
        <w:jc w:val="both"/>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       За 202</w:t>
      </w:r>
      <w:r w:rsidR="00FD581C" w:rsidRPr="00E305F2">
        <w:rPr>
          <w:rFonts w:ascii="Times New Roman" w:hAnsi="Times New Roman" w:cs="Times New Roman"/>
          <w:sz w:val="24"/>
          <w:szCs w:val="24"/>
          <w:lang w:val="ru-RU" w:eastAsia="ru-RU"/>
        </w:rPr>
        <w:t>2</w:t>
      </w:r>
      <w:r w:rsidRPr="00E305F2">
        <w:rPr>
          <w:rFonts w:ascii="Times New Roman" w:hAnsi="Times New Roman" w:cs="Times New Roman"/>
          <w:sz w:val="24"/>
          <w:szCs w:val="24"/>
          <w:lang w:val="ru-RU" w:eastAsia="ru-RU"/>
        </w:rPr>
        <w:t xml:space="preserve"> -202</w:t>
      </w:r>
      <w:r w:rsidR="00FD581C" w:rsidRPr="00E305F2">
        <w:rPr>
          <w:rFonts w:ascii="Times New Roman" w:hAnsi="Times New Roman" w:cs="Times New Roman"/>
          <w:sz w:val="24"/>
          <w:szCs w:val="24"/>
          <w:lang w:val="ru-RU" w:eastAsia="ru-RU"/>
        </w:rPr>
        <w:t>3</w:t>
      </w:r>
      <w:r w:rsidRPr="00E305F2">
        <w:rPr>
          <w:rFonts w:ascii="Times New Roman" w:hAnsi="Times New Roman" w:cs="Times New Roman"/>
          <w:sz w:val="24"/>
          <w:szCs w:val="24"/>
          <w:lang w:val="ru-RU" w:eastAsia="ru-RU"/>
        </w:rPr>
        <w:t xml:space="preserve"> год было рассмотрено 11 заявлений.</w:t>
      </w:r>
    </w:p>
    <w:p w:rsidR="002B3395" w:rsidRPr="00E305F2" w:rsidRDefault="002B3395" w:rsidP="002B3395">
      <w:pPr>
        <w:jc w:val="both"/>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На заседаниях </w:t>
      </w:r>
      <w:proofErr w:type="gramStart"/>
      <w:r w:rsidRPr="00E305F2">
        <w:rPr>
          <w:rFonts w:ascii="Times New Roman" w:hAnsi="Times New Roman" w:cs="Times New Roman"/>
          <w:sz w:val="24"/>
          <w:szCs w:val="24"/>
          <w:lang w:val="ru-RU" w:eastAsia="ru-RU"/>
        </w:rPr>
        <w:t>школьной</w:t>
      </w:r>
      <w:proofErr w:type="gramEnd"/>
      <w:r w:rsidRPr="00E305F2">
        <w:rPr>
          <w:rFonts w:ascii="Times New Roman" w:hAnsi="Times New Roman" w:cs="Times New Roman"/>
          <w:sz w:val="24"/>
          <w:szCs w:val="24"/>
          <w:lang w:val="ru-RU" w:eastAsia="ru-RU"/>
        </w:rPr>
        <w:t xml:space="preserve"> комиссии  рассматривались следующие вопросы: </w:t>
      </w:r>
    </w:p>
    <w:p w:rsidR="002B3395" w:rsidRPr="00E305F2" w:rsidRDefault="002B3395" w:rsidP="002B3395">
      <w:pPr>
        <w:contextualSpacing/>
        <w:jc w:val="both"/>
        <w:rPr>
          <w:rFonts w:ascii="Times New Roman" w:hAnsi="Times New Roman" w:cs="Times New Roman"/>
          <w:sz w:val="24"/>
          <w:szCs w:val="24"/>
          <w:lang w:val="ru-RU"/>
        </w:rPr>
      </w:pPr>
      <w:r w:rsidRPr="00E305F2">
        <w:rPr>
          <w:rFonts w:ascii="Times New Roman" w:hAnsi="Times New Roman" w:cs="Times New Roman"/>
          <w:sz w:val="24"/>
          <w:szCs w:val="24"/>
          <w:lang w:val="ru-RU"/>
        </w:rPr>
        <w:t xml:space="preserve">1)неуспеваемость учащихся; </w:t>
      </w:r>
    </w:p>
    <w:p w:rsidR="002B3395" w:rsidRPr="00E305F2" w:rsidRDefault="002B3395" w:rsidP="002B3395">
      <w:pPr>
        <w:spacing w:line="254" w:lineRule="auto"/>
        <w:contextualSpacing/>
        <w:jc w:val="both"/>
        <w:rPr>
          <w:rFonts w:ascii="Times New Roman" w:hAnsi="Times New Roman" w:cs="Times New Roman"/>
          <w:sz w:val="24"/>
          <w:szCs w:val="24"/>
          <w:lang w:val="ru-RU"/>
        </w:rPr>
      </w:pPr>
      <w:r w:rsidRPr="00E305F2">
        <w:rPr>
          <w:rFonts w:ascii="Times New Roman" w:hAnsi="Times New Roman" w:cs="Times New Roman"/>
          <w:sz w:val="24"/>
          <w:szCs w:val="24"/>
          <w:lang w:val="ru-RU"/>
        </w:rPr>
        <w:t>2) пропуски занятий без уважительной причины;</w:t>
      </w:r>
    </w:p>
    <w:p w:rsidR="002B3395" w:rsidRPr="00E305F2" w:rsidRDefault="002B3395" w:rsidP="002B3395">
      <w:pPr>
        <w:jc w:val="both"/>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3) нарушение Устава школы (хулиганство, унижение личности, нарушение дисциплины на уроках).</w:t>
      </w:r>
    </w:p>
    <w:p w:rsidR="002B3395" w:rsidRPr="00E305F2" w:rsidRDefault="002B3395" w:rsidP="002B3395">
      <w:pPr>
        <w:jc w:val="both"/>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4) организация </w:t>
      </w:r>
      <w:proofErr w:type="gramStart"/>
      <w:r w:rsidRPr="00E305F2">
        <w:rPr>
          <w:rFonts w:ascii="Times New Roman" w:hAnsi="Times New Roman" w:cs="Times New Roman"/>
          <w:sz w:val="24"/>
          <w:szCs w:val="24"/>
          <w:lang w:val="ru-RU" w:eastAsia="ru-RU"/>
        </w:rPr>
        <w:t>профилактической</w:t>
      </w:r>
      <w:proofErr w:type="gramEnd"/>
      <w:r w:rsidRPr="00E305F2">
        <w:rPr>
          <w:rFonts w:ascii="Times New Roman" w:hAnsi="Times New Roman" w:cs="Times New Roman"/>
          <w:sz w:val="24"/>
          <w:szCs w:val="24"/>
          <w:lang w:val="ru-RU" w:eastAsia="ru-RU"/>
        </w:rPr>
        <w:t xml:space="preserve"> работы с учащимися, допускающими пропуски занятий и слабоуспевающими. Отчет классных руководителей «проблемных» классов.</w:t>
      </w:r>
    </w:p>
    <w:p w:rsidR="002B3395" w:rsidRPr="00E305F2" w:rsidRDefault="002B3395" w:rsidP="002B3395">
      <w:pPr>
        <w:jc w:val="both"/>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5)</w:t>
      </w:r>
      <w:r w:rsidRPr="00E305F2">
        <w:rPr>
          <w:rFonts w:ascii="Times New Roman" w:hAnsi="Times New Roman" w:cs="Times New Roman"/>
          <w:sz w:val="24"/>
          <w:szCs w:val="24"/>
          <w:lang w:eastAsia="ru-RU"/>
        </w:rPr>
        <w:t>   </w:t>
      </w:r>
      <w:r w:rsidRPr="00E305F2">
        <w:rPr>
          <w:rFonts w:ascii="Times New Roman" w:hAnsi="Times New Roman" w:cs="Times New Roman"/>
          <w:sz w:val="24"/>
          <w:szCs w:val="24"/>
          <w:lang w:val="ru-RU" w:eastAsia="ru-RU"/>
        </w:rPr>
        <w:t xml:space="preserve"> о взаимодействии ОУ</w:t>
      </w:r>
      <w:r w:rsidRPr="00E305F2">
        <w:rPr>
          <w:rFonts w:ascii="Times New Roman" w:hAnsi="Times New Roman" w:cs="Times New Roman"/>
          <w:sz w:val="24"/>
          <w:szCs w:val="24"/>
          <w:lang w:eastAsia="ru-RU"/>
        </w:rPr>
        <w:t> </w:t>
      </w:r>
      <w:r w:rsidRPr="00E305F2">
        <w:rPr>
          <w:rFonts w:ascii="Times New Roman" w:hAnsi="Times New Roman" w:cs="Times New Roman"/>
          <w:sz w:val="24"/>
          <w:szCs w:val="24"/>
          <w:lang w:val="ru-RU" w:eastAsia="ru-RU"/>
        </w:rPr>
        <w:t xml:space="preserve"> с социальными партнерами в сфере профилактики.</w:t>
      </w:r>
    </w:p>
    <w:p w:rsidR="002B3395" w:rsidRPr="00E305F2" w:rsidRDefault="002B3395" w:rsidP="002B3395">
      <w:pPr>
        <w:shd w:val="clear" w:color="auto" w:fill="FFFFFF"/>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6)</w:t>
      </w:r>
      <w:r w:rsidRPr="00E305F2">
        <w:rPr>
          <w:rFonts w:ascii="Times New Roman" w:hAnsi="Times New Roman" w:cs="Times New Roman"/>
          <w:sz w:val="24"/>
          <w:szCs w:val="24"/>
          <w:lang w:eastAsia="ru-RU"/>
        </w:rPr>
        <w:t>    </w:t>
      </w:r>
      <w:r w:rsidRPr="00E305F2">
        <w:rPr>
          <w:rFonts w:ascii="Times New Roman" w:hAnsi="Times New Roman" w:cs="Times New Roman"/>
          <w:sz w:val="24"/>
          <w:szCs w:val="24"/>
          <w:lang w:val="ru-RU" w:eastAsia="ru-RU"/>
        </w:rPr>
        <w:t xml:space="preserve"> собеседование с учащимися и их родителями</w:t>
      </w:r>
    </w:p>
    <w:p w:rsidR="002B3395" w:rsidRPr="00E305F2" w:rsidRDefault="002B3395" w:rsidP="002B3395">
      <w:pPr>
        <w:shd w:val="clear" w:color="auto" w:fill="FFFFFF"/>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7)</w:t>
      </w:r>
      <w:r w:rsidRPr="00E305F2">
        <w:rPr>
          <w:rFonts w:ascii="Times New Roman" w:hAnsi="Times New Roman" w:cs="Times New Roman"/>
          <w:sz w:val="24"/>
          <w:szCs w:val="24"/>
          <w:lang w:eastAsia="ru-RU"/>
        </w:rPr>
        <w:t>  </w:t>
      </w:r>
      <w:r w:rsidRPr="00E305F2">
        <w:rPr>
          <w:rFonts w:ascii="Times New Roman" w:hAnsi="Times New Roman" w:cs="Times New Roman"/>
          <w:sz w:val="24"/>
          <w:szCs w:val="24"/>
          <w:lang w:val="ru-RU" w:eastAsia="ru-RU"/>
        </w:rPr>
        <w:t xml:space="preserve"> организация мероприятий с родителями по профилактике рискованных видов поведения учащихся. Из опыта работы классных руководителей</w:t>
      </w:r>
    </w:p>
    <w:p w:rsidR="002B3395" w:rsidRPr="00E305F2" w:rsidRDefault="002B3395" w:rsidP="002B3395">
      <w:pPr>
        <w:shd w:val="clear" w:color="auto" w:fill="FFFFFF"/>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8)</w:t>
      </w:r>
      <w:r w:rsidRPr="00E305F2">
        <w:rPr>
          <w:rFonts w:ascii="Times New Roman" w:hAnsi="Times New Roman" w:cs="Times New Roman"/>
          <w:sz w:val="24"/>
          <w:szCs w:val="24"/>
          <w:lang w:eastAsia="ru-RU"/>
        </w:rPr>
        <w:t>  </w:t>
      </w:r>
      <w:r w:rsidRPr="00E305F2">
        <w:rPr>
          <w:rFonts w:ascii="Times New Roman" w:hAnsi="Times New Roman" w:cs="Times New Roman"/>
          <w:sz w:val="24"/>
          <w:szCs w:val="24"/>
          <w:lang w:val="ru-RU" w:eastAsia="ru-RU"/>
        </w:rPr>
        <w:t xml:space="preserve"> организация профориентационной работы с учащимися 9-го класса и</w:t>
      </w:r>
    </w:p>
    <w:p w:rsidR="002B3395" w:rsidRPr="00E305F2" w:rsidRDefault="002B3395" w:rsidP="002B3395">
      <w:pPr>
        <w:shd w:val="clear" w:color="auto" w:fill="FFFFFF"/>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их родителями. </w:t>
      </w:r>
    </w:p>
    <w:p w:rsidR="002B3395" w:rsidRPr="00E305F2" w:rsidRDefault="002B3395" w:rsidP="002B3395">
      <w:pPr>
        <w:shd w:val="clear" w:color="auto" w:fill="FFFFFF"/>
        <w:spacing w:after="150"/>
        <w:rPr>
          <w:rFonts w:ascii="Times New Roman" w:hAnsi="Times New Roman" w:cs="Times New Roman"/>
          <w:b/>
          <w:bCs/>
          <w:sz w:val="24"/>
          <w:szCs w:val="24"/>
          <w:lang w:val="ru-RU" w:eastAsia="ru-RU"/>
        </w:rPr>
      </w:pPr>
    </w:p>
    <w:p w:rsidR="002B3395" w:rsidRPr="00E305F2" w:rsidRDefault="002B3395" w:rsidP="002B3395">
      <w:pPr>
        <w:shd w:val="clear" w:color="auto" w:fill="FFFFFF"/>
        <w:spacing w:after="150"/>
        <w:jc w:val="center"/>
        <w:rPr>
          <w:rFonts w:ascii="Times New Roman" w:hAnsi="Times New Roman" w:cs="Times New Roman"/>
          <w:sz w:val="24"/>
          <w:szCs w:val="24"/>
          <w:lang w:val="ru-RU" w:eastAsia="ru-RU"/>
        </w:rPr>
      </w:pPr>
      <w:r w:rsidRPr="00E305F2">
        <w:rPr>
          <w:rFonts w:ascii="Times New Roman" w:hAnsi="Times New Roman" w:cs="Times New Roman"/>
          <w:b/>
          <w:bCs/>
          <w:sz w:val="24"/>
          <w:szCs w:val="24"/>
          <w:lang w:val="ru-RU" w:eastAsia="ru-RU"/>
        </w:rPr>
        <w:t>Социально-педагогическое консультирование</w:t>
      </w:r>
      <w:r w:rsidRPr="00E305F2">
        <w:rPr>
          <w:rFonts w:ascii="Times New Roman" w:hAnsi="Times New Roman" w:cs="Times New Roman"/>
          <w:sz w:val="24"/>
          <w:szCs w:val="24"/>
          <w:lang w:val="ru-RU" w:eastAsia="ru-RU"/>
        </w:rPr>
        <w:t>.</w:t>
      </w:r>
    </w:p>
    <w:p w:rsidR="002B3395" w:rsidRPr="00E305F2" w:rsidRDefault="002B3395" w:rsidP="002B3395">
      <w:pPr>
        <w:shd w:val="clear" w:color="auto" w:fill="FFFFFF"/>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         Работа с классными руководителями.</w:t>
      </w:r>
      <w:r w:rsidRPr="00E305F2">
        <w:rPr>
          <w:rFonts w:ascii="Times New Roman" w:hAnsi="Times New Roman" w:cs="Times New Roman"/>
          <w:sz w:val="24"/>
          <w:szCs w:val="24"/>
          <w:lang w:eastAsia="ru-RU"/>
        </w:rPr>
        <w:t> </w:t>
      </w:r>
      <w:r w:rsidRPr="00E305F2">
        <w:rPr>
          <w:rFonts w:ascii="Times New Roman" w:hAnsi="Times New Roman" w:cs="Times New Roman"/>
          <w:sz w:val="24"/>
          <w:szCs w:val="24"/>
          <w:lang w:val="ru-RU" w:eastAsia="ru-RU"/>
        </w:rPr>
        <w:t>В течение года велась работа с классными руководителями, посещались уроки и классные часы, предлагалась тематика классных часов, проводились беседы, совместно с ними проводились подворный обход    детей, даны необходимые рекомендации в проведении воспитательный мероприятий и предупреждению конфликтных ситуаций в классе и с другими работниками школы.</w:t>
      </w:r>
    </w:p>
    <w:p w:rsidR="002B3395" w:rsidRPr="00E305F2" w:rsidRDefault="002B3395" w:rsidP="002B3395">
      <w:pPr>
        <w:shd w:val="clear" w:color="auto" w:fill="FFFFFF"/>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Работа с родителями.</w:t>
      </w:r>
      <w:r w:rsidRPr="00E305F2">
        <w:rPr>
          <w:rFonts w:ascii="Times New Roman" w:hAnsi="Times New Roman" w:cs="Times New Roman"/>
          <w:sz w:val="24"/>
          <w:szCs w:val="24"/>
          <w:lang w:eastAsia="ru-RU"/>
        </w:rPr>
        <w:t> </w:t>
      </w:r>
      <w:r w:rsidRPr="00E305F2">
        <w:rPr>
          <w:rFonts w:ascii="Times New Roman" w:hAnsi="Times New Roman" w:cs="Times New Roman"/>
          <w:sz w:val="24"/>
          <w:szCs w:val="24"/>
          <w:lang w:val="ru-RU" w:eastAsia="ru-RU"/>
        </w:rPr>
        <w:t>В течение года были проведены консультации по вопросам опеки и попечительства, по вопросам получения материальной помощи и по вопросам защиты прав несовершеннолетних. Проведены родительские собрания и круглые столы.</w:t>
      </w:r>
    </w:p>
    <w:p w:rsidR="002B3395" w:rsidRPr="00E305F2" w:rsidRDefault="002B3395" w:rsidP="002B3395">
      <w:pPr>
        <w:shd w:val="clear" w:color="auto" w:fill="FFFFFF"/>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Работа с учащимися.</w:t>
      </w:r>
      <w:r w:rsidRPr="00E305F2">
        <w:rPr>
          <w:rFonts w:ascii="Times New Roman" w:hAnsi="Times New Roman" w:cs="Times New Roman"/>
          <w:sz w:val="24"/>
          <w:szCs w:val="24"/>
          <w:lang w:eastAsia="ru-RU"/>
        </w:rPr>
        <w:t> </w:t>
      </w:r>
      <w:r w:rsidRPr="00E305F2">
        <w:rPr>
          <w:rFonts w:ascii="Times New Roman" w:hAnsi="Times New Roman" w:cs="Times New Roman"/>
          <w:sz w:val="24"/>
          <w:szCs w:val="24"/>
          <w:lang w:val="ru-RU" w:eastAsia="ru-RU"/>
        </w:rPr>
        <w:t xml:space="preserve">В течение года с учащимися проводилась </w:t>
      </w:r>
      <w:proofErr w:type="gramStart"/>
      <w:r w:rsidRPr="00E305F2">
        <w:rPr>
          <w:rFonts w:ascii="Times New Roman" w:hAnsi="Times New Roman" w:cs="Times New Roman"/>
          <w:sz w:val="24"/>
          <w:szCs w:val="24"/>
          <w:lang w:val="ru-RU" w:eastAsia="ru-RU"/>
        </w:rPr>
        <w:t>профилактическая</w:t>
      </w:r>
      <w:proofErr w:type="gramEnd"/>
      <w:r w:rsidRPr="00E305F2">
        <w:rPr>
          <w:rFonts w:ascii="Times New Roman" w:hAnsi="Times New Roman" w:cs="Times New Roman"/>
          <w:sz w:val="24"/>
          <w:szCs w:val="24"/>
          <w:lang w:val="ru-RU" w:eastAsia="ru-RU"/>
        </w:rPr>
        <w:t xml:space="preserve"> работа по ПАВ, курению, алкоголизму и терроризму, суициду, правонарушениям и преступлениям. Под руководством социального педагога проводились встречи с инспекторами ПДН, специалистами КДН и ЗП, социальной защиты, медицинскими работниками. Были организованы профилактические и профориентационные экскурсии, рейды, флешмобы. Среди учеников проводились также опросы и анкетирования по правовой тематике.</w:t>
      </w:r>
    </w:p>
    <w:p w:rsidR="002B3395" w:rsidRPr="00E305F2" w:rsidRDefault="002B3395" w:rsidP="002B3395">
      <w:pPr>
        <w:shd w:val="clear" w:color="auto" w:fill="FFFFFF"/>
        <w:spacing w:after="150"/>
        <w:ind w:firstLine="0"/>
        <w:rPr>
          <w:rFonts w:ascii="Arial" w:hAnsi="Arial" w:cs="Arial"/>
          <w:b/>
          <w:bCs/>
          <w:sz w:val="24"/>
          <w:szCs w:val="24"/>
          <w:lang w:val="ru-RU" w:eastAsia="ru-RU"/>
        </w:rPr>
      </w:pPr>
    </w:p>
    <w:p w:rsidR="002B3395" w:rsidRPr="00E305F2" w:rsidRDefault="002B3395" w:rsidP="002B3395">
      <w:pPr>
        <w:shd w:val="clear" w:color="auto" w:fill="FFFFFF"/>
        <w:spacing w:after="150"/>
        <w:jc w:val="center"/>
        <w:rPr>
          <w:rFonts w:ascii="Times New Roman" w:hAnsi="Times New Roman" w:cs="Times New Roman"/>
          <w:sz w:val="24"/>
          <w:szCs w:val="24"/>
          <w:lang w:val="ru-RU" w:eastAsia="ru-RU"/>
        </w:rPr>
      </w:pPr>
      <w:r w:rsidRPr="00E305F2">
        <w:rPr>
          <w:rFonts w:ascii="Times New Roman" w:hAnsi="Times New Roman" w:cs="Times New Roman"/>
          <w:b/>
          <w:bCs/>
          <w:sz w:val="24"/>
          <w:szCs w:val="24"/>
          <w:lang w:val="ru-RU" w:eastAsia="ru-RU"/>
        </w:rPr>
        <w:t>Мероприятия, проведенные  в течение 202</w:t>
      </w:r>
      <w:r w:rsidR="00E305F2" w:rsidRPr="00E305F2">
        <w:rPr>
          <w:rFonts w:ascii="Times New Roman" w:hAnsi="Times New Roman" w:cs="Times New Roman"/>
          <w:b/>
          <w:bCs/>
          <w:sz w:val="24"/>
          <w:szCs w:val="24"/>
          <w:lang w:val="ru-RU" w:eastAsia="ru-RU"/>
        </w:rPr>
        <w:t>2</w:t>
      </w:r>
      <w:r w:rsidRPr="00E305F2">
        <w:rPr>
          <w:rFonts w:ascii="Times New Roman" w:hAnsi="Times New Roman" w:cs="Times New Roman"/>
          <w:b/>
          <w:bCs/>
          <w:sz w:val="24"/>
          <w:szCs w:val="24"/>
          <w:lang w:val="ru-RU" w:eastAsia="ru-RU"/>
        </w:rPr>
        <w:t>-202</w:t>
      </w:r>
      <w:r w:rsidR="00E305F2" w:rsidRPr="00E305F2">
        <w:rPr>
          <w:rFonts w:ascii="Times New Roman" w:hAnsi="Times New Roman" w:cs="Times New Roman"/>
          <w:b/>
          <w:bCs/>
          <w:sz w:val="24"/>
          <w:szCs w:val="24"/>
          <w:lang w:val="ru-RU" w:eastAsia="ru-RU"/>
        </w:rPr>
        <w:t>3</w:t>
      </w:r>
      <w:r w:rsidRPr="00E305F2">
        <w:rPr>
          <w:rFonts w:ascii="Times New Roman" w:hAnsi="Times New Roman" w:cs="Times New Roman"/>
          <w:b/>
          <w:bCs/>
          <w:sz w:val="24"/>
          <w:szCs w:val="24"/>
          <w:lang w:val="ru-RU" w:eastAsia="ru-RU"/>
        </w:rPr>
        <w:t xml:space="preserve"> уч. года.</w:t>
      </w:r>
    </w:p>
    <w:p w:rsidR="002B3395" w:rsidRPr="00E305F2" w:rsidRDefault="002B3395" w:rsidP="002B3395">
      <w:pPr>
        <w:shd w:val="clear" w:color="auto" w:fill="FFFFFF"/>
        <w:spacing w:after="150"/>
        <w:rPr>
          <w:rFonts w:ascii="Arial" w:hAnsi="Arial" w:cs="Arial"/>
          <w:sz w:val="24"/>
          <w:szCs w:val="24"/>
          <w:lang w:val="ru-RU" w:eastAsia="ru-RU"/>
        </w:rPr>
      </w:pPr>
    </w:p>
    <w:tbl>
      <w:tblPr>
        <w:tblW w:w="10346" w:type="dxa"/>
        <w:tblInd w:w="-311" w:type="dxa"/>
        <w:shd w:val="clear" w:color="auto" w:fill="FFFFFF"/>
        <w:tblLayout w:type="fixed"/>
        <w:tblCellMar>
          <w:top w:w="105" w:type="dxa"/>
          <w:left w:w="105" w:type="dxa"/>
          <w:bottom w:w="105" w:type="dxa"/>
          <w:right w:w="105" w:type="dxa"/>
        </w:tblCellMar>
        <w:tblLook w:val="04A0"/>
      </w:tblPr>
      <w:tblGrid>
        <w:gridCol w:w="1419"/>
        <w:gridCol w:w="3543"/>
        <w:gridCol w:w="1699"/>
        <w:gridCol w:w="3685"/>
      </w:tblGrid>
      <w:tr w:rsidR="002B3395" w:rsidRPr="00E305F2" w:rsidTr="002B3395">
        <w:tc>
          <w:tcPr>
            <w:tcW w:w="10346"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jc w:val="center"/>
              <w:rPr>
                <w:rFonts w:ascii="Times New Roman" w:hAnsi="Times New Roman" w:cs="Times New Roman"/>
                <w:sz w:val="24"/>
                <w:szCs w:val="24"/>
                <w:lang w:eastAsia="ru-RU"/>
              </w:rPr>
            </w:pPr>
            <w:r w:rsidRPr="00E305F2">
              <w:rPr>
                <w:rFonts w:ascii="Times New Roman" w:hAnsi="Times New Roman" w:cs="Times New Roman"/>
                <w:b/>
                <w:bCs/>
                <w:sz w:val="24"/>
                <w:szCs w:val="24"/>
                <w:lang w:eastAsia="ru-RU"/>
              </w:rPr>
              <w:t>Проведение массовых мероприятий.</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Дата</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Наименование мероприятия</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eastAsia="ru-RU"/>
              </w:rPr>
            </w:pPr>
            <w:r w:rsidRPr="00E305F2">
              <w:rPr>
                <w:rFonts w:ascii="Times New Roman" w:hAnsi="Times New Roman" w:cs="Times New Roman"/>
                <w:sz w:val="24"/>
                <w:szCs w:val="24"/>
                <w:lang w:eastAsia="ru-RU"/>
              </w:rPr>
              <w:t>Участники</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Ответственный</w:t>
            </w:r>
          </w:p>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(кого привлекали)</w:t>
            </w:r>
          </w:p>
        </w:tc>
      </w:tr>
      <w:tr w:rsidR="002B3395" w:rsidRPr="00E305F2" w:rsidTr="002B3395">
        <w:trPr>
          <w:trHeight w:val="818"/>
        </w:trPr>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eastAsia="ru-RU"/>
              </w:rPr>
            </w:pPr>
            <w:r w:rsidRPr="00E305F2">
              <w:rPr>
                <w:rFonts w:ascii="Times New Roman" w:hAnsi="Times New Roman" w:cs="Times New Roman"/>
                <w:sz w:val="24"/>
                <w:szCs w:val="24"/>
                <w:lang w:eastAsia="ru-RU"/>
              </w:rPr>
              <w:t>сентябрь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Как уберечь себя от желания совершить плохой поступок.</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eastAsia="ru-RU"/>
              </w:rPr>
            </w:pPr>
            <w:r w:rsidRPr="00E305F2">
              <w:rPr>
                <w:rFonts w:ascii="Times New Roman" w:hAnsi="Times New Roman" w:cs="Times New Roman"/>
                <w:sz w:val="24"/>
                <w:szCs w:val="24"/>
                <w:lang w:eastAsia="ru-RU"/>
              </w:rPr>
              <w:t>6 – 7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ind w:firstLine="0"/>
              <w:rPr>
                <w:rFonts w:ascii="Times New Roman" w:hAnsi="Times New Roman" w:cs="Times New Roman"/>
                <w:sz w:val="24"/>
                <w:szCs w:val="24"/>
                <w:lang w:val="ru-RU"/>
              </w:rPr>
            </w:pPr>
            <w:r w:rsidRPr="00E305F2">
              <w:rPr>
                <w:rFonts w:ascii="Times New Roman" w:hAnsi="Times New Roman" w:cs="Times New Roman"/>
                <w:sz w:val="24"/>
                <w:szCs w:val="24"/>
                <w:lang w:val="ru-RU"/>
              </w:rPr>
              <w:t>Соц</w:t>
            </w:r>
            <w:proofErr w:type="gramStart"/>
            <w:r w:rsidRPr="00E305F2">
              <w:rPr>
                <w:rFonts w:ascii="Times New Roman" w:hAnsi="Times New Roman" w:cs="Times New Roman"/>
                <w:sz w:val="24"/>
                <w:szCs w:val="24"/>
                <w:lang w:val="ru-RU"/>
              </w:rPr>
              <w:t>.п</w:t>
            </w:r>
            <w:proofErr w:type="gramEnd"/>
            <w:r w:rsidRPr="00E305F2">
              <w:rPr>
                <w:rFonts w:ascii="Times New Roman" w:hAnsi="Times New Roman" w:cs="Times New Roman"/>
                <w:sz w:val="24"/>
                <w:szCs w:val="24"/>
                <w:lang w:val="ru-RU"/>
              </w:rPr>
              <w:t>едагог</w:t>
            </w:r>
          </w:p>
          <w:p w:rsidR="002B3395" w:rsidRPr="00E305F2" w:rsidRDefault="002B3395" w:rsidP="00E305F2">
            <w:pPr>
              <w:ind w:firstLine="0"/>
              <w:rPr>
                <w:rFonts w:ascii="Times New Roman" w:hAnsi="Times New Roman" w:cs="Times New Roman"/>
                <w:sz w:val="24"/>
                <w:szCs w:val="24"/>
                <w:lang w:val="ru-RU"/>
              </w:rPr>
            </w:pPr>
            <w:r w:rsidRPr="00E305F2">
              <w:rPr>
                <w:rFonts w:ascii="Times New Roman" w:hAnsi="Times New Roman" w:cs="Times New Roman"/>
                <w:sz w:val="24"/>
                <w:szCs w:val="24"/>
                <w:lang w:val="ru-RU"/>
              </w:rPr>
              <w:t xml:space="preserve">инспектор ПДН </w:t>
            </w:r>
          </w:p>
        </w:tc>
      </w:tr>
      <w:tr w:rsidR="002B3395" w:rsidRPr="00E305F2" w:rsidTr="002B3395">
        <w:trPr>
          <w:trHeight w:val="560"/>
        </w:trPr>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ind w:firstLine="0"/>
              <w:rPr>
                <w:rFonts w:ascii="Times New Roman" w:hAnsi="Times New Roman" w:cs="Times New Roman"/>
                <w:sz w:val="24"/>
                <w:szCs w:val="24"/>
              </w:rPr>
            </w:pPr>
            <w:r w:rsidRPr="00E305F2">
              <w:rPr>
                <w:rFonts w:ascii="Times New Roman" w:hAnsi="Times New Roman" w:cs="Times New Roman"/>
                <w:sz w:val="24"/>
                <w:szCs w:val="24"/>
                <w:lang w:eastAsia="ru-RU"/>
              </w:rPr>
              <w:t>сентябрь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Беседа на тему: Можно ли радоваться чужому горю.</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eastAsia="ru-RU"/>
              </w:rPr>
            </w:pPr>
            <w:r w:rsidRPr="00E305F2">
              <w:rPr>
                <w:rFonts w:ascii="Times New Roman" w:hAnsi="Times New Roman" w:cs="Times New Roman"/>
                <w:sz w:val="24"/>
                <w:szCs w:val="24"/>
                <w:lang w:eastAsia="ru-RU"/>
              </w:rPr>
              <w:t>8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val="ru-RU"/>
              </w:rPr>
            </w:pPr>
            <w:r w:rsidRPr="00E305F2">
              <w:rPr>
                <w:rFonts w:ascii="Times New Roman" w:hAnsi="Times New Roman" w:cs="Times New Roman"/>
                <w:sz w:val="24"/>
                <w:szCs w:val="24"/>
                <w:lang w:val="ru-RU"/>
              </w:rPr>
              <w:t>Соц.</w:t>
            </w:r>
            <w:r w:rsidR="00E305F2" w:rsidRPr="00E305F2">
              <w:rPr>
                <w:rFonts w:ascii="Times New Roman" w:hAnsi="Times New Roman" w:cs="Times New Roman"/>
                <w:sz w:val="24"/>
                <w:szCs w:val="24"/>
                <w:lang w:val="ru-RU"/>
              </w:rPr>
              <w:t xml:space="preserve">   </w:t>
            </w:r>
            <w:r w:rsidRPr="00E305F2">
              <w:rPr>
                <w:rFonts w:ascii="Times New Roman" w:hAnsi="Times New Roman" w:cs="Times New Roman"/>
                <w:sz w:val="24"/>
                <w:szCs w:val="24"/>
                <w:lang w:val="ru-RU"/>
              </w:rPr>
              <w:t>педагог</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ind w:firstLine="0"/>
              <w:rPr>
                <w:rFonts w:ascii="Times New Roman" w:hAnsi="Times New Roman" w:cs="Times New Roman"/>
                <w:sz w:val="24"/>
                <w:szCs w:val="24"/>
                <w:lang w:val="ru-RU"/>
              </w:rPr>
            </w:pPr>
            <w:r w:rsidRPr="00E305F2">
              <w:rPr>
                <w:rFonts w:ascii="Times New Roman" w:hAnsi="Times New Roman" w:cs="Times New Roman"/>
                <w:sz w:val="24"/>
                <w:szCs w:val="24"/>
                <w:lang w:val="ru-RU" w:eastAsia="ru-RU"/>
              </w:rPr>
              <w:lastRenderedPageBreak/>
              <w:t>сентябрь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Классный час на тему: </w:t>
            </w:r>
            <w:r w:rsidRPr="00E305F2">
              <w:rPr>
                <w:rFonts w:ascii="Times New Roman" w:hAnsi="Times New Roman" w:cs="Times New Roman"/>
                <w:sz w:val="24"/>
                <w:szCs w:val="24"/>
                <w:shd w:val="clear" w:color="auto" w:fill="FFFFFF"/>
                <w:lang w:val="ru-RU"/>
              </w:rPr>
              <w:t>«Мой внешний вид»</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8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lang w:val="ru-RU"/>
              </w:rPr>
            </w:pPr>
            <w:r w:rsidRPr="00E305F2">
              <w:rPr>
                <w:rFonts w:ascii="Times New Roman" w:hAnsi="Times New Roman" w:cs="Times New Roman"/>
                <w:sz w:val="24"/>
                <w:szCs w:val="24"/>
                <w:lang w:val="ru-RU"/>
              </w:rPr>
              <w:t>Соц</w:t>
            </w:r>
            <w:proofErr w:type="gramStart"/>
            <w:r w:rsidRPr="00E305F2">
              <w:rPr>
                <w:rFonts w:ascii="Times New Roman" w:hAnsi="Times New Roman" w:cs="Times New Roman"/>
                <w:sz w:val="24"/>
                <w:szCs w:val="24"/>
                <w:lang w:val="ru-RU"/>
              </w:rPr>
              <w:t>.п</w:t>
            </w:r>
            <w:proofErr w:type="gramEnd"/>
            <w:r w:rsidRPr="00E305F2">
              <w:rPr>
                <w:rFonts w:ascii="Times New Roman" w:hAnsi="Times New Roman" w:cs="Times New Roman"/>
                <w:sz w:val="24"/>
                <w:szCs w:val="24"/>
                <w:lang w:val="ru-RU"/>
              </w:rPr>
              <w:t>едагог</w:t>
            </w:r>
          </w:p>
          <w:p w:rsidR="002B3395" w:rsidRPr="00E305F2" w:rsidRDefault="002B3395" w:rsidP="002B3395">
            <w:pPr>
              <w:rPr>
                <w:rFonts w:ascii="Times New Roman" w:hAnsi="Times New Roman" w:cs="Times New Roman"/>
                <w:sz w:val="24"/>
                <w:szCs w:val="24"/>
                <w:lang w:val="ru-RU" w:eastAsia="ru-RU"/>
              </w:rPr>
            </w:pPr>
            <w:proofErr w:type="spellStart"/>
            <w:r w:rsidRPr="00E305F2">
              <w:rPr>
                <w:rFonts w:ascii="Times New Roman" w:hAnsi="Times New Roman" w:cs="Times New Roman"/>
                <w:sz w:val="24"/>
                <w:szCs w:val="24"/>
                <w:lang w:val="ru-RU" w:eastAsia="ru-RU"/>
              </w:rPr>
              <w:t>Кл</w:t>
            </w:r>
            <w:proofErr w:type="gramStart"/>
            <w:r w:rsidRPr="00E305F2">
              <w:rPr>
                <w:rFonts w:ascii="Times New Roman" w:hAnsi="Times New Roman" w:cs="Times New Roman"/>
                <w:sz w:val="24"/>
                <w:szCs w:val="24"/>
                <w:lang w:val="ru-RU" w:eastAsia="ru-RU"/>
              </w:rPr>
              <w:t>.р</w:t>
            </w:r>
            <w:proofErr w:type="gramEnd"/>
            <w:r w:rsidRPr="00E305F2">
              <w:rPr>
                <w:rFonts w:ascii="Times New Roman" w:hAnsi="Times New Roman" w:cs="Times New Roman"/>
                <w:sz w:val="24"/>
                <w:szCs w:val="24"/>
                <w:lang w:val="ru-RU" w:eastAsia="ru-RU"/>
              </w:rPr>
              <w:t>уководитель</w:t>
            </w:r>
            <w:proofErr w:type="spellEnd"/>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ind w:firstLine="0"/>
              <w:rPr>
                <w:rFonts w:ascii="Times New Roman" w:hAnsi="Times New Roman" w:cs="Times New Roman"/>
                <w:sz w:val="24"/>
                <w:szCs w:val="24"/>
                <w:lang w:val="ru-RU"/>
              </w:rPr>
            </w:pPr>
            <w:r w:rsidRPr="00E305F2">
              <w:rPr>
                <w:rFonts w:ascii="Times New Roman" w:hAnsi="Times New Roman" w:cs="Times New Roman"/>
                <w:sz w:val="24"/>
                <w:szCs w:val="24"/>
                <w:lang w:val="ru-RU" w:eastAsia="ru-RU"/>
              </w:rPr>
              <w:t>сентябрь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Организация и проведение  “Урока трезвости”</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9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lang w:val="ru-RU"/>
              </w:rPr>
            </w:pPr>
            <w:r w:rsidRPr="00E305F2">
              <w:rPr>
                <w:rFonts w:ascii="Times New Roman" w:hAnsi="Times New Roman" w:cs="Times New Roman"/>
                <w:sz w:val="24"/>
                <w:szCs w:val="24"/>
                <w:lang w:val="ru-RU"/>
              </w:rPr>
              <w:t>Соц</w:t>
            </w:r>
            <w:proofErr w:type="gramStart"/>
            <w:r w:rsidRPr="00E305F2">
              <w:rPr>
                <w:rFonts w:ascii="Times New Roman" w:hAnsi="Times New Roman" w:cs="Times New Roman"/>
                <w:sz w:val="24"/>
                <w:szCs w:val="24"/>
                <w:lang w:val="ru-RU"/>
              </w:rPr>
              <w:t>.п</w:t>
            </w:r>
            <w:proofErr w:type="gramEnd"/>
            <w:r w:rsidRPr="00E305F2">
              <w:rPr>
                <w:rFonts w:ascii="Times New Roman" w:hAnsi="Times New Roman" w:cs="Times New Roman"/>
                <w:sz w:val="24"/>
                <w:szCs w:val="24"/>
                <w:lang w:val="ru-RU"/>
              </w:rPr>
              <w:t>едагог</w:t>
            </w:r>
          </w:p>
          <w:p w:rsidR="002B3395" w:rsidRPr="00E305F2" w:rsidRDefault="002B3395" w:rsidP="00E305F2">
            <w:pPr>
              <w:ind w:firstLine="0"/>
              <w:rPr>
                <w:rFonts w:ascii="Times New Roman" w:hAnsi="Times New Roman" w:cs="Times New Roman"/>
                <w:sz w:val="24"/>
                <w:szCs w:val="24"/>
                <w:lang w:val="ru-RU"/>
              </w:rPr>
            </w:pPr>
            <w:r w:rsidRPr="00E305F2">
              <w:rPr>
                <w:rFonts w:ascii="Times New Roman" w:hAnsi="Times New Roman" w:cs="Times New Roman"/>
                <w:sz w:val="24"/>
                <w:szCs w:val="24"/>
                <w:lang w:val="ru-RU"/>
              </w:rPr>
              <w:t xml:space="preserve">инспектор ПДН </w:t>
            </w:r>
          </w:p>
        </w:tc>
      </w:tr>
      <w:tr w:rsidR="002B3395" w:rsidRPr="00E305F2" w:rsidTr="002B3395">
        <w:trPr>
          <w:trHeight w:val="671"/>
        </w:trPr>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октябрь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Игра « Я - хозяин судьбы»</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8-11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rPr>
            </w:pPr>
            <w:proofErr w:type="spellStart"/>
            <w:r w:rsidRPr="00E305F2">
              <w:rPr>
                <w:rFonts w:ascii="Times New Roman" w:hAnsi="Times New Roman" w:cs="Times New Roman"/>
                <w:sz w:val="24"/>
                <w:szCs w:val="24"/>
              </w:rPr>
              <w:t>Соц.педагог</w:t>
            </w:r>
            <w:proofErr w:type="spellEnd"/>
          </w:p>
          <w:p w:rsidR="002B3395" w:rsidRPr="00E305F2" w:rsidRDefault="002B3395" w:rsidP="002B3395">
            <w:pPr>
              <w:rPr>
                <w:rFonts w:ascii="Times New Roman" w:hAnsi="Times New Roman" w:cs="Times New Roman"/>
                <w:sz w:val="24"/>
                <w:szCs w:val="24"/>
                <w:lang w:eastAsia="ru-RU"/>
              </w:rPr>
            </w:pPr>
            <w:proofErr w:type="spellStart"/>
            <w:r w:rsidRPr="00E305F2">
              <w:rPr>
                <w:rFonts w:ascii="Times New Roman" w:hAnsi="Times New Roman" w:cs="Times New Roman"/>
                <w:sz w:val="24"/>
                <w:szCs w:val="24"/>
                <w:lang w:eastAsia="ru-RU"/>
              </w:rPr>
              <w:t>Кл</w:t>
            </w:r>
            <w:proofErr w:type="spellEnd"/>
            <w:r w:rsidRPr="00E305F2">
              <w:rPr>
                <w:rFonts w:ascii="Times New Roman" w:hAnsi="Times New Roman" w:cs="Times New Roman"/>
                <w:sz w:val="24"/>
                <w:szCs w:val="24"/>
                <w:lang w:eastAsia="ru-RU"/>
              </w:rPr>
              <w:t>.</w:t>
            </w:r>
            <w:r w:rsidR="00E305F2" w:rsidRPr="00E305F2">
              <w:rPr>
                <w:rFonts w:ascii="Times New Roman" w:hAnsi="Times New Roman" w:cs="Times New Roman"/>
                <w:sz w:val="24"/>
                <w:szCs w:val="24"/>
                <w:lang w:val="ru-RU" w:eastAsia="ru-RU"/>
              </w:rPr>
              <w:t xml:space="preserve"> </w:t>
            </w:r>
            <w:r w:rsidRPr="00E305F2">
              <w:rPr>
                <w:rFonts w:ascii="Times New Roman" w:hAnsi="Times New Roman" w:cs="Times New Roman"/>
                <w:sz w:val="24"/>
                <w:szCs w:val="24"/>
                <w:lang w:eastAsia="ru-RU"/>
              </w:rPr>
              <w:t>руководитель</w:t>
            </w:r>
          </w:p>
        </w:tc>
      </w:tr>
      <w:tr w:rsidR="002B3395" w:rsidRPr="00E305F2" w:rsidTr="002B3395">
        <w:trPr>
          <w:trHeight w:val="264"/>
        </w:trPr>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октябрь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eastAsia="ru-RU"/>
              </w:rPr>
              <w:t>Онлайн СПТ</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eastAsia="ru-RU"/>
              </w:rPr>
            </w:pPr>
            <w:r w:rsidRPr="00E305F2">
              <w:rPr>
                <w:rFonts w:ascii="Times New Roman" w:hAnsi="Times New Roman" w:cs="Times New Roman"/>
                <w:sz w:val="24"/>
                <w:szCs w:val="24"/>
                <w:lang w:eastAsia="ru-RU"/>
              </w:rPr>
              <w:t>7-11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Психолог</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октябрь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«Правонарушения и ответственность за них»</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5-9-е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rPr>
            </w:pPr>
            <w:proofErr w:type="spellStart"/>
            <w:r w:rsidRPr="00E305F2">
              <w:rPr>
                <w:rFonts w:ascii="Times New Roman" w:hAnsi="Times New Roman" w:cs="Times New Roman"/>
                <w:sz w:val="24"/>
                <w:szCs w:val="24"/>
              </w:rPr>
              <w:t>Соц.педагог</w:t>
            </w:r>
            <w:proofErr w:type="spellEnd"/>
          </w:p>
          <w:p w:rsidR="002B3395" w:rsidRPr="00E305F2" w:rsidRDefault="002B3395" w:rsidP="002B3395">
            <w:pPr>
              <w:rPr>
                <w:rFonts w:ascii="Times New Roman" w:hAnsi="Times New Roman" w:cs="Times New Roman"/>
                <w:sz w:val="24"/>
                <w:szCs w:val="24"/>
                <w:lang w:eastAsia="ru-RU"/>
              </w:rPr>
            </w:pPr>
            <w:proofErr w:type="spellStart"/>
            <w:r w:rsidRPr="00E305F2">
              <w:rPr>
                <w:rFonts w:ascii="Times New Roman" w:hAnsi="Times New Roman" w:cs="Times New Roman"/>
                <w:sz w:val="24"/>
                <w:szCs w:val="24"/>
                <w:lang w:eastAsia="ru-RU"/>
              </w:rPr>
              <w:t>Кл</w:t>
            </w:r>
            <w:proofErr w:type="spellEnd"/>
            <w:r w:rsidRPr="00E305F2">
              <w:rPr>
                <w:rFonts w:ascii="Times New Roman" w:hAnsi="Times New Roman" w:cs="Times New Roman"/>
                <w:sz w:val="24"/>
                <w:szCs w:val="24"/>
                <w:lang w:eastAsia="ru-RU"/>
              </w:rPr>
              <w:t>.</w:t>
            </w:r>
            <w:r w:rsidR="00E305F2" w:rsidRPr="00E305F2">
              <w:rPr>
                <w:rFonts w:ascii="Times New Roman" w:hAnsi="Times New Roman" w:cs="Times New Roman"/>
                <w:sz w:val="24"/>
                <w:szCs w:val="24"/>
                <w:lang w:val="ru-RU" w:eastAsia="ru-RU"/>
              </w:rPr>
              <w:t xml:space="preserve"> </w:t>
            </w:r>
            <w:r w:rsidRPr="00E305F2">
              <w:rPr>
                <w:rFonts w:ascii="Times New Roman" w:hAnsi="Times New Roman" w:cs="Times New Roman"/>
                <w:sz w:val="24"/>
                <w:szCs w:val="24"/>
                <w:lang w:eastAsia="ru-RU"/>
              </w:rPr>
              <w:t>руководитель</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ноябрь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rPr>
            </w:pPr>
            <w:proofErr w:type="spellStart"/>
            <w:r w:rsidRPr="00E305F2">
              <w:rPr>
                <w:rFonts w:ascii="Times New Roman" w:hAnsi="Times New Roman" w:cs="Times New Roman"/>
                <w:sz w:val="24"/>
                <w:szCs w:val="24"/>
                <w:shd w:val="clear" w:color="auto" w:fill="FFFFFF"/>
              </w:rPr>
              <w:t>Операция</w:t>
            </w:r>
            <w:proofErr w:type="spellEnd"/>
            <w:r w:rsidRPr="00E305F2">
              <w:rPr>
                <w:rFonts w:ascii="Times New Roman" w:hAnsi="Times New Roman" w:cs="Times New Roman"/>
                <w:sz w:val="24"/>
                <w:szCs w:val="24"/>
                <w:shd w:val="clear" w:color="auto" w:fill="FFFFFF"/>
              </w:rPr>
              <w:t xml:space="preserve"> «</w:t>
            </w:r>
            <w:proofErr w:type="spellStart"/>
            <w:r w:rsidRPr="00E305F2">
              <w:rPr>
                <w:rFonts w:ascii="Times New Roman" w:hAnsi="Times New Roman" w:cs="Times New Roman"/>
                <w:sz w:val="24"/>
                <w:szCs w:val="24"/>
                <w:shd w:val="clear" w:color="auto" w:fill="FFFFFF"/>
              </w:rPr>
              <w:t>Милосердие</w:t>
            </w:r>
            <w:proofErr w:type="spellEnd"/>
            <w:r w:rsidRPr="00E305F2">
              <w:rPr>
                <w:rFonts w:ascii="Times New Roman" w:hAnsi="Times New Roman" w:cs="Times New Roman"/>
                <w:sz w:val="24"/>
                <w:szCs w:val="24"/>
                <w:shd w:val="clear" w:color="auto" w:fill="FFFFFF"/>
              </w:rPr>
              <w:t>»</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1-11</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val="ru-RU"/>
              </w:rPr>
            </w:pPr>
            <w:r w:rsidRPr="00E305F2">
              <w:rPr>
                <w:rFonts w:ascii="Times New Roman" w:hAnsi="Times New Roman" w:cs="Times New Roman"/>
                <w:sz w:val="24"/>
                <w:szCs w:val="24"/>
                <w:lang w:val="ru-RU"/>
              </w:rPr>
              <w:t>Зам. директора по ВР, социальный педагог, классные руководители</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ноябрь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shd w:val="clear" w:color="auto" w:fill="FFFFFF"/>
              </w:rPr>
            </w:pPr>
            <w:r w:rsidRPr="00E305F2">
              <w:rPr>
                <w:rFonts w:ascii="Times New Roman" w:hAnsi="Times New Roman" w:cs="Times New Roman"/>
                <w:sz w:val="24"/>
                <w:szCs w:val="24"/>
                <w:shd w:val="clear" w:color="auto" w:fill="FFFFFF"/>
              </w:rPr>
              <w:tab/>
              <w:t>“</w:t>
            </w:r>
            <w:proofErr w:type="spellStart"/>
            <w:r w:rsidRPr="00E305F2">
              <w:rPr>
                <w:rFonts w:ascii="Times New Roman" w:hAnsi="Times New Roman" w:cs="Times New Roman"/>
                <w:sz w:val="24"/>
                <w:szCs w:val="24"/>
                <w:shd w:val="clear" w:color="auto" w:fill="FFFFFF"/>
              </w:rPr>
              <w:t>Вред</w:t>
            </w:r>
            <w:proofErr w:type="spellEnd"/>
            <w:r w:rsidRPr="00E305F2">
              <w:rPr>
                <w:rFonts w:ascii="Times New Roman" w:hAnsi="Times New Roman" w:cs="Times New Roman"/>
                <w:sz w:val="24"/>
                <w:szCs w:val="24"/>
                <w:shd w:val="clear" w:color="auto" w:fill="FFFFFF"/>
              </w:rPr>
              <w:t xml:space="preserve"> наркотиков»</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9-10</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E305F2">
            <w:pPr>
              <w:spacing w:after="150"/>
              <w:ind w:firstLine="0"/>
              <w:rPr>
                <w:rFonts w:ascii="Times New Roman" w:hAnsi="Times New Roman" w:cs="Times New Roman"/>
                <w:sz w:val="24"/>
                <w:szCs w:val="24"/>
                <w:lang w:val="ru-RU"/>
              </w:rPr>
            </w:pPr>
            <w:r w:rsidRPr="00E305F2">
              <w:rPr>
                <w:rFonts w:ascii="Times New Roman" w:hAnsi="Times New Roman" w:cs="Times New Roman"/>
                <w:sz w:val="24"/>
                <w:szCs w:val="24"/>
                <w:lang w:val="ru-RU"/>
              </w:rPr>
              <w:t xml:space="preserve">Зам. директора по ВР, социальный </w:t>
            </w:r>
            <w:proofErr w:type="spellStart"/>
            <w:r w:rsidRPr="00E305F2">
              <w:rPr>
                <w:rFonts w:ascii="Times New Roman" w:hAnsi="Times New Roman" w:cs="Times New Roman"/>
                <w:sz w:val="24"/>
                <w:szCs w:val="24"/>
                <w:lang w:val="ru-RU"/>
              </w:rPr>
              <w:t>педагог</w:t>
            </w:r>
            <w:proofErr w:type="gramStart"/>
            <w:r w:rsidRPr="00E305F2">
              <w:rPr>
                <w:rFonts w:ascii="Times New Roman" w:hAnsi="Times New Roman" w:cs="Times New Roman"/>
                <w:sz w:val="24"/>
                <w:szCs w:val="24"/>
                <w:lang w:val="ru-RU"/>
              </w:rPr>
              <w:t>,и</w:t>
            </w:r>
            <w:proofErr w:type="gramEnd"/>
            <w:r w:rsidRPr="00E305F2">
              <w:rPr>
                <w:rFonts w:ascii="Times New Roman" w:hAnsi="Times New Roman" w:cs="Times New Roman"/>
                <w:sz w:val="24"/>
                <w:szCs w:val="24"/>
                <w:lang w:val="ru-RU"/>
              </w:rPr>
              <w:t>нспектор</w:t>
            </w:r>
            <w:proofErr w:type="spellEnd"/>
            <w:r w:rsidRPr="00E305F2">
              <w:rPr>
                <w:rFonts w:ascii="Times New Roman" w:hAnsi="Times New Roman" w:cs="Times New Roman"/>
                <w:sz w:val="24"/>
                <w:szCs w:val="24"/>
                <w:lang w:val="ru-RU"/>
              </w:rPr>
              <w:t xml:space="preserve"> ПДН </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rPr>
            </w:pPr>
            <w:r w:rsidRPr="00E305F2">
              <w:rPr>
                <w:rFonts w:ascii="Times New Roman" w:hAnsi="Times New Roman" w:cs="Times New Roman"/>
                <w:sz w:val="24"/>
                <w:szCs w:val="24"/>
                <w:lang w:eastAsia="ru-RU"/>
              </w:rPr>
              <w:t>ноябрь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Конкурс- викторина «</w:t>
            </w:r>
            <w:proofErr w:type="spellStart"/>
            <w:r w:rsidRPr="00E305F2">
              <w:rPr>
                <w:rFonts w:ascii="Times New Roman" w:hAnsi="Times New Roman" w:cs="Times New Roman"/>
                <w:sz w:val="24"/>
                <w:szCs w:val="24"/>
                <w:lang w:eastAsia="ru-RU"/>
              </w:rPr>
              <w:t>Полицейская</w:t>
            </w:r>
            <w:proofErr w:type="spellEnd"/>
            <w:r w:rsidRPr="00E305F2">
              <w:rPr>
                <w:rFonts w:ascii="Times New Roman" w:hAnsi="Times New Roman" w:cs="Times New Roman"/>
                <w:sz w:val="24"/>
                <w:szCs w:val="24"/>
                <w:lang w:eastAsia="ru-RU"/>
              </w:rPr>
              <w:t xml:space="preserve"> </w:t>
            </w:r>
            <w:proofErr w:type="spellStart"/>
            <w:r w:rsidRPr="00E305F2">
              <w:rPr>
                <w:rFonts w:ascii="Times New Roman" w:hAnsi="Times New Roman" w:cs="Times New Roman"/>
                <w:sz w:val="24"/>
                <w:szCs w:val="24"/>
                <w:lang w:eastAsia="ru-RU"/>
              </w:rPr>
              <w:t>волна</w:t>
            </w:r>
            <w:proofErr w:type="spellEnd"/>
            <w:r w:rsidRPr="00E305F2">
              <w:rPr>
                <w:rFonts w:ascii="Times New Roman" w:hAnsi="Times New Roman" w:cs="Times New Roman"/>
                <w:sz w:val="24"/>
                <w:szCs w:val="24"/>
                <w:lang w:eastAsia="ru-RU"/>
              </w:rPr>
              <w:t>»</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5 класс</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ind w:firstLine="0"/>
              <w:rPr>
                <w:rFonts w:ascii="Times New Roman" w:hAnsi="Times New Roman" w:cs="Times New Roman"/>
                <w:sz w:val="24"/>
                <w:szCs w:val="24"/>
              </w:rPr>
            </w:pPr>
            <w:proofErr w:type="spellStart"/>
            <w:r w:rsidRPr="00E305F2">
              <w:rPr>
                <w:rFonts w:ascii="Times New Roman" w:hAnsi="Times New Roman" w:cs="Times New Roman"/>
                <w:sz w:val="24"/>
                <w:szCs w:val="24"/>
              </w:rPr>
              <w:t>Соц.педагог</w:t>
            </w:r>
            <w:proofErr w:type="spellEnd"/>
          </w:p>
          <w:p w:rsidR="002B3395" w:rsidRPr="00E305F2" w:rsidRDefault="002B3395" w:rsidP="002B3395">
            <w:pPr>
              <w:ind w:firstLine="0"/>
              <w:rPr>
                <w:rFonts w:ascii="Times New Roman" w:hAnsi="Times New Roman" w:cs="Times New Roman"/>
                <w:sz w:val="24"/>
                <w:szCs w:val="24"/>
                <w:lang w:eastAsia="ru-RU"/>
              </w:rPr>
            </w:pPr>
            <w:proofErr w:type="spellStart"/>
            <w:r w:rsidRPr="00E305F2">
              <w:rPr>
                <w:rFonts w:ascii="Times New Roman" w:hAnsi="Times New Roman" w:cs="Times New Roman"/>
                <w:sz w:val="24"/>
                <w:szCs w:val="24"/>
                <w:lang w:eastAsia="ru-RU"/>
              </w:rPr>
              <w:t>Кл</w:t>
            </w:r>
            <w:proofErr w:type="spellEnd"/>
            <w:r w:rsidRPr="00E305F2">
              <w:rPr>
                <w:rFonts w:ascii="Times New Roman" w:hAnsi="Times New Roman" w:cs="Times New Roman"/>
                <w:sz w:val="24"/>
                <w:szCs w:val="24"/>
                <w:lang w:eastAsia="ru-RU"/>
              </w:rPr>
              <w:t>.</w:t>
            </w:r>
            <w:r w:rsidR="00E305F2" w:rsidRPr="00E305F2">
              <w:rPr>
                <w:rFonts w:ascii="Times New Roman" w:hAnsi="Times New Roman" w:cs="Times New Roman"/>
                <w:sz w:val="24"/>
                <w:szCs w:val="24"/>
                <w:lang w:val="ru-RU" w:eastAsia="ru-RU"/>
              </w:rPr>
              <w:t xml:space="preserve"> </w:t>
            </w:r>
            <w:r w:rsidRPr="00E305F2">
              <w:rPr>
                <w:rFonts w:ascii="Times New Roman" w:hAnsi="Times New Roman" w:cs="Times New Roman"/>
                <w:sz w:val="24"/>
                <w:szCs w:val="24"/>
                <w:lang w:eastAsia="ru-RU"/>
              </w:rPr>
              <w:t>руководитель</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rPr>
            </w:pPr>
            <w:r w:rsidRPr="00E305F2">
              <w:rPr>
                <w:rFonts w:ascii="Times New Roman" w:hAnsi="Times New Roman" w:cs="Times New Roman"/>
                <w:sz w:val="24"/>
                <w:szCs w:val="24"/>
                <w:lang w:eastAsia="ru-RU"/>
              </w:rPr>
              <w:t>ноябрь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Правовой час для взрослых и детей «Зная о правах, не забывай об обязанностях»</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Уч-ся группы риска и их законные </w:t>
            </w:r>
            <w:proofErr w:type="spellStart"/>
            <w:r w:rsidRPr="00E305F2">
              <w:rPr>
                <w:rFonts w:ascii="Times New Roman" w:hAnsi="Times New Roman" w:cs="Times New Roman"/>
                <w:sz w:val="24"/>
                <w:szCs w:val="24"/>
                <w:lang w:val="ru-RU" w:eastAsia="ru-RU"/>
              </w:rPr>
              <w:t>пред-ли</w:t>
            </w:r>
            <w:proofErr w:type="spellEnd"/>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Соц</w:t>
            </w:r>
            <w:proofErr w:type="gramStart"/>
            <w:r w:rsidRPr="00E305F2">
              <w:rPr>
                <w:rFonts w:ascii="Times New Roman" w:hAnsi="Times New Roman" w:cs="Times New Roman"/>
                <w:sz w:val="24"/>
                <w:szCs w:val="24"/>
                <w:lang w:val="ru-RU" w:eastAsia="ru-RU"/>
              </w:rPr>
              <w:t>.п</w:t>
            </w:r>
            <w:proofErr w:type="gramEnd"/>
            <w:r w:rsidRPr="00E305F2">
              <w:rPr>
                <w:rFonts w:ascii="Times New Roman" w:hAnsi="Times New Roman" w:cs="Times New Roman"/>
                <w:sz w:val="24"/>
                <w:szCs w:val="24"/>
                <w:lang w:val="ru-RU" w:eastAsia="ru-RU"/>
              </w:rPr>
              <w:t>едагог</w:t>
            </w:r>
          </w:p>
          <w:p w:rsidR="002B3395" w:rsidRPr="00E305F2" w:rsidRDefault="002B3395" w:rsidP="00E305F2">
            <w:pPr>
              <w:spacing w:after="150"/>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Инспектор ПДН </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rPr>
            </w:pPr>
            <w:r w:rsidRPr="00E305F2">
              <w:rPr>
                <w:rFonts w:ascii="Times New Roman" w:hAnsi="Times New Roman" w:cs="Times New Roman"/>
                <w:sz w:val="24"/>
                <w:szCs w:val="24"/>
                <w:lang w:eastAsia="ru-RU"/>
              </w:rPr>
              <w:t>ноябрь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val="ru-RU" w:eastAsia="ru-RU"/>
              </w:rPr>
              <w:t xml:space="preserve">Встречи с правоохранительными органами. Беседа «Правонарушения и преступления. </w:t>
            </w:r>
            <w:proofErr w:type="spellStart"/>
            <w:r w:rsidRPr="00E305F2">
              <w:rPr>
                <w:rFonts w:ascii="Times New Roman" w:hAnsi="Times New Roman" w:cs="Times New Roman"/>
                <w:sz w:val="24"/>
                <w:szCs w:val="24"/>
                <w:lang w:eastAsia="ru-RU"/>
              </w:rPr>
              <w:t>Предупреждение</w:t>
            </w:r>
            <w:proofErr w:type="spellEnd"/>
            <w:r w:rsidRPr="00E305F2">
              <w:rPr>
                <w:rFonts w:ascii="Times New Roman" w:hAnsi="Times New Roman" w:cs="Times New Roman"/>
                <w:sz w:val="24"/>
                <w:szCs w:val="24"/>
                <w:lang w:eastAsia="ru-RU"/>
              </w:rPr>
              <w:t xml:space="preserve"> </w:t>
            </w:r>
            <w:proofErr w:type="spellStart"/>
            <w:r w:rsidRPr="00E305F2">
              <w:rPr>
                <w:rFonts w:ascii="Times New Roman" w:hAnsi="Times New Roman" w:cs="Times New Roman"/>
                <w:sz w:val="24"/>
                <w:szCs w:val="24"/>
                <w:lang w:eastAsia="ru-RU"/>
              </w:rPr>
              <w:t>детского</w:t>
            </w:r>
            <w:proofErr w:type="spellEnd"/>
            <w:r w:rsidRPr="00E305F2">
              <w:rPr>
                <w:rFonts w:ascii="Times New Roman" w:hAnsi="Times New Roman" w:cs="Times New Roman"/>
                <w:sz w:val="24"/>
                <w:szCs w:val="24"/>
                <w:lang w:eastAsia="ru-RU"/>
              </w:rPr>
              <w:t xml:space="preserve"> </w:t>
            </w:r>
            <w:proofErr w:type="spellStart"/>
            <w:r w:rsidRPr="00E305F2">
              <w:rPr>
                <w:rFonts w:ascii="Times New Roman" w:hAnsi="Times New Roman" w:cs="Times New Roman"/>
                <w:sz w:val="24"/>
                <w:szCs w:val="24"/>
                <w:lang w:eastAsia="ru-RU"/>
              </w:rPr>
              <w:t>травматизма</w:t>
            </w:r>
            <w:proofErr w:type="spellEnd"/>
            <w:r w:rsidRPr="00E305F2">
              <w:rPr>
                <w:rFonts w:ascii="Times New Roman" w:hAnsi="Times New Roman" w:cs="Times New Roman"/>
                <w:sz w:val="24"/>
                <w:szCs w:val="24"/>
                <w:lang w:eastAsia="ru-RU"/>
              </w:rPr>
              <w:t xml:space="preserve"> в </w:t>
            </w:r>
            <w:proofErr w:type="spellStart"/>
            <w:r w:rsidRPr="00E305F2">
              <w:rPr>
                <w:rFonts w:ascii="Times New Roman" w:hAnsi="Times New Roman" w:cs="Times New Roman"/>
                <w:sz w:val="24"/>
                <w:szCs w:val="24"/>
                <w:lang w:eastAsia="ru-RU"/>
              </w:rPr>
              <w:t>зимнее</w:t>
            </w:r>
            <w:proofErr w:type="spellEnd"/>
            <w:r w:rsidRPr="00E305F2">
              <w:rPr>
                <w:rFonts w:ascii="Times New Roman" w:hAnsi="Times New Roman" w:cs="Times New Roman"/>
                <w:sz w:val="24"/>
                <w:szCs w:val="24"/>
                <w:lang w:eastAsia="ru-RU"/>
              </w:rPr>
              <w:t xml:space="preserve"> время.</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8б</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Соц</w:t>
            </w:r>
            <w:proofErr w:type="gramStart"/>
            <w:r w:rsidRPr="00E305F2">
              <w:rPr>
                <w:rFonts w:ascii="Times New Roman" w:hAnsi="Times New Roman" w:cs="Times New Roman"/>
                <w:sz w:val="24"/>
                <w:szCs w:val="24"/>
                <w:lang w:val="ru-RU" w:eastAsia="ru-RU"/>
              </w:rPr>
              <w:t>.п</w:t>
            </w:r>
            <w:proofErr w:type="gramEnd"/>
            <w:r w:rsidRPr="00E305F2">
              <w:rPr>
                <w:rFonts w:ascii="Times New Roman" w:hAnsi="Times New Roman" w:cs="Times New Roman"/>
                <w:sz w:val="24"/>
                <w:szCs w:val="24"/>
                <w:lang w:val="ru-RU" w:eastAsia="ru-RU"/>
              </w:rPr>
              <w:t>едагог</w:t>
            </w:r>
          </w:p>
          <w:p w:rsidR="002B3395" w:rsidRPr="00E305F2" w:rsidRDefault="002B3395" w:rsidP="00E305F2">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Участковый МВД </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rPr>
            </w:pPr>
            <w:r w:rsidRPr="00E305F2">
              <w:rPr>
                <w:rFonts w:ascii="Times New Roman" w:hAnsi="Times New Roman" w:cs="Times New Roman"/>
                <w:sz w:val="24"/>
                <w:szCs w:val="24"/>
                <w:lang w:eastAsia="ru-RU"/>
              </w:rPr>
              <w:t>ноябрь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Месячник профилактики безнадзорности и правонарушений несовершеннолетних, пропаганда правовых знаний среди несовершеннолетних и родителей «Подросток и закон»</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 xml:space="preserve">1-11 </w:t>
            </w:r>
            <w:proofErr w:type="spellStart"/>
            <w:r w:rsidRPr="00E305F2">
              <w:rPr>
                <w:rFonts w:ascii="Times New Roman" w:hAnsi="Times New Roman" w:cs="Times New Roman"/>
                <w:sz w:val="24"/>
                <w:szCs w:val="24"/>
                <w:lang w:eastAsia="ru-RU"/>
              </w:rPr>
              <w:t>кл</w:t>
            </w:r>
            <w:proofErr w:type="spellEnd"/>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Зам</w:t>
            </w:r>
            <w:proofErr w:type="gramStart"/>
            <w:r w:rsidRPr="00E305F2">
              <w:rPr>
                <w:rFonts w:ascii="Times New Roman" w:hAnsi="Times New Roman" w:cs="Times New Roman"/>
                <w:sz w:val="24"/>
                <w:szCs w:val="24"/>
                <w:lang w:val="ru-RU" w:eastAsia="ru-RU"/>
              </w:rPr>
              <w:t>.п</w:t>
            </w:r>
            <w:proofErr w:type="gramEnd"/>
            <w:r w:rsidRPr="00E305F2">
              <w:rPr>
                <w:rFonts w:ascii="Times New Roman" w:hAnsi="Times New Roman" w:cs="Times New Roman"/>
                <w:sz w:val="24"/>
                <w:szCs w:val="24"/>
                <w:lang w:val="ru-RU" w:eastAsia="ru-RU"/>
              </w:rPr>
              <w:t>о воспитательной работе,</w:t>
            </w:r>
          </w:p>
          <w:p w:rsidR="002B3395" w:rsidRPr="00E305F2" w:rsidRDefault="002B3395" w:rsidP="002B3395">
            <w:pPr>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Соц</w:t>
            </w:r>
            <w:proofErr w:type="gramStart"/>
            <w:r w:rsidRPr="00E305F2">
              <w:rPr>
                <w:rFonts w:ascii="Times New Roman" w:hAnsi="Times New Roman" w:cs="Times New Roman"/>
                <w:sz w:val="24"/>
                <w:szCs w:val="24"/>
                <w:lang w:val="ru-RU" w:eastAsia="ru-RU"/>
              </w:rPr>
              <w:t>.п</w:t>
            </w:r>
            <w:proofErr w:type="gramEnd"/>
            <w:r w:rsidRPr="00E305F2">
              <w:rPr>
                <w:rFonts w:ascii="Times New Roman" w:hAnsi="Times New Roman" w:cs="Times New Roman"/>
                <w:sz w:val="24"/>
                <w:szCs w:val="24"/>
                <w:lang w:val="ru-RU" w:eastAsia="ru-RU"/>
              </w:rPr>
              <w:t>едагог</w:t>
            </w:r>
          </w:p>
          <w:p w:rsidR="002B3395" w:rsidRPr="00E305F2" w:rsidRDefault="002B3395" w:rsidP="00E305F2">
            <w:pPr>
              <w:rPr>
                <w:rFonts w:ascii="Times New Roman" w:hAnsi="Times New Roman" w:cs="Times New Roman"/>
                <w:sz w:val="24"/>
                <w:szCs w:val="24"/>
                <w:lang w:val="ru-RU" w:eastAsia="ru-RU"/>
              </w:rPr>
            </w:pPr>
            <w:r w:rsidRPr="00E305F2">
              <w:rPr>
                <w:rFonts w:ascii="Times New Roman" w:hAnsi="Times New Roman" w:cs="Times New Roman"/>
                <w:sz w:val="24"/>
                <w:szCs w:val="24"/>
                <w:lang w:val="ru-RU"/>
              </w:rPr>
              <w:t xml:space="preserve">инспектор ПДН – </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lang w:eastAsia="ru-RU"/>
              </w:rPr>
            </w:pPr>
            <w:r w:rsidRPr="00E305F2">
              <w:rPr>
                <w:rFonts w:ascii="Times New Roman" w:hAnsi="Times New Roman" w:cs="Times New Roman"/>
                <w:sz w:val="24"/>
                <w:szCs w:val="24"/>
                <w:lang w:eastAsia="ru-RU"/>
              </w:rPr>
              <w:t>ноябрь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Организация и проведение Недели Толерантности (в рамках проведения Дня Толерантности)</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val="ru-RU"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proofErr w:type="spellStart"/>
            <w:r w:rsidRPr="00E305F2">
              <w:rPr>
                <w:rFonts w:ascii="Times New Roman" w:hAnsi="Times New Roman" w:cs="Times New Roman"/>
                <w:sz w:val="24"/>
                <w:szCs w:val="24"/>
                <w:lang w:eastAsia="ru-RU"/>
              </w:rPr>
              <w:t>Соц.педагог</w:t>
            </w:r>
            <w:proofErr w:type="spellEnd"/>
          </w:p>
          <w:p w:rsidR="002B3395" w:rsidRPr="00E305F2" w:rsidRDefault="002B3395" w:rsidP="002B3395">
            <w:pPr>
              <w:spacing w:after="150"/>
              <w:rPr>
                <w:rFonts w:ascii="Times New Roman" w:hAnsi="Times New Roman" w:cs="Times New Roman"/>
                <w:sz w:val="24"/>
                <w:szCs w:val="24"/>
                <w:lang w:val="ru-RU" w:eastAsia="ru-RU"/>
              </w:rPr>
            </w:pPr>
            <w:proofErr w:type="spellStart"/>
            <w:r w:rsidRPr="00E305F2">
              <w:rPr>
                <w:rFonts w:ascii="Times New Roman" w:hAnsi="Times New Roman" w:cs="Times New Roman"/>
                <w:sz w:val="24"/>
                <w:szCs w:val="24"/>
                <w:lang w:eastAsia="ru-RU"/>
              </w:rPr>
              <w:t>Кл</w:t>
            </w:r>
            <w:proofErr w:type="spellEnd"/>
            <w:r w:rsidRPr="00E305F2">
              <w:rPr>
                <w:rFonts w:ascii="Times New Roman" w:hAnsi="Times New Roman" w:cs="Times New Roman"/>
                <w:sz w:val="24"/>
                <w:szCs w:val="24"/>
                <w:lang w:eastAsia="ru-RU"/>
              </w:rPr>
              <w:t>.</w:t>
            </w:r>
            <w:r w:rsidR="00E305F2" w:rsidRPr="00E305F2">
              <w:rPr>
                <w:rFonts w:ascii="Times New Roman" w:hAnsi="Times New Roman" w:cs="Times New Roman"/>
                <w:sz w:val="24"/>
                <w:szCs w:val="24"/>
                <w:lang w:val="ru-RU" w:eastAsia="ru-RU"/>
              </w:rPr>
              <w:t xml:space="preserve"> </w:t>
            </w:r>
            <w:r w:rsidRPr="00E305F2">
              <w:rPr>
                <w:rFonts w:ascii="Times New Roman" w:hAnsi="Times New Roman" w:cs="Times New Roman"/>
                <w:sz w:val="24"/>
                <w:szCs w:val="24"/>
                <w:lang w:eastAsia="ru-RU"/>
              </w:rPr>
              <w:t>руководители</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rPr>
            </w:pPr>
            <w:r w:rsidRPr="00E305F2">
              <w:rPr>
                <w:rFonts w:ascii="Times New Roman" w:hAnsi="Times New Roman" w:cs="Times New Roman"/>
                <w:sz w:val="24"/>
                <w:szCs w:val="24"/>
                <w:lang w:eastAsia="ru-RU"/>
              </w:rPr>
              <w:t>ноябрь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 xml:space="preserve">Уроки </w:t>
            </w:r>
            <w:proofErr w:type="spellStart"/>
            <w:r w:rsidRPr="00E305F2">
              <w:rPr>
                <w:rFonts w:ascii="Times New Roman" w:hAnsi="Times New Roman" w:cs="Times New Roman"/>
                <w:sz w:val="24"/>
                <w:szCs w:val="24"/>
                <w:lang w:eastAsia="ru-RU"/>
              </w:rPr>
              <w:t>безопасности</w:t>
            </w:r>
            <w:proofErr w:type="spellEnd"/>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6,7,9</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Кл</w:t>
            </w:r>
            <w:proofErr w:type="gramStart"/>
            <w:r w:rsidRPr="00E305F2">
              <w:rPr>
                <w:rFonts w:ascii="Times New Roman" w:hAnsi="Times New Roman" w:cs="Times New Roman"/>
                <w:sz w:val="24"/>
                <w:szCs w:val="24"/>
                <w:lang w:val="ru-RU" w:eastAsia="ru-RU"/>
              </w:rPr>
              <w:t>.</w:t>
            </w:r>
            <w:proofErr w:type="gramEnd"/>
            <w:r w:rsidR="00E305F2" w:rsidRPr="00E305F2">
              <w:rPr>
                <w:rFonts w:ascii="Times New Roman" w:hAnsi="Times New Roman" w:cs="Times New Roman"/>
                <w:sz w:val="24"/>
                <w:szCs w:val="24"/>
                <w:lang w:val="ru-RU" w:eastAsia="ru-RU"/>
              </w:rPr>
              <w:t xml:space="preserve"> </w:t>
            </w:r>
            <w:proofErr w:type="gramStart"/>
            <w:r w:rsidRPr="00E305F2">
              <w:rPr>
                <w:rFonts w:ascii="Times New Roman" w:hAnsi="Times New Roman" w:cs="Times New Roman"/>
                <w:sz w:val="24"/>
                <w:szCs w:val="24"/>
                <w:lang w:val="ru-RU" w:eastAsia="ru-RU"/>
              </w:rPr>
              <w:t>р</w:t>
            </w:r>
            <w:proofErr w:type="gramEnd"/>
            <w:r w:rsidRPr="00E305F2">
              <w:rPr>
                <w:rFonts w:ascii="Times New Roman" w:hAnsi="Times New Roman" w:cs="Times New Roman"/>
                <w:sz w:val="24"/>
                <w:szCs w:val="24"/>
                <w:lang w:val="ru-RU" w:eastAsia="ru-RU"/>
              </w:rPr>
              <w:t>уководители</w:t>
            </w:r>
          </w:p>
          <w:p w:rsidR="002B3395" w:rsidRPr="00E305F2" w:rsidRDefault="002B3395" w:rsidP="002B3395">
            <w:pP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Зам.</w:t>
            </w:r>
            <w:r w:rsidR="00E305F2" w:rsidRPr="00E305F2">
              <w:rPr>
                <w:rFonts w:ascii="Times New Roman" w:hAnsi="Times New Roman" w:cs="Times New Roman"/>
                <w:sz w:val="24"/>
                <w:szCs w:val="24"/>
                <w:lang w:val="ru-RU" w:eastAsia="ru-RU"/>
              </w:rPr>
              <w:t xml:space="preserve"> </w:t>
            </w:r>
            <w:r w:rsidRPr="00E305F2">
              <w:rPr>
                <w:rFonts w:ascii="Times New Roman" w:hAnsi="Times New Roman" w:cs="Times New Roman"/>
                <w:sz w:val="24"/>
                <w:szCs w:val="24"/>
                <w:lang w:val="ru-RU" w:eastAsia="ru-RU"/>
              </w:rPr>
              <w:t>по безопасности</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proofErr w:type="spellStart"/>
            <w:r w:rsidRPr="00E305F2">
              <w:rPr>
                <w:rFonts w:ascii="Times New Roman" w:hAnsi="Times New Roman" w:cs="Times New Roman"/>
                <w:sz w:val="24"/>
                <w:szCs w:val="24"/>
                <w:lang w:eastAsia="ru-RU"/>
              </w:rPr>
              <w:t>декабрь</w:t>
            </w:r>
            <w:proofErr w:type="spellEnd"/>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ind w:right="-285" w:firstLine="0"/>
              <w:rPr>
                <w:rFonts w:ascii="Times New Roman" w:hAnsi="Times New Roman" w:cs="Times New Roman"/>
                <w:sz w:val="24"/>
                <w:szCs w:val="24"/>
                <w:lang w:val="tt-RU"/>
              </w:rPr>
            </w:pPr>
            <w:r w:rsidRPr="00E305F2">
              <w:rPr>
                <w:rFonts w:ascii="Times New Roman" w:hAnsi="Times New Roman" w:cs="Times New Roman"/>
                <w:bCs/>
                <w:sz w:val="24"/>
                <w:szCs w:val="24"/>
                <w:shd w:val="clear" w:color="auto" w:fill="FFFFFF"/>
                <w:lang w:val="ru-RU"/>
              </w:rPr>
              <w:t>"РОДИТЕЛЬСКИЙ ЛИКБЕЗ ПО ПРОФИЛАКТИКЕ НАРКОМАНИИ".</w:t>
            </w:r>
          </w:p>
          <w:p w:rsidR="002B3395" w:rsidRPr="00E305F2" w:rsidRDefault="002B3395" w:rsidP="002B3395">
            <w:pPr>
              <w:spacing w:after="150"/>
              <w:rPr>
                <w:rFonts w:ascii="Times New Roman" w:hAnsi="Times New Roman" w:cs="Times New Roman"/>
                <w:sz w:val="24"/>
                <w:szCs w:val="24"/>
                <w:lang w:val="tt-RU" w:eastAsia="ru-RU"/>
              </w:rPr>
            </w:pP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6-7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E305F2">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Соц. </w:t>
            </w:r>
            <w:r w:rsidR="00E305F2" w:rsidRPr="00E305F2">
              <w:rPr>
                <w:rFonts w:ascii="Times New Roman" w:hAnsi="Times New Roman" w:cs="Times New Roman"/>
                <w:sz w:val="24"/>
                <w:szCs w:val="24"/>
                <w:lang w:val="ru-RU" w:eastAsia="ru-RU"/>
              </w:rPr>
              <w:t xml:space="preserve"> </w:t>
            </w:r>
            <w:proofErr w:type="spellStart"/>
            <w:r w:rsidRPr="00E305F2">
              <w:rPr>
                <w:rFonts w:ascii="Times New Roman" w:hAnsi="Times New Roman" w:cs="Times New Roman"/>
                <w:sz w:val="24"/>
                <w:szCs w:val="24"/>
                <w:lang w:val="ru-RU" w:eastAsia="ru-RU"/>
              </w:rPr>
              <w:t>педагог</w:t>
            </w:r>
            <w:r w:rsidRPr="00E305F2">
              <w:rPr>
                <w:rFonts w:ascii="Times New Roman" w:hAnsi="Times New Roman" w:cs="Times New Roman"/>
                <w:sz w:val="24"/>
                <w:szCs w:val="24"/>
                <w:lang w:val="ru-RU"/>
              </w:rPr>
              <w:t>инспектор</w:t>
            </w:r>
            <w:proofErr w:type="spellEnd"/>
            <w:r w:rsidRPr="00E305F2">
              <w:rPr>
                <w:rFonts w:ascii="Times New Roman" w:hAnsi="Times New Roman" w:cs="Times New Roman"/>
                <w:sz w:val="24"/>
                <w:szCs w:val="24"/>
                <w:lang w:val="ru-RU"/>
              </w:rPr>
              <w:t xml:space="preserve"> ПДН </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rPr>
            </w:pPr>
            <w:proofErr w:type="spellStart"/>
            <w:r w:rsidRPr="00E305F2">
              <w:rPr>
                <w:rFonts w:ascii="Times New Roman" w:hAnsi="Times New Roman" w:cs="Times New Roman"/>
                <w:sz w:val="24"/>
                <w:szCs w:val="24"/>
              </w:rPr>
              <w:lastRenderedPageBreak/>
              <w:t>декабрь</w:t>
            </w:r>
            <w:proofErr w:type="spellEnd"/>
          </w:p>
          <w:p w:rsidR="002B3395" w:rsidRPr="00E305F2" w:rsidRDefault="002B3395" w:rsidP="002B3395">
            <w:pPr>
              <w:spacing w:after="150"/>
              <w:rPr>
                <w:rFonts w:ascii="Times New Roman" w:hAnsi="Times New Roman" w:cs="Times New Roman"/>
                <w:sz w:val="24"/>
                <w:szCs w:val="24"/>
                <w:lang w:eastAsia="ru-RU"/>
              </w:rPr>
            </w:pP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Профилактические уроки «Профилактика в молодежной среде возникновения распространения экстремизма»</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eastAsia="ru-RU"/>
              </w:rPr>
            </w:pPr>
            <w:r w:rsidRPr="00E305F2">
              <w:rPr>
                <w:rFonts w:ascii="Times New Roman" w:hAnsi="Times New Roman" w:cs="Times New Roman"/>
                <w:sz w:val="24"/>
                <w:szCs w:val="24"/>
                <w:lang w:eastAsia="ru-RU"/>
              </w:rPr>
              <w:t>7-9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val="ru-RU"/>
              </w:rPr>
            </w:pPr>
            <w:r w:rsidRPr="00E305F2">
              <w:rPr>
                <w:rFonts w:ascii="Times New Roman" w:hAnsi="Times New Roman" w:cs="Times New Roman"/>
                <w:sz w:val="24"/>
                <w:szCs w:val="24"/>
                <w:lang w:val="ru-RU"/>
              </w:rPr>
              <w:t>Соц</w:t>
            </w:r>
            <w:proofErr w:type="gramStart"/>
            <w:r w:rsidRPr="00E305F2">
              <w:rPr>
                <w:rFonts w:ascii="Times New Roman" w:hAnsi="Times New Roman" w:cs="Times New Roman"/>
                <w:sz w:val="24"/>
                <w:szCs w:val="24"/>
                <w:lang w:val="ru-RU"/>
              </w:rPr>
              <w:t>.п</w:t>
            </w:r>
            <w:proofErr w:type="gramEnd"/>
            <w:r w:rsidRPr="00E305F2">
              <w:rPr>
                <w:rFonts w:ascii="Times New Roman" w:hAnsi="Times New Roman" w:cs="Times New Roman"/>
                <w:sz w:val="24"/>
                <w:szCs w:val="24"/>
                <w:lang w:val="ru-RU"/>
              </w:rPr>
              <w:t xml:space="preserve">едагог </w:t>
            </w:r>
          </w:p>
          <w:p w:rsidR="002B3395" w:rsidRPr="00E305F2" w:rsidRDefault="002B3395" w:rsidP="00E305F2">
            <w:pPr>
              <w:spacing w:after="150"/>
              <w:rPr>
                <w:rFonts w:ascii="Times New Roman" w:hAnsi="Times New Roman" w:cs="Times New Roman"/>
                <w:sz w:val="24"/>
                <w:szCs w:val="24"/>
                <w:lang w:val="ru-RU"/>
              </w:rPr>
            </w:pPr>
            <w:r w:rsidRPr="00E305F2">
              <w:rPr>
                <w:rFonts w:ascii="Times New Roman" w:hAnsi="Times New Roman" w:cs="Times New Roman"/>
                <w:sz w:val="24"/>
                <w:szCs w:val="24"/>
                <w:lang w:val="ru-RU" w:eastAsia="ru-RU"/>
              </w:rPr>
              <w:t xml:space="preserve">Старший инспектор ПДН Кизлярского района, майор полиции </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rPr>
            </w:pPr>
            <w:proofErr w:type="spellStart"/>
            <w:r w:rsidRPr="00E305F2">
              <w:rPr>
                <w:rFonts w:ascii="Times New Roman" w:hAnsi="Times New Roman" w:cs="Times New Roman"/>
                <w:sz w:val="24"/>
                <w:szCs w:val="24"/>
              </w:rPr>
              <w:t>декабрь</w:t>
            </w:r>
            <w:proofErr w:type="spellEnd"/>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autoSpaceDE w:val="0"/>
              <w:autoSpaceDN w:val="0"/>
              <w:adjustRightInd w:val="0"/>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rPr>
              <w:t xml:space="preserve">«День борьбы со </w:t>
            </w:r>
            <w:proofErr w:type="spellStart"/>
            <w:r w:rsidRPr="00E305F2">
              <w:rPr>
                <w:rFonts w:ascii="Times New Roman" w:hAnsi="Times New Roman" w:cs="Times New Roman"/>
                <w:sz w:val="24"/>
                <w:szCs w:val="24"/>
                <w:lang w:val="ru-RU"/>
              </w:rPr>
              <w:t>СПИДом</w:t>
            </w:r>
            <w:proofErr w:type="spellEnd"/>
            <w:r w:rsidRPr="00E305F2">
              <w:rPr>
                <w:rFonts w:ascii="Times New Roman" w:hAnsi="Times New Roman" w:cs="Times New Roman"/>
                <w:sz w:val="24"/>
                <w:szCs w:val="24"/>
                <w:lang w:val="ru-RU"/>
              </w:rPr>
              <w:t>»</w:t>
            </w:r>
          </w:p>
          <w:p w:rsidR="002B3395" w:rsidRPr="00E305F2" w:rsidRDefault="002B3395" w:rsidP="002B3395">
            <w:pPr>
              <w:autoSpaceDE w:val="0"/>
              <w:autoSpaceDN w:val="0"/>
              <w:adjustRightInd w:val="0"/>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«Здоровье, как самая большая ценность!» </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9-11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Соц.</w:t>
            </w:r>
            <w:r w:rsidR="00E305F2" w:rsidRPr="00E305F2">
              <w:rPr>
                <w:rFonts w:ascii="Times New Roman" w:hAnsi="Times New Roman" w:cs="Times New Roman"/>
                <w:sz w:val="24"/>
                <w:szCs w:val="24"/>
                <w:lang w:val="ru-RU" w:eastAsia="ru-RU"/>
              </w:rPr>
              <w:t xml:space="preserve"> </w:t>
            </w:r>
            <w:r w:rsidRPr="00E305F2">
              <w:rPr>
                <w:rFonts w:ascii="Times New Roman" w:hAnsi="Times New Roman" w:cs="Times New Roman"/>
                <w:sz w:val="24"/>
                <w:szCs w:val="24"/>
                <w:lang w:eastAsia="ru-RU"/>
              </w:rPr>
              <w:t>педагог</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rPr>
            </w:pPr>
            <w:proofErr w:type="spellStart"/>
            <w:r w:rsidRPr="00E305F2">
              <w:rPr>
                <w:rFonts w:ascii="Times New Roman" w:hAnsi="Times New Roman" w:cs="Times New Roman"/>
                <w:sz w:val="24"/>
                <w:szCs w:val="24"/>
              </w:rPr>
              <w:t>декабрь</w:t>
            </w:r>
            <w:proofErr w:type="spellEnd"/>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Акция «</w:t>
            </w:r>
            <w:proofErr w:type="spellStart"/>
            <w:r w:rsidRPr="00E305F2">
              <w:rPr>
                <w:rFonts w:ascii="Times New Roman" w:hAnsi="Times New Roman" w:cs="Times New Roman"/>
                <w:sz w:val="24"/>
                <w:szCs w:val="24"/>
                <w:lang w:eastAsia="ru-RU"/>
              </w:rPr>
              <w:t>Петарды</w:t>
            </w:r>
            <w:proofErr w:type="spellEnd"/>
            <w:r w:rsidRPr="00E305F2">
              <w:rPr>
                <w:rFonts w:ascii="Times New Roman" w:hAnsi="Times New Roman" w:cs="Times New Roman"/>
                <w:sz w:val="24"/>
                <w:szCs w:val="24"/>
                <w:lang w:eastAsia="ru-RU"/>
              </w:rPr>
              <w:t>»</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5-9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eastAsia="ru-RU"/>
              </w:rPr>
            </w:pPr>
            <w:proofErr w:type="spellStart"/>
            <w:r w:rsidRPr="00E305F2">
              <w:rPr>
                <w:rFonts w:ascii="Times New Roman" w:hAnsi="Times New Roman" w:cs="Times New Roman"/>
                <w:sz w:val="24"/>
                <w:szCs w:val="24"/>
                <w:lang w:eastAsia="ru-RU"/>
              </w:rPr>
              <w:t>Зам.директора</w:t>
            </w:r>
            <w:proofErr w:type="spellEnd"/>
            <w:r w:rsidRPr="00E305F2">
              <w:rPr>
                <w:rFonts w:ascii="Times New Roman" w:hAnsi="Times New Roman" w:cs="Times New Roman"/>
                <w:sz w:val="24"/>
                <w:szCs w:val="24"/>
                <w:lang w:eastAsia="ru-RU"/>
              </w:rPr>
              <w:t xml:space="preserve"> по </w:t>
            </w:r>
            <w:proofErr w:type="spellStart"/>
            <w:r w:rsidRPr="00E305F2">
              <w:rPr>
                <w:rFonts w:ascii="Times New Roman" w:hAnsi="Times New Roman" w:cs="Times New Roman"/>
                <w:sz w:val="24"/>
                <w:szCs w:val="24"/>
                <w:lang w:eastAsia="ru-RU"/>
              </w:rPr>
              <w:t>безопасности</w:t>
            </w:r>
            <w:proofErr w:type="spellEnd"/>
          </w:p>
        </w:tc>
      </w:tr>
      <w:tr w:rsidR="002B3395" w:rsidRPr="00E305F2" w:rsidTr="002B3395">
        <w:trPr>
          <w:trHeight w:val="961"/>
        </w:trPr>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январь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Классный час «Профилактика наркомании. Организм ребёнка и наркотики»</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6-7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Соц</w:t>
            </w:r>
            <w:proofErr w:type="gramStart"/>
            <w:r w:rsidRPr="00E305F2">
              <w:rPr>
                <w:rFonts w:ascii="Times New Roman" w:hAnsi="Times New Roman" w:cs="Times New Roman"/>
                <w:sz w:val="24"/>
                <w:szCs w:val="24"/>
                <w:lang w:val="ru-RU" w:eastAsia="ru-RU"/>
              </w:rPr>
              <w:t>.п</w:t>
            </w:r>
            <w:proofErr w:type="gramEnd"/>
            <w:r w:rsidRPr="00E305F2">
              <w:rPr>
                <w:rFonts w:ascii="Times New Roman" w:hAnsi="Times New Roman" w:cs="Times New Roman"/>
                <w:sz w:val="24"/>
                <w:szCs w:val="24"/>
                <w:lang w:val="ru-RU" w:eastAsia="ru-RU"/>
              </w:rPr>
              <w:t>едагог</w:t>
            </w:r>
          </w:p>
          <w:p w:rsidR="002B3395" w:rsidRPr="00E305F2" w:rsidRDefault="002B3395" w:rsidP="00E305F2">
            <w:pPr>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rPr>
              <w:t xml:space="preserve">инспектор ПДН </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eastAsia="ru-RU"/>
              </w:rPr>
            </w:pPr>
            <w:r w:rsidRPr="00E305F2">
              <w:rPr>
                <w:rFonts w:ascii="Times New Roman" w:hAnsi="Times New Roman" w:cs="Times New Roman"/>
                <w:sz w:val="24"/>
                <w:szCs w:val="24"/>
                <w:lang w:eastAsia="ru-RU"/>
              </w:rPr>
              <w:t>январь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Родительские собрания  </w:t>
            </w:r>
          </w:p>
          <w:p w:rsidR="002B3395" w:rsidRPr="00E305F2" w:rsidRDefault="002B3395" w:rsidP="002B3395">
            <w:pP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«Семейные традиции. Их роль в воспитании ребенка».</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8-11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proofErr w:type="spellStart"/>
            <w:r w:rsidRPr="00E305F2">
              <w:rPr>
                <w:rFonts w:ascii="Times New Roman" w:hAnsi="Times New Roman" w:cs="Times New Roman"/>
                <w:sz w:val="24"/>
                <w:szCs w:val="24"/>
                <w:lang w:eastAsia="ru-RU"/>
              </w:rPr>
              <w:t>Соц.педагог</w:t>
            </w:r>
            <w:proofErr w:type="spellEnd"/>
          </w:p>
          <w:p w:rsidR="002B3395" w:rsidRPr="00E305F2" w:rsidRDefault="002B3395" w:rsidP="002B3395">
            <w:pPr>
              <w:spacing w:after="150"/>
              <w:rPr>
                <w:rFonts w:ascii="Times New Roman" w:hAnsi="Times New Roman" w:cs="Times New Roman"/>
                <w:sz w:val="24"/>
                <w:szCs w:val="24"/>
                <w:lang w:eastAsia="ru-RU"/>
              </w:rPr>
            </w:pP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ind w:firstLine="0"/>
              <w:rPr>
                <w:rFonts w:ascii="Times New Roman" w:hAnsi="Times New Roman" w:cs="Times New Roman"/>
                <w:sz w:val="24"/>
                <w:szCs w:val="24"/>
                <w:lang w:eastAsia="ru-RU"/>
              </w:rPr>
            </w:pPr>
            <w:r w:rsidRPr="00E305F2">
              <w:rPr>
                <w:rFonts w:ascii="Times New Roman" w:hAnsi="Times New Roman" w:cs="Times New Roman"/>
                <w:sz w:val="24"/>
                <w:szCs w:val="24"/>
                <w:lang w:eastAsia="ru-RU"/>
              </w:rPr>
              <w:t>январь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“Наркомания” и</w:t>
            </w:r>
          </w:p>
          <w:p w:rsidR="002B3395" w:rsidRPr="00E305F2" w:rsidRDefault="002B3395" w:rsidP="002B3395">
            <w:pP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 “Сообщи, где торгуют смертью”</w:t>
            </w:r>
          </w:p>
          <w:p w:rsidR="002B3395" w:rsidRPr="00E305F2" w:rsidRDefault="002B3395" w:rsidP="002B3395">
            <w:pPr>
              <w:rPr>
                <w:rFonts w:ascii="Times New Roman" w:hAnsi="Times New Roman" w:cs="Times New Roman"/>
                <w:sz w:val="24"/>
                <w:szCs w:val="24"/>
                <w:lang w:val="ru-RU" w:eastAsia="ru-RU"/>
              </w:rPr>
            </w:pP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7-9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05F2" w:rsidRPr="00E305F2" w:rsidRDefault="002B3395" w:rsidP="00E305F2">
            <w:pP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Инспектор ПДН ОМВД России по Кизлярскому району </w:t>
            </w:r>
          </w:p>
          <w:p w:rsidR="002B3395" w:rsidRPr="00E305F2" w:rsidRDefault="002B3395" w:rsidP="002B3395">
            <w:pPr>
              <w:rPr>
                <w:rFonts w:ascii="Times New Roman" w:hAnsi="Times New Roman" w:cs="Times New Roman"/>
                <w:sz w:val="24"/>
                <w:szCs w:val="24"/>
                <w:lang w:val="ru-RU" w:eastAsia="ru-RU"/>
              </w:rPr>
            </w:pPr>
          </w:p>
        </w:tc>
      </w:tr>
      <w:tr w:rsidR="002B3395" w:rsidRPr="00E305F2" w:rsidTr="002B3395">
        <w:trPr>
          <w:trHeight w:val="399"/>
        </w:trPr>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ind w:firstLine="0"/>
              <w:rPr>
                <w:rFonts w:ascii="Times New Roman" w:hAnsi="Times New Roman" w:cs="Times New Roman"/>
                <w:sz w:val="24"/>
                <w:szCs w:val="24"/>
                <w:lang w:val="ru-RU"/>
              </w:rPr>
            </w:pPr>
            <w:r w:rsidRPr="00E305F2">
              <w:rPr>
                <w:rFonts w:ascii="Times New Roman" w:hAnsi="Times New Roman" w:cs="Times New Roman"/>
                <w:sz w:val="24"/>
                <w:szCs w:val="24"/>
              </w:rPr>
              <w:t>февраль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hd w:val="clear" w:color="auto" w:fill="FFFFFF"/>
              <w:spacing w:line="259" w:lineRule="atLeast"/>
              <w:ind w:firstLine="0"/>
              <w:jc w:val="both"/>
              <w:rPr>
                <w:rFonts w:ascii="Times New Roman" w:hAnsi="Times New Roman" w:cs="Times New Roman"/>
                <w:kern w:val="24"/>
                <w:sz w:val="24"/>
                <w:szCs w:val="24"/>
              </w:rPr>
            </w:pPr>
            <w:r w:rsidRPr="00E305F2">
              <w:rPr>
                <w:rFonts w:ascii="Times New Roman" w:hAnsi="Times New Roman" w:cs="Times New Roman"/>
                <w:kern w:val="24"/>
                <w:sz w:val="24"/>
                <w:szCs w:val="24"/>
              </w:rPr>
              <w:t xml:space="preserve">Брейн – </w:t>
            </w:r>
            <w:proofErr w:type="spellStart"/>
            <w:r w:rsidRPr="00E305F2">
              <w:rPr>
                <w:rFonts w:ascii="Times New Roman" w:hAnsi="Times New Roman" w:cs="Times New Roman"/>
                <w:kern w:val="24"/>
                <w:sz w:val="24"/>
                <w:szCs w:val="24"/>
              </w:rPr>
              <w:t>ринг</w:t>
            </w:r>
            <w:proofErr w:type="spellEnd"/>
            <w:r w:rsidRPr="00E305F2">
              <w:rPr>
                <w:rFonts w:ascii="Times New Roman" w:hAnsi="Times New Roman" w:cs="Times New Roman"/>
                <w:kern w:val="24"/>
                <w:sz w:val="24"/>
                <w:szCs w:val="24"/>
              </w:rPr>
              <w:t xml:space="preserve"> «Зона </w:t>
            </w:r>
            <w:proofErr w:type="spellStart"/>
            <w:r w:rsidRPr="00E305F2">
              <w:rPr>
                <w:rFonts w:ascii="Times New Roman" w:hAnsi="Times New Roman" w:cs="Times New Roman"/>
                <w:kern w:val="24"/>
                <w:sz w:val="24"/>
                <w:szCs w:val="24"/>
              </w:rPr>
              <w:t>риска</w:t>
            </w:r>
            <w:proofErr w:type="spellEnd"/>
            <w:r w:rsidRPr="00E305F2">
              <w:rPr>
                <w:rFonts w:ascii="Times New Roman" w:hAnsi="Times New Roman" w:cs="Times New Roman"/>
                <w:kern w:val="24"/>
                <w:sz w:val="24"/>
                <w:szCs w:val="24"/>
              </w:rPr>
              <w:t xml:space="preserve">» </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lang w:eastAsia="ru-RU"/>
              </w:rPr>
            </w:pPr>
            <w:r w:rsidRPr="00E305F2">
              <w:rPr>
                <w:rFonts w:ascii="Times New Roman" w:hAnsi="Times New Roman" w:cs="Times New Roman"/>
                <w:sz w:val="24"/>
                <w:szCs w:val="24"/>
                <w:lang w:eastAsia="ru-RU"/>
              </w:rPr>
              <w:t>9-11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val="ru-RU" w:eastAsia="ru-RU"/>
              </w:rPr>
            </w:pPr>
            <w:proofErr w:type="spellStart"/>
            <w:r w:rsidRPr="00E305F2">
              <w:rPr>
                <w:rFonts w:ascii="Times New Roman" w:hAnsi="Times New Roman" w:cs="Times New Roman"/>
                <w:sz w:val="24"/>
                <w:szCs w:val="24"/>
                <w:lang w:eastAsia="ru-RU"/>
              </w:rPr>
              <w:t>Соц.педагог</w:t>
            </w:r>
            <w:proofErr w:type="spellEnd"/>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ind w:firstLine="0"/>
              <w:rPr>
                <w:rFonts w:ascii="Times New Roman" w:hAnsi="Times New Roman" w:cs="Times New Roman"/>
                <w:sz w:val="24"/>
                <w:szCs w:val="24"/>
              </w:rPr>
            </w:pPr>
            <w:r w:rsidRPr="00E305F2">
              <w:rPr>
                <w:rFonts w:ascii="Times New Roman" w:hAnsi="Times New Roman" w:cs="Times New Roman"/>
                <w:sz w:val="24"/>
                <w:szCs w:val="24"/>
              </w:rPr>
              <w:t>февраль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 «</w:t>
            </w:r>
            <w:proofErr w:type="gramStart"/>
            <w:r w:rsidRPr="00E305F2">
              <w:rPr>
                <w:rFonts w:ascii="Times New Roman" w:hAnsi="Times New Roman" w:cs="Times New Roman"/>
                <w:sz w:val="24"/>
                <w:szCs w:val="24"/>
                <w:lang w:val="ru-RU" w:eastAsia="ru-RU"/>
              </w:rPr>
              <w:t>За</w:t>
            </w:r>
            <w:proofErr w:type="gramEnd"/>
            <w:r w:rsidRPr="00E305F2">
              <w:rPr>
                <w:rFonts w:ascii="Times New Roman" w:hAnsi="Times New Roman" w:cs="Times New Roman"/>
                <w:sz w:val="24"/>
                <w:szCs w:val="24"/>
                <w:lang w:val="ru-RU" w:eastAsia="ru-RU"/>
              </w:rPr>
              <w:t xml:space="preserve"> что ставят на учет в </w:t>
            </w:r>
          </w:p>
          <w:p w:rsidR="002B3395" w:rsidRPr="00E305F2" w:rsidRDefault="002B3395" w:rsidP="002B3395">
            <w:pPr>
              <w:rPr>
                <w:rFonts w:ascii="Times New Roman" w:hAnsi="Times New Roman" w:cs="Times New Roman"/>
                <w:sz w:val="24"/>
                <w:szCs w:val="24"/>
                <w:lang w:eastAsia="ru-RU"/>
              </w:rPr>
            </w:pPr>
            <w:proofErr w:type="gramStart"/>
            <w:r w:rsidRPr="00E305F2">
              <w:rPr>
                <w:rFonts w:ascii="Times New Roman" w:hAnsi="Times New Roman" w:cs="Times New Roman"/>
                <w:sz w:val="24"/>
                <w:szCs w:val="24"/>
                <w:lang w:eastAsia="ru-RU"/>
              </w:rPr>
              <w:t>полицию</w:t>
            </w:r>
            <w:proofErr w:type="gramEnd"/>
            <w:r w:rsidRPr="00E305F2">
              <w:rPr>
                <w:rFonts w:ascii="Times New Roman" w:hAnsi="Times New Roman" w:cs="Times New Roman"/>
                <w:sz w:val="24"/>
                <w:szCs w:val="24"/>
                <w:lang w:eastAsia="ru-RU"/>
              </w:rPr>
              <w:t>?»</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6 класс</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Соц. Педагог</w:t>
            </w:r>
          </w:p>
          <w:p w:rsidR="002B3395" w:rsidRPr="00E305F2" w:rsidRDefault="002B3395" w:rsidP="00E305F2">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rPr>
              <w:t xml:space="preserve">инспектор ПДН – </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rPr>
            </w:pPr>
            <w:r w:rsidRPr="00E305F2">
              <w:rPr>
                <w:rFonts w:ascii="Times New Roman" w:hAnsi="Times New Roman" w:cs="Times New Roman"/>
                <w:sz w:val="24"/>
                <w:szCs w:val="24"/>
              </w:rPr>
              <w:t>март</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hd w:val="clear" w:color="auto" w:fill="FFFFFF"/>
              <w:spacing w:line="259" w:lineRule="atLeast"/>
              <w:ind w:firstLine="0"/>
              <w:jc w:val="both"/>
              <w:rPr>
                <w:rFonts w:ascii="Times New Roman" w:hAnsi="Times New Roman" w:cs="Times New Roman"/>
                <w:sz w:val="24"/>
                <w:szCs w:val="24"/>
                <w:lang w:val="ru-RU"/>
              </w:rPr>
            </w:pPr>
            <w:r w:rsidRPr="00E305F2">
              <w:rPr>
                <w:rFonts w:ascii="Times New Roman" w:hAnsi="Times New Roman" w:cs="Times New Roman"/>
                <w:sz w:val="24"/>
                <w:szCs w:val="24"/>
                <w:lang w:val="ru-RU"/>
              </w:rPr>
              <w:t>Акция «Мы за здоровый образ жизни».</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val="ru-RU"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Зам</w:t>
            </w:r>
            <w:proofErr w:type="gramStart"/>
            <w:r w:rsidRPr="00E305F2">
              <w:rPr>
                <w:rFonts w:ascii="Times New Roman" w:hAnsi="Times New Roman" w:cs="Times New Roman"/>
                <w:sz w:val="24"/>
                <w:szCs w:val="24"/>
                <w:lang w:val="ru-RU" w:eastAsia="ru-RU"/>
              </w:rPr>
              <w:t>.п</w:t>
            </w:r>
            <w:proofErr w:type="gramEnd"/>
            <w:r w:rsidRPr="00E305F2">
              <w:rPr>
                <w:rFonts w:ascii="Times New Roman" w:hAnsi="Times New Roman" w:cs="Times New Roman"/>
                <w:sz w:val="24"/>
                <w:szCs w:val="24"/>
                <w:lang w:val="ru-RU" w:eastAsia="ru-RU"/>
              </w:rPr>
              <w:t>о воспитательной работе, Соц.педагог. Учитель физкультуры</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март</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rPr>
              <w:t xml:space="preserve">«Недопущение распространения среди несовершеннолетних субкультуры».             </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8-9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rPr>
                <w:rFonts w:ascii="Times New Roman" w:hAnsi="Times New Roman" w:cs="Times New Roman"/>
                <w:sz w:val="24"/>
                <w:szCs w:val="24"/>
                <w:lang w:eastAsia="ru-RU"/>
              </w:rPr>
            </w:pP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март</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ind w:left="-533" w:firstLine="533"/>
              <w:rPr>
                <w:rFonts w:ascii="Times New Roman" w:hAnsi="Times New Roman" w:cs="Times New Roman"/>
                <w:sz w:val="24"/>
                <w:szCs w:val="24"/>
                <w:lang w:val="ru-RU"/>
              </w:rPr>
            </w:pPr>
            <w:r w:rsidRPr="00E305F2">
              <w:rPr>
                <w:rFonts w:ascii="Times New Roman" w:hAnsi="Times New Roman" w:cs="Times New Roman"/>
                <w:sz w:val="24"/>
                <w:szCs w:val="24"/>
                <w:lang w:val="ru-RU"/>
              </w:rPr>
              <w:t>Конкурс рисунков, посвящен</w:t>
            </w:r>
          </w:p>
          <w:p w:rsidR="002B3395" w:rsidRPr="00E305F2" w:rsidRDefault="002B3395" w:rsidP="002B3395">
            <w:pPr>
              <w:ind w:left="-533" w:firstLine="533"/>
              <w:rPr>
                <w:rFonts w:ascii="Times New Roman" w:hAnsi="Times New Roman" w:cs="Times New Roman"/>
                <w:sz w:val="24"/>
                <w:szCs w:val="24"/>
                <w:lang w:val="ru-RU"/>
              </w:rPr>
            </w:pPr>
            <w:proofErr w:type="spellStart"/>
            <w:r w:rsidRPr="00E305F2">
              <w:rPr>
                <w:rFonts w:ascii="Times New Roman" w:hAnsi="Times New Roman" w:cs="Times New Roman"/>
                <w:sz w:val="24"/>
                <w:szCs w:val="24"/>
                <w:lang w:val="ru-RU"/>
              </w:rPr>
              <w:t>ный</w:t>
            </w:r>
            <w:proofErr w:type="spellEnd"/>
            <w:r w:rsidRPr="00E305F2">
              <w:rPr>
                <w:rFonts w:ascii="Times New Roman" w:hAnsi="Times New Roman" w:cs="Times New Roman"/>
                <w:sz w:val="24"/>
                <w:szCs w:val="24"/>
                <w:lang w:val="ru-RU"/>
              </w:rPr>
              <w:t xml:space="preserve"> Международному </w:t>
            </w:r>
          </w:p>
          <w:p w:rsidR="002B3395" w:rsidRPr="00E305F2" w:rsidRDefault="002B3395" w:rsidP="002B3395">
            <w:pPr>
              <w:ind w:left="-533" w:firstLine="533"/>
              <w:rPr>
                <w:rFonts w:ascii="Times New Roman" w:hAnsi="Times New Roman" w:cs="Times New Roman"/>
                <w:sz w:val="24"/>
                <w:szCs w:val="24"/>
                <w:lang w:val="ru-RU"/>
              </w:rPr>
            </w:pPr>
            <w:r w:rsidRPr="00E305F2">
              <w:rPr>
                <w:rFonts w:ascii="Times New Roman" w:hAnsi="Times New Roman" w:cs="Times New Roman"/>
                <w:sz w:val="24"/>
                <w:szCs w:val="24"/>
                <w:lang w:val="ru-RU"/>
              </w:rPr>
              <w:t>Дню борьбы с наркоманией.</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5-7</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3395" w:rsidRPr="00E305F2" w:rsidRDefault="002B3395" w:rsidP="002B3395">
            <w:pPr>
              <w:spacing w:after="150"/>
              <w:rPr>
                <w:rFonts w:ascii="Times New Roman" w:hAnsi="Times New Roman" w:cs="Times New Roman"/>
                <w:sz w:val="24"/>
                <w:szCs w:val="24"/>
              </w:rPr>
            </w:pPr>
            <w:proofErr w:type="spellStart"/>
            <w:r w:rsidRPr="00E305F2">
              <w:rPr>
                <w:rFonts w:ascii="Times New Roman" w:hAnsi="Times New Roman" w:cs="Times New Roman"/>
                <w:sz w:val="24"/>
                <w:szCs w:val="24"/>
              </w:rPr>
              <w:t>Соц.педагог</w:t>
            </w:r>
            <w:proofErr w:type="spellEnd"/>
          </w:p>
          <w:p w:rsidR="002B3395" w:rsidRPr="00E305F2" w:rsidRDefault="002B3395" w:rsidP="002B3395">
            <w:pPr>
              <w:spacing w:after="150"/>
              <w:rPr>
                <w:rFonts w:ascii="Times New Roman" w:hAnsi="Times New Roman" w:cs="Times New Roman"/>
                <w:sz w:val="24"/>
                <w:szCs w:val="24"/>
              </w:rPr>
            </w:pPr>
            <w:proofErr w:type="spellStart"/>
            <w:r w:rsidRPr="00E305F2">
              <w:rPr>
                <w:rFonts w:ascii="Times New Roman" w:hAnsi="Times New Roman" w:cs="Times New Roman"/>
                <w:sz w:val="24"/>
                <w:szCs w:val="24"/>
              </w:rPr>
              <w:t>Кл</w:t>
            </w:r>
            <w:proofErr w:type="spellEnd"/>
            <w:r w:rsidRPr="00E305F2">
              <w:rPr>
                <w:rFonts w:ascii="Times New Roman" w:hAnsi="Times New Roman" w:cs="Times New Roman"/>
                <w:sz w:val="24"/>
                <w:szCs w:val="24"/>
              </w:rPr>
              <w:t>.</w:t>
            </w:r>
            <w:r w:rsidR="00E305F2" w:rsidRPr="00E305F2">
              <w:rPr>
                <w:rFonts w:ascii="Times New Roman" w:hAnsi="Times New Roman" w:cs="Times New Roman"/>
                <w:sz w:val="24"/>
                <w:szCs w:val="24"/>
                <w:lang w:val="ru-RU"/>
              </w:rPr>
              <w:t xml:space="preserve"> </w:t>
            </w:r>
            <w:r w:rsidRPr="00E305F2">
              <w:rPr>
                <w:rFonts w:ascii="Times New Roman" w:hAnsi="Times New Roman" w:cs="Times New Roman"/>
                <w:sz w:val="24"/>
                <w:szCs w:val="24"/>
              </w:rPr>
              <w:t>руководители</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апрель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Родительское собрание: «КАК СПАСТИ ДЕТЕЙ ОТ НАРКОТИКОВ»</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10-11</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rPr>
            </w:pPr>
            <w:proofErr w:type="spellStart"/>
            <w:r w:rsidRPr="00E305F2">
              <w:rPr>
                <w:rFonts w:ascii="Times New Roman" w:hAnsi="Times New Roman" w:cs="Times New Roman"/>
                <w:sz w:val="24"/>
                <w:szCs w:val="24"/>
              </w:rPr>
              <w:t>Соц.педагог</w:t>
            </w:r>
            <w:proofErr w:type="spellEnd"/>
          </w:p>
          <w:p w:rsidR="002B3395" w:rsidRPr="00E305F2" w:rsidRDefault="002B3395" w:rsidP="002B3395">
            <w:pPr>
              <w:spacing w:after="150"/>
              <w:rPr>
                <w:rFonts w:ascii="Times New Roman" w:hAnsi="Times New Roman" w:cs="Times New Roman"/>
                <w:sz w:val="24"/>
                <w:szCs w:val="24"/>
                <w:lang w:eastAsia="ru-RU"/>
              </w:rPr>
            </w:pPr>
            <w:proofErr w:type="spellStart"/>
            <w:r w:rsidRPr="00E305F2">
              <w:rPr>
                <w:rFonts w:ascii="Times New Roman" w:hAnsi="Times New Roman" w:cs="Times New Roman"/>
                <w:sz w:val="24"/>
                <w:szCs w:val="24"/>
              </w:rPr>
              <w:t>Кл</w:t>
            </w:r>
            <w:proofErr w:type="spellEnd"/>
            <w:r w:rsidRPr="00E305F2">
              <w:rPr>
                <w:rFonts w:ascii="Times New Roman" w:hAnsi="Times New Roman" w:cs="Times New Roman"/>
                <w:sz w:val="24"/>
                <w:szCs w:val="24"/>
              </w:rPr>
              <w:t>.</w:t>
            </w:r>
            <w:r w:rsidR="00E305F2" w:rsidRPr="00E305F2">
              <w:rPr>
                <w:rFonts w:ascii="Times New Roman" w:hAnsi="Times New Roman" w:cs="Times New Roman"/>
                <w:sz w:val="24"/>
                <w:szCs w:val="24"/>
                <w:lang w:val="ru-RU"/>
              </w:rPr>
              <w:t xml:space="preserve"> </w:t>
            </w:r>
            <w:r w:rsidRPr="00E305F2">
              <w:rPr>
                <w:rFonts w:ascii="Times New Roman" w:hAnsi="Times New Roman" w:cs="Times New Roman"/>
                <w:sz w:val="24"/>
                <w:szCs w:val="24"/>
              </w:rPr>
              <w:t>руководители</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апрель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ind w:left="-533" w:firstLine="533"/>
              <w:jc w:val="center"/>
              <w:rPr>
                <w:rFonts w:ascii="Times New Roman" w:hAnsi="Times New Roman" w:cs="Times New Roman"/>
                <w:sz w:val="24"/>
                <w:szCs w:val="24"/>
                <w:lang w:val="ru-RU"/>
              </w:rPr>
            </w:pPr>
            <w:r w:rsidRPr="00E305F2">
              <w:rPr>
                <w:rFonts w:ascii="Times New Roman" w:hAnsi="Times New Roman" w:cs="Times New Roman"/>
                <w:sz w:val="24"/>
                <w:szCs w:val="24"/>
                <w:lang w:val="ru-RU"/>
              </w:rPr>
              <w:t>Конкурс сочинений «Здоровье – это…» среди учащихся 7-11 классов</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7-11</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rPr>
            </w:pPr>
            <w:r w:rsidRPr="00E305F2">
              <w:rPr>
                <w:rFonts w:ascii="Times New Roman" w:hAnsi="Times New Roman" w:cs="Times New Roman"/>
                <w:sz w:val="24"/>
                <w:szCs w:val="24"/>
              </w:rPr>
              <w:t>Соц.</w:t>
            </w:r>
            <w:r w:rsidR="00E305F2" w:rsidRPr="00E305F2">
              <w:rPr>
                <w:rFonts w:ascii="Times New Roman" w:hAnsi="Times New Roman" w:cs="Times New Roman"/>
                <w:sz w:val="24"/>
                <w:szCs w:val="24"/>
                <w:lang w:val="ru-RU"/>
              </w:rPr>
              <w:t xml:space="preserve"> </w:t>
            </w:r>
            <w:r w:rsidRPr="00E305F2">
              <w:rPr>
                <w:rFonts w:ascii="Times New Roman" w:hAnsi="Times New Roman" w:cs="Times New Roman"/>
                <w:sz w:val="24"/>
                <w:szCs w:val="24"/>
              </w:rPr>
              <w:t>педагог</w:t>
            </w:r>
          </w:p>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Учителя</w:t>
            </w:r>
            <w:r w:rsidR="00E305F2" w:rsidRPr="00E305F2">
              <w:rPr>
                <w:rFonts w:ascii="Times New Roman" w:hAnsi="Times New Roman" w:cs="Times New Roman"/>
                <w:sz w:val="24"/>
                <w:szCs w:val="24"/>
                <w:lang w:val="ru-RU" w:eastAsia="ru-RU"/>
              </w:rPr>
              <w:t xml:space="preserve"> </w:t>
            </w:r>
            <w:r w:rsidRPr="00E305F2">
              <w:rPr>
                <w:rFonts w:ascii="Times New Roman" w:hAnsi="Times New Roman" w:cs="Times New Roman"/>
                <w:sz w:val="24"/>
                <w:szCs w:val="24"/>
                <w:lang w:eastAsia="ru-RU"/>
              </w:rPr>
              <w:t xml:space="preserve"> </w:t>
            </w:r>
            <w:proofErr w:type="spellStart"/>
            <w:r w:rsidRPr="00E305F2">
              <w:rPr>
                <w:rFonts w:ascii="Times New Roman" w:hAnsi="Times New Roman" w:cs="Times New Roman"/>
                <w:sz w:val="24"/>
                <w:szCs w:val="24"/>
                <w:lang w:eastAsia="ru-RU"/>
              </w:rPr>
              <w:t>филологи</w:t>
            </w:r>
            <w:proofErr w:type="spellEnd"/>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апрель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ind w:firstLine="0"/>
              <w:jc w:val="center"/>
              <w:rPr>
                <w:rFonts w:ascii="Times New Roman" w:hAnsi="Times New Roman" w:cs="Times New Roman"/>
                <w:sz w:val="24"/>
                <w:szCs w:val="24"/>
                <w:lang w:eastAsia="ru-RU"/>
              </w:rPr>
            </w:pPr>
            <w:r w:rsidRPr="00E305F2">
              <w:rPr>
                <w:rFonts w:ascii="Times New Roman" w:hAnsi="Times New Roman" w:cs="Times New Roman"/>
                <w:sz w:val="24"/>
                <w:szCs w:val="24"/>
                <w:lang w:eastAsia="ru-RU"/>
              </w:rPr>
              <w:t>Беседа: “Жизнь без наркотиков”</w:t>
            </w:r>
          </w:p>
          <w:p w:rsidR="002B3395" w:rsidRPr="00E305F2" w:rsidRDefault="002B3395" w:rsidP="002B3395">
            <w:pPr>
              <w:jc w:val="center"/>
              <w:rPr>
                <w:rFonts w:ascii="Times New Roman" w:hAnsi="Times New Roman" w:cs="Times New Roman"/>
                <w:sz w:val="24"/>
                <w:szCs w:val="24"/>
                <w:lang w:eastAsia="ru-RU"/>
              </w:rPr>
            </w:pP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8-10</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305F2" w:rsidRPr="00E305F2" w:rsidRDefault="002B3395" w:rsidP="00E305F2">
            <w:pP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Инспектор ПДН ОМВД России по Кизлярскому району </w:t>
            </w:r>
          </w:p>
          <w:p w:rsidR="002B3395" w:rsidRPr="00E305F2" w:rsidRDefault="002B3395" w:rsidP="002B3395">
            <w:pPr>
              <w:rPr>
                <w:rFonts w:ascii="Times New Roman" w:hAnsi="Times New Roman" w:cs="Times New Roman"/>
                <w:sz w:val="24"/>
                <w:szCs w:val="24"/>
                <w:lang w:val="ru-RU" w:eastAsia="ru-RU"/>
              </w:rPr>
            </w:pP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апрель</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ind w:firstLine="0"/>
              <w:jc w:val="center"/>
              <w:rPr>
                <w:rFonts w:ascii="Times New Roman" w:hAnsi="Times New Roman" w:cs="Times New Roman"/>
                <w:sz w:val="24"/>
                <w:szCs w:val="24"/>
                <w:lang w:eastAsia="ru-RU"/>
              </w:rPr>
            </w:pPr>
            <w:r w:rsidRPr="00E305F2">
              <w:rPr>
                <w:rFonts w:ascii="Times New Roman" w:hAnsi="Times New Roman" w:cs="Times New Roman"/>
                <w:b/>
                <w:sz w:val="24"/>
                <w:szCs w:val="24"/>
                <w:lang w:eastAsia="ru-RU"/>
              </w:rPr>
              <w:t xml:space="preserve">Акция </w:t>
            </w:r>
            <w:r w:rsidRPr="00E305F2">
              <w:rPr>
                <w:rFonts w:ascii="Times New Roman" w:hAnsi="Times New Roman" w:cs="Times New Roman"/>
                <w:sz w:val="24"/>
                <w:szCs w:val="24"/>
                <w:lang w:eastAsia="ru-RU"/>
              </w:rPr>
              <w:t>«Дети России 2022</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E305F2">
            <w:pPr>
              <w:ind w:firstLine="0"/>
              <w:rPr>
                <w:rFonts w:ascii="Times New Roman" w:hAnsi="Times New Roman" w:cs="Times New Roman"/>
                <w:sz w:val="24"/>
                <w:szCs w:val="24"/>
                <w:lang w:val="ru-RU" w:eastAsia="ru-RU"/>
              </w:rPr>
            </w:pPr>
            <w:r w:rsidRPr="00E305F2">
              <w:rPr>
                <w:rFonts w:ascii="Times New Roman" w:hAnsi="Times New Roman" w:cs="Times New Roman"/>
                <w:sz w:val="24"/>
                <w:szCs w:val="24"/>
                <w:lang w:val="ru-RU"/>
              </w:rPr>
              <w:t>Соц</w:t>
            </w:r>
            <w:proofErr w:type="gramStart"/>
            <w:r w:rsidRPr="00E305F2">
              <w:rPr>
                <w:rFonts w:ascii="Times New Roman" w:hAnsi="Times New Roman" w:cs="Times New Roman"/>
                <w:sz w:val="24"/>
                <w:szCs w:val="24"/>
                <w:lang w:val="ru-RU"/>
              </w:rPr>
              <w:t>.п</w:t>
            </w:r>
            <w:proofErr w:type="gramEnd"/>
            <w:r w:rsidRPr="00E305F2">
              <w:rPr>
                <w:rFonts w:ascii="Times New Roman" w:hAnsi="Times New Roman" w:cs="Times New Roman"/>
                <w:sz w:val="24"/>
                <w:szCs w:val="24"/>
                <w:lang w:val="ru-RU"/>
              </w:rPr>
              <w:t>едагог,</w:t>
            </w:r>
            <w:r w:rsidRPr="00E305F2">
              <w:rPr>
                <w:rFonts w:ascii="Times New Roman" w:hAnsi="Times New Roman" w:cs="Times New Roman"/>
                <w:sz w:val="24"/>
                <w:szCs w:val="24"/>
                <w:lang w:val="ru-RU" w:eastAsia="ru-RU"/>
              </w:rPr>
              <w:t xml:space="preserve"> Инспектор ПДН ОМВД России по Кизлярскому району </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май</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ind w:firstLine="0"/>
              <w:jc w:val="cente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Классный час на тему: «Терроризму скажем-нет!»</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6-е классы</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rPr>
                <w:rFonts w:ascii="Times New Roman" w:hAnsi="Times New Roman" w:cs="Times New Roman"/>
                <w:sz w:val="24"/>
                <w:szCs w:val="24"/>
              </w:rPr>
            </w:pPr>
            <w:proofErr w:type="spellStart"/>
            <w:r w:rsidRPr="00E305F2">
              <w:rPr>
                <w:rFonts w:ascii="Times New Roman" w:hAnsi="Times New Roman" w:cs="Times New Roman"/>
                <w:sz w:val="24"/>
                <w:szCs w:val="24"/>
              </w:rPr>
              <w:t>Соц.педагог</w:t>
            </w:r>
            <w:proofErr w:type="spellEnd"/>
          </w:p>
          <w:p w:rsidR="002B3395" w:rsidRPr="00E305F2" w:rsidRDefault="002B3395" w:rsidP="002B3395">
            <w:pPr>
              <w:rPr>
                <w:rFonts w:ascii="Times New Roman" w:hAnsi="Times New Roman" w:cs="Times New Roman"/>
                <w:sz w:val="24"/>
                <w:szCs w:val="24"/>
                <w:lang w:eastAsia="ru-RU"/>
              </w:rPr>
            </w:pPr>
            <w:proofErr w:type="spellStart"/>
            <w:r w:rsidRPr="00E305F2">
              <w:rPr>
                <w:rFonts w:ascii="Times New Roman" w:hAnsi="Times New Roman" w:cs="Times New Roman"/>
                <w:sz w:val="24"/>
                <w:szCs w:val="24"/>
              </w:rPr>
              <w:t>Кл</w:t>
            </w:r>
            <w:proofErr w:type="spellEnd"/>
            <w:r w:rsidRPr="00E305F2">
              <w:rPr>
                <w:rFonts w:ascii="Times New Roman" w:hAnsi="Times New Roman" w:cs="Times New Roman"/>
                <w:sz w:val="24"/>
                <w:szCs w:val="24"/>
              </w:rPr>
              <w:t>.</w:t>
            </w:r>
            <w:r w:rsidR="00E305F2" w:rsidRPr="00E305F2">
              <w:rPr>
                <w:rFonts w:ascii="Times New Roman" w:hAnsi="Times New Roman" w:cs="Times New Roman"/>
                <w:sz w:val="24"/>
                <w:szCs w:val="24"/>
                <w:lang w:val="ru-RU"/>
              </w:rPr>
              <w:t xml:space="preserve"> </w:t>
            </w:r>
            <w:r w:rsidRPr="00E305F2">
              <w:rPr>
                <w:rFonts w:ascii="Times New Roman" w:hAnsi="Times New Roman" w:cs="Times New Roman"/>
                <w:sz w:val="24"/>
                <w:szCs w:val="24"/>
              </w:rPr>
              <w:t>руководители</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t>май</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ind w:left="-533" w:firstLine="533"/>
              <w:jc w:val="cente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Беседа «На улице не </w:t>
            </w:r>
            <w:proofErr w:type="gramStart"/>
            <w:r w:rsidRPr="00E305F2">
              <w:rPr>
                <w:rFonts w:ascii="Times New Roman" w:hAnsi="Times New Roman" w:cs="Times New Roman"/>
                <w:sz w:val="24"/>
                <w:szCs w:val="24"/>
                <w:lang w:val="ru-RU" w:eastAsia="ru-RU"/>
              </w:rPr>
              <w:t>в</w:t>
            </w:r>
            <w:proofErr w:type="gramEnd"/>
          </w:p>
          <w:p w:rsidR="002B3395" w:rsidRPr="00E305F2" w:rsidRDefault="002B3395" w:rsidP="002B3395">
            <w:pPr>
              <w:ind w:left="-533" w:firstLine="533"/>
              <w:jc w:val="center"/>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комнате, о том, ребята,</w:t>
            </w:r>
          </w:p>
          <w:p w:rsidR="002B3395" w:rsidRPr="00E305F2" w:rsidRDefault="002B3395" w:rsidP="002B3395">
            <w:pPr>
              <w:ind w:left="-533" w:firstLine="533"/>
              <w:jc w:val="center"/>
              <w:rPr>
                <w:rFonts w:ascii="Times New Roman" w:hAnsi="Times New Roman" w:cs="Times New Roman"/>
                <w:sz w:val="24"/>
                <w:szCs w:val="24"/>
                <w:lang w:eastAsia="ru-RU"/>
              </w:rPr>
            </w:pPr>
            <w:proofErr w:type="gramStart"/>
            <w:r w:rsidRPr="00E305F2">
              <w:rPr>
                <w:rFonts w:ascii="Times New Roman" w:hAnsi="Times New Roman" w:cs="Times New Roman"/>
                <w:sz w:val="24"/>
                <w:szCs w:val="24"/>
                <w:lang w:eastAsia="ru-RU"/>
              </w:rPr>
              <w:lastRenderedPageBreak/>
              <w:t>помните</w:t>
            </w:r>
            <w:proofErr w:type="gramEnd"/>
            <w:r w:rsidRPr="00E305F2">
              <w:rPr>
                <w:rFonts w:ascii="Times New Roman" w:hAnsi="Times New Roman" w:cs="Times New Roman"/>
                <w:sz w:val="24"/>
                <w:szCs w:val="24"/>
                <w:lang w:eastAsia="ru-RU"/>
              </w:rPr>
              <w:t>!»</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ind w:firstLine="0"/>
              <w:rPr>
                <w:rFonts w:ascii="Times New Roman" w:hAnsi="Times New Roman" w:cs="Times New Roman"/>
                <w:sz w:val="24"/>
                <w:szCs w:val="24"/>
                <w:lang w:eastAsia="ru-RU"/>
              </w:rPr>
            </w:pPr>
            <w:r w:rsidRPr="00E305F2">
              <w:rPr>
                <w:rFonts w:ascii="Times New Roman" w:hAnsi="Times New Roman" w:cs="Times New Roman"/>
                <w:sz w:val="24"/>
                <w:szCs w:val="24"/>
                <w:lang w:eastAsia="ru-RU"/>
              </w:rPr>
              <w:lastRenderedPageBreak/>
              <w:t>1-11 класс.</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rPr>
            </w:pPr>
            <w:r w:rsidRPr="00E305F2">
              <w:rPr>
                <w:rFonts w:ascii="Times New Roman" w:hAnsi="Times New Roman" w:cs="Times New Roman"/>
                <w:sz w:val="24"/>
                <w:szCs w:val="24"/>
              </w:rPr>
              <w:t>Соц.</w:t>
            </w:r>
            <w:r w:rsidR="00E305F2" w:rsidRPr="00E305F2">
              <w:rPr>
                <w:rFonts w:ascii="Times New Roman" w:hAnsi="Times New Roman" w:cs="Times New Roman"/>
                <w:sz w:val="24"/>
                <w:szCs w:val="24"/>
                <w:lang w:val="ru-RU"/>
              </w:rPr>
              <w:t xml:space="preserve"> </w:t>
            </w:r>
            <w:r w:rsidRPr="00E305F2">
              <w:rPr>
                <w:rFonts w:ascii="Times New Roman" w:hAnsi="Times New Roman" w:cs="Times New Roman"/>
                <w:sz w:val="24"/>
                <w:szCs w:val="24"/>
              </w:rPr>
              <w:t>педагог</w:t>
            </w:r>
          </w:p>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rPr>
              <w:lastRenderedPageBreak/>
              <w:t>Кл.руководители</w:t>
            </w:r>
          </w:p>
        </w:tc>
      </w:tr>
      <w:tr w:rsidR="002B3395" w:rsidRPr="00E305F2" w:rsidTr="002B3395">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lang w:eastAsia="ru-RU"/>
              </w:rPr>
              <w:lastRenderedPageBreak/>
              <w:t>май</w:t>
            </w:r>
          </w:p>
        </w:tc>
        <w:tc>
          <w:tcPr>
            <w:tcW w:w="35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ind w:left="-533" w:firstLine="533"/>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Анкетирование обучающихся и их родителей с целью выявления их летней занятости. </w:t>
            </w:r>
          </w:p>
        </w:tc>
        <w:tc>
          <w:tcPr>
            <w:tcW w:w="16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ind w:firstLine="0"/>
              <w:rPr>
                <w:rFonts w:ascii="Times New Roman" w:hAnsi="Times New Roman" w:cs="Times New Roman"/>
                <w:sz w:val="24"/>
                <w:szCs w:val="24"/>
                <w:lang w:eastAsia="ru-RU"/>
              </w:rPr>
            </w:pPr>
            <w:r w:rsidRPr="00E305F2">
              <w:rPr>
                <w:rFonts w:ascii="Times New Roman" w:hAnsi="Times New Roman" w:cs="Times New Roman"/>
                <w:sz w:val="24"/>
                <w:szCs w:val="24"/>
                <w:lang w:eastAsia="ru-RU"/>
              </w:rPr>
              <w:t>1-10 класс.</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B3395" w:rsidRPr="00E305F2" w:rsidRDefault="002B3395" w:rsidP="002B3395">
            <w:pPr>
              <w:spacing w:after="150"/>
              <w:rPr>
                <w:rFonts w:ascii="Times New Roman" w:hAnsi="Times New Roman" w:cs="Times New Roman"/>
                <w:sz w:val="24"/>
                <w:szCs w:val="24"/>
              </w:rPr>
            </w:pPr>
            <w:proofErr w:type="spellStart"/>
            <w:r w:rsidRPr="00E305F2">
              <w:rPr>
                <w:rFonts w:ascii="Times New Roman" w:hAnsi="Times New Roman" w:cs="Times New Roman"/>
                <w:sz w:val="24"/>
                <w:szCs w:val="24"/>
              </w:rPr>
              <w:t>Соц.педагог</w:t>
            </w:r>
            <w:proofErr w:type="spellEnd"/>
          </w:p>
          <w:p w:rsidR="002B3395" w:rsidRPr="00E305F2" w:rsidRDefault="002B3395" w:rsidP="002B3395">
            <w:pPr>
              <w:spacing w:after="150"/>
              <w:rPr>
                <w:rFonts w:ascii="Times New Roman" w:hAnsi="Times New Roman" w:cs="Times New Roman"/>
                <w:sz w:val="24"/>
                <w:szCs w:val="24"/>
                <w:lang w:eastAsia="ru-RU"/>
              </w:rPr>
            </w:pPr>
            <w:r w:rsidRPr="00E305F2">
              <w:rPr>
                <w:rFonts w:ascii="Times New Roman" w:hAnsi="Times New Roman" w:cs="Times New Roman"/>
                <w:sz w:val="24"/>
                <w:szCs w:val="24"/>
              </w:rPr>
              <w:t>Кл.руководители</w:t>
            </w:r>
          </w:p>
        </w:tc>
      </w:tr>
    </w:tbl>
    <w:p w:rsidR="002B3395" w:rsidRPr="00E305F2" w:rsidRDefault="002B3395" w:rsidP="002B3395">
      <w:pPr>
        <w:shd w:val="clear" w:color="auto" w:fill="FFFFFF"/>
        <w:spacing w:after="150"/>
        <w:rPr>
          <w:rFonts w:ascii="Times New Roman" w:hAnsi="Times New Roman" w:cs="Times New Roman"/>
          <w:sz w:val="24"/>
          <w:szCs w:val="24"/>
          <w:lang w:eastAsia="ru-RU"/>
        </w:rPr>
      </w:pPr>
    </w:p>
    <w:p w:rsidR="002B3395" w:rsidRPr="00E305F2" w:rsidRDefault="002B3395" w:rsidP="002B3395">
      <w:pPr>
        <w:shd w:val="clear" w:color="auto" w:fill="FFFFFF"/>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       Анализируя проделанную работу и результаты можно сделать следующие выводы:</w:t>
      </w:r>
    </w:p>
    <w:p w:rsidR="002B3395" w:rsidRPr="00E305F2" w:rsidRDefault="002B3395" w:rsidP="002B3395">
      <w:pPr>
        <w:shd w:val="clear" w:color="auto" w:fill="FFFFFF"/>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1. </w:t>
      </w:r>
      <w:proofErr w:type="gramStart"/>
      <w:r w:rsidRPr="00E305F2">
        <w:rPr>
          <w:rFonts w:ascii="Times New Roman" w:hAnsi="Times New Roman" w:cs="Times New Roman"/>
          <w:sz w:val="24"/>
          <w:szCs w:val="24"/>
          <w:lang w:val="ru-RU" w:eastAsia="ru-RU"/>
        </w:rPr>
        <w:t>Запланированные</w:t>
      </w:r>
      <w:proofErr w:type="gramEnd"/>
      <w:r w:rsidRPr="00E305F2">
        <w:rPr>
          <w:rFonts w:ascii="Times New Roman" w:hAnsi="Times New Roman" w:cs="Times New Roman"/>
          <w:sz w:val="24"/>
          <w:szCs w:val="24"/>
          <w:lang w:val="ru-RU" w:eastAsia="ru-RU"/>
        </w:rPr>
        <w:t xml:space="preserve"> мероприятия на 202</w:t>
      </w:r>
      <w:r w:rsidR="00E305F2" w:rsidRPr="00E305F2">
        <w:rPr>
          <w:rFonts w:ascii="Times New Roman" w:hAnsi="Times New Roman" w:cs="Times New Roman"/>
          <w:sz w:val="24"/>
          <w:szCs w:val="24"/>
          <w:lang w:val="ru-RU" w:eastAsia="ru-RU"/>
        </w:rPr>
        <w:t>2</w:t>
      </w:r>
      <w:r w:rsidRPr="00E305F2">
        <w:rPr>
          <w:rFonts w:ascii="Times New Roman" w:hAnsi="Times New Roman" w:cs="Times New Roman"/>
          <w:sz w:val="24"/>
          <w:szCs w:val="24"/>
          <w:lang w:val="ru-RU" w:eastAsia="ru-RU"/>
        </w:rPr>
        <w:t>-202</w:t>
      </w:r>
      <w:r w:rsidR="00E305F2" w:rsidRPr="00E305F2">
        <w:rPr>
          <w:rFonts w:ascii="Times New Roman" w:hAnsi="Times New Roman" w:cs="Times New Roman"/>
          <w:sz w:val="24"/>
          <w:szCs w:val="24"/>
          <w:lang w:val="ru-RU" w:eastAsia="ru-RU"/>
        </w:rPr>
        <w:t>3</w:t>
      </w:r>
      <w:r w:rsidRPr="00E305F2">
        <w:rPr>
          <w:rFonts w:ascii="Times New Roman" w:hAnsi="Times New Roman" w:cs="Times New Roman"/>
          <w:sz w:val="24"/>
          <w:szCs w:val="24"/>
          <w:lang w:val="ru-RU" w:eastAsia="ru-RU"/>
        </w:rPr>
        <w:t xml:space="preserve"> учебный год соц. педагогом выполнены.</w:t>
      </w:r>
    </w:p>
    <w:p w:rsidR="002B3395" w:rsidRPr="00E305F2" w:rsidRDefault="002B3395" w:rsidP="002B3395">
      <w:pPr>
        <w:shd w:val="clear" w:color="auto" w:fill="FFFFFF"/>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2. Остается значительным число детей «группы риска» и учащихся. </w:t>
      </w:r>
      <w:proofErr w:type="gramStart"/>
      <w:r w:rsidRPr="00E305F2">
        <w:rPr>
          <w:rFonts w:ascii="Times New Roman" w:hAnsi="Times New Roman" w:cs="Times New Roman"/>
          <w:sz w:val="24"/>
          <w:szCs w:val="24"/>
          <w:lang w:val="ru-RU" w:eastAsia="ru-RU"/>
        </w:rPr>
        <w:t>Данная</w:t>
      </w:r>
      <w:proofErr w:type="gramEnd"/>
      <w:r w:rsidRPr="00E305F2">
        <w:rPr>
          <w:rFonts w:ascii="Times New Roman" w:hAnsi="Times New Roman" w:cs="Times New Roman"/>
          <w:sz w:val="24"/>
          <w:szCs w:val="24"/>
          <w:lang w:val="ru-RU" w:eastAsia="ru-RU"/>
        </w:rPr>
        <w:t xml:space="preserve"> категория детей требует повышенного внимания в работе всего педагогического коллектива.</w:t>
      </w:r>
    </w:p>
    <w:p w:rsidR="002B3395" w:rsidRPr="00E305F2" w:rsidRDefault="002B3395" w:rsidP="002B3395">
      <w:pPr>
        <w:shd w:val="clear" w:color="auto" w:fill="FFFFFF"/>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3. </w:t>
      </w:r>
      <w:proofErr w:type="gramStart"/>
      <w:r w:rsidRPr="00E305F2">
        <w:rPr>
          <w:rFonts w:ascii="Times New Roman" w:hAnsi="Times New Roman" w:cs="Times New Roman"/>
          <w:sz w:val="24"/>
          <w:szCs w:val="24"/>
          <w:lang w:val="ru-RU" w:eastAsia="ru-RU"/>
        </w:rPr>
        <w:t>Постоянно ведется профилактическая, коррекционная, просветительская работа с детьми и родителями «социального риска».</w:t>
      </w:r>
      <w:proofErr w:type="gramEnd"/>
    </w:p>
    <w:p w:rsidR="002B3395" w:rsidRPr="00E305F2" w:rsidRDefault="002B3395" w:rsidP="002B3395">
      <w:pPr>
        <w:shd w:val="clear" w:color="auto" w:fill="FFFFFF"/>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Из анализа работы и полученных результатов мониторинга можно сделать следующий вывод - необходимо продолжить работу над поставленными целями и задачами.</w:t>
      </w:r>
    </w:p>
    <w:p w:rsidR="002B3395" w:rsidRPr="00E305F2" w:rsidRDefault="002B3395" w:rsidP="002B3395">
      <w:pPr>
        <w:shd w:val="clear" w:color="auto" w:fill="FFFFFF"/>
        <w:spacing w:after="150"/>
        <w:rPr>
          <w:rFonts w:ascii="Times New Roman" w:hAnsi="Times New Roman" w:cs="Times New Roman"/>
          <w:sz w:val="24"/>
          <w:szCs w:val="24"/>
          <w:lang w:val="ru-RU" w:eastAsia="ru-RU"/>
        </w:rPr>
      </w:pPr>
      <w:r w:rsidRPr="00E305F2">
        <w:rPr>
          <w:rFonts w:ascii="Times New Roman" w:hAnsi="Times New Roman" w:cs="Times New Roman"/>
          <w:b/>
          <w:bCs/>
          <w:sz w:val="24"/>
          <w:szCs w:val="24"/>
          <w:u w:val="single"/>
          <w:lang w:val="ru-RU" w:eastAsia="ru-RU"/>
        </w:rPr>
        <w:t>Цель работы на 202</w:t>
      </w:r>
      <w:r w:rsidR="00E305F2" w:rsidRPr="00E305F2">
        <w:rPr>
          <w:rFonts w:ascii="Times New Roman" w:hAnsi="Times New Roman" w:cs="Times New Roman"/>
          <w:b/>
          <w:bCs/>
          <w:sz w:val="24"/>
          <w:szCs w:val="24"/>
          <w:u w:val="single"/>
          <w:lang w:val="ru-RU" w:eastAsia="ru-RU"/>
        </w:rPr>
        <w:t>3</w:t>
      </w:r>
      <w:r w:rsidRPr="00E305F2">
        <w:rPr>
          <w:rFonts w:ascii="Times New Roman" w:hAnsi="Times New Roman" w:cs="Times New Roman"/>
          <w:b/>
          <w:bCs/>
          <w:sz w:val="24"/>
          <w:szCs w:val="24"/>
          <w:u w:val="single"/>
          <w:lang w:val="ru-RU" w:eastAsia="ru-RU"/>
        </w:rPr>
        <w:t>– 202</w:t>
      </w:r>
      <w:r w:rsidR="00E305F2" w:rsidRPr="00E305F2">
        <w:rPr>
          <w:rFonts w:ascii="Times New Roman" w:hAnsi="Times New Roman" w:cs="Times New Roman"/>
          <w:b/>
          <w:bCs/>
          <w:sz w:val="24"/>
          <w:szCs w:val="24"/>
          <w:u w:val="single"/>
          <w:lang w:val="ru-RU" w:eastAsia="ru-RU"/>
        </w:rPr>
        <w:t>4</w:t>
      </w:r>
      <w:r w:rsidRPr="00E305F2">
        <w:rPr>
          <w:rFonts w:ascii="Times New Roman" w:hAnsi="Times New Roman" w:cs="Times New Roman"/>
          <w:b/>
          <w:bCs/>
          <w:sz w:val="24"/>
          <w:szCs w:val="24"/>
          <w:u w:val="single"/>
          <w:lang w:val="ru-RU" w:eastAsia="ru-RU"/>
        </w:rPr>
        <w:t xml:space="preserve"> уч. год:</w:t>
      </w:r>
    </w:p>
    <w:p w:rsidR="002B3395" w:rsidRPr="00E305F2" w:rsidRDefault="002B3395" w:rsidP="002B3395">
      <w:pPr>
        <w:shd w:val="clear" w:color="auto" w:fill="FFFFFF"/>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Осуществление мероприятий по социальной защите детей, организация профилактической, социально значимой деятельности несовершеннолетних в образовательном учреждении.</w:t>
      </w:r>
    </w:p>
    <w:p w:rsidR="002B3395" w:rsidRPr="00E305F2" w:rsidRDefault="002B3395" w:rsidP="002B3395">
      <w:pPr>
        <w:shd w:val="clear" w:color="auto" w:fill="FFFFFF"/>
        <w:spacing w:after="150"/>
        <w:rPr>
          <w:rFonts w:ascii="Times New Roman" w:hAnsi="Times New Roman" w:cs="Times New Roman"/>
          <w:sz w:val="24"/>
          <w:szCs w:val="24"/>
          <w:lang w:eastAsia="ru-RU"/>
        </w:rPr>
      </w:pPr>
      <w:r w:rsidRPr="00E305F2">
        <w:rPr>
          <w:rFonts w:ascii="Times New Roman" w:hAnsi="Times New Roman" w:cs="Times New Roman"/>
          <w:b/>
          <w:bCs/>
          <w:sz w:val="24"/>
          <w:szCs w:val="24"/>
          <w:u w:val="single"/>
          <w:lang w:eastAsia="ru-RU"/>
        </w:rPr>
        <w:t>Задачи:</w:t>
      </w:r>
    </w:p>
    <w:p w:rsidR="002B3395" w:rsidRPr="00E305F2" w:rsidRDefault="002B3395" w:rsidP="003E719E">
      <w:pPr>
        <w:numPr>
          <w:ilvl w:val="1"/>
          <w:numId w:val="20"/>
        </w:numPr>
        <w:shd w:val="clear" w:color="auto" w:fill="FFFFFF"/>
        <w:suppressAutoHyphens w:val="0"/>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Формировать у учащихся адекватного представления о здоровом образе жизни.</w:t>
      </w:r>
    </w:p>
    <w:p w:rsidR="002B3395" w:rsidRPr="00E305F2" w:rsidRDefault="002B3395" w:rsidP="003E719E">
      <w:pPr>
        <w:numPr>
          <w:ilvl w:val="1"/>
          <w:numId w:val="20"/>
        </w:numPr>
        <w:shd w:val="clear" w:color="auto" w:fill="FFFFFF"/>
        <w:suppressAutoHyphens w:val="0"/>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 xml:space="preserve">Продолжать социально - педагогическое сопровождение учащихся, </w:t>
      </w:r>
      <w:proofErr w:type="gramStart"/>
      <w:r w:rsidRPr="00E305F2">
        <w:rPr>
          <w:rFonts w:ascii="Times New Roman" w:hAnsi="Times New Roman" w:cs="Times New Roman"/>
          <w:sz w:val="24"/>
          <w:szCs w:val="24"/>
          <w:lang w:val="ru-RU" w:eastAsia="ru-RU"/>
        </w:rPr>
        <w:t>состоящих</w:t>
      </w:r>
      <w:proofErr w:type="gramEnd"/>
      <w:r w:rsidRPr="00E305F2">
        <w:rPr>
          <w:rFonts w:ascii="Times New Roman" w:hAnsi="Times New Roman" w:cs="Times New Roman"/>
          <w:sz w:val="24"/>
          <w:szCs w:val="24"/>
          <w:lang w:val="ru-RU" w:eastAsia="ru-RU"/>
        </w:rPr>
        <w:t xml:space="preserve"> на профилактическом учёте.</w:t>
      </w:r>
    </w:p>
    <w:p w:rsidR="002B3395" w:rsidRPr="00E305F2" w:rsidRDefault="002B3395" w:rsidP="003E719E">
      <w:pPr>
        <w:numPr>
          <w:ilvl w:val="1"/>
          <w:numId w:val="20"/>
        </w:numPr>
        <w:shd w:val="clear" w:color="auto" w:fill="FFFFFF"/>
        <w:suppressAutoHyphens w:val="0"/>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Выполнять комплекс профилактических мер для физического, психического и интеллектуального развития учащихся и их родителей (законных представителей) через их социализацию.</w:t>
      </w:r>
    </w:p>
    <w:p w:rsidR="002B3395" w:rsidRPr="00E305F2" w:rsidRDefault="002B3395" w:rsidP="003E719E">
      <w:pPr>
        <w:numPr>
          <w:ilvl w:val="1"/>
          <w:numId w:val="20"/>
        </w:numPr>
        <w:shd w:val="clear" w:color="auto" w:fill="FFFFFF"/>
        <w:suppressAutoHyphens w:val="0"/>
        <w:spacing w:after="150"/>
        <w:rPr>
          <w:rFonts w:ascii="Times New Roman" w:hAnsi="Times New Roman" w:cs="Times New Roman"/>
          <w:sz w:val="24"/>
          <w:szCs w:val="24"/>
          <w:lang w:val="ru-RU" w:eastAsia="ru-RU"/>
        </w:rPr>
      </w:pPr>
      <w:r w:rsidRPr="00E305F2">
        <w:rPr>
          <w:rFonts w:ascii="Times New Roman" w:hAnsi="Times New Roman" w:cs="Times New Roman"/>
          <w:sz w:val="24"/>
          <w:szCs w:val="24"/>
          <w:lang w:val="ru-RU" w:eastAsia="ru-RU"/>
        </w:rPr>
        <w:t>Оказывать консультативную или иную помощь учащимся, родителям, классным руководителям по ликвидации кризисных ситуаций.</w:t>
      </w:r>
    </w:p>
    <w:p w:rsidR="002B3395" w:rsidRPr="00C50D8C" w:rsidRDefault="002B3395" w:rsidP="002B3395">
      <w:pPr>
        <w:shd w:val="clear" w:color="auto" w:fill="FFFFFF"/>
        <w:spacing w:after="150"/>
        <w:rPr>
          <w:rFonts w:ascii="Nimbus Roman No9 L" w:hAnsi="Nimbus Roman No9 L" w:cs="Nimbus Roman No9 L"/>
          <w:color w:val="FF0000"/>
          <w:sz w:val="24"/>
          <w:szCs w:val="24"/>
          <w:lang w:val="ru-RU" w:eastAsia="ru-RU"/>
        </w:rPr>
      </w:pPr>
    </w:p>
    <w:p w:rsidR="002B3395" w:rsidRPr="00C50D8C" w:rsidRDefault="002B3395" w:rsidP="002B3395">
      <w:pPr>
        <w:shd w:val="clear" w:color="auto" w:fill="FFFFFF"/>
        <w:spacing w:after="150"/>
        <w:rPr>
          <w:rFonts w:ascii="Nimbus Roman No9 L" w:hAnsi="Nimbus Roman No9 L" w:cs="Nimbus Roman No9 L"/>
          <w:color w:val="FF0000"/>
          <w:sz w:val="24"/>
          <w:szCs w:val="24"/>
          <w:lang w:val="ru-RU" w:eastAsia="ru-RU"/>
        </w:rPr>
      </w:pPr>
    </w:p>
    <w:p w:rsidR="002B3395" w:rsidRPr="00C50D8C" w:rsidRDefault="002B3395" w:rsidP="002B3395">
      <w:pPr>
        <w:shd w:val="clear" w:color="auto" w:fill="FFFFFF"/>
        <w:spacing w:after="150"/>
        <w:rPr>
          <w:rFonts w:ascii="Nimbus Roman No9 L" w:hAnsi="Nimbus Roman No9 L" w:cs="Nimbus Roman No9 L"/>
          <w:color w:val="FF0000"/>
          <w:sz w:val="24"/>
          <w:szCs w:val="24"/>
          <w:lang w:val="ru-RU" w:eastAsia="ru-RU"/>
        </w:rPr>
      </w:pPr>
    </w:p>
    <w:p w:rsidR="002B3395" w:rsidRPr="00C50D8C" w:rsidRDefault="002B3395" w:rsidP="002B3395">
      <w:pPr>
        <w:shd w:val="clear" w:color="auto" w:fill="FFFFFF"/>
        <w:spacing w:after="150"/>
        <w:rPr>
          <w:rFonts w:ascii="Nimbus Roman No9 L" w:hAnsi="Nimbus Roman No9 L" w:cs="Nimbus Roman No9 L"/>
          <w:color w:val="FF0000"/>
          <w:sz w:val="24"/>
          <w:szCs w:val="24"/>
          <w:lang w:val="ru-RU" w:eastAsia="ru-RU"/>
        </w:rPr>
      </w:pPr>
    </w:p>
    <w:p w:rsidR="002B3395" w:rsidRPr="00C50D8C" w:rsidRDefault="002B3395" w:rsidP="002B3395">
      <w:pPr>
        <w:shd w:val="clear" w:color="auto" w:fill="FFFFFF"/>
        <w:spacing w:after="150"/>
        <w:rPr>
          <w:rFonts w:ascii="Nimbus Roman No9 L" w:hAnsi="Nimbus Roman No9 L" w:cs="Nimbus Roman No9 L"/>
          <w:color w:val="FF0000"/>
          <w:sz w:val="24"/>
          <w:szCs w:val="24"/>
          <w:lang w:val="ru-RU" w:eastAsia="ru-RU"/>
        </w:rPr>
      </w:pPr>
    </w:p>
    <w:p w:rsidR="002B3395" w:rsidRPr="00C50D8C" w:rsidRDefault="002B3395" w:rsidP="002B3395">
      <w:pPr>
        <w:shd w:val="clear" w:color="auto" w:fill="FFFFFF"/>
        <w:spacing w:after="150"/>
        <w:rPr>
          <w:rFonts w:ascii="Nimbus Roman No9 L" w:hAnsi="Nimbus Roman No9 L" w:cs="Nimbus Roman No9 L"/>
          <w:color w:val="FF0000"/>
          <w:sz w:val="24"/>
          <w:szCs w:val="24"/>
          <w:lang w:val="ru-RU" w:eastAsia="ru-RU"/>
        </w:rPr>
      </w:pPr>
    </w:p>
    <w:p w:rsidR="002B3395" w:rsidRPr="00C50D8C" w:rsidRDefault="002B3395" w:rsidP="002B3395">
      <w:pPr>
        <w:shd w:val="clear" w:color="auto" w:fill="FFFFFF"/>
        <w:spacing w:after="150"/>
        <w:rPr>
          <w:rFonts w:ascii="Nimbus Roman No9 L" w:hAnsi="Nimbus Roman No9 L" w:cs="Nimbus Roman No9 L"/>
          <w:color w:val="FF0000"/>
          <w:sz w:val="24"/>
          <w:szCs w:val="24"/>
          <w:lang w:val="ru-RU" w:eastAsia="ru-RU"/>
        </w:rPr>
      </w:pPr>
    </w:p>
    <w:p w:rsidR="002B3395" w:rsidRPr="00C50D8C" w:rsidRDefault="002B3395" w:rsidP="002B3395">
      <w:pPr>
        <w:shd w:val="clear" w:color="auto" w:fill="FFFFFF"/>
        <w:spacing w:after="150"/>
        <w:rPr>
          <w:rFonts w:ascii="Nimbus Roman No9 L" w:hAnsi="Nimbus Roman No9 L" w:cs="Nimbus Roman No9 L"/>
          <w:color w:val="FF0000"/>
          <w:sz w:val="24"/>
          <w:szCs w:val="24"/>
          <w:lang w:val="ru-RU" w:eastAsia="ru-RU"/>
        </w:rPr>
      </w:pPr>
    </w:p>
    <w:p w:rsidR="002B3395" w:rsidRPr="00C50D8C" w:rsidRDefault="002B3395" w:rsidP="002B3395">
      <w:pPr>
        <w:shd w:val="clear" w:color="auto" w:fill="FFFFFF"/>
        <w:spacing w:after="150"/>
        <w:rPr>
          <w:rFonts w:ascii="Nimbus Roman No9 L" w:hAnsi="Nimbus Roman No9 L" w:cs="Nimbus Roman No9 L"/>
          <w:color w:val="FF0000"/>
          <w:sz w:val="24"/>
          <w:szCs w:val="24"/>
          <w:lang w:val="ru-RU" w:eastAsia="ru-RU"/>
        </w:rPr>
      </w:pPr>
    </w:p>
    <w:p w:rsidR="002B3395" w:rsidRPr="00C50D8C" w:rsidRDefault="002B3395" w:rsidP="002B3395">
      <w:pPr>
        <w:shd w:val="clear" w:color="auto" w:fill="FFFFFF"/>
        <w:spacing w:after="150"/>
        <w:ind w:firstLine="0"/>
        <w:rPr>
          <w:rFonts w:ascii="Nimbus Roman No9 L" w:hAnsi="Nimbus Roman No9 L" w:cs="Nimbus Roman No9 L"/>
          <w:color w:val="FF0000"/>
          <w:sz w:val="24"/>
          <w:szCs w:val="24"/>
          <w:lang w:val="ru-RU" w:eastAsia="ru-RU"/>
        </w:rPr>
      </w:pPr>
    </w:p>
    <w:p w:rsidR="0056420F" w:rsidRPr="00C50D8C" w:rsidRDefault="0056420F" w:rsidP="00287922">
      <w:pPr>
        <w:jc w:val="center"/>
        <w:rPr>
          <w:rFonts w:ascii="Times New Roman" w:hAnsi="Times New Roman" w:cs="Times New Roman"/>
          <w:color w:val="FF0000"/>
          <w:sz w:val="24"/>
          <w:szCs w:val="24"/>
          <w:lang w:val="ru-RU"/>
        </w:rPr>
      </w:pPr>
    </w:p>
    <w:sectPr w:rsidR="0056420F" w:rsidRPr="00C50D8C" w:rsidSect="00A51A98">
      <w:pgSz w:w="11906" w:h="16838"/>
      <w:pgMar w:top="709" w:right="850" w:bottom="1134" w:left="993"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M Roman Demi 10">
    <w:altName w:val="Times New Roman"/>
    <w:charset w:val="01"/>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altName w:val="Times New Roman"/>
    <w:charset w:val="00"/>
    <w:family w:val="roman"/>
    <w:pitch w:val="variable"/>
    <w:sig w:usb0="00000001"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3"/>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3"/>
    <w:multiLevelType w:val="multilevel"/>
    <w:tmpl w:val="DCDA4C40"/>
    <w:name w:val="WW8Num3"/>
    <w:lvl w:ilvl="0">
      <w:start w:val="1"/>
      <w:numFmt w:val="decimal"/>
      <w:lvlText w:val="%1."/>
      <w:lvlJc w:val="left"/>
      <w:pPr>
        <w:tabs>
          <w:tab w:val="num" w:pos="360"/>
        </w:tabs>
        <w:ind w:left="360" w:hanging="360"/>
      </w:pPr>
      <w:rPr>
        <w:rFonts w:cs="Times New Roman"/>
        <w:b w:val="0"/>
        <w:bCs/>
        <w:sz w:val="28"/>
        <w:szCs w:val="28"/>
      </w:rPr>
    </w:lvl>
    <w:lvl w:ilvl="1">
      <w:start w:val="1"/>
      <w:numFmt w:val="lowerLetter"/>
      <w:lvlText w:val="%2."/>
      <w:lvlJc w:val="left"/>
      <w:pPr>
        <w:tabs>
          <w:tab w:val="num" w:pos="360"/>
        </w:tabs>
        <w:ind w:left="360" w:hanging="360"/>
      </w:pPr>
      <w:rPr>
        <w:rFonts w:cs="Times New Roman"/>
        <w:sz w:val="24"/>
        <w:szCs w:val="24"/>
      </w:rPr>
    </w:lvl>
    <w:lvl w:ilvl="2">
      <w:start w:val="1"/>
      <w:numFmt w:val="lowerRoman"/>
      <w:lvlText w:val="%2.%3."/>
      <w:lvlJc w:val="left"/>
      <w:pPr>
        <w:tabs>
          <w:tab w:val="num" w:pos="1080"/>
        </w:tabs>
        <w:ind w:left="1080" w:hanging="180"/>
      </w:pPr>
      <w:rPr>
        <w:rFonts w:cs="Times New Roman"/>
        <w:sz w:val="24"/>
        <w:szCs w:val="24"/>
      </w:rPr>
    </w:lvl>
    <w:lvl w:ilvl="3">
      <w:start w:val="1"/>
      <w:numFmt w:val="decimal"/>
      <w:lvlText w:val="%2.%3.%4."/>
      <w:lvlJc w:val="left"/>
      <w:pPr>
        <w:tabs>
          <w:tab w:val="num" w:pos="1800"/>
        </w:tabs>
        <w:ind w:left="1800" w:hanging="360"/>
      </w:pPr>
      <w:rPr>
        <w:rFonts w:cs="Times New Roman"/>
        <w:sz w:val="24"/>
        <w:szCs w:val="24"/>
      </w:rPr>
    </w:lvl>
    <w:lvl w:ilvl="4">
      <w:start w:val="1"/>
      <w:numFmt w:val="lowerLetter"/>
      <w:lvlText w:val="%2.%3.%4.%5."/>
      <w:lvlJc w:val="left"/>
      <w:pPr>
        <w:tabs>
          <w:tab w:val="num" w:pos="2520"/>
        </w:tabs>
        <w:ind w:left="2520" w:hanging="360"/>
      </w:pPr>
      <w:rPr>
        <w:rFonts w:cs="Times New Roman"/>
        <w:sz w:val="24"/>
        <w:szCs w:val="24"/>
      </w:rPr>
    </w:lvl>
    <w:lvl w:ilvl="5">
      <w:start w:val="1"/>
      <w:numFmt w:val="lowerRoman"/>
      <w:lvlText w:val="%2.%3.%4.%5.%6."/>
      <w:lvlJc w:val="left"/>
      <w:pPr>
        <w:tabs>
          <w:tab w:val="num" w:pos="3240"/>
        </w:tabs>
        <w:ind w:left="3240" w:hanging="180"/>
      </w:pPr>
      <w:rPr>
        <w:rFonts w:cs="Times New Roman"/>
        <w:sz w:val="24"/>
        <w:szCs w:val="24"/>
      </w:rPr>
    </w:lvl>
    <w:lvl w:ilvl="6">
      <w:start w:val="1"/>
      <w:numFmt w:val="decimal"/>
      <w:lvlText w:val="%2.%3.%4.%5.%6.%7."/>
      <w:lvlJc w:val="left"/>
      <w:pPr>
        <w:tabs>
          <w:tab w:val="num" w:pos="3960"/>
        </w:tabs>
        <w:ind w:left="3960" w:hanging="360"/>
      </w:pPr>
      <w:rPr>
        <w:rFonts w:cs="Times New Roman"/>
        <w:sz w:val="24"/>
        <w:szCs w:val="24"/>
      </w:rPr>
    </w:lvl>
    <w:lvl w:ilvl="7">
      <w:start w:val="1"/>
      <w:numFmt w:val="lowerLetter"/>
      <w:lvlText w:val="%2.%3.%4.%5.%6.%7.%8."/>
      <w:lvlJc w:val="left"/>
      <w:pPr>
        <w:tabs>
          <w:tab w:val="num" w:pos="4680"/>
        </w:tabs>
        <w:ind w:left="4680" w:hanging="360"/>
      </w:pPr>
      <w:rPr>
        <w:rFonts w:cs="Times New Roman"/>
        <w:sz w:val="24"/>
        <w:szCs w:val="24"/>
      </w:rPr>
    </w:lvl>
    <w:lvl w:ilvl="8">
      <w:start w:val="1"/>
      <w:numFmt w:val="lowerRoman"/>
      <w:lvlText w:val="%2.%3.%4.%5.%6.%7.%8.%9."/>
      <w:lvlJc w:val="left"/>
      <w:pPr>
        <w:tabs>
          <w:tab w:val="num" w:pos="5400"/>
        </w:tabs>
        <w:ind w:left="5400" w:hanging="180"/>
      </w:pPr>
      <w:rPr>
        <w:rFonts w:cs="Times New Roman"/>
        <w:sz w:val="24"/>
        <w:szCs w:val="24"/>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6"/>
    <w:multiLevelType w:val="multilevel"/>
    <w:tmpl w:val="00000006"/>
    <w:name w:val="WW8Num6"/>
    <w:lvl w:ilvl="0">
      <w:start w:val="1"/>
      <w:numFmt w:val="decimal"/>
      <w:lvlText w:val="%1."/>
      <w:lvlJc w:val="left"/>
      <w:pPr>
        <w:tabs>
          <w:tab w:val="num" w:pos="540"/>
        </w:tabs>
        <w:ind w:left="540" w:hanging="360"/>
      </w:pPr>
      <w:rPr>
        <w:rFonts w:cs="Times New Roman"/>
        <w:b w:val="0"/>
        <w:sz w:val="28"/>
        <w:szCs w:val="28"/>
      </w:rPr>
    </w:lvl>
    <w:lvl w:ilvl="1">
      <w:start w:val="1"/>
      <w:numFmt w:val="decimal"/>
      <w:lvlText w:val="%2."/>
      <w:lvlJc w:val="left"/>
      <w:pPr>
        <w:tabs>
          <w:tab w:val="num" w:pos="708"/>
        </w:tabs>
        <w:ind w:left="1155" w:hanging="360"/>
      </w:pPr>
      <w:rPr>
        <w:rFonts w:cs="Times New Roman"/>
        <w:b w:val="0"/>
        <w:sz w:val="28"/>
        <w:szCs w:val="28"/>
      </w:rPr>
    </w:lvl>
    <w:lvl w:ilvl="2">
      <w:start w:val="1"/>
      <w:numFmt w:val="lowerRoman"/>
      <w:lvlText w:val="%3."/>
      <w:lvlJc w:val="right"/>
      <w:pPr>
        <w:tabs>
          <w:tab w:val="num" w:pos="1875"/>
        </w:tabs>
        <w:ind w:left="1875" w:hanging="180"/>
      </w:pPr>
    </w:lvl>
    <w:lvl w:ilvl="3">
      <w:start w:val="1"/>
      <w:numFmt w:val="bullet"/>
      <w:lvlText w:val=""/>
      <w:lvlJc w:val="left"/>
      <w:pPr>
        <w:tabs>
          <w:tab w:val="num" w:pos="2520"/>
        </w:tabs>
        <w:ind w:left="2520" w:hanging="360"/>
      </w:pPr>
      <w:rPr>
        <w:rFonts w:ascii="Symbol" w:hAnsi="Symbol" w:cs="Symbol"/>
        <w:b w:val="0"/>
        <w:sz w:val="28"/>
        <w:szCs w:val="28"/>
      </w:r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lvl>
  </w:abstractNum>
  <w:abstractNum w:abstractNumId="5">
    <w:nsid w:val="00000008"/>
    <w:multiLevelType w:val="singleLevel"/>
    <w:tmpl w:val="00000008"/>
    <w:name w:val="WW8Num8"/>
    <w:lvl w:ilvl="0">
      <w:start w:val="1"/>
      <w:numFmt w:val="bullet"/>
      <w:lvlText w:val=""/>
      <w:lvlJc w:val="left"/>
      <w:pPr>
        <w:tabs>
          <w:tab w:val="num" w:pos="0"/>
        </w:tabs>
        <w:ind w:left="1080" w:hanging="360"/>
      </w:pPr>
      <w:rPr>
        <w:rFonts w:ascii="Wingdings" w:hAnsi="Wingdings" w:cs="Wingdings"/>
      </w:r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lang w:val="ru-RU"/>
      </w:r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sz w:val="24"/>
        <w:szCs w:val="24"/>
        <w:lang w:val="ru-RU"/>
      </w:rPr>
    </w:lvl>
  </w:abstractNum>
  <w:abstractNum w:abstractNumId="8">
    <w:nsid w:val="0000000B"/>
    <w:multiLevelType w:val="multilevel"/>
    <w:tmpl w:val="0000000B"/>
    <w:name w:val="WW8Num11"/>
    <w:lvl w:ilvl="0">
      <w:start w:val="1"/>
      <w:numFmt w:val="upperRoman"/>
      <w:lvlText w:val="%1."/>
      <w:lvlJc w:val="right"/>
      <w:pPr>
        <w:tabs>
          <w:tab w:val="num" w:pos="322"/>
        </w:tabs>
        <w:ind w:left="322" w:hanging="180"/>
      </w:pPr>
      <w:rPr>
        <w:rFonts w:ascii="Times New Roman" w:hAnsi="Times New Roman" w:cs="Times New Roman"/>
        <w:b/>
        <w:color w:val="1F497D"/>
        <w:sz w:val="24"/>
        <w:szCs w:val="24"/>
        <w:lang w:val="ru-RU"/>
      </w:rPr>
    </w:lvl>
    <w:lvl w:ilvl="1">
      <w:start w:val="1"/>
      <w:numFmt w:val="bullet"/>
      <w:lvlText w:val=""/>
      <w:lvlJc w:val="left"/>
      <w:pPr>
        <w:tabs>
          <w:tab w:val="num" w:pos="1440"/>
        </w:tabs>
        <w:ind w:left="1440" w:hanging="360"/>
      </w:pPr>
      <w:rPr>
        <w:rFonts w:ascii="Symbol" w:hAnsi="Symbol" w:cs="Symbol"/>
        <w:sz w:val="24"/>
        <w:szCs w:val="24"/>
        <w:lang w:val="ru-RU"/>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C"/>
    <w:multiLevelType w:val="singleLevel"/>
    <w:tmpl w:val="0000000C"/>
    <w:name w:val="WW8Num12"/>
    <w:lvl w:ilvl="0">
      <w:start w:val="1"/>
      <w:numFmt w:val="bullet"/>
      <w:lvlText w:val=""/>
      <w:lvlJc w:val="left"/>
      <w:pPr>
        <w:tabs>
          <w:tab w:val="num" w:pos="0"/>
        </w:tabs>
        <w:ind w:left="1260" w:hanging="360"/>
      </w:pPr>
      <w:rPr>
        <w:rFonts w:ascii="Symbol" w:hAnsi="Symbol" w:cs="Symbol"/>
        <w:sz w:val="24"/>
        <w:szCs w:val="24"/>
        <w:lang w:val="ru-RU"/>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1">
    <w:nsid w:val="0000000E"/>
    <w:multiLevelType w:val="multilevel"/>
    <w:tmpl w:val="91B8C1C4"/>
    <w:name w:val="WW8Num14"/>
    <w:lvl w:ilvl="0">
      <w:start w:val="1"/>
      <w:numFmt w:val="decimal"/>
      <w:lvlText w:val="%1."/>
      <w:lvlJc w:val="left"/>
      <w:pPr>
        <w:tabs>
          <w:tab w:val="num" w:pos="2203"/>
        </w:tabs>
        <w:ind w:left="2203" w:hanging="360"/>
      </w:pPr>
      <w:rPr>
        <w:b w:val="0"/>
        <w:color w:val="auto"/>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7"/>
    <w:multiLevelType w:val="multilevel"/>
    <w:tmpl w:val="00000017"/>
    <w:name w:val="WW8Num23"/>
    <w:lvl w:ilvl="0">
      <w:start w:val="1"/>
      <w:numFmt w:val="decimal"/>
      <w:lvlText w:val="%1."/>
      <w:lvlJc w:val="left"/>
      <w:pPr>
        <w:tabs>
          <w:tab w:val="num" w:pos="720"/>
        </w:tabs>
        <w:ind w:left="720" w:hanging="360"/>
      </w:pPr>
      <w:rPr>
        <w:rFonts w:ascii="Times New Roman" w:hAnsi="Times New Roman" w:cs="Times New Roman"/>
        <w:color w:val="000000"/>
        <w:sz w:val="24"/>
        <w:szCs w:val="24"/>
        <w:lang w:val="ru-R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1583B57"/>
    <w:multiLevelType w:val="multilevel"/>
    <w:tmpl w:val="762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9F2A7F"/>
    <w:multiLevelType w:val="multilevel"/>
    <w:tmpl w:val="04E4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C6798A"/>
    <w:multiLevelType w:val="multilevel"/>
    <w:tmpl w:val="D7AA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754941"/>
    <w:multiLevelType w:val="hybridMultilevel"/>
    <w:tmpl w:val="B3B48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A61A9E"/>
    <w:multiLevelType w:val="multilevel"/>
    <w:tmpl w:val="A886C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34D2B60"/>
    <w:multiLevelType w:val="hybridMultilevel"/>
    <w:tmpl w:val="F1CCC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DD3A7B"/>
    <w:multiLevelType w:val="multilevel"/>
    <w:tmpl w:val="942C00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77E6C57"/>
    <w:multiLevelType w:val="hybridMultilevel"/>
    <w:tmpl w:val="B4549ADA"/>
    <w:lvl w:ilvl="0" w:tplc="9266BC34">
      <w:start w:val="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C04CC7"/>
    <w:multiLevelType w:val="multilevel"/>
    <w:tmpl w:val="62B2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781B2B"/>
    <w:multiLevelType w:val="multilevel"/>
    <w:tmpl w:val="031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A73627"/>
    <w:multiLevelType w:val="hybridMultilevel"/>
    <w:tmpl w:val="B866B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2F3072"/>
    <w:multiLevelType w:val="multilevel"/>
    <w:tmpl w:val="5F1AD5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9F247E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3A0B65F2"/>
    <w:multiLevelType w:val="multilevel"/>
    <w:tmpl w:val="83083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A952BB5"/>
    <w:multiLevelType w:val="hybridMultilevel"/>
    <w:tmpl w:val="F84ABDBA"/>
    <w:lvl w:ilvl="0" w:tplc="0CAA5AB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DEA0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7A82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3071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324C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1221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2AD1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2EF4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A816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44D96A29"/>
    <w:multiLevelType w:val="multilevel"/>
    <w:tmpl w:val="E2A0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B91A1D"/>
    <w:multiLevelType w:val="multilevel"/>
    <w:tmpl w:val="26200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FE31DC"/>
    <w:multiLevelType w:val="hybridMultilevel"/>
    <w:tmpl w:val="6DB08E58"/>
    <w:lvl w:ilvl="0" w:tplc="B04E540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nsid w:val="47315865"/>
    <w:multiLevelType w:val="hybridMultilevel"/>
    <w:tmpl w:val="4B709402"/>
    <w:lvl w:ilvl="0" w:tplc="B686D3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477510"/>
    <w:multiLevelType w:val="hybridMultilevel"/>
    <w:tmpl w:val="E8C0A628"/>
    <w:lvl w:ilvl="0" w:tplc="67A23740">
      <w:start w:val="1"/>
      <w:numFmt w:val="decimal"/>
      <w:lvlText w:val="%1."/>
      <w:lvlJc w:val="left"/>
      <w:pPr>
        <w:ind w:left="720" w:hanging="360"/>
      </w:pPr>
      <w:rPr>
        <w:rFonts w:cs="Times New Roman"/>
        <w:sz w:val="23"/>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4C826288"/>
    <w:multiLevelType w:val="hybridMultilevel"/>
    <w:tmpl w:val="24B8FEC6"/>
    <w:lvl w:ilvl="0" w:tplc="00B22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1363E8"/>
    <w:multiLevelType w:val="multilevel"/>
    <w:tmpl w:val="2918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3972EA"/>
    <w:multiLevelType w:val="hybridMultilevel"/>
    <w:tmpl w:val="A77A9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884E3A"/>
    <w:multiLevelType w:val="hybridMultilevel"/>
    <w:tmpl w:val="74685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C96360"/>
    <w:multiLevelType w:val="hybridMultilevel"/>
    <w:tmpl w:val="2736B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05151E2"/>
    <w:multiLevelType w:val="multilevel"/>
    <w:tmpl w:val="2768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6B00F9"/>
    <w:multiLevelType w:val="multilevel"/>
    <w:tmpl w:val="07A4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C734E14"/>
    <w:multiLevelType w:val="hybridMultilevel"/>
    <w:tmpl w:val="6566992E"/>
    <w:lvl w:ilvl="0" w:tplc="610EDA6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5255B30"/>
    <w:multiLevelType w:val="multilevel"/>
    <w:tmpl w:val="2368CDD8"/>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756457D6"/>
    <w:multiLevelType w:val="hybridMultilevel"/>
    <w:tmpl w:val="FD22CE9A"/>
    <w:lvl w:ilvl="0" w:tplc="F35E12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9EF278C"/>
    <w:multiLevelType w:val="multilevel"/>
    <w:tmpl w:val="D5B0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367C42"/>
    <w:multiLevelType w:val="hybridMultilevel"/>
    <w:tmpl w:val="7E4A7C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6A0CE0"/>
    <w:multiLevelType w:val="multilevel"/>
    <w:tmpl w:val="39B0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6"/>
  </w:num>
  <w:num w:numId="7">
    <w:abstractNumId w:val="7"/>
  </w:num>
  <w:num w:numId="8">
    <w:abstractNumId w:val="4"/>
  </w:num>
  <w:num w:numId="9">
    <w:abstractNumId w:val="10"/>
  </w:num>
  <w:num w:numId="10">
    <w:abstractNumId w:val="41"/>
  </w:num>
  <w:num w:numId="11">
    <w:abstractNumId w:val="3"/>
  </w:num>
  <w:num w:numId="12">
    <w:abstractNumId w:val="36"/>
  </w:num>
  <w:num w:numId="13">
    <w:abstractNumId w:val="23"/>
  </w:num>
  <w:num w:numId="14">
    <w:abstractNumId w:val="37"/>
  </w:num>
  <w:num w:numId="15">
    <w:abstractNumId w:val="42"/>
  </w:num>
  <w:num w:numId="16">
    <w:abstractNumId w:val="22"/>
  </w:num>
  <w:num w:numId="17">
    <w:abstractNumId w:val="27"/>
  </w:num>
  <w:num w:numId="18">
    <w:abstractNumId w:val="3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lvlOverride w:ilvl="3"/>
    <w:lvlOverride w:ilvl="4"/>
    <w:lvlOverride w:ilvl="5"/>
    <w:lvlOverride w:ilvl="6"/>
    <w:lvlOverride w:ilvl="7"/>
    <w:lvlOverride w:ilvl="8"/>
  </w:num>
  <w:num w:numId="21">
    <w:abstractNumId w:val="30"/>
  </w:num>
  <w:num w:numId="22">
    <w:abstractNumId w:val="16"/>
  </w:num>
  <w:num w:numId="23">
    <w:abstractNumId w:val="45"/>
  </w:num>
  <w:num w:numId="24">
    <w:abstractNumId w:val="13"/>
  </w:num>
  <w:num w:numId="25">
    <w:abstractNumId w:val="21"/>
  </w:num>
  <w:num w:numId="26">
    <w:abstractNumId w:val="40"/>
  </w:num>
  <w:num w:numId="27">
    <w:abstractNumId w:val="0"/>
  </w:num>
  <w:num w:numId="28">
    <w:abstractNumId w:val="34"/>
  </w:num>
  <w:num w:numId="29">
    <w:abstractNumId w:val="28"/>
  </w:num>
  <w:num w:numId="30">
    <w:abstractNumId w:val="1"/>
  </w:num>
  <w:num w:numId="31">
    <w:abstractNumId w:val="38"/>
  </w:num>
  <w:num w:numId="32">
    <w:abstractNumId w:val="15"/>
  </w:num>
  <w:num w:numId="33">
    <w:abstractNumId w:val="43"/>
  </w:num>
  <w:num w:numId="34">
    <w:abstractNumId w:val="33"/>
  </w:num>
  <w:num w:numId="35">
    <w:abstractNumId w:val="31"/>
  </w:num>
  <w:num w:numId="36">
    <w:abstractNumId w:val="18"/>
  </w:num>
  <w:num w:numId="37">
    <w:abstractNumId w:val="20"/>
  </w:num>
  <w:num w:numId="38">
    <w:abstractNumId w:val="17"/>
  </w:num>
  <w:num w:numId="39">
    <w:abstractNumId w:val="29"/>
  </w:num>
  <w:num w:numId="40">
    <w:abstractNumId w:val="25"/>
  </w:num>
  <w:num w:numId="41">
    <w:abstractNumId w:val="19"/>
    <w:lvlOverride w:ilvl="0">
      <w:startOverride w:val="1"/>
    </w:lvlOverride>
    <w:lvlOverride w:ilvl="1"/>
    <w:lvlOverride w:ilvl="2"/>
    <w:lvlOverride w:ilvl="3"/>
    <w:lvlOverride w:ilvl="4"/>
    <w:lvlOverride w:ilvl="5"/>
    <w:lvlOverride w:ilvl="6"/>
    <w:lvlOverride w:ilvl="7"/>
    <w:lvlOverride w:ilvl="8"/>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F02D0"/>
    <w:rsid w:val="00000046"/>
    <w:rsid w:val="000054BE"/>
    <w:rsid w:val="00006AF3"/>
    <w:rsid w:val="00020B5B"/>
    <w:rsid w:val="00025E43"/>
    <w:rsid w:val="00031F63"/>
    <w:rsid w:val="00037E22"/>
    <w:rsid w:val="00041945"/>
    <w:rsid w:val="00057095"/>
    <w:rsid w:val="00061B52"/>
    <w:rsid w:val="0007132C"/>
    <w:rsid w:val="00072A70"/>
    <w:rsid w:val="00080481"/>
    <w:rsid w:val="000975CC"/>
    <w:rsid w:val="000B739B"/>
    <w:rsid w:val="000D6441"/>
    <w:rsid w:val="000E78D6"/>
    <w:rsid w:val="0010042B"/>
    <w:rsid w:val="00101342"/>
    <w:rsid w:val="00115A73"/>
    <w:rsid w:val="00120013"/>
    <w:rsid w:val="001214DC"/>
    <w:rsid w:val="001219C7"/>
    <w:rsid w:val="00127E93"/>
    <w:rsid w:val="0013270E"/>
    <w:rsid w:val="0014776F"/>
    <w:rsid w:val="00156858"/>
    <w:rsid w:val="00172871"/>
    <w:rsid w:val="00186FA7"/>
    <w:rsid w:val="001A1C56"/>
    <w:rsid w:val="001A1EE2"/>
    <w:rsid w:val="001B0E50"/>
    <w:rsid w:val="001B530B"/>
    <w:rsid w:val="001D0749"/>
    <w:rsid w:val="001E573A"/>
    <w:rsid w:val="0020190C"/>
    <w:rsid w:val="00203F47"/>
    <w:rsid w:val="002206B0"/>
    <w:rsid w:val="00221F14"/>
    <w:rsid w:val="00223682"/>
    <w:rsid w:val="00226EE4"/>
    <w:rsid w:val="00266EB3"/>
    <w:rsid w:val="00275507"/>
    <w:rsid w:val="00275C64"/>
    <w:rsid w:val="00280316"/>
    <w:rsid w:val="00286E47"/>
    <w:rsid w:val="00287922"/>
    <w:rsid w:val="002914C4"/>
    <w:rsid w:val="00293164"/>
    <w:rsid w:val="002B3395"/>
    <w:rsid w:val="002D0E76"/>
    <w:rsid w:val="002E2F34"/>
    <w:rsid w:val="003042F1"/>
    <w:rsid w:val="003103CE"/>
    <w:rsid w:val="00313FAA"/>
    <w:rsid w:val="00315DEC"/>
    <w:rsid w:val="003403AD"/>
    <w:rsid w:val="003460B8"/>
    <w:rsid w:val="00346658"/>
    <w:rsid w:val="00367E48"/>
    <w:rsid w:val="00381FF7"/>
    <w:rsid w:val="003878A3"/>
    <w:rsid w:val="00387C90"/>
    <w:rsid w:val="003954D8"/>
    <w:rsid w:val="003B4AF1"/>
    <w:rsid w:val="003B64F0"/>
    <w:rsid w:val="003C169C"/>
    <w:rsid w:val="003C520A"/>
    <w:rsid w:val="003D5CE2"/>
    <w:rsid w:val="003E70EC"/>
    <w:rsid w:val="003E719E"/>
    <w:rsid w:val="003F3B66"/>
    <w:rsid w:val="00412F76"/>
    <w:rsid w:val="00413F46"/>
    <w:rsid w:val="004321ED"/>
    <w:rsid w:val="004357B4"/>
    <w:rsid w:val="004438B4"/>
    <w:rsid w:val="0045334E"/>
    <w:rsid w:val="00456AAE"/>
    <w:rsid w:val="004576C1"/>
    <w:rsid w:val="00463274"/>
    <w:rsid w:val="00487BFB"/>
    <w:rsid w:val="00497401"/>
    <w:rsid w:val="004A7722"/>
    <w:rsid w:val="004A7B9A"/>
    <w:rsid w:val="004B00A2"/>
    <w:rsid w:val="004B102E"/>
    <w:rsid w:val="004C62B6"/>
    <w:rsid w:val="004D1C39"/>
    <w:rsid w:val="004D42B8"/>
    <w:rsid w:val="004E3241"/>
    <w:rsid w:val="00512AF6"/>
    <w:rsid w:val="00516E79"/>
    <w:rsid w:val="0054190C"/>
    <w:rsid w:val="00545FD7"/>
    <w:rsid w:val="005463D1"/>
    <w:rsid w:val="00553D57"/>
    <w:rsid w:val="0056420F"/>
    <w:rsid w:val="00567763"/>
    <w:rsid w:val="0058007E"/>
    <w:rsid w:val="005848EC"/>
    <w:rsid w:val="005911B8"/>
    <w:rsid w:val="00593F07"/>
    <w:rsid w:val="005940E3"/>
    <w:rsid w:val="005A55B4"/>
    <w:rsid w:val="005A7237"/>
    <w:rsid w:val="005C4735"/>
    <w:rsid w:val="005E451F"/>
    <w:rsid w:val="005F5B02"/>
    <w:rsid w:val="0061506A"/>
    <w:rsid w:val="00617DC0"/>
    <w:rsid w:val="00623E2E"/>
    <w:rsid w:val="00626EA8"/>
    <w:rsid w:val="00633109"/>
    <w:rsid w:val="00647A75"/>
    <w:rsid w:val="00656F7E"/>
    <w:rsid w:val="0066794E"/>
    <w:rsid w:val="00673635"/>
    <w:rsid w:val="006B10DF"/>
    <w:rsid w:val="006C3E3D"/>
    <w:rsid w:val="006C52EE"/>
    <w:rsid w:val="006D1288"/>
    <w:rsid w:val="006D6444"/>
    <w:rsid w:val="006E326B"/>
    <w:rsid w:val="006E730F"/>
    <w:rsid w:val="00703537"/>
    <w:rsid w:val="007050AC"/>
    <w:rsid w:val="00706A36"/>
    <w:rsid w:val="007554B3"/>
    <w:rsid w:val="00757A3F"/>
    <w:rsid w:val="00770B5F"/>
    <w:rsid w:val="007735AF"/>
    <w:rsid w:val="00777183"/>
    <w:rsid w:val="00787ECF"/>
    <w:rsid w:val="007A667E"/>
    <w:rsid w:val="007A6A5D"/>
    <w:rsid w:val="007C64D8"/>
    <w:rsid w:val="007D5197"/>
    <w:rsid w:val="007F53BF"/>
    <w:rsid w:val="008067D1"/>
    <w:rsid w:val="0081470A"/>
    <w:rsid w:val="00837975"/>
    <w:rsid w:val="00840287"/>
    <w:rsid w:val="008476A7"/>
    <w:rsid w:val="008532D8"/>
    <w:rsid w:val="0085799B"/>
    <w:rsid w:val="008774A1"/>
    <w:rsid w:val="00880637"/>
    <w:rsid w:val="00883CB2"/>
    <w:rsid w:val="00893434"/>
    <w:rsid w:val="008C13DF"/>
    <w:rsid w:val="008D0392"/>
    <w:rsid w:val="008D71AA"/>
    <w:rsid w:val="009063D9"/>
    <w:rsid w:val="00911BA6"/>
    <w:rsid w:val="0091415C"/>
    <w:rsid w:val="00926C65"/>
    <w:rsid w:val="00930222"/>
    <w:rsid w:val="00947A17"/>
    <w:rsid w:val="0095586B"/>
    <w:rsid w:val="00964BCC"/>
    <w:rsid w:val="009743DE"/>
    <w:rsid w:val="0098780D"/>
    <w:rsid w:val="00994A79"/>
    <w:rsid w:val="009A2AB7"/>
    <w:rsid w:val="009A7DE4"/>
    <w:rsid w:val="009B29CD"/>
    <w:rsid w:val="009C063E"/>
    <w:rsid w:val="009D0C13"/>
    <w:rsid w:val="009E54AE"/>
    <w:rsid w:val="009F3D98"/>
    <w:rsid w:val="00A01E3B"/>
    <w:rsid w:val="00A15A7B"/>
    <w:rsid w:val="00A163DC"/>
    <w:rsid w:val="00A273B1"/>
    <w:rsid w:val="00A40EF9"/>
    <w:rsid w:val="00A51A98"/>
    <w:rsid w:val="00A60F01"/>
    <w:rsid w:val="00AA1A2C"/>
    <w:rsid w:val="00AC07EC"/>
    <w:rsid w:val="00AC17F7"/>
    <w:rsid w:val="00AC3A15"/>
    <w:rsid w:val="00AE024E"/>
    <w:rsid w:val="00AE5ECD"/>
    <w:rsid w:val="00AF02D0"/>
    <w:rsid w:val="00AF0EBB"/>
    <w:rsid w:val="00AF1BD3"/>
    <w:rsid w:val="00AF75E8"/>
    <w:rsid w:val="00B10124"/>
    <w:rsid w:val="00B367D5"/>
    <w:rsid w:val="00B368AB"/>
    <w:rsid w:val="00B430F9"/>
    <w:rsid w:val="00B43216"/>
    <w:rsid w:val="00B528BA"/>
    <w:rsid w:val="00B570AD"/>
    <w:rsid w:val="00B66FCB"/>
    <w:rsid w:val="00B76B2F"/>
    <w:rsid w:val="00B9107E"/>
    <w:rsid w:val="00B91E2D"/>
    <w:rsid w:val="00B958B7"/>
    <w:rsid w:val="00B97C1C"/>
    <w:rsid w:val="00BA126F"/>
    <w:rsid w:val="00BA7476"/>
    <w:rsid w:val="00BB3A5C"/>
    <w:rsid w:val="00C4251C"/>
    <w:rsid w:val="00C50D8C"/>
    <w:rsid w:val="00C532DF"/>
    <w:rsid w:val="00C64AF0"/>
    <w:rsid w:val="00C72F5B"/>
    <w:rsid w:val="00C80416"/>
    <w:rsid w:val="00C810C1"/>
    <w:rsid w:val="00C903B9"/>
    <w:rsid w:val="00C94257"/>
    <w:rsid w:val="00CB1541"/>
    <w:rsid w:val="00CE35D8"/>
    <w:rsid w:val="00CF7917"/>
    <w:rsid w:val="00D0731E"/>
    <w:rsid w:val="00D169AD"/>
    <w:rsid w:val="00D238DF"/>
    <w:rsid w:val="00D42694"/>
    <w:rsid w:val="00D51A2A"/>
    <w:rsid w:val="00D56EB6"/>
    <w:rsid w:val="00D570E8"/>
    <w:rsid w:val="00D61D1A"/>
    <w:rsid w:val="00D713FF"/>
    <w:rsid w:val="00D771BA"/>
    <w:rsid w:val="00D83843"/>
    <w:rsid w:val="00DB25E6"/>
    <w:rsid w:val="00DD220C"/>
    <w:rsid w:val="00DE4CB6"/>
    <w:rsid w:val="00E03FB3"/>
    <w:rsid w:val="00E107CC"/>
    <w:rsid w:val="00E27AB8"/>
    <w:rsid w:val="00E305F2"/>
    <w:rsid w:val="00E337B3"/>
    <w:rsid w:val="00E426A4"/>
    <w:rsid w:val="00E429E4"/>
    <w:rsid w:val="00E6561E"/>
    <w:rsid w:val="00E70901"/>
    <w:rsid w:val="00E713B1"/>
    <w:rsid w:val="00E76A39"/>
    <w:rsid w:val="00E8002A"/>
    <w:rsid w:val="00E85546"/>
    <w:rsid w:val="00E92C1A"/>
    <w:rsid w:val="00E92E83"/>
    <w:rsid w:val="00E93661"/>
    <w:rsid w:val="00E936E9"/>
    <w:rsid w:val="00EA36A3"/>
    <w:rsid w:val="00EB7BCA"/>
    <w:rsid w:val="00EC4C05"/>
    <w:rsid w:val="00EE37CE"/>
    <w:rsid w:val="00F2760A"/>
    <w:rsid w:val="00F3288E"/>
    <w:rsid w:val="00F33AD7"/>
    <w:rsid w:val="00F33B12"/>
    <w:rsid w:val="00F665C3"/>
    <w:rsid w:val="00F66E6D"/>
    <w:rsid w:val="00F67A6D"/>
    <w:rsid w:val="00F91C51"/>
    <w:rsid w:val="00FA2549"/>
    <w:rsid w:val="00FB164B"/>
    <w:rsid w:val="00FC08A4"/>
    <w:rsid w:val="00FD5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D0"/>
    <w:pPr>
      <w:suppressAutoHyphens/>
      <w:ind w:firstLine="360"/>
    </w:pPr>
    <w:rPr>
      <w:rFonts w:eastAsia="Times New Roman" w:cs="Calibri"/>
      <w:sz w:val="22"/>
      <w:szCs w:val="22"/>
      <w:lang w:val="en-US" w:eastAsia="zh-CN" w:bidi="en-US"/>
    </w:rPr>
  </w:style>
  <w:style w:type="paragraph" w:styleId="4">
    <w:name w:val="heading 4"/>
    <w:basedOn w:val="a"/>
    <w:next w:val="a"/>
    <w:link w:val="40"/>
    <w:uiPriority w:val="9"/>
    <w:semiHidden/>
    <w:unhideWhenUsed/>
    <w:qFormat/>
    <w:rsid w:val="00AF0EBB"/>
    <w:pPr>
      <w:keepNext/>
      <w:suppressAutoHyphens w:val="0"/>
      <w:spacing w:before="240" w:after="60"/>
      <w:ind w:firstLine="0"/>
      <w:outlineLvl w:val="3"/>
    </w:pPr>
    <w:rPr>
      <w:rFonts w:cs="Times New Roman"/>
      <w:b/>
      <w:bCs/>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D0392"/>
    <w:pPr>
      <w:spacing w:before="280" w:after="280"/>
    </w:pPr>
    <w:rPr>
      <w:rFonts w:ascii="Times New Roman" w:hAnsi="Times New Roman" w:cs="Times New Roman"/>
      <w:sz w:val="24"/>
      <w:szCs w:val="24"/>
    </w:rPr>
  </w:style>
  <w:style w:type="character" w:customStyle="1" w:styleId="a4">
    <w:name w:val="Без интервала Знак"/>
    <w:link w:val="a5"/>
    <w:uiPriority w:val="1"/>
    <w:locked/>
    <w:rsid w:val="00C94257"/>
    <w:rPr>
      <w:sz w:val="28"/>
      <w:lang w:val="ru-RU" w:eastAsia="ru-RU" w:bidi="ar-SA"/>
    </w:rPr>
  </w:style>
  <w:style w:type="paragraph" w:styleId="a5">
    <w:name w:val="No Spacing"/>
    <w:link w:val="a4"/>
    <w:uiPriority w:val="1"/>
    <w:qFormat/>
    <w:rsid w:val="00C94257"/>
    <w:rPr>
      <w:sz w:val="28"/>
    </w:rPr>
  </w:style>
  <w:style w:type="paragraph" w:customStyle="1" w:styleId="1">
    <w:name w:val="Стиль1"/>
    <w:basedOn w:val="a6"/>
    <w:rsid w:val="005463D1"/>
    <w:pPr>
      <w:spacing w:after="0"/>
      <w:ind w:left="0" w:firstLine="567"/>
      <w:jc w:val="both"/>
    </w:pPr>
    <w:rPr>
      <w:rFonts w:ascii="Times New Roman" w:hAnsi="Times New Roman" w:cs="Times New Roman"/>
      <w:b/>
      <w:bCs/>
      <w:sz w:val="28"/>
      <w:szCs w:val="24"/>
    </w:rPr>
  </w:style>
  <w:style w:type="paragraph" w:styleId="a6">
    <w:name w:val="Body Text Indent"/>
    <w:basedOn w:val="a"/>
    <w:link w:val="a7"/>
    <w:uiPriority w:val="99"/>
    <w:semiHidden/>
    <w:unhideWhenUsed/>
    <w:rsid w:val="005463D1"/>
    <w:pPr>
      <w:spacing w:after="120"/>
      <w:ind w:left="283"/>
    </w:pPr>
  </w:style>
  <w:style w:type="character" w:customStyle="1" w:styleId="a7">
    <w:name w:val="Основной текст с отступом Знак"/>
    <w:basedOn w:val="a0"/>
    <w:link w:val="a6"/>
    <w:uiPriority w:val="99"/>
    <w:semiHidden/>
    <w:rsid w:val="005463D1"/>
    <w:rPr>
      <w:rFonts w:eastAsia="Times New Roman" w:cs="Calibri"/>
      <w:sz w:val="22"/>
      <w:szCs w:val="22"/>
      <w:lang w:val="en-US" w:eastAsia="zh-CN" w:bidi="en-US"/>
    </w:rPr>
  </w:style>
  <w:style w:type="paragraph" w:styleId="a8">
    <w:name w:val="List Paragraph"/>
    <w:basedOn w:val="a"/>
    <w:uiPriority w:val="34"/>
    <w:qFormat/>
    <w:rsid w:val="005463D1"/>
    <w:pPr>
      <w:ind w:left="720"/>
      <w:contextualSpacing/>
    </w:pPr>
  </w:style>
  <w:style w:type="character" w:customStyle="1" w:styleId="a9">
    <w:name w:val="Текст Знак"/>
    <w:basedOn w:val="a0"/>
    <w:link w:val="aa"/>
    <w:rsid w:val="00617DC0"/>
    <w:rPr>
      <w:rFonts w:ascii="Courier New" w:eastAsia="Times New Roman" w:hAnsi="Courier New"/>
    </w:rPr>
  </w:style>
  <w:style w:type="paragraph" w:styleId="aa">
    <w:name w:val="Plain Text"/>
    <w:basedOn w:val="a"/>
    <w:link w:val="a9"/>
    <w:unhideWhenUsed/>
    <w:rsid w:val="00617DC0"/>
    <w:pPr>
      <w:suppressAutoHyphens w:val="0"/>
      <w:autoSpaceDE w:val="0"/>
      <w:autoSpaceDN w:val="0"/>
      <w:ind w:firstLine="0"/>
    </w:pPr>
    <w:rPr>
      <w:rFonts w:ascii="Courier New" w:hAnsi="Courier New" w:cs="Times New Roman"/>
      <w:sz w:val="20"/>
      <w:szCs w:val="20"/>
      <w:lang w:val="ru-RU" w:eastAsia="ru-RU" w:bidi="ar-SA"/>
    </w:rPr>
  </w:style>
  <w:style w:type="character" w:customStyle="1" w:styleId="10">
    <w:name w:val="Текст Знак1"/>
    <w:basedOn w:val="a0"/>
    <w:link w:val="aa"/>
    <w:uiPriority w:val="99"/>
    <w:semiHidden/>
    <w:rsid w:val="00617DC0"/>
    <w:rPr>
      <w:rFonts w:ascii="Courier New" w:eastAsia="Times New Roman" w:hAnsi="Courier New" w:cs="Courier New"/>
      <w:lang w:val="en-US" w:eastAsia="zh-CN" w:bidi="en-US"/>
    </w:rPr>
  </w:style>
  <w:style w:type="table" w:styleId="ab">
    <w:name w:val="Table Grid"/>
    <w:basedOn w:val="a1"/>
    <w:uiPriority w:val="59"/>
    <w:rsid w:val="00617D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
    <w:name w:val="c10"/>
    <w:basedOn w:val="a"/>
    <w:rsid w:val="00617DC0"/>
    <w:pPr>
      <w:suppressAutoHyphens w:val="0"/>
      <w:spacing w:before="100" w:beforeAutospacing="1" w:after="100" w:afterAutospacing="1"/>
      <w:ind w:firstLine="0"/>
    </w:pPr>
    <w:rPr>
      <w:rFonts w:ascii="Times New Roman" w:hAnsi="Times New Roman" w:cs="Times New Roman"/>
      <w:sz w:val="24"/>
      <w:szCs w:val="24"/>
      <w:lang w:val="ru-RU" w:eastAsia="ru-RU" w:bidi="ar-SA"/>
    </w:rPr>
  </w:style>
  <w:style w:type="paragraph" w:customStyle="1" w:styleId="Standard">
    <w:name w:val="Standard"/>
    <w:rsid w:val="00FC08A4"/>
    <w:pPr>
      <w:suppressAutoHyphens/>
      <w:autoSpaceDN w:val="0"/>
      <w:spacing w:after="200" w:line="276" w:lineRule="auto"/>
      <w:textAlignment w:val="baseline"/>
    </w:pPr>
    <w:rPr>
      <w:rFonts w:eastAsia="SimSun" w:cs="Calibri"/>
      <w:kern w:val="3"/>
      <w:sz w:val="22"/>
      <w:szCs w:val="22"/>
      <w:lang w:eastAsia="en-US"/>
    </w:rPr>
  </w:style>
  <w:style w:type="paragraph" w:customStyle="1" w:styleId="11">
    <w:name w:val="Без интервала1"/>
    <w:aliases w:val="No Spacing,основа,Без интервала11"/>
    <w:qFormat/>
    <w:rsid w:val="0095586B"/>
    <w:rPr>
      <w:rFonts w:ascii="Times New Roman" w:eastAsia="Times New Roman" w:hAnsi="Times New Roman"/>
      <w:lang w:val="en-US" w:bidi="en-US"/>
    </w:rPr>
  </w:style>
  <w:style w:type="character" w:customStyle="1" w:styleId="FontStyle77">
    <w:name w:val="Font Style77"/>
    <w:rsid w:val="0095586B"/>
    <w:rPr>
      <w:rFonts w:ascii="Times New Roman" w:hAnsi="Times New Roman" w:cs="Times New Roman"/>
      <w:b/>
      <w:bCs/>
      <w:sz w:val="22"/>
      <w:szCs w:val="22"/>
    </w:rPr>
  </w:style>
  <w:style w:type="character" w:customStyle="1" w:styleId="FontStyle76">
    <w:name w:val="Font Style76"/>
    <w:rsid w:val="0095586B"/>
    <w:rPr>
      <w:rFonts w:ascii="Times New Roman" w:hAnsi="Times New Roman" w:cs="Times New Roman"/>
      <w:sz w:val="22"/>
      <w:szCs w:val="22"/>
    </w:rPr>
  </w:style>
  <w:style w:type="paragraph" w:styleId="ac">
    <w:name w:val="Subtitle"/>
    <w:basedOn w:val="a"/>
    <w:next w:val="a"/>
    <w:link w:val="ad"/>
    <w:qFormat/>
    <w:rsid w:val="00516E79"/>
    <w:pPr>
      <w:spacing w:before="200" w:after="900"/>
      <w:ind w:firstLine="0"/>
      <w:jc w:val="right"/>
    </w:pPr>
    <w:rPr>
      <w:i/>
      <w:iCs/>
      <w:sz w:val="24"/>
      <w:szCs w:val="24"/>
    </w:rPr>
  </w:style>
  <w:style w:type="character" w:customStyle="1" w:styleId="ad">
    <w:name w:val="Подзаголовок Знак"/>
    <w:basedOn w:val="a0"/>
    <w:link w:val="ac"/>
    <w:rsid w:val="00516E79"/>
    <w:rPr>
      <w:rFonts w:eastAsia="Times New Roman" w:cs="Calibri"/>
      <w:i/>
      <w:iCs/>
      <w:sz w:val="24"/>
      <w:szCs w:val="24"/>
      <w:lang w:val="en-US" w:eastAsia="zh-CN" w:bidi="en-US"/>
    </w:rPr>
  </w:style>
  <w:style w:type="paragraph" w:styleId="ae">
    <w:name w:val="Body Text"/>
    <w:basedOn w:val="a"/>
    <w:link w:val="af"/>
    <w:uiPriority w:val="99"/>
    <w:semiHidden/>
    <w:unhideWhenUsed/>
    <w:rsid w:val="00AF0EBB"/>
    <w:pPr>
      <w:spacing w:after="120"/>
    </w:pPr>
  </w:style>
  <w:style w:type="character" w:customStyle="1" w:styleId="af">
    <w:name w:val="Основной текст Знак"/>
    <w:basedOn w:val="a0"/>
    <w:link w:val="ae"/>
    <w:uiPriority w:val="99"/>
    <w:semiHidden/>
    <w:rsid w:val="00AF0EBB"/>
    <w:rPr>
      <w:rFonts w:eastAsia="Times New Roman" w:cs="Calibri"/>
      <w:sz w:val="22"/>
      <w:szCs w:val="22"/>
      <w:lang w:val="en-US" w:eastAsia="zh-CN" w:bidi="en-US"/>
    </w:rPr>
  </w:style>
  <w:style w:type="character" w:customStyle="1" w:styleId="40">
    <w:name w:val="Заголовок 4 Знак"/>
    <w:basedOn w:val="a0"/>
    <w:link w:val="4"/>
    <w:uiPriority w:val="9"/>
    <w:semiHidden/>
    <w:rsid w:val="00AF0EBB"/>
    <w:rPr>
      <w:rFonts w:eastAsia="Times New Roman"/>
      <w:b/>
      <w:bCs/>
      <w:sz w:val="28"/>
      <w:szCs w:val="28"/>
    </w:rPr>
  </w:style>
  <w:style w:type="paragraph" w:customStyle="1" w:styleId="31">
    <w:name w:val="Основной текст 31"/>
    <w:basedOn w:val="a"/>
    <w:rsid w:val="00AF0EBB"/>
    <w:pPr>
      <w:spacing w:after="120"/>
      <w:ind w:firstLine="0"/>
    </w:pPr>
    <w:rPr>
      <w:rFonts w:ascii="Times New Roman" w:hAnsi="Times New Roman" w:cs="Times New Roman"/>
      <w:sz w:val="16"/>
      <w:szCs w:val="16"/>
      <w:lang w:val="ru-RU" w:bidi="ar-SA"/>
    </w:rPr>
  </w:style>
  <w:style w:type="paragraph" w:styleId="af0">
    <w:name w:val="Title"/>
    <w:basedOn w:val="a"/>
    <w:link w:val="af1"/>
    <w:uiPriority w:val="10"/>
    <w:qFormat/>
    <w:rsid w:val="00AF0EBB"/>
    <w:pPr>
      <w:suppressAutoHyphens w:val="0"/>
      <w:ind w:firstLine="0"/>
      <w:jc w:val="center"/>
    </w:pPr>
    <w:rPr>
      <w:rFonts w:cs="Times New Roman"/>
      <w:sz w:val="28"/>
      <w:szCs w:val="24"/>
      <w:lang w:val="ru-RU" w:eastAsia="ru-RU" w:bidi="ar-SA"/>
    </w:rPr>
  </w:style>
  <w:style w:type="character" w:customStyle="1" w:styleId="af1">
    <w:name w:val="Название Знак"/>
    <w:basedOn w:val="a0"/>
    <w:link w:val="af0"/>
    <w:uiPriority w:val="10"/>
    <w:rsid w:val="00AF0EBB"/>
    <w:rPr>
      <w:rFonts w:eastAsia="Times New Roman"/>
      <w:sz w:val="28"/>
      <w:szCs w:val="24"/>
    </w:rPr>
  </w:style>
  <w:style w:type="paragraph" w:customStyle="1" w:styleId="12">
    <w:name w:val="Абзац списка1"/>
    <w:basedOn w:val="a"/>
    <w:rsid w:val="00AF0EBB"/>
    <w:pPr>
      <w:spacing w:after="200" w:line="276" w:lineRule="auto"/>
      <w:ind w:left="720" w:firstLine="0"/>
    </w:pPr>
    <w:rPr>
      <w:rFonts w:eastAsia="Arial Unicode MS"/>
      <w:kern w:val="1"/>
      <w:lang w:val="ru-RU" w:eastAsia="ar-SA" w:bidi="ar-SA"/>
    </w:rPr>
  </w:style>
  <w:style w:type="paragraph" w:customStyle="1" w:styleId="msolistparagraphcxspmiddlemrcssattr">
    <w:name w:val="msolistparagraphcxspmiddle_mr_css_attr"/>
    <w:basedOn w:val="a"/>
    <w:rsid w:val="00E337B3"/>
    <w:pPr>
      <w:suppressAutoHyphens w:val="0"/>
      <w:spacing w:before="100" w:beforeAutospacing="1" w:after="100" w:afterAutospacing="1"/>
      <w:ind w:firstLine="0"/>
    </w:pPr>
    <w:rPr>
      <w:rFonts w:ascii="Times New Roman" w:hAnsi="Times New Roman" w:cs="Times New Roman"/>
      <w:sz w:val="24"/>
      <w:szCs w:val="24"/>
      <w:lang w:val="ru-RU" w:eastAsia="ru-RU" w:bidi="ar-SA"/>
    </w:rPr>
  </w:style>
  <w:style w:type="character" w:styleId="af2">
    <w:name w:val="Hyperlink"/>
    <w:basedOn w:val="a0"/>
    <w:uiPriority w:val="99"/>
    <w:unhideWhenUsed/>
    <w:rsid w:val="00381FF7"/>
    <w:rPr>
      <w:color w:val="0000FF"/>
      <w:u w:val="single"/>
    </w:rPr>
  </w:style>
  <w:style w:type="paragraph" w:customStyle="1" w:styleId="Default">
    <w:name w:val="Default"/>
    <w:qFormat/>
    <w:rsid w:val="00381FF7"/>
    <w:pPr>
      <w:autoSpaceDE w:val="0"/>
      <w:autoSpaceDN w:val="0"/>
      <w:adjustRightInd w:val="0"/>
    </w:pPr>
    <w:rPr>
      <w:rFonts w:ascii="Times New Roman" w:hAnsi="Times New Roman"/>
      <w:color w:val="000000"/>
      <w:sz w:val="24"/>
      <w:szCs w:val="24"/>
      <w:lang w:eastAsia="en-US"/>
    </w:rPr>
  </w:style>
  <w:style w:type="character" w:customStyle="1" w:styleId="af3">
    <w:name w:val="Основной текст_"/>
    <w:basedOn w:val="a0"/>
    <w:link w:val="2"/>
    <w:locked/>
    <w:rsid w:val="00381FF7"/>
    <w:rPr>
      <w:rFonts w:ascii="Times New Roman" w:eastAsia="Times New Roman" w:hAnsi="Times New Roman"/>
      <w:b/>
      <w:bCs/>
      <w:sz w:val="27"/>
      <w:szCs w:val="27"/>
      <w:shd w:val="clear" w:color="auto" w:fill="FFFFFF"/>
    </w:rPr>
  </w:style>
  <w:style w:type="paragraph" w:customStyle="1" w:styleId="2">
    <w:name w:val="Основной текст2"/>
    <w:basedOn w:val="a"/>
    <w:link w:val="af3"/>
    <w:rsid w:val="00381FF7"/>
    <w:pPr>
      <w:widowControl w:val="0"/>
      <w:shd w:val="clear" w:color="auto" w:fill="FFFFFF"/>
      <w:suppressAutoHyphens w:val="0"/>
      <w:spacing w:after="480" w:line="370" w:lineRule="exact"/>
      <w:ind w:hanging="600"/>
    </w:pPr>
    <w:rPr>
      <w:rFonts w:ascii="Times New Roman" w:hAnsi="Times New Roman" w:cs="Times New Roman"/>
      <w:b/>
      <w:bCs/>
      <w:sz w:val="27"/>
      <w:szCs w:val="27"/>
      <w:lang w:val="ru-RU" w:eastAsia="ru-RU" w:bidi="ar-SA"/>
    </w:rPr>
  </w:style>
  <w:style w:type="character" w:customStyle="1" w:styleId="14pt">
    <w:name w:val="Основной текст + 14 pt"/>
    <w:aliases w:val="Не полужирный"/>
    <w:basedOn w:val="af3"/>
    <w:rsid w:val="00381FF7"/>
    <w:rPr>
      <w:i w:val="0"/>
      <w:iCs w:val="0"/>
      <w:smallCaps w:val="0"/>
      <w:strike w:val="0"/>
      <w:dstrike w:val="0"/>
      <w:color w:val="000000"/>
      <w:spacing w:val="0"/>
      <w:w w:val="100"/>
      <w:position w:val="0"/>
      <w:sz w:val="28"/>
      <w:szCs w:val="28"/>
      <w:u w:val="none"/>
      <w:effect w:val="none"/>
      <w:lang w:val="ru-RU"/>
    </w:rPr>
  </w:style>
  <w:style w:type="character" w:customStyle="1" w:styleId="13">
    <w:name w:val="Заголовок №1_"/>
    <w:basedOn w:val="a0"/>
    <w:link w:val="14"/>
    <w:locked/>
    <w:rsid w:val="009F3D98"/>
    <w:rPr>
      <w:rFonts w:ascii="Times New Roman" w:eastAsia="Times New Roman" w:hAnsi="Times New Roman"/>
      <w:sz w:val="23"/>
      <w:szCs w:val="23"/>
      <w:shd w:val="clear" w:color="auto" w:fill="FFFFFF"/>
    </w:rPr>
  </w:style>
  <w:style w:type="paragraph" w:customStyle="1" w:styleId="14">
    <w:name w:val="Заголовок №1"/>
    <w:basedOn w:val="a"/>
    <w:link w:val="13"/>
    <w:rsid w:val="009F3D98"/>
    <w:pPr>
      <w:widowControl w:val="0"/>
      <w:shd w:val="clear" w:color="auto" w:fill="FFFFFF"/>
      <w:suppressAutoHyphens w:val="0"/>
      <w:spacing w:after="300" w:line="0" w:lineRule="atLeast"/>
      <w:ind w:firstLine="0"/>
      <w:jc w:val="center"/>
      <w:outlineLvl w:val="0"/>
    </w:pPr>
    <w:rPr>
      <w:rFonts w:ascii="Times New Roman" w:hAnsi="Times New Roman" w:cs="Times New Roman"/>
      <w:sz w:val="23"/>
      <w:szCs w:val="23"/>
      <w:lang w:val="ru-RU" w:eastAsia="ru-RU" w:bidi="ar-SA"/>
    </w:rPr>
  </w:style>
  <w:style w:type="paragraph" w:customStyle="1" w:styleId="5">
    <w:name w:val="Основной текст5"/>
    <w:basedOn w:val="a"/>
    <w:rsid w:val="009F3D98"/>
    <w:pPr>
      <w:widowControl w:val="0"/>
      <w:shd w:val="clear" w:color="auto" w:fill="FFFFFF"/>
      <w:suppressAutoHyphens w:val="0"/>
      <w:spacing w:before="300" w:line="274" w:lineRule="exact"/>
      <w:ind w:hanging="360"/>
      <w:jc w:val="both"/>
    </w:pPr>
    <w:rPr>
      <w:rFonts w:ascii="Times New Roman" w:hAnsi="Times New Roman" w:cs="Times New Roman"/>
      <w:sz w:val="23"/>
      <w:szCs w:val="23"/>
      <w:lang w:val="ru-RU" w:eastAsia="ru-RU" w:bidi="ar-SA"/>
    </w:rPr>
  </w:style>
  <w:style w:type="character" w:customStyle="1" w:styleId="20">
    <w:name w:val="Основной текст (2)_"/>
    <w:basedOn w:val="a0"/>
    <w:link w:val="21"/>
    <w:locked/>
    <w:rsid w:val="009F3D98"/>
    <w:rPr>
      <w:rFonts w:ascii="Times New Roman" w:eastAsia="Times New Roman" w:hAnsi="Times New Roman"/>
      <w:b/>
      <w:bCs/>
      <w:i/>
      <w:iCs/>
      <w:sz w:val="23"/>
      <w:szCs w:val="23"/>
      <w:shd w:val="clear" w:color="auto" w:fill="FFFFFF"/>
    </w:rPr>
  </w:style>
  <w:style w:type="paragraph" w:customStyle="1" w:styleId="21">
    <w:name w:val="Основной текст (2)1"/>
    <w:basedOn w:val="a"/>
    <w:link w:val="20"/>
    <w:rsid w:val="009F3D98"/>
    <w:pPr>
      <w:widowControl w:val="0"/>
      <w:shd w:val="clear" w:color="auto" w:fill="FFFFFF"/>
      <w:suppressAutoHyphens w:val="0"/>
      <w:spacing w:line="298" w:lineRule="exact"/>
      <w:ind w:firstLine="0"/>
      <w:jc w:val="center"/>
    </w:pPr>
    <w:rPr>
      <w:rFonts w:ascii="Times New Roman" w:hAnsi="Times New Roman" w:cs="Times New Roman"/>
      <w:b/>
      <w:bCs/>
      <w:i/>
      <w:iCs/>
      <w:sz w:val="23"/>
      <w:szCs w:val="23"/>
      <w:lang w:val="ru-RU" w:eastAsia="ru-RU" w:bidi="ar-SA"/>
    </w:rPr>
  </w:style>
  <w:style w:type="character" w:customStyle="1" w:styleId="22">
    <w:name w:val="Основной текст (2)"/>
    <w:basedOn w:val="20"/>
    <w:rsid w:val="009F3D98"/>
    <w:rPr>
      <w:color w:val="000000"/>
      <w:spacing w:val="0"/>
      <w:w w:val="100"/>
      <w:position w:val="0"/>
      <w:lang w:val="ru-RU"/>
    </w:rPr>
  </w:style>
  <w:style w:type="character" w:customStyle="1" w:styleId="3">
    <w:name w:val="Основной текст3"/>
    <w:basedOn w:val="af3"/>
    <w:rsid w:val="009F3D98"/>
    <w:rPr>
      <w:color w:val="000000"/>
      <w:spacing w:val="0"/>
      <w:w w:val="100"/>
      <w:position w:val="0"/>
      <w:sz w:val="23"/>
      <w:szCs w:val="23"/>
      <w:lang w:val="ru-RU"/>
    </w:rPr>
  </w:style>
  <w:style w:type="character" w:customStyle="1" w:styleId="41">
    <w:name w:val="Основной текст4"/>
    <w:basedOn w:val="af3"/>
    <w:rsid w:val="009F3D98"/>
    <w:rPr>
      <w:color w:val="000000"/>
      <w:spacing w:val="0"/>
      <w:w w:val="100"/>
      <w:position w:val="0"/>
      <w:sz w:val="23"/>
      <w:szCs w:val="23"/>
      <w:u w:val="single"/>
      <w:lang w:val="ru-RU"/>
    </w:rPr>
  </w:style>
  <w:style w:type="character" w:customStyle="1" w:styleId="apple-converted-space">
    <w:name w:val="apple-converted-space"/>
    <w:basedOn w:val="a0"/>
    <w:rsid w:val="00127E93"/>
  </w:style>
  <w:style w:type="character" w:styleId="af4">
    <w:name w:val="Strong"/>
    <w:basedOn w:val="a0"/>
    <w:qFormat/>
    <w:rsid w:val="00127E93"/>
    <w:rPr>
      <w:b/>
      <w:bCs/>
    </w:rPr>
  </w:style>
  <w:style w:type="character" w:customStyle="1" w:styleId="c1">
    <w:name w:val="c1"/>
    <w:basedOn w:val="a0"/>
    <w:rsid w:val="00127E93"/>
  </w:style>
  <w:style w:type="paragraph" w:customStyle="1" w:styleId="c2">
    <w:name w:val="c2"/>
    <w:basedOn w:val="a"/>
    <w:rsid w:val="00127E93"/>
    <w:pPr>
      <w:suppressAutoHyphens w:val="0"/>
      <w:spacing w:before="100" w:beforeAutospacing="1" w:after="100" w:afterAutospacing="1"/>
      <w:ind w:firstLine="0"/>
    </w:pPr>
    <w:rPr>
      <w:rFonts w:ascii="Times New Roman" w:hAnsi="Times New Roman" w:cs="Times New Roman"/>
      <w:sz w:val="24"/>
      <w:szCs w:val="24"/>
      <w:lang w:val="ru-RU" w:eastAsia="ru-RU" w:bidi="ar-SA"/>
    </w:rPr>
  </w:style>
  <w:style w:type="paragraph" w:styleId="af5">
    <w:name w:val="Balloon Text"/>
    <w:basedOn w:val="a"/>
    <w:link w:val="af6"/>
    <w:uiPriority w:val="99"/>
    <w:semiHidden/>
    <w:unhideWhenUsed/>
    <w:rsid w:val="00127E93"/>
    <w:pPr>
      <w:suppressAutoHyphens w:val="0"/>
      <w:ind w:firstLine="0"/>
    </w:pPr>
    <w:rPr>
      <w:rFonts w:ascii="Tahoma" w:eastAsia="Calibri" w:hAnsi="Tahoma" w:cs="Tahoma"/>
      <w:sz w:val="16"/>
      <w:szCs w:val="16"/>
      <w:lang w:val="ru-RU" w:eastAsia="en-US" w:bidi="ar-SA"/>
    </w:rPr>
  </w:style>
  <w:style w:type="character" w:customStyle="1" w:styleId="af6">
    <w:name w:val="Текст выноски Знак"/>
    <w:basedOn w:val="a0"/>
    <w:link w:val="af5"/>
    <w:uiPriority w:val="99"/>
    <w:semiHidden/>
    <w:rsid w:val="00127E93"/>
    <w:rPr>
      <w:rFonts w:ascii="Tahoma" w:eastAsia="Calibri" w:hAnsi="Tahoma" w:cs="Tahoma"/>
      <w:sz w:val="16"/>
      <w:szCs w:val="16"/>
      <w:lang w:eastAsia="en-US"/>
    </w:rPr>
  </w:style>
  <w:style w:type="character" w:styleId="af7">
    <w:name w:val="Emphasis"/>
    <w:qFormat/>
    <w:rsid w:val="00061B52"/>
    <w:rPr>
      <w:i/>
      <w:iCs/>
    </w:rPr>
  </w:style>
</w:styles>
</file>

<file path=word/webSettings.xml><?xml version="1.0" encoding="utf-8"?>
<w:webSettings xmlns:r="http://schemas.openxmlformats.org/officeDocument/2006/relationships" xmlns:w="http://schemas.openxmlformats.org/wordprocessingml/2006/main">
  <w:divs>
    <w:div w:id="663822536">
      <w:bodyDiv w:val="1"/>
      <w:marLeft w:val="0"/>
      <w:marRight w:val="0"/>
      <w:marTop w:val="0"/>
      <w:marBottom w:val="0"/>
      <w:divBdr>
        <w:top w:val="none" w:sz="0" w:space="0" w:color="auto"/>
        <w:left w:val="none" w:sz="0" w:space="0" w:color="auto"/>
        <w:bottom w:val="none" w:sz="0" w:space="0" w:color="auto"/>
        <w:right w:val="none" w:sz="0" w:space="0" w:color="auto"/>
      </w:divBdr>
    </w:div>
    <w:div w:id="14705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kho.dagestanschool.ru/?section_id=10" TargetMode="External"/><Relationship Id="rId13" Type="http://schemas.openxmlformats.org/officeDocument/2006/relationships/hyperlink" Target="https://sovkho.dagestanschool.ru/?section_id=10" TargetMode="External"/><Relationship Id="rId18" Type="http://schemas.openxmlformats.org/officeDocument/2006/relationships/hyperlink" Target="https://sovkho.dagestanschool.ru/?section_id=10" TargetMode="External"/><Relationship Id="rId26" Type="http://schemas.openxmlformats.org/officeDocument/2006/relationships/hyperlink" Target="https://sovkho.dagestanschool.ru/?section_id=10" TargetMode="External"/><Relationship Id="rId3" Type="http://schemas.openxmlformats.org/officeDocument/2006/relationships/settings" Target="settings.xml"/><Relationship Id="rId21" Type="http://schemas.openxmlformats.org/officeDocument/2006/relationships/hyperlink" Target="https://sovkho.dagestanschool.ru/?section_id=10" TargetMode="External"/><Relationship Id="rId34" Type="http://schemas.openxmlformats.org/officeDocument/2006/relationships/fontTable" Target="fontTable.xml"/><Relationship Id="rId7" Type="http://schemas.openxmlformats.org/officeDocument/2006/relationships/hyperlink" Target="https://sovkho.dagestanschool.ru/?section_id=10" TargetMode="External"/><Relationship Id="rId12" Type="http://schemas.openxmlformats.org/officeDocument/2006/relationships/hyperlink" Target="https://sovkho.dagestanschool.ru/?section_id=10" TargetMode="External"/><Relationship Id="rId17" Type="http://schemas.openxmlformats.org/officeDocument/2006/relationships/hyperlink" Target="https://sovkho.dagestanschool.ru/?section_id=10" TargetMode="External"/><Relationship Id="rId25" Type="http://schemas.openxmlformats.org/officeDocument/2006/relationships/hyperlink" Target="https://sovkho.dagestanschool.ru/?section_id=10" TargetMode="External"/><Relationship Id="rId33" Type="http://schemas.openxmlformats.org/officeDocument/2006/relationships/hyperlink" Target="https://sovkho.dagestanschool.ru/" TargetMode="External"/><Relationship Id="rId2" Type="http://schemas.openxmlformats.org/officeDocument/2006/relationships/styles" Target="styles.xml"/><Relationship Id="rId16" Type="http://schemas.openxmlformats.org/officeDocument/2006/relationships/hyperlink" Target="https://sovkho.dagestanschool.ru/?section_id=10" TargetMode="External"/><Relationship Id="rId20" Type="http://schemas.openxmlformats.org/officeDocument/2006/relationships/hyperlink" Target="https://sovkho.dagestanschool.ru/?section_id=10" TargetMode="External"/><Relationship Id="rId29" Type="http://schemas.openxmlformats.org/officeDocument/2006/relationships/hyperlink" Target="https://sovkho.dagestanschool.ru/?section_id=10" TargetMode="External"/><Relationship Id="rId1" Type="http://schemas.openxmlformats.org/officeDocument/2006/relationships/numbering" Target="numbering.xml"/><Relationship Id="rId6" Type="http://schemas.openxmlformats.org/officeDocument/2006/relationships/hyperlink" Target="https://pandia.ru/text/category/obrazovatelmznie_programmi/" TargetMode="External"/><Relationship Id="rId11" Type="http://schemas.openxmlformats.org/officeDocument/2006/relationships/hyperlink" Target="https://sovkho.dagestanschool.ru/?section_id=10" TargetMode="External"/><Relationship Id="rId24" Type="http://schemas.openxmlformats.org/officeDocument/2006/relationships/hyperlink" Target="https://sovkho.dagestanschool.ru/?section_id=10" TargetMode="External"/><Relationship Id="rId32" Type="http://schemas.openxmlformats.org/officeDocument/2006/relationships/hyperlink" Target="https://sovkho.dagestanschool.ru/?section_id=10" TargetMode="External"/><Relationship Id="rId5" Type="http://schemas.openxmlformats.org/officeDocument/2006/relationships/hyperlink" Target="https://topuch.ru/plan-meropriyatij--meropriyatiya-srok-ispolneniya-1/index.html" TargetMode="External"/><Relationship Id="rId15" Type="http://schemas.openxmlformats.org/officeDocument/2006/relationships/hyperlink" Target="https://sovkho.dagestanschool.ru/?section_id=10" TargetMode="External"/><Relationship Id="rId23" Type="http://schemas.openxmlformats.org/officeDocument/2006/relationships/hyperlink" Target="https://sovkho.dagestanschool.ru/?section_id=10" TargetMode="External"/><Relationship Id="rId28" Type="http://schemas.openxmlformats.org/officeDocument/2006/relationships/hyperlink" Target="https://sovkho.dagestanschool.ru/?section_id=10" TargetMode="External"/><Relationship Id="rId10" Type="http://schemas.openxmlformats.org/officeDocument/2006/relationships/hyperlink" Target="https://sovkho.dagestanschool.ru/?section_id=10" TargetMode="External"/><Relationship Id="rId19" Type="http://schemas.openxmlformats.org/officeDocument/2006/relationships/hyperlink" Target="https://sovkho.dagestanschool.ru/?section_id=10" TargetMode="External"/><Relationship Id="rId31" Type="http://schemas.openxmlformats.org/officeDocument/2006/relationships/hyperlink" Target="https://sovkho.dagestanschool.ru/?section_id=10" TargetMode="External"/><Relationship Id="rId4" Type="http://schemas.openxmlformats.org/officeDocument/2006/relationships/webSettings" Target="webSettings.xml"/><Relationship Id="rId9" Type="http://schemas.openxmlformats.org/officeDocument/2006/relationships/hyperlink" Target="https://sovkho.dagestanschool.ru/?section_id=10" TargetMode="External"/><Relationship Id="rId14" Type="http://schemas.openxmlformats.org/officeDocument/2006/relationships/hyperlink" Target="https://sovkho.dagestanschool.ru/?section_id=10" TargetMode="External"/><Relationship Id="rId22" Type="http://schemas.openxmlformats.org/officeDocument/2006/relationships/hyperlink" Target="https://sovkho.dagestanschool.ru/?section_id=10" TargetMode="External"/><Relationship Id="rId27" Type="http://schemas.openxmlformats.org/officeDocument/2006/relationships/hyperlink" Target="https://sovkho.dagestanschool.ru/?section_id=10" TargetMode="External"/><Relationship Id="rId30" Type="http://schemas.openxmlformats.org/officeDocument/2006/relationships/hyperlink" Target="https://sovkho.dagestanschool.ru/?section_id=1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1579</TotalTime>
  <Pages>88</Pages>
  <Words>38182</Words>
  <Characters>217644</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255316</CharactersWithSpaces>
  <SharedDoc>false</SharedDoc>
  <HLinks>
    <vt:vector size="174" baseType="variant">
      <vt:variant>
        <vt:i4>4456463</vt:i4>
      </vt:variant>
      <vt:variant>
        <vt:i4>84</vt:i4>
      </vt:variant>
      <vt:variant>
        <vt:i4>0</vt:i4>
      </vt:variant>
      <vt:variant>
        <vt:i4>5</vt:i4>
      </vt:variant>
      <vt:variant>
        <vt:lpwstr>https://sovkho.dagestanschool.ru/</vt:lpwstr>
      </vt:variant>
      <vt:variant>
        <vt:lpwstr/>
      </vt:variant>
      <vt:variant>
        <vt:i4>983139</vt:i4>
      </vt:variant>
      <vt:variant>
        <vt:i4>81</vt:i4>
      </vt:variant>
      <vt:variant>
        <vt:i4>0</vt:i4>
      </vt:variant>
      <vt:variant>
        <vt:i4>5</vt:i4>
      </vt:variant>
      <vt:variant>
        <vt:lpwstr>https://sovkho.dagestanschool.ru/?section_id=10</vt:lpwstr>
      </vt:variant>
      <vt:variant>
        <vt:lpwstr/>
      </vt:variant>
      <vt:variant>
        <vt:i4>983139</vt:i4>
      </vt:variant>
      <vt:variant>
        <vt:i4>78</vt:i4>
      </vt:variant>
      <vt:variant>
        <vt:i4>0</vt:i4>
      </vt:variant>
      <vt:variant>
        <vt:i4>5</vt:i4>
      </vt:variant>
      <vt:variant>
        <vt:lpwstr>https://sovkho.dagestanschool.ru/?section_id=10</vt:lpwstr>
      </vt:variant>
      <vt:variant>
        <vt:lpwstr/>
      </vt:variant>
      <vt:variant>
        <vt:i4>983139</vt:i4>
      </vt:variant>
      <vt:variant>
        <vt:i4>75</vt:i4>
      </vt:variant>
      <vt:variant>
        <vt:i4>0</vt:i4>
      </vt:variant>
      <vt:variant>
        <vt:i4>5</vt:i4>
      </vt:variant>
      <vt:variant>
        <vt:lpwstr>https://sovkho.dagestanschool.ru/?section_id=10</vt:lpwstr>
      </vt:variant>
      <vt:variant>
        <vt:lpwstr/>
      </vt:variant>
      <vt:variant>
        <vt:i4>983139</vt:i4>
      </vt:variant>
      <vt:variant>
        <vt:i4>72</vt:i4>
      </vt:variant>
      <vt:variant>
        <vt:i4>0</vt:i4>
      </vt:variant>
      <vt:variant>
        <vt:i4>5</vt:i4>
      </vt:variant>
      <vt:variant>
        <vt:lpwstr>https://sovkho.dagestanschool.ru/?section_id=10</vt:lpwstr>
      </vt:variant>
      <vt:variant>
        <vt:lpwstr/>
      </vt:variant>
      <vt:variant>
        <vt:i4>983139</vt:i4>
      </vt:variant>
      <vt:variant>
        <vt:i4>69</vt:i4>
      </vt:variant>
      <vt:variant>
        <vt:i4>0</vt:i4>
      </vt:variant>
      <vt:variant>
        <vt:i4>5</vt:i4>
      </vt:variant>
      <vt:variant>
        <vt:lpwstr>https://sovkho.dagestanschool.ru/?section_id=10</vt:lpwstr>
      </vt:variant>
      <vt:variant>
        <vt:lpwstr/>
      </vt:variant>
      <vt:variant>
        <vt:i4>983139</vt:i4>
      </vt:variant>
      <vt:variant>
        <vt:i4>66</vt:i4>
      </vt:variant>
      <vt:variant>
        <vt:i4>0</vt:i4>
      </vt:variant>
      <vt:variant>
        <vt:i4>5</vt:i4>
      </vt:variant>
      <vt:variant>
        <vt:lpwstr>https://sovkho.dagestanschool.ru/?section_id=10</vt:lpwstr>
      </vt:variant>
      <vt:variant>
        <vt:lpwstr/>
      </vt:variant>
      <vt:variant>
        <vt:i4>983139</vt:i4>
      </vt:variant>
      <vt:variant>
        <vt:i4>63</vt:i4>
      </vt:variant>
      <vt:variant>
        <vt:i4>0</vt:i4>
      </vt:variant>
      <vt:variant>
        <vt:i4>5</vt:i4>
      </vt:variant>
      <vt:variant>
        <vt:lpwstr>https://sovkho.dagestanschool.ru/?section_id=10</vt:lpwstr>
      </vt:variant>
      <vt:variant>
        <vt:lpwstr/>
      </vt:variant>
      <vt:variant>
        <vt:i4>983139</vt:i4>
      </vt:variant>
      <vt:variant>
        <vt:i4>60</vt:i4>
      </vt:variant>
      <vt:variant>
        <vt:i4>0</vt:i4>
      </vt:variant>
      <vt:variant>
        <vt:i4>5</vt:i4>
      </vt:variant>
      <vt:variant>
        <vt:lpwstr>https://sovkho.dagestanschool.ru/?section_id=10</vt:lpwstr>
      </vt:variant>
      <vt:variant>
        <vt:lpwstr/>
      </vt:variant>
      <vt:variant>
        <vt:i4>983139</vt:i4>
      </vt:variant>
      <vt:variant>
        <vt:i4>57</vt:i4>
      </vt:variant>
      <vt:variant>
        <vt:i4>0</vt:i4>
      </vt:variant>
      <vt:variant>
        <vt:i4>5</vt:i4>
      </vt:variant>
      <vt:variant>
        <vt:lpwstr>https://sovkho.dagestanschool.ru/?section_id=10</vt:lpwstr>
      </vt:variant>
      <vt:variant>
        <vt:lpwstr/>
      </vt:variant>
      <vt:variant>
        <vt:i4>983139</vt:i4>
      </vt:variant>
      <vt:variant>
        <vt:i4>54</vt:i4>
      </vt:variant>
      <vt:variant>
        <vt:i4>0</vt:i4>
      </vt:variant>
      <vt:variant>
        <vt:i4>5</vt:i4>
      </vt:variant>
      <vt:variant>
        <vt:lpwstr>https://sovkho.dagestanschool.ru/?section_id=10</vt:lpwstr>
      </vt:variant>
      <vt:variant>
        <vt:lpwstr/>
      </vt:variant>
      <vt:variant>
        <vt:i4>983139</vt:i4>
      </vt:variant>
      <vt:variant>
        <vt:i4>51</vt:i4>
      </vt:variant>
      <vt:variant>
        <vt:i4>0</vt:i4>
      </vt:variant>
      <vt:variant>
        <vt:i4>5</vt:i4>
      </vt:variant>
      <vt:variant>
        <vt:lpwstr>https://sovkho.dagestanschool.ru/?section_id=10</vt:lpwstr>
      </vt:variant>
      <vt:variant>
        <vt:lpwstr/>
      </vt:variant>
      <vt:variant>
        <vt:i4>983139</vt:i4>
      </vt:variant>
      <vt:variant>
        <vt:i4>48</vt:i4>
      </vt:variant>
      <vt:variant>
        <vt:i4>0</vt:i4>
      </vt:variant>
      <vt:variant>
        <vt:i4>5</vt:i4>
      </vt:variant>
      <vt:variant>
        <vt:lpwstr>https://sovkho.dagestanschool.ru/?section_id=10</vt:lpwstr>
      </vt:variant>
      <vt:variant>
        <vt:lpwstr/>
      </vt:variant>
      <vt:variant>
        <vt:i4>983139</vt:i4>
      </vt:variant>
      <vt:variant>
        <vt:i4>45</vt:i4>
      </vt:variant>
      <vt:variant>
        <vt:i4>0</vt:i4>
      </vt:variant>
      <vt:variant>
        <vt:i4>5</vt:i4>
      </vt:variant>
      <vt:variant>
        <vt:lpwstr>https://sovkho.dagestanschool.ru/?section_id=10</vt:lpwstr>
      </vt:variant>
      <vt:variant>
        <vt:lpwstr/>
      </vt:variant>
      <vt:variant>
        <vt:i4>983139</vt:i4>
      </vt:variant>
      <vt:variant>
        <vt:i4>42</vt:i4>
      </vt:variant>
      <vt:variant>
        <vt:i4>0</vt:i4>
      </vt:variant>
      <vt:variant>
        <vt:i4>5</vt:i4>
      </vt:variant>
      <vt:variant>
        <vt:lpwstr>https://sovkho.dagestanschool.ru/?section_id=10</vt:lpwstr>
      </vt:variant>
      <vt:variant>
        <vt:lpwstr/>
      </vt:variant>
      <vt:variant>
        <vt:i4>983139</vt:i4>
      </vt:variant>
      <vt:variant>
        <vt:i4>39</vt:i4>
      </vt:variant>
      <vt:variant>
        <vt:i4>0</vt:i4>
      </vt:variant>
      <vt:variant>
        <vt:i4>5</vt:i4>
      </vt:variant>
      <vt:variant>
        <vt:lpwstr>https://sovkho.dagestanschool.ru/?section_id=10</vt:lpwstr>
      </vt:variant>
      <vt:variant>
        <vt:lpwstr/>
      </vt:variant>
      <vt:variant>
        <vt:i4>983139</vt:i4>
      </vt:variant>
      <vt:variant>
        <vt:i4>36</vt:i4>
      </vt:variant>
      <vt:variant>
        <vt:i4>0</vt:i4>
      </vt:variant>
      <vt:variant>
        <vt:i4>5</vt:i4>
      </vt:variant>
      <vt:variant>
        <vt:lpwstr>https://sovkho.dagestanschool.ru/?section_id=10</vt:lpwstr>
      </vt:variant>
      <vt:variant>
        <vt:lpwstr/>
      </vt:variant>
      <vt:variant>
        <vt:i4>983139</vt:i4>
      </vt:variant>
      <vt:variant>
        <vt:i4>33</vt:i4>
      </vt:variant>
      <vt:variant>
        <vt:i4>0</vt:i4>
      </vt:variant>
      <vt:variant>
        <vt:i4>5</vt:i4>
      </vt:variant>
      <vt:variant>
        <vt:lpwstr>https://sovkho.dagestanschool.ru/?section_id=10</vt:lpwstr>
      </vt:variant>
      <vt:variant>
        <vt:lpwstr/>
      </vt:variant>
      <vt:variant>
        <vt:i4>983139</vt:i4>
      </vt:variant>
      <vt:variant>
        <vt:i4>30</vt:i4>
      </vt:variant>
      <vt:variant>
        <vt:i4>0</vt:i4>
      </vt:variant>
      <vt:variant>
        <vt:i4>5</vt:i4>
      </vt:variant>
      <vt:variant>
        <vt:lpwstr>https://sovkho.dagestanschool.ru/?section_id=10</vt:lpwstr>
      </vt:variant>
      <vt:variant>
        <vt:lpwstr/>
      </vt:variant>
      <vt:variant>
        <vt:i4>983139</vt:i4>
      </vt:variant>
      <vt:variant>
        <vt:i4>27</vt:i4>
      </vt:variant>
      <vt:variant>
        <vt:i4>0</vt:i4>
      </vt:variant>
      <vt:variant>
        <vt:i4>5</vt:i4>
      </vt:variant>
      <vt:variant>
        <vt:lpwstr>https://sovkho.dagestanschool.ru/?section_id=10</vt:lpwstr>
      </vt:variant>
      <vt:variant>
        <vt:lpwstr/>
      </vt:variant>
      <vt:variant>
        <vt:i4>983139</vt:i4>
      </vt:variant>
      <vt:variant>
        <vt:i4>24</vt:i4>
      </vt:variant>
      <vt:variant>
        <vt:i4>0</vt:i4>
      </vt:variant>
      <vt:variant>
        <vt:i4>5</vt:i4>
      </vt:variant>
      <vt:variant>
        <vt:lpwstr>https://sovkho.dagestanschool.ru/?section_id=10</vt:lpwstr>
      </vt:variant>
      <vt:variant>
        <vt:lpwstr/>
      </vt:variant>
      <vt:variant>
        <vt:i4>983139</vt:i4>
      </vt:variant>
      <vt:variant>
        <vt:i4>21</vt:i4>
      </vt:variant>
      <vt:variant>
        <vt:i4>0</vt:i4>
      </vt:variant>
      <vt:variant>
        <vt:i4>5</vt:i4>
      </vt:variant>
      <vt:variant>
        <vt:lpwstr>https://sovkho.dagestanschool.ru/?section_id=10</vt:lpwstr>
      </vt:variant>
      <vt:variant>
        <vt:lpwstr/>
      </vt:variant>
      <vt:variant>
        <vt:i4>983139</vt:i4>
      </vt:variant>
      <vt:variant>
        <vt:i4>18</vt:i4>
      </vt:variant>
      <vt:variant>
        <vt:i4>0</vt:i4>
      </vt:variant>
      <vt:variant>
        <vt:i4>5</vt:i4>
      </vt:variant>
      <vt:variant>
        <vt:lpwstr>https://sovkho.dagestanschool.ru/?section_id=10</vt:lpwstr>
      </vt:variant>
      <vt:variant>
        <vt:lpwstr/>
      </vt:variant>
      <vt:variant>
        <vt:i4>983139</vt:i4>
      </vt:variant>
      <vt:variant>
        <vt:i4>15</vt:i4>
      </vt:variant>
      <vt:variant>
        <vt:i4>0</vt:i4>
      </vt:variant>
      <vt:variant>
        <vt:i4>5</vt:i4>
      </vt:variant>
      <vt:variant>
        <vt:lpwstr>https://sovkho.dagestanschool.ru/?section_id=10</vt:lpwstr>
      </vt:variant>
      <vt:variant>
        <vt:lpwstr/>
      </vt:variant>
      <vt:variant>
        <vt:i4>983139</vt:i4>
      </vt:variant>
      <vt:variant>
        <vt:i4>12</vt:i4>
      </vt:variant>
      <vt:variant>
        <vt:i4>0</vt:i4>
      </vt:variant>
      <vt:variant>
        <vt:i4>5</vt:i4>
      </vt:variant>
      <vt:variant>
        <vt:lpwstr>https://sovkho.dagestanschool.ru/?section_id=10</vt:lpwstr>
      </vt:variant>
      <vt:variant>
        <vt:lpwstr/>
      </vt:variant>
      <vt:variant>
        <vt:i4>983139</vt:i4>
      </vt:variant>
      <vt:variant>
        <vt:i4>9</vt:i4>
      </vt:variant>
      <vt:variant>
        <vt:i4>0</vt:i4>
      </vt:variant>
      <vt:variant>
        <vt:i4>5</vt:i4>
      </vt:variant>
      <vt:variant>
        <vt:lpwstr>https://sovkho.dagestanschool.ru/?section_id=10</vt:lpwstr>
      </vt:variant>
      <vt:variant>
        <vt:lpwstr/>
      </vt:variant>
      <vt:variant>
        <vt:i4>983139</vt:i4>
      </vt:variant>
      <vt:variant>
        <vt:i4>6</vt:i4>
      </vt:variant>
      <vt:variant>
        <vt:i4>0</vt:i4>
      </vt:variant>
      <vt:variant>
        <vt:i4>5</vt:i4>
      </vt:variant>
      <vt:variant>
        <vt:lpwstr>https://sovkho.dagestanschool.ru/?section_id=10</vt:lpwstr>
      </vt:variant>
      <vt:variant>
        <vt:lpwstr/>
      </vt:variant>
      <vt:variant>
        <vt:i4>7536641</vt:i4>
      </vt:variant>
      <vt:variant>
        <vt:i4>3</vt:i4>
      </vt:variant>
      <vt:variant>
        <vt:i4>0</vt:i4>
      </vt:variant>
      <vt:variant>
        <vt:i4>5</vt:i4>
      </vt:variant>
      <vt:variant>
        <vt:lpwstr>https://pandia.ru/text/category/obrazovatelmznie_programmi/</vt:lpwstr>
      </vt:variant>
      <vt:variant>
        <vt:lpwstr/>
      </vt:variant>
      <vt:variant>
        <vt:i4>1769491</vt:i4>
      </vt:variant>
      <vt:variant>
        <vt:i4>0</vt:i4>
      </vt:variant>
      <vt:variant>
        <vt:i4>0</vt:i4>
      </vt:variant>
      <vt:variant>
        <vt:i4>5</vt:i4>
      </vt:variant>
      <vt:variant>
        <vt:lpwstr>https://topuch.ru/plan-meropriyatij--meropriyatiya-srok-ispolneniya-1/index.html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30</cp:revision>
  <cp:lastPrinted>2023-08-02T07:53:00Z</cp:lastPrinted>
  <dcterms:created xsi:type="dcterms:W3CDTF">2023-05-29T07:09:00Z</dcterms:created>
  <dcterms:modified xsi:type="dcterms:W3CDTF">2023-08-02T08:39:00Z</dcterms:modified>
</cp:coreProperties>
</file>